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B32" w:rsidRPr="00C10B32" w:rsidRDefault="00C10B32" w:rsidP="00C10B32">
      <w:pPr>
        <w:jc w:val="right"/>
        <w:rPr>
          <w:sz w:val="20"/>
          <w:szCs w:val="20"/>
        </w:rPr>
      </w:pPr>
      <w:r w:rsidRPr="00C10B32">
        <w:rPr>
          <w:sz w:val="20"/>
          <w:szCs w:val="20"/>
        </w:rPr>
        <w:t xml:space="preserve">Принята в содержании </w:t>
      </w:r>
    </w:p>
    <w:p w:rsidR="00C10B32" w:rsidRPr="00C10B32" w:rsidRDefault="00C10B32" w:rsidP="00C10B32">
      <w:pPr>
        <w:jc w:val="right"/>
        <w:rPr>
          <w:sz w:val="20"/>
          <w:szCs w:val="20"/>
        </w:rPr>
      </w:pPr>
      <w:r w:rsidRPr="00C10B32">
        <w:rPr>
          <w:sz w:val="20"/>
          <w:szCs w:val="20"/>
        </w:rPr>
        <w:t>адаптированной основной образовательной программы для детей с тяжелыми нарушениями речи</w:t>
      </w:r>
    </w:p>
    <w:p w:rsidR="00C10B32" w:rsidRDefault="00C10B32" w:rsidP="00C10B32">
      <w:pPr>
        <w:jc w:val="right"/>
        <w:rPr>
          <w:sz w:val="20"/>
          <w:szCs w:val="20"/>
        </w:rPr>
      </w:pPr>
      <w:r w:rsidRPr="00C10B32">
        <w:rPr>
          <w:sz w:val="20"/>
          <w:szCs w:val="20"/>
        </w:rPr>
        <w:t>МБДОУ «Детский сад «Алёнушка» г.Строитель Яковлевского городского округа»</w:t>
      </w:r>
    </w:p>
    <w:p w:rsidR="00C10B32" w:rsidRPr="00C10B32" w:rsidRDefault="00C10B32" w:rsidP="00C10B32">
      <w:pPr>
        <w:jc w:val="right"/>
        <w:rPr>
          <w:sz w:val="20"/>
          <w:szCs w:val="20"/>
        </w:rPr>
      </w:pPr>
    </w:p>
    <w:p w:rsidR="00A4204D" w:rsidRDefault="00A4204D" w:rsidP="00A4204D">
      <w:pPr>
        <w:jc w:val="right"/>
        <w:rPr>
          <w:sz w:val="20"/>
          <w:szCs w:val="20"/>
        </w:rPr>
      </w:pPr>
    </w:p>
    <w:tbl>
      <w:tblPr>
        <w:tblW w:w="9681" w:type="dxa"/>
        <w:tblInd w:w="-176" w:type="dxa"/>
        <w:tblLook w:val="04A0" w:firstRow="1" w:lastRow="0" w:firstColumn="1" w:lastColumn="0" w:noHBand="0" w:noVBand="1"/>
      </w:tblPr>
      <w:tblGrid>
        <w:gridCol w:w="3320"/>
        <w:gridCol w:w="2627"/>
        <w:gridCol w:w="3734"/>
      </w:tblGrid>
      <w:tr w:rsidR="00A4204D" w:rsidTr="00C10B32">
        <w:trPr>
          <w:trHeight w:val="1842"/>
        </w:trPr>
        <w:tc>
          <w:tcPr>
            <w:tcW w:w="3320" w:type="dxa"/>
          </w:tcPr>
          <w:p w:rsidR="00A4204D" w:rsidRDefault="00A4204D" w:rsidP="00A4204D">
            <w:pPr>
              <w:ind w:firstLine="0"/>
              <w:rPr>
                <w:rFonts w:eastAsia="Times New Roman"/>
                <w:sz w:val="20"/>
                <w:szCs w:val="20"/>
              </w:rPr>
            </w:pPr>
            <w:r>
              <w:rPr>
                <w:sz w:val="20"/>
                <w:szCs w:val="20"/>
              </w:rPr>
              <w:t>РАССМОТРЕНА И ПРИНЯТА</w:t>
            </w:r>
          </w:p>
          <w:p w:rsidR="00A4204D" w:rsidRDefault="00A4204D" w:rsidP="00A4204D">
            <w:pPr>
              <w:ind w:firstLine="0"/>
              <w:rPr>
                <w:sz w:val="20"/>
                <w:szCs w:val="20"/>
              </w:rPr>
            </w:pPr>
            <w:r>
              <w:rPr>
                <w:sz w:val="20"/>
                <w:szCs w:val="20"/>
              </w:rPr>
              <w:t xml:space="preserve">на заседании </w:t>
            </w:r>
          </w:p>
          <w:p w:rsidR="00A4204D" w:rsidRDefault="00A4204D" w:rsidP="00A4204D">
            <w:pPr>
              <w:ind w:firstLine="0"/>
              <w:rPr>
                <w:sz w:val="20"/>
                <w:szCs w:val="20"/>
              </w:rPr>
            </w:pPr>
            <w:r>
              <w:rPr>
                <w:sz w:val="20"/>
                <w:szCs w:val="20"/>
              </w:rPr>
              <w:t>Педагогического совета</w:t>
            </w:r>
          </w:p>
          <w:p w:rsidR="00A4204D" w:rsidRDefault="00A4204D" w:rsidP="00A4204D">
            <w:pPr>
              <w:ind w:firstLine="0"/>
              <w:rPr>
                <w:sz w:val="20"/>
                <w:szCs w:val="20"/>
              </w:rPr>
            </w:pPr>
            <w:r>
              <w:rPr>
                <w:sz w:val="20"/>
                <w:szCs w:val="20"/>
              </w:rPr>
              <w:t>протокол №1 от «27» августа 2021 г.</w:t>
            </w:r>
          </w:p>
          <w:p w:rsidR="00A4204D" w:rsidRDefault="00A4204D" w:rsidP="00D122A8">
            <w:pPr>
              <w:jc w:val="right"/>
              <w:rPr>
                <w:sz w:val="20"/>
                <w:szCs w:val="20"/>
              </w:rPr>
            </w:pPr>
          </w:p>
          <w:p w:rsidR="00A4204D" w:rsidRDefault="00A4204D" w:rsidP="00D122A8">
            <w:pPr>
              <w:jc w:val="right"/>
              <w:rPr>
                <w:rFonts w:eastAsia="Times New Roman"/>
                <w:sz w:val="20"/>
                <w:szCs w:val="20"/>
              </w:rPr>
            </w:pPr>
          </w:p>
        </w:tc>
        <w:tc>
          <w:tcPr>
            <w:tcW w:w="2627" w:type="dxa"/>
            <w:hideMark/>
          </w:tcPr>
          <w:p w:rsidR="00A4204D" w:rsidRDefault="00A4204D" w:rsidP="00A4204D">
            <w:pPr>
              <w:ind w:firstLine="0"/>
              <w:rPr>
                <w:rFonts w:eastAsia="Times New Roman"/>
                <w:sz w:val="20"/>
                <w:szCs w:val="20"/>
              </w:rPr>
            </w:pPr>
            <w:r>
              <w:rPr>
                <w:sz w:val="20"/>
                <w:szCs w:val="20"/>
              </w:rPr>
              <w:t>СОГЛАСОВАНА</w:t>
            </w:r>
          </w:p>
          <w:p w:rsidR="00A4204D" w:rsidRDefault="00A4204D" w:rsidP="00A4204D">
            <w:pPr>
              <w:ind w:firstLine="0"/>
              <w:rPr>
                <w:sz w:val="20"/>
                <w:szCs w:val="20"/>
              </w:rPr>
            </w:pPr>
            <w:r>
              <w:rPr>
                <w:sz w:val="20"/>
                <w:szCs w:val="20"/>
              </w:rPr>
              <w:t xml:space="preserve">Старший воспитатель </w:t>
            </w:r>
          </w:p>
          <w:p w:rsidR="00A4204D" w:rsidRDefault="00000AC2" w:rsidP="00A4204D">
            <w:pPr>
              <w:ind w:firstLine="0"/>
              <w:rPr>
                <w:sz w:val="20"/>
                <w:szCs w:val="20"/>
              </w:rPr>
            </w:pPr>
            <w:r>
              <w:rPr>
                <w:noProof/>
              </w:rPr>
              <w:drawing>
                <wp:anchor distT="0" distB="0" distL="114300" distR="114300" simplePos="0" relativeHeight="251659264" behindDoc="1" locked="0" layoutInCell="1" allowOverlap="1">
                  <wp:simplePos x="0" y="0"/>
                  <wp:positionH relativeFrom="column">
                    <wp:posOffset>-59055</wp:posOffset>
                  </wp:positionH>
                  <wp:positionV relativeFrom="paragraph">
                    <wp:posOffset>75565</wp:posOffset>
                  </wp:positionV>
                  <wp:extent cx="971550" cy="464156"/>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46415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4204D">
              <w:rPr>
                <w:sz w:val="20"/>
                <w:szCs w:val="20"/>
              </w:rPr>
              <w:t xml:space="preserve">МБДОУ «Детский сад </w:t>
            </w:r>
          </w:p>
          <w:p w:rsidR="00A4204D" w:rsidRDefault="00A4204D" w:rsidP="00A4204D">
            <w:pPr>
              <w:ind w:firstLine="0"/>
              <w:rPr>
                <w:sz w:val="20"/>
                <w:szCs w:val="20"/>
              </w:rPr>
            </w:pPr>
            <w:r>
              <w:rPr>
                <w:sz w:val="20"/>
                <w:szCs w:val="20"/>
              </w:rPr>
              <w:t>«Аленушка» г.Строитель»</w:t>
            </w:r>
          </w:p>
          <w:p w:rsidR="00A4204D" w:rsidRDefault="00C10B32" w:rsidP="00A4204D">
            <w:pPr>
              <w:ind w:firstLine="0"/>
              <w:rPr>
                <w:rFonts w:eastAsia="Times New Roman"/>
                <w:sz w:val="20"/>
                <w:szCs w:val="20"/>
              </w:rPr>
            </w:pPr>
            <w:r>
              <w:rPr>
                <w:sz w:val="20"/>
                <w:szCs w:val="20"/>
              </w:rPr>
              <w:t>_____________</w:t>
            </w:r>
            <w:r w:rsidR="00A4204D">
              <w:rPr>
                <w:sz w:val="20"/>
                <w:szCs w:val="20"/>
              </w:rPr>
              <w:t>И.М. Усевич</w:t>
            </w:r>
          </w:p>
        </w:tc>
        <w:tc>
          <w:tcPr>
            <w:tcW w:w="3734" w:type="dxa"/>
            <w:hideMark/>
          </w:tcPr>
          <w:p w:rsidR="00A4204D" w:rsidRDefault="00A4204D" w:rsidP="00A4204D">
            <w:pPr>
              <w:ind w:firstLine="0"/>
              <w:jc w:val="right"/>
              <w:rPr>
                <w:rFonts w:eastAsia="Times New Roman"/>
                <w:sz w:val="20"/>
                <w:szCs w:val="20"/>
              </w:rPr>
            </w:pPr>
            <w:r>
              <w:rPr>
                <w:sz w:val="20"/>
                <w:szCs w:val="20"/>
              </w:rPr>
              <w:t>УТВЕРЖДЕНА</w:t>
            </w:r>
          </w:p>
          <w:p w:rsidR="00A4204D" w:rsidRDefault="003F7021" w:rsidP="00A4204D">
            <w:pPr>
              <w:ind w:firstLine="0"/>
              <w:jc w:val="right"/>
              <w:rPr>
                <w:sz w:val="20"/>
                <w:szCs w:val="20"/>
              </w:rPr>
            </w:pPr>
            <w:r>
              <w:rPr>
                <w:sz w:val="20"/>
                <w:szCs w:val="20"/>
              </w:rPr>
              <w:t>Заведующий</w:t>
            </w:r>
            <w:r w:rsidR="00A4204D">
              <w:rPr>
                <w:sz w:val="20"/>
                <w:szCs w:val="20"/>
              </w:rPr>
              <w:t xml:space="preserve"> </w:t>
            </w:r>
          </w:p>
          <w:p w:rsidR="00A4204D" w:rsidRDefault="00A4204D" w:rsidP="00A4204D">
            <w:pPr>
              <w:ind w:firstLine="0"/>
              <w:jc w:val="right"/>
              <w:rPr>
                <w:sz w:val="20"/>
                <w:szCs w:val="20"/>
              </w:rPr>
            </w:pPr>
            <w:r>
              <w:rPr>
                <w:sz w:val="20"/>
                <w:szCs w:val="20"/>
              </w:rPr>
              <w:t xml:space="preserve">МБДОУ «Детский сад </w:t>
            </w:r>
          </w:p>
          <w:p w:rsidR="00A4204D" w:rsidRDefault="00C10B32" w:rsidP="00A4204D">
            <w:pPr>
              <w:ind w:firstLine="0"/>
              <w:jc w:val="right"/>
              <w:rPr>
                <w:sz w:val="20"/>
                <w:szCs w:val="20"/>
              </w:rPr>
            </w:pPr>
            <w:r w:rsidRPr="00AE7147">
              <w:rPr>
                <w:noProof/>
                <w:lang w:bidi="ar-SA"/>
              </w:rPr>
              <w:drawing>
                <wp:anchor distT="0" distB="0" distL="114300" distR="114300" simplePos="0" relativeHeight="251658240" behindDoc="1" locked="0" layoutInCell="1" allowOverlap="1">
                  <wp:simplePos x="0" y="0"/>
                  <wp:positionH relativeFrom="column">
                    <wp:posOffset>777875</wp:posOffset>
                  </wp:positionH>
                  <wp:positionV relativeFrom="paragraph">
                    <wp:posOffset>24764</wp:posOffset>
                  </wp:positionV>
                  <wp:extent cx="1750322" cy="1019175"/>
                  <wp:effectExtent l="0" t="0" r="2540" b="0"/>
                  <wp:wrapNone/>
                  <wp:docPr id="1" name="Рисунок 1" descr="C:\Users\Alenushka\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Users\Alenushka\Desktop\media\image1.jpeg"/>
                          <pic:cNvPicPr>
                            <a:picLocks noChangeAspect="1" noChangeArrowheads="1"/>
                          </pic:cNvPicPr>
                        </pic:nvPicPr>
                        <pic:blipFill>
                          <a:blip r:embed="rId9" cstate="print">
                            <a:extLst>
                              <a:ext uri="{28A0092B-C50C-407E-A947-70E740481C1C}">
                                <a14:useLocalDpi xmlns:a14="http://schemas.microsoft.com/office/drawing/2010/main" val="0"/>
                              </a:ext>
                            </a:extLst>
                          </a:blip>
                          <a:srcRect l="17282" t="48532" r="42245" b="34557"/>
                          <a:stretch>
                            <a:fillRect/>
                          </a:stretch>
                        </pic:blipFill>
                        <pic:spPr bwMode="auto">
                          <a:xfrm>
                            <a:off x="0" y="0"/>
                            <a:ext cx="1751717" cy="1019987"/>
                          </a:xfrm>
                          <a:prstGeom prst="rect">
                            <a:avLst/>
                          </a:prstGeom>
                          <a:noFill/>
                          <a:ln>
                            <a:noFill/>
                          </a:ln>
                        </pic:spPr>
                      </pic:pic>
                    </a:graphicData>
                  </a:graphic>
                  <wp14:sizeRelH relativeFrom="page">
                    <wp14:pctWidth>0</wp14:pctWidth>
                  </wp14:sizeRelH>
                  <wp14:sizeRelV relativeFrom="page">
                    <wp14:pctHeight>0</wp14:pctHeight>
                  </wp14:sizeRelV>
                </wp:anchor>
              </w:drawing>
            </w:r>
            <w:r w:rsidR="00A4204D">
              <w:rPr>
                <w:sz w:val="20"/>
                <w:szCs w:val="20"/>
              </w:rPr>
              <w:t>«Аленушка» г.Строитель»</w:t>
            </w:r>
          </w:p>
          <w:p w:rsidR="00C10B32" w:rsidRDefault="00C10B32" w:rsidP="00A4204D">
            <w:pPr>
              <w:ind w:firstLine="0"/>
              <w:rPr>
                <w:sz w:val="20"/>
                <w:szCs w:val="20"/>
              </w:rPr>
            </w:pPr>
          </w:p>
          <w:p w:rsidR="00C10B32" w:rsidRDefault="00C10B32" w:rsidP="00A4204D">
            <w:pPr>
              <w:ind w:firstLine="0"/>
              <w:rPr>
                <w:sz w:val="20"/>
                <w:szCs w:val="20"/>
              </w:rPr>
            </w:pPr>
          </w:p>
          <w:p w:rsidR="003F7021" w:rsidRDefault="003F7021" w:rsidP="00A4204D">
            <w:pPr>
              <w:ind w:firstLine="0"/>
              <w:rPr>
                <w:sz w:val="20"/>
                <w:szCs w:val="20"/>
              </w:rPr>
            </w:pPr>
            <w:r>
              <w:rPr>
                <w:sz w:val="20"/>
                <w:szCs w:val="20"/>
              </w:rPr>
              <w:t xml:space="preserve">    </w:t>
            </w:r>
          </w:p>
          <w:p w:rsidR="00A4204D" w:rsidRPr="00A4204D" w:rsidRDefault="004F4F00" w:rsidP="00A4204D">
            <w:pPr>
              <w:ind w:firstLine="0"/>
              <w:rPr>
                <w:sz w:val="20"/>
                <w:szCs w:val="20"/>
              </w:rPr>
            </w:pPr>
            <w:r>
              <w:rPr>
                <w:sz w:val="20"/>
                <w:szCs w:val="20"/>
              </w:rPr>
              <w:t xml:space="preserve">  </w:t>
            </w:r>
            <w:r w:rsidR="00A4204D">
              <w:rPr>
                <w:sz w:val="20"/>
                <w:szCs w:val="20"/>
              </w:rPr>
              <w:t xml:space="preserve">Приказ № 123-од от «27» августа 2021 г.     </w:t>
            </w:r>
          </w:p>
        </w:tc>
      </w:tr>
    </w:tbl>
    <w:p w:rsidR="00A4204D" w:rsidRDefault="00A4204D" w:rsidP="00A4204D">
      <w:pPr>
        <w:jc w:val="right"/>
        <w:rPr>
          <w:sz w:val="16"/>
          <w:szCs w:val="16"/>
        </w:rPr>
      </w:pPr>
    </w:p>
    <w:p w:rsidR="00A4204D" w:rsidRDefault="00A4204D" w:rsidP="00A4204D">
      <w:pPr>
        <w:pStyle w:val="af1"/>
        <w:spacing w:line="276" w:lineRule="auto"/>
        <w:jc w:val="center"/>
        <w:rPr>
          <w:rFonts w:ascii="Times New Roman" w:hAnsi="Times New Roman"/>
          <w:b/>
          <w:sz w:val="28"/>
          <w:szCs w:val="28"/>
        </w:rPr>
      </w:pPr>
    </w:p>
    <w:p w:rsidR="00A4204D" w:rsidRDefault="00A4204D" w:rsidP="00A4204D">
      <w:pPr>
        <w:pStyle w:val="af1"/>
        <w:spacing w:line="276" w:lineRule="auto"/>
        <w:jc w:val="center"/>
        <w:rPr>
          <w:rFonts w:ascii="Times New Roman" w:hAnsi="Times New Roman"/>
          <w:b/>
          <w:sz w:val="28"/>
          <w:szCs w:val="28"/>
        </w:rPr>
      </w:pPr>
    </w:p>
    <w:p w:rsidR="00A4204D" w:rsidRDefault="00A4204D" w:rsidP="00A4204D">
      <w:pPr>
        <w:pStyle w:val="af1"/>
        <w:spacing w:line="276" w:lineRule="auto"/>
        <w:jc w:val="center"/>
        <w:rPr>
          <w:rFonts w:ascii="Times New Roman" w:hAnsi="Times New Roman"/>
          <w:b/>
          <w:sz w:val="28"/>
          <w:szCs w:val="28"/>
        </w:rPr>
      </w:pPr>
    </w:p>
    <w:p w:rsidR="00A4204D" w:rsidRDefault="00A4204D" w:rsidP="00A4204D">
      <w:pPr>
        <w:jc w:val="center"/>
        <w:rPr>
          <w:b/>
        </w:rPr>
      </w:pPr>
      <w:r>
        <w:rPr>
          <w:b/>
        </w:rPr>
        <w:t>РАБОЧАЯ ПРОГРАММА ВОСПИТАТЕЛЕЙ</w:t>
      </w:r>
    </w:p>
    <w:p w:rsidR="00A4204D" w:rsidRDefault="00A4204D" w:rsidP="00A4204D">
      <w:pPr>
        <w:jc w:val="center"/>
        <w:rPr>
          <w:b/>
          <w:iCs/>
        </w:rPr>
      </w:pPr>
      <w:r>
        <w:rPr>
          <w:b/>
          <w:iCs/>
        </w:rPr>
        <w:t>группы №5 компенсирующей направленности</w:t>
      </w:r>
    </w:p>
    <w:p w:rsidR="00A4204D" w:rsidRDefault="00A4204D" w:rsidP="00A4204D">
      <w:pPr>
        <w:jc w:val="center"/>
        <w:rPr>
          <w:b/>
        </w:rPr>
      </w:pPr>
      <w:r>
        <w:rPr>
          <w:b/>
        </w:rPr>
        <w:t xml:space="preserve">муниципального бюджетного дошкольного образовательного учреждения «Детский сад «Аленушка» г. Строитель </w:t>
      </w:r>
    </w:p>
    <w:p w:rsidR="00A4204D" w:rsidRDefault="00A4204D" w:rsidP="00A4204D">
      <w:pPr>
        <w:jc w:val="center"/>
        <w:rPr>
          <w:b/>
        </w:rPr>
      </w:pPr>
      <w:r>
        <w:rPr>
          <w:b/>
        </w:rPr>
        <w:t>Яковлевского городского округа»</w:t>
      </w:r>
    </w:p>
    <w:p w:rsidR="00A4204D" w:rsidRDefault="00A4204D" w:rsidP="00A4204D">
      <w:pPr>
        <w:jc w:val="center"/>
        <w:rPr>
          <w:b/>
        </w:rPr>
      </w:pPr>
      <w:r>
        <w:rPr>
          <w:b/>
        </w:rPr>
        <w:t>на 2021-2022 учебный год</w:t>
      </w:r>
    </w:p>
    <w:p w:rsidR="00D964D9" w:rsidRDefault="00D964D9" w:rsidP="00A4204D">
      <w:pPr>
        <w:jc w:val="right"/>
        <w:rPr>
          <w:i/>
        </w:rPr>
      </w:pPr>
    </w:p>
    <w:p w:rsidR="00D964D9" w:rsidRDefault="00D964D9" w:rsidP="00A4204D">
      <w:pPr>
        <w:jc w:val="right"/>
        <w:rPr>
          <w:i/>
        </w:rPr>
      </w:pPr>
    </w:p>
    <w:p w:rsidR="00D964D9" w:rsidRDefault="00D964D9" w:rsidP="00A4204D">
      <w:pPr>
        <w:jc w:val="right"/>
        <w:rPr>
          <w:i/>
        </w:rPr>
      </w:pPr>
    </w:p>
    <w:p w:rsidR="00D964D9" w:rsidRDefault="00D964D9" w:rsidP="00A4204D">
      <w:pPr>
        <w:jc w:val="right"/>
        <w:rPr>
          <w:i/>
        </w:rPr>
      </w:pPr>
    </w:p>
    <w:p w:rsidR="00D964D9" w:rsidRDefault="00D964D9" w:rsidP="00A4204D">
      <w:pPr>
        <w:jc w:val="right"/>
        <w:rPr>
          <w:i/>
        </w:rPr>
      </w:pPr>
    </w:p>
    <w:p w:rsidR="00D964D9" w:rsidRDefault="00D964D9" w:rsidP="00A4204D">
      <w:pPr>
        <w:jc w:val="right"/>
        <w:rPr>
          <w:i/>
        </w:rPr>
      </w:pPr>
    </w:p>
    <w:p w:rsidR="00BA02B4" w:rsidRDefault="00BA02B4" w:rsidP="00A4204D">
      <w:pPr>
        <w:jc w:val="right"/>
        <w:rPr>
          <w:i/>
        </w:rPr>
      </w:pPr>
    </w:p>
    <w:p w:rsidR="00BA02B4" w:rsidRDefault="00BA02B4" w:rsidP="00A4204D">
      <w:pPr>
        <w:jc w:val="right"/>
        <w:rPr>
          <w:i/>
        </w:rPr>
      </w:pPr>
    </w:p>
    <w:p w:rsidR="00A4204D" w:rsidRPr="00A4204D" w:rsidRDefault="00A4204D" w:rsidP="00A4204D">
      <w:pPr>
        <w:jc w:val="right"/>
        <w:rPr>
          <w:i/>
        </w:rPr>
      </w:pPr>
      <w:r w:rsidRPr="00A4204D">
        <w:rPr>
          <w:i/>
        </w:rPr>
        <w:t>Разработчики Программы: воспитатели</w:t>
      </w:r>
    </w:p>
    <w:p w:rsidR="00A4204D" w:rsidRPr="00A4204D" w:rsidRDefault="00A4204D" w:rsidP="00A4204D">
      <w:pPr>
        <w:jc w:val="right"/>
        <w:rPr>
          <w:i/>
        </w:rPr>
      </w:pPr>
      <w:r w:rsidRPr="00A4204D">
        <w:rPr>
          <w:i/>
        </w:rPr>
        <w:t>Скрыпченко Наталья Михайловна</w:t>
      </w:r>
    </w:p>
    <w:p w:rsidR="00A4204D" w:rsidRPr="00A4204D" w:rsidRDefault="00A4204D" w:rsidP="00A4204D">
      <w:pPr>
        <w:jc w:val="right"/>
        <w:rPr>
          <w:i/>
        </w:rPr>
      </w:pPr>
      <w:r w:rsidRPr="00A4204D">
        <w:rPr>
          <w:i/>
        </w:rPr>
        <w:t>Титова Екатерина  Михайловна</w:t>
      </w:r>
    </w:p>
    <w:p w:rsidR="00A4204D" w:rsidRPr="00D964D9" w:rsidRDefault="00A4204D" w:rsidP="00D964D9">
      <w:pPr>
        <w:ind w:left="567" w:firstLine="0"/>
      </w:pPr>
    </w:p>
    <w:p w:rsidR="00A4204D" w:rsidRPr="00D964D9" w:rsidRDefault="00A4204D" w:rsidP="00D964D9">
      <w:pPr>
        <w:ind w:left="567" w:firstLine="0"/>
      </w:pPr>
    </w:p>
    <w:p w:rsidR="00A4204D" w:rsidRPr="00D964D9" w:rsidRDefault="00A4204D" w:rsidP="00D964D9">
      <w:pPr>
        <w:ind w:left="567" w:firstLine="0"/>
      </w:pPr>
    </w:p>
    <w:p w:rsidR="00A4204D" w:rsidRPr="00D964D9" w:rsidRDefault="00A4204D" w:rsidP="00D964D9">
      <w:pPr>
        <w:ind w:left="567" w:firstLine="0"/>
      </w:pPr>
    </w:p>
    <w:p w:rsidR="00A4204D" w:rsidRPr="00D964D9" w:rsidRDefault="00A4204D" w:rsidP="00D964D9">
      <w:pPr>
        <w:ind w:left="567" w:firstLine="0"/>
      </w:pPr>
    </w:p>
    <w:p w:rsidR="00A4204D" w:rsidRPr="00D964D9" w:rsidRDefault="00A4204D" w:rsidP="00D964D9">
      <w:pPr>
        <w:ind w:left="567" w:firstLine="0"/>
      </w:pPr>
    </w:p>
    <w:p w:rsidR="00A4204D" w:rsidRPr="00D964D9" w:rsidRDefault="00A4204D" w:rsidP="00D964D9">
      <w:pPr>
        <w:ind w:left="567" w:firstLine="0"/>
      </w:pPr>
    </w:p>
    <w:p w:rsidR="00A4204D" w:rsidRPr="00D964D9" w:rsidRDefault="00A4204D" w:rsidP="00D964D9">
      <w:pPr>
        <w:ind w:left="567" w:firstLine="0"/>
      </w:pPr>
    </w:p>
    <w:p w:rsidR="00A4204D" w:rsidRPr="00D964D9" w:rsidRDefault="00A4204D" w:rsidP="00D964D9">
      <w:pPr>
        <w:ind w:left="567" w:firstLine="0"/>
      </w:pPr>
    </w:p>
    <w:p w:rsidR="00D964D9" w:rsidRDefault="00D964D9" w:rsidP="00D964D9">
      <w:pPr>
        <w:ind w:left="567" w:firstLine="0"/>
        <w:jc w:val="center"/>
      </w:pPr>
    </w:p>
    <w:p w:rsidR="00D964D9" w:rsidRDefault="00D964D9" w:rsidP="00D964D9">
      <w:pPr>
        <w:ind w:left="567" w:firstLine="0"/>
        <w:jc w:val="center"/>
      </w:pPr>
    </w:p>
    <w:p w:rsidR="00D964D9" w:rsidRDefault="00D964D9" w:rsidP="00D964D9">
      <w:pPr>
        <w:ind w:left="567" w:firstLine="0"/>
        <w:jc w:val="center"/>
      </w:pPr>
    </w:p>
    <w:p w:rsidR="00C10B32" w:rsidRDefault="00C10B32" w:rsidP="00D964D9">
      <w:pPr>
        <w:ind w:left="567" w:firstLine="0"/>
        <w:jc w:val="center"/>
      </w:pPr>
    </w:p>
    <w:p w:rsidR="00D964D9" w:rsidRDefault="00D964D9" w:rsidP="00D964D9">
      <w:pPr>
        <w:ind w:left="567" w:firstLine="0"/>
        <w:jc w:val="center"/>
      </w:pPr>
    </w:p>
    <w:p w:rsidR="00D964D9" w:rsidRDefault="00A4204D" w:rsidP="00D964D9">
      <w:pPr>
        <w:ind w:firstLine="0"/>
        <w:jc w:val="center"/>
      </w:pPr>
      <w:r w:rsidRPr="00D964D9">
        <w:t>2021 г.</w:t>
      </w:r>
    </w:p>
    <w:p w:rsidR="00BA02B4" w:rsidRDefault="00BA02B4" w:rsidP="00BA02B4">
      <w:pPr>
        <w:pStyle w:val="af1"/>
        <w:spacing w:line="276" w:lineRule="auto"/>
        <w:jc w:val="center"/>
        <w:rPr>
          <w:rFonts w:ascii="Times New Roman" w:hAnsi="Times New Roman"/>
          <w:b/>
          <w:sz w:val="28"/>
          <w:szCs w:val="28"/>
        </w:rPr>
      </w:pPr>
      <w:r>
        <w:rPr>
          <w:rFonts w:ascii="Times New Roman" w:hAnsi="Times New Roman"/>
          <w:b/>
          <w:sz w:val="28"/>
          <w:szCs w:val="28"/>
        </w:rPr>
        <w:lastRenderedPageBreak/>
        <w:t>СОДЕРЖАНИЕ</w:t>
      </w:r>
    </w:p>
    <w:tbl>
      <w:tblPr>
        <w:tblW w:w="9914" w:type="dxa"/>
        <w:tblLook w:val="04A0" w:firstRow="1" w:lastRow="0" w:firstColumn="1" w:lastColumn="0" w:noHBand="0" w:noVBand="1"/>
      </w:tblPr>
      <w:tblGrid>
        <w:gridCol w:w="8760"/>
        <w:gridCol w:w="1154"/>
      </w:tblGrid>
      <w:tr w:rsidR="00BA02B4" w:rsidRPr="00BA02B4" w:rsidTr="00BA02B4">
        <w:trPr>
          <w:trHeight w:val="216"/>
        </w:trPr>
        <w:tc>
          <w:tcPr>
            <w:tcW w:w="8760" w:type="dxa"/>
            <w:hideMark/>
          </w:tcPr>
          <w:p w:rsidR="00BA02B4" w:rsidRPr="00BA02B4" w:rsidRDefault="00BA02B4" w:rsidP="00BA02B4">
            <w:pPr>
              <w:pStyle w:val="af1"/>
              <w:spacing w:line="276" w:lineRule="auto"/>
              <w:ind w:firstLine="0"/>
              <w:rPr>
                <w:rFonts w:ascii="Times New Roman" w:hAnsi="Times New Roman"/>
                <w:b/>
                <w:sz w:val="26"/>
                <w:szCs w:val="26"/>
                <w:lang w:eastAsia="en-US"/>
              </w:rPr>
            </w:pPr>
            <w:r w:rsidRPr="00BA02B4">
              <w:rPr>
                <w:rFonts w:ascii="Times New Roman" w:hAnsi="Times New Roman"/>
                <w:b/>
                <w:sz w:val="26"/>
                <w:szCs w:val="26"/>
              </w:rPr>
              <w:t>1. ЦЕЛЕВОЙ РАЗДЕЛ</w:t>
            </w:r>
          </w:p>
        </w:tc>
        <w:tc>
          <w:tcPr>
            <w:tcW w:w="1154" w:type="dxa"/>
            <w:hideMark/>
          </w:tcPr>
          <w:p w:rsidR="00BA02B4" w:rsidRPr="00BA02B4" w:rsidRDefault="00BA02B4" w:rsidP="00BA02B4">
            <w:pPr>
              <w:pStyle w:val="af1"/>
              <w:spacing w:line="276" w:lineRule="auto"/>
              <w:ind w:firstLine="0"/>
              <w:jc w:val="center"/>
              <w:rPr>
                <w:rFonts w:ascii="Times New Roman" w:hAnsi="Times New Roman"/>
                <w:sz w:val="26"/>
                <w:szCs w:val="26"/>
                <w:lang w:eastAsia="en-US"/>
              </w:rPr>
            </w:pPr>
            <w:r w:rsidRPr="00BA02B4">
              <w:rPr>
                <w:rFonts w:ascii="Times New Roman" w:hAnsi="Times New Roman"/>
                <w:sz w:val="26"/>
                <w:szCs w:val="26"/>
              </w:rPr>
              <w:t>3</w:t>
            </w:r>
          </w:p>
        </w:tc>
      </w:tr>
      <w:tr w:rsidR="00BA02B4" w:rsidRPr="00BA02B4" w:rsidTr="00BA02B4">
        <w:trPr>
          <w:trHeight w:val="389"/>
        </w:trPr>
        <w:tc>
          <w:tcPr>
            <w:tcW w:w="8760" w:type="dxa"/>
            <w:hideMark/>
          </w:tcPr>
          <w:p w:rsidR="00BA02B4" w:rsidRPr="00BA02B4" w:rsidRDefault="00BA02B4" w:rsidP="00BA02B4">
            <w:pPr>
              <w:pStyle w:val="af1"/>
              <w:spacing w:line="276" w:lineRule="auto"/>
              <w:ind w:firstLine="0"/>
              <w:rPr>
                <w:rFonts w:ascii="Times New Roman" w:hAnsi="Times New Roman"/>
                <w:sz w:val="26"/>
                <w:szCs w:val="26"/>
                <w:lang w:eastAsia="en-US"/>
              </w:rPr>
            </w:pPr>
            <w:r w:rsidRPr="00BA02B4">
              <w:rPr>
                <w:rFonts w:ascii="Times New Roman" w:hAnsi="Times New Roman"/>
                <w:sz w:val="26"/>
                <w:szCs w:val="26"/>
              </w:rPr>
              <w:t>1.1. Пояснительная записка</w:t>
            </w:r>
          </w:p>
        </w:tc>
        <w:tc>
          <w:tcPr>
            <w:tcW w:w="1154" w:type="dxa"/>
            <w:hideMark/>
          </w:tcPr>
          <w:p w:rsidR="00BA02B4" w:rsidRPr="00BA02B4" w:rsidRDefault="00BA02B4" w:rsidP="00BA02B4">
            <w:pPr>
              <w:pStyle w:val="af1"/>
              <w:spacing w:line="276" w:lineRule="auto"/>
              <w:ind w:firstLine="0"/>
              <w:jc w:val="center"/>
              <w:rPr>
                <w:rFonts w:ascii="Times New Roman" w:hAnsi="Times New Roman"/>
                <w:sz w:val="26"/>
                <w:szCs w:val="26"/>
                <w:lang w:eastAsia="en-US"/>
              </w:rPr>
            </w:pPr>
            <w:r w:rsidRPr="00BA02B4">
              <w:rPr>
                <w:rFonts w:ascii="Times New Roman" w:hAnsi="Times New Roman"/>
                <w:sz w:val="26"/>
                <w:szCs w:val="26"/>
              </w:rPr>
              <w:t>3</w:t>
            </w:r>
          </w:p>
        </w:tc>
      </w:tr>
      <w:tr w:rsidR="00BA02B4" w:rsidRPr="00BA02B4" w:rsidTr="00BA02B4">
        <w:trPr>
          <w:trHeight w:val="389"/>
        </w:trPr>
        <w:tc>
          <w:tcPr>
            <w:tcW w:w="8760" w:type="dxa"/>
            <w:hideMark/>
          </w:tcPr>
          <w:p w:rsidR="00BA02B4" w:rsidRPr="00BA02B4" w:rsidRDefault="00BA02B4" w:rsidP="00BA02B4">
            <w:pPr>
              <w:pStyle w:val="af1"/>
              <w:spacing w:line="276" w:lineRule="auto"/>
              <w:ind w:firstLine="0"/>
              <w:rPr>
                <w:rFonts w:ascii="Times New Roman" w:hAnsi="Times New Roman"/>
                <w:sz w:val="26"/>
                <w:szCs w:val="26"/>
                <w:lang w:eastAsia="en-US"/>
              </w:rPr>
            </w:pPr>
            <w:r w:rsidRPr="00BA02B4">
              <w:rPr>
                <w:rFonts w:ascii="Times New Roman" w:hAnsi="Times New Roman"/>
                <w:sz w:val="26"/>
                <w:szCs w:val="26"/>
              </w:rPr>
              <w:t>1.1.1. Цели и задачи реализации Программы</w:t>
            </w:r>
          </w:p>
        </w:tc>
        <w:tc>
          <w:tcPr>
            <w:tcW w:w="1154" w:type="dxa"/>
            <w:hideMark/>
          </w:tcPr>
          <w:p w:rsidR="00BA02B4" w:rsidRPr="00BA02B4" w:rsidRDefault="00B86D6C" w:rsidP="00BA02B4">
            <w:pPr>
              <w:pStyle w:val="af1"/>
              <w:spacing w:line="276" w:lineRule="auto"/>
              <w:ind w:firstLine="0"/>
              <w:jc w:val="center"/>
              <w:rPr>
                <w:rFonts w:ascii="Times New Roman" w:hAnsi="Times New Roman"/>
                <w:sz w:val="26"/>
                <w:szCs w:val="26"/>
                <w:lang w:eastAsia="en-US"/>
              </w:rPr>
            </w:pPr>
            <w:r>
              <w:rPr>
                <w:rFonts w:ascii="Times New Roman" w:hAnsi="Times New Roman"/>
                <w:sz w:val="26"/>
                <w:szCs w:val="26"/>
              </w:rPr>
              <w:t>5</w:t>
            </w:r>
          </w:p>
        </w:tc>
      </w:tr>
      <w:tr w:rsidR="00BA02B4" w:rsidRPr="00BA02B4" w:rsidTr="00BA02B4">
        <w:trPr>
          <w:trHeight w:val="389"/>
        </w:trPr>
        <w:tc>
          <w:tcPr>
            <w:tcW w:w="8760" w:type="dxa"/>
            <w:hideMark/>
          </w:tcPr>
          <w:p w:rsidR="00BA02B4" w:rsidRPr="00BA02B4" w:rsidRDefault="00BA02B4" w:rsidP="00BA02B4">
            <w:pPr>
              <w:pStyle w:val="af1"/>
              <w:spacing w:line="276" w:lineRule="auto"/>
              <w:ind w:firstLine="0"/>
              <w:rPr>
                <w:rFonts w:ascii="Times New Roman" w:hAnsi="Times New Roman"/>
                <w:sz w:val="26"/>
                <w:szCs w:val="26"/>
                <w:lang w:eastAsia="en-US"/>
              </w:rPr>
            </w:pPr>
            <w:r w:rsidRPr="00BA02B4">
              <w:rPr>
                <w:rFonts w:ascii="Times New Roman" w:hAnsi="Times New Roman"/>
                <w:sz w:val="26"/>
                <w:szCs w:val="26"/>
              </w:rPr>
              <w:t>1.1.2. Принципы и подходы к формированию Программы</w:t>
            </w:r>
          </w:p>
        </w:tc>
        <w:tc>
          <w:tcPr>
            <w:tcW w:w="1154" w:type="dxa"/>
            <w:hideMark/>
          </w:tcPr>
          <w:p w:rsidR="00BA02B4" w:rsidRPr="00BA02B4" w:rsidRDefault="00B86D6C" w:rsidP="00BA02B4">
            <w:pPr>
              <w:pStyle w:val="af1"/>
              <w:spacing w:line="276" w:lineRule="auto"/>
              <w:ind w:firstLine="0"/>
              <w:jc w:val="center"/>
              <w:rPr>
                <w:rFonts w:ascii="Times New Roman" w:hAnsi="Times New Roman"/>
                <w:sz w:val="26"/>
                <w:szCs w:val="26"/>
                <w:lang w:eastAsia="en-US"/>
              </w:rPr>
            </w:pPr>
            <w:r>
              <w:rPr>
                <w:rFonts w:ascii="Times New Roman" w:hAnsi="Times New Roman"/>
                <w:sz w:val="26"/>
                <w:szCs w:val="26"/>
              </w:rPr>
              <w:t>7</w:t>
            </w:r>
          </w:p>
        </w:tc>
      </w:tr>
      <w:tr w:rsidR="00BA02B4" w:rsidRPr="00BA02B4" w:rsidTr="00BA02B4">
        <w:trPr>
          <w:trHeight w:val="389"/>
        </w:trPr>
        <w:tc>
          <w:tcPr>
            <w:tcW w:w="8760" w:type="dxa"/>
            <w:hideMark/>
          </w:tcPr>
          <w:p w:rsidR="00BA02B4" w:rsidRPr="00BA02B4" w:rsidRDefault="00BA02B4" w:rsidP="00BA02B4">
            <w:pPr>
              <w:pStyle w:val="af1"/>
              <w:spacing w:line="276" w:lineRule="auto"/>
              <w:ind w:firstLine="0"/>
              <w:rPr>
                <w:rFonts w:ascii="Times New Roman" w:hAnsi="Times New Roman"/>
                <w:sz w:val="26"/>
                <w:szCs w:val="26"/>
                <w:lang w:eastAsia="en-US"/>
              </w:rPr>
            </w:pPr>
            <w:r w:rsidRPr="00BA02B4">
              <w:rPr>
                <w:rFonts w:ascii="Times New Roman" w:hAnsi="Times New Roman"/>
                <w:sz w:val="26"/>
                <w:szCs w:val="26"/>
              </w:rPr>
              <w:t>1.1.3.Значимые для разработки и реализации Программы характеристики.</w:t>
            </w:r>
            <w:r w:rsidRPr="00BA02B4">
              <w:rPr>
                <w:rFonts w:ascii="Times New Roman" w:hAnsi="Times New Roman"/>
                <w:bCs/>
                <w:sz w:val="26"/>
                <w:szCs w:val="26"/>
              </w:rPr>
              <w:t xml:space="preserve"> </w:t>
            </w:r>
          </w:p>
        </w:tc>
        <w:tc>
          <w:tcPr>
            <w:tcW w:w="1154" w:type="dxa"/>
            <w:hideMark/>
          </w:tcPr>
          <w:p w:rsidR="00BA02B4" w:rsidRPr="00BA02B4" w:rsidRDefault="00157E7E" w:rsidP="00BA02B4">
            <w:pPr>
              <w:pStyle w:val="af1"/>
              <w:spacing w:line="276" w:lineRule="auto"/>
              <w:ind w:firstLine="0"/>
              <w:jc w:val="center"/>
              <w:rPr>
                <w:rFonts w:ascii="Times New Roman" w:hAnsi="Times New Roman"/>
                <w:sz w:val="26"/>
                <w:szCs w:val="26"/>
                <w:lang w:eastAsia="en-US"/>
              </w:rPr>
            </w:pPr>
            <w:r>
              <w:rPr>
                <w:rFonts w:ascii="Times New Roman" w:hAnsi="Times New Roman"/>
                <w:sz w:val="26"/>
                <w:szCs w:val="26"/>
              </w:rPr>
              <w:t>10</w:t>
            </w:r>
          </w:p>
        </w:tc>
      </w:tr>
      <w:tr w:rsidR="00BA02B4" w:rsidRPr="00BA02B4" w:rsidTr="00BA02B4">
        <w:trPr>
          <w:trHeight w:val="389"/>
        </w:trPr>
        <w:tc>
          <w:tcPr>
            <w:tcW w:w="8760" w:type="dxa"/>
            <w:hideMark/>
          </w:tcPr>
          <w:p w:rsidR="00BA02B4" w:rsidRPr="00BA02B4" w:rsidRDefault="00BA02B4" w:rsidP="00BA02B4">
            <w:pPr>
              <w:pStyle w:val="af1"/>
              <w:spacing w:line="276" w:lineRule="auto"/>
              <w:ind w:firstLine="0"/>
              <w:rPr>
                <w:rFonts w:ascii="Times New Roman" w:hAnsi="Times New Roman"/>
                <w:sz w:val="26"/>
                <w:szCs w:val="26"/>
                <w:lang w:eastAsia="en-US"/>
              </w:rPr>
            </w:pPr>
            <w:r w:rsidRPr="00BA02B4">
              <w:rPr>
                <w:rFonts w:ascii="Times New Roman" w:hAnsi="Times New Roman"/>
                <w:sz w:val="26"/>
                <w:szCs w:val="26"/>
              </w:rPr>
              <w:t>1.2.Планируемые результаты освоения Программы</w:t>
            </w:r>
          </w:p>
        </w:tc>
        <w:tc>
          <w:tcPr>
            <w:tcW w:w="1154" w:type="dxa"/>
            <w:hideMark/>
          </w:tcPr>
          <w:p w:rsidR="00BA02B4" w:rsidRPr="00BA02B4" w:rsidRDefault="00157E7E" w:rsidP="00BA02B4">
            <w:pPr>
              <w:pStyle w:val="af1"/>
              <w:spacing w:line="276" w:lineRule="auto"/>
              <w:ind w:firstLine="0"/>
              <w:jc w:val="center"/>
              <w:rPr>
                <w:rFonts w:ascii="Times New Roman" w:hAnsi="Times New Roman"/>
                <w:sz w:val="26"/>
                <w:szCs w:val="26"/>
                <w:lang w:eastAsia="en-US"/>
              </w:rPr>
            </w:pPr>
            <w:r>
              <w:rPr>
                <w:rFonts w:ascii="Times New Roman" w:hAnsi="Times New Roman"/>
                <w:sz w:val="26"/>
                <w:szCs w:val="26"/>
              </w:rPr>
              <w:t>17</w:t>
            </w:r>
          </w:p>
        </w:tc>
      </w:tr>
      <w:tr w:rsidR="00BA02B4" w:rsidRPr="00BA02B4" w:rsidTr="00BA02B4">
        <w:trPr>
          <w:trHeight w:val="389"/>
        </w:trPr>
        <w:tc>
          <w:tcPr>
            <w:tcW w:w="8760" w:type="dxa"/>
            <w:hideMark/>
          </w:tcPr>
          <w:p w:rsidR="00BA02B4" w:rsidRPr="00BA02B4" w:rsidRDefault="00BA02B4" w:rsidP="00BA02B4">
            <w:pPr>
              <w:pStyle w:val="af1"/>
              <w:spacing w:line="276" w:lineRule="auto"/>
              <w:ind w:firstLine="0"/>
              <w:rPr>
                <w:rFonts w:ascii="Times New Roman" w:hAnsi="Times New Roman"/>
                <w:sz w:val="26"/>
                <w:szCs w:val="26"/>
                <w:lang w:eastAsia="en-US"/>
              </w:rPr>
            </w:pPr>
            <w:r w:rsidRPr="00BA02B4">
              <w:rPr>
                <w:rFonts w:ascii="Times New Roman" w:hAnsi="Times New Roman"/>
                <w:sz w:val="26"/>
                <w:szCs w:val="26"/>
              </w:rPr>
              <w:t>1.3. Развивающее оценивание качества образовательной деятельности по Программе</w:t>
            </w:r>
          </w:p>
        </w:tc>
        <w:tc>
          <w:tcPr>
            <w:tcW w:w="1154" w:type="dxa"/>
            <w:hideMark/>
          </w:tcPr>
          <w:p w:rsidR="00BA02B4" w:rsidRPr="00BA02B4" w:rsidRDefault="00FB296A" w:rsidP="00BA02B4">
            <w:pPr>
              <w:pStyle w:val="af1"/>
              <w:spacing w:line="276" w:lineRule="auto"/>
              <w:ind w:firstLine="0"/>
              <w:jc w:val="center"/>
              <w:rPr>
                <w:rFonts w:ascii="Times New Roman" w:hAnsi="Times New Roman"/>
                <w:sz w:val="26"/>
                <w:szCs w:val="26"/>
                <w:lang w:eastAsia="en-US"/>
              </w:rPr>
            </w:pPr>
            <w:r>
              <w:rPr>
                <w:rFonts w:ascii="Times New Roman" w:hAnsi="Times New Roman"/>
                <w:sz w:val="26"/>
                <w:szCs w:val="26"/>
              </w:rPr>
              <w:t>36</w:t>
            </w:r>
          </w:p>
        </w:tc>
      </w:tr>
      <w:tr w:rsidR="00BA02B4" w:rsidRPr="00BA02B4" w:rsidTr="00BA02B4">
        <w:trPr>
          <w:trHeight w:val="910"/>
        </w:trPr>
        <w:tc>
          <w:tcPr>
            <w:tcW w:w="8760" w:type="dxa"/>
            <w:hideMark/>
          </w:tcPr>
          <w:p w:rsidR="00BA02B4" w:rsidRPr="00BA02B4" w:rsidRDefault="00BA02B4" w:rsidP="00BA02B4">
            <w:pPr>
              <w:ind w:firstLine="0"/>
              <w:rPr>
                <w:rFonts w:eastAsia="Times New Roman"/>
                <w:b/>
                <w:sz w:val="26"/>
                <w:szCs w:val="26"/>
              </w:rPr>
            </w:pPr>
            <w:r w:rsidRPr="00BA02B4">
              <w:rPr>
                <w:b/>
                <w:sz w:val="26"/>
                <w:szCs w:val="26"/>
              </w:rPr>
              <w:t>2. СОДЕРЖАТЕЛЬНЫЙ РАЗДЕЛ</w:t>
            </w:r>
          </w:p>
          <w:p w:rsidR="00BA02B4" w:rsidRPr="00BA02B4" w:rsidRDefault="00BA02B4" w:rsidP="00BA02B4">
            <w:pPr>
              <w:pStyle w:val="af1"/>
              <w:spacing w:line="276" w:lineRule="auto"/>
              <w:ind w:firstLine="0"/>
              <w:rPr>
                <w:rFonts w:ascii="Times New Roman" w:hAnsi="Times New Roman"/>
                <w:sz w:val="26"/>
                <w:szCs w:val="26"/>
                <w:lang w:eastAsia="en-US"/>
              </w:rPr>
            </w:pPr>
            <w:r w:rsidRPr="00BA02B4">
              <w:rPr>
                <w:rFonts w:ascii="Times New Roman" w:hAnsi="Times New Roman"/>
                <w:sz w:val="26"/>
                <w:szCs w:val="26"/>
              </w:rPr>
              <w:t xml:space="preserve">2.1. Описание </w:t>
            </w:r>
            <w:bookmarkStart w:id="0" w:name="_GoBack"/>
            <w:bookmarkEnd w:id="0"/>
            <w:r w:rsidRPr="00BA02B4">
              <w:rPr>
                <w:rFonts w:ascii="Times New Roman" w:hAnsi="Times New Roman"/>
                <w:sz w:val="26"/>
                <w:szCs w:val="26"/>
              </w:rPr>
              <w:t xml:space="preserve">образовательной деятельности в соответствии с направлениями развития ребенка по 5 образовательным областям: </w:t>
            </w:r>
          </w:p>
        </w:tc>
        <w:tc>
          <w:tcPr>
            <w:tcW w:w="1154" w:type="dxa"/>
          </w:tcPr>
          <w:p w:rsidR="00BA02B4" w:rsidRPr="00BA02B4" w:rsidRDefault="00BA02B4" w:rsidP="00BA02B4">
            <w:pPr>
              <w:pStyle w:val="af1"/>
              <w:spacing w:line="276" w:lineRule="auto"/>
              <w:ind w:firstLine="0"/>
              <w:jc w:val="center"/>
              <w:rPr>
                <w:rFonts w:ascii="Times New Roman" w:hAnsi="Times New Roman" w:cs="Times New Roman"/>
                <w:sz w:val="26"/>
                <w:szCs w:val="26"/>
              </w:rPr>
            </w:pPr>
          </w:p>
          <w:p w:rsidR="00BA02B4" w:rsidRPr="00BA02B4" w:rsidRDefault="00FB296A" w:rsidP="00BA02B4">
            <w:pPr>
              <w:pStyle w:val="af1"/>
              <w:spacing w:line="276" w:lineRule="auto"/>
              <w:ind w:firstLine="0"/>
              <w:jc w:val="center"/>
              <w:rPr>
                <w:rFonts w:ascii="Times New Roman" w:hAnsi="Times New Roman"/>
                <w:sz w:val="26"/>
                <w:szCs w:val="26"/>
              </w:rPr>
            </w:pPr>
            <w:r>
              <w:rPr>
                <w:rFonts w:ascii="Times New Roman" w:hAnsi="Times New Roman"/>
                <w:sz w:val="26"/>
                <w:szCs w:val="26"/>
              </w:rPr>
              <w:t>39</w:t>
            </w:r>
          </w:p>
          <w:p w:rsidR="00BA02B4" w:rsidRPr="00BA02B4" w:rsidRDefault="00BA02B4" w:rsidP="00BA02B4">
            <w:pPr>
              <w:pStyle w:val="af1"/>
              <w:spacing w:line="276" w:lineRule="auto"/>
              <w:ind w:firstLine="0"/>
              <w:jc w:val="center"/>
              <w:rPr>
                <w:rFonts w:ascii="Times New Roman" w:hAnsi="Times New Roman"/>
                <w:sz w:val="26"/>
                <w:szCs w:val="26"/>
                <w:lang w:eastAsia="en-US"/>
              </w:rPr>
            </w:pPr>
          </w:p>
        </w:tc>
      </w:tr>
      <w:tr w:rsidR="00BA02B4" w:rsidRPr="00BA02B4" w:rsidTr="00BA02B4">
        <w:trPr>
          <w:trHeight w:val="389"/>
        </w:trPr>
        <w:tc>
          <w:tcPr>
            <w:tcW w:w="8760" w:type="dxa"/>
            <w:hideMark/>
          </w:tcPr>
          <w:p w:rsidR="00BA02B4" w:rsidRPr="00BA02B4" w:rsidRDefault="00BA02B4" w:rsidP="00BA02B4">
            <w:pPr>
              <w:pStyle w:val="af1"/>
              <w:spacing w:line="276" w:lineRule="auto"/>
              <w:ind w:firstLine="0"/>
              <w:rPr>
                <w:rFonts w:ascii="Times New Roman" w:hAnsi="Times New Roman"/>
                <w:sz w:val="26"/>
                <w:szCs w:val="26"/>
                <w:lang w:eastAsia="en-US"/>
              </w:rPr>
            </w:pPr>
            <w:r w:rsidRPr="00BA02B4">
              <w:rPr>
                <w:rFonts w:ascii="Times New Roman" w:hAnsi="Times New Roman"/>
                <w:sz w:val="26"/>
                <w:szCs w:val="26"/>
              </w:rPr>
              <w:t>2.1.1. Образовательная область «Социально-коммуникативное развитие»</w:t>
            </w:r>
          </w:p>
        </w:tc>
        <w:tc>
          <w:tcPr>
            <w:tcW w:w="1154" w:type="dxa"/>
            <w:hideMark/>
          </w:tcPr>
          <w:p w:rsidR="00BA02B4" w:rsidRPr="00BA02B4" w:rsidRDefault="00157E7E" w:rsidP="00BA02B4">
            <w:pPr>
              <w:pStyle w:val="af1"/>
              <w:spacing w:line="276" w:lineRule="auto"/>
              <w:ind w:firstLine="0"/>
              <w:jc w:val="center"/>
              <w:rPr>
                <w:rFonts w:ascii="Times New Roman" w:hAnsi="Times New Roman"/>
                <w:sz w:val="26"/>
                <w:szCs w:val="26"/>
                <w:lang w:eastAsia="en-US"/>
              </w:rPr>
            </w:pPr>
            <w:r>
              <w:rPr>
                <w:rFonts w:ascii="Times New Roman" w:hAnsi="Times New Roman"/>
                <w:sz w:val="26"/>
                <w:szCs w:val="26"/>
              </w:rPr>
              <w:t>40</w:t>
            </w:r>
          </w:p>
        </w:tc>
      </w:tr>
      <w:tr w:rsidR="00BA02B4" w:rsidRPr="00BA02B4" w:rsidTr="00BA02B4">
        <w:trPr>
          <w:trHeight w:val="389"/>
        </w:trPr>
        <w:tc>
          <w:tcPr>
            <w:tcW w:w="8760" w:type="dxa"/>
            <w:hideMark/>
          </w:tcPr>
          <w:p w:rsidR="00BA02B4" w:rsidRPr="00BA02B4" w:rsidRDefault="00BA02B4" w:rsidP="00BA02B4">
            <w:pPr>
              <w:pStyle w:val="af1"/>
              <w:spacing w:line="276" w:lineRule="auto"/>
              <w:ind w:firstLine="0"/>
              <w:rPr>
                <w:rFonts w:ascii="Times New Roman" w:hAnsi="Times New Roman"/>
                <w:sz w:val="26"/>
                <w:szCs w:val="26"/>
                <w:lang w:eastAsia="en-US"/>
              </w:rPr>
            </w:pPr>
            <w:r w:rsidRPr="00BA02B4">
              <w:rPr>
                <w:rFonts w:ascii="Times New Roman" w:hAnsi="Times New Roman"/>
                <w:sz w:val="26"/>
                <w:szCs w:val="26"/>
              </w:rPr>
              <w:t>2.1.2. Образовательная область «Познавательное развитие»</w:t>
            </w:r>
          </w:p>
        </w:tc>
        <w:tc>
          <w:tcPr>
            <w:tcW w:w="1154" w:type="dxa"/>
            <w:hideMark/>
          </w:tcPr>
          <w:p w:rsidR="00BA02B4" w:rsidRPr="00BA02B4" w:rsidRDefault="00157E7E" w:rsidP="00BA02B4">
            <w:pPr>
              <w:pStyle w:val="af1"/>
              <w:spacing w:line="276" w:lineRule="auto"/>
              <w:ind w:firstLine="0"/>
              <w:jc w:val="center"/>
              <w:rPr>
                <w:rFonts w:ascii="Times New Roman" w:hAnsi="Times New Roman"/>
                <w:sz w:val="26"/>
                <w:szCs w:val="26"/>
                <w:lang w:eastAsia="en-US"/>
              </w:rPr>
            </w:pPr>
            <w:r>
              <w:rPr>
                <w:rFonts w:ascii="Times New Roman" w:hAnsi="Times New Roman"/>
                <w:sz w:val="26"/>
                <w:szCs w:val="26"/>
              </w:rPr>
              <w:t>45</w:t>
            </w:r>
          </w:p>
        </w:tc>
      </w:tr>
      <w:tr w:rsidR="00BA02B4" w:rsidRPr="00BA02B4" w:rsidTr="00BA02B4">
        <w:trPr>
          <w:trHeight w:val="389"/>
        </w:trPr>
        <w:tc>
          <w:tcPr>
            <w:tcW w:w="8760" w:type="dxa"/>
            <w:hideMark/>
          </w:tcPr>
          <w:p w:rsidR="00BA02B4" w:rsidRPr="00BA02B4" w:rsidRDefault="00BA02B4" w:rsidP="00BA02B4">
            <w:pPr>
              <w:pStyle w:val="af1"/>
              <w:spacing w:line="276" w:lineRule="auto"/>
              <w:ind w:firstLine="0"/>
              <w:rPr>
                <w:rFonts w:ascii="Times New Roman" w:hAnsi="Times New Roman"/>
                <w:sz w:val="26"/>
                <w:szCs w:val="26"/>
                <w:lang w:eastAsia="en-US"/>
              </w:rPr>
            </w:pPr>
            <w:r w:rsidRPr="00BA02B4">
              <w:rPr>
                <w:rFonts w:ascii="Times New Roman" w:hAnsi="Times New Roman"/>
                <w:sz w:val="26"/>
                <w:szCs w:val="26"/>
              </w:rPr>
              <w:t>2.1.3. Образовательная область «Речевое развитие»</w:t>
            </w:r>
          </w:p>
        </w:tc>
        <w:tc>
          <w:tcPr>
            <w:tcW w:w="1154" w:type="dxa"/>
            <w:hideMark/>
          </w:tcPr>
          <w:p w:rsidR="00BA02B4" w:rsidRPr="00BA02B4" w:rsidRDefault="00157E7E" w:rsidP="00BA02B4">
            <w:pPr>
              <w:pStyle w:val="af1"/>
              <w:spacing w:line="276" w:lineRule="auto"/>
              <w:ind w:firstLine="0"/>
              <w:jc w:val="center"/>
              <w:rPr>
                <w:rFonts w:ascii="Times New Roman" w:hAnsi="Times New Roman"/>
                <w:sz w:val="26"/>
                <w:szCs w:val="26"/>
                <w:lang w:eastAsia="en-US"/>
              </w:rPr>
            </w:pPr>
            <w:r>
              <w:rPr>
                <w:rFonts w:ascii="Times New Roman" w:hAnsi="Times New Roman"/>
                <w:sz w:val="26"/>
                <w:szCs w:val="26"/>
              </w:rPr>
              <w:t>48</w:t>
            </w:r>
          </w:p>
        </w:tc>
      </w:tr>
      <w:tr w:rsidR="00BA02B4" w:rsidRPr="00BA02B4" w:rsidTr="00BA02B4">
        <w:trPr>
          <w:trHeight w:val="389"/>
        </w:trPr>
        <w:tc>
          <w:tcPr>
            <w:tcW w:w="8760" w:type="dxa"/>
            <w:hideMark/>
          </w:tcPr>
          <w:p w:rsidR="00BA02B4" w:rsidRPr="00BA02B4" w:rsidRDefault="00BA02B4" w:rsidP="00BA02B4">
            <w:pPr>
              <w:pStyle w:val="af1"/>
              <w:spacing w:line="276" w:lineRule="auto"/>
              <w:ind w:firstLine="0"/>
              <w:rPr>
                <w:rFonts w:ascii="Times New Roman" w:hAnsi="Times New Roman"/>
                <w:sz w:val="26"/>
                <w:szCs w:val="26"/>
                <w:lang w:eastAsia="en-US"/>
              </w:rPr>
            </w:pPr>
            <w:r w:rsidRPr="00BA02B4">
              <w:rPr>
                <w:rFonts w:ascii="Times New Roman" w:hAnsi="Times New Roman"/>
                <w:sz w:val="26"/>
                <w:szCs w:val="26"/>
              </w:rPr>
              <w:t>2.1.4. Образовательная область «Художественно-эстетическое развитие»</w:t>
            </w:r>
          </w:p>
        </w:tc>
        <w:tc>
          <w:tcPr>
            <w:tcW w:w="1154" w:type="dxa"/>
            <w:hideMark/>
          </w:tcPr>
          <w:p w:rsidR="00BA02B4" w:rsidRPr="00BA02B4" w:rsidRDefault="00157E7E" w:rsidP="00BA02B4">
            <w:pPr>
              <w:pStyle w:val="af1"/>
              <w:spacing w:line="276" w:lineRule="auto"/>
              <w:ind w:firstLine="0"/>
              <w:jc w:val="center"/>
              <w:rPr>
                <w:rFonts w:ascii="Times New Roman" w:hAnsi="Times New Roman"/>
                <w:sz w:val="26"/>
                <w:szCs w:val="26"/>
                <w:lang w:eastAsia="en-US"/>
              </w:rPr>
            </w:pPr>
            <w:r>
              <w:rPr>
                <w:rFonts w:ascii="Times New Roman" w:hAnsi="Times New Roman"/>
                <w:sz w:val="26"/>
                <w:szCs w:val="26"/>
              </w:rPr>
              <w:t>50</w:t>
            </w:r>
          </w:p>
        </w:tc>
      </w:tr>
      <w:tr w:rsidR="00BA02B4" w:rsidRPr="00BA02B4" w:rsidTr="00BA02B4">
        <w:trPr>
          <w:trHeight w:val="314"/>
        </w:trPr>
        <w:tc>
          <w:tcPr>
            <w:tcW w:w="8760" w:type="dxa"/>
            <w:hideMark/>
          </w:tcPr>
          <w:p w:rsidR="00BA02B4" w:rsidRPr="00BA02B4" w:rsidRDefault="00BA02B4" w:rsidP="00BA02B4">
            <w:pPr>
              <w:pStyle w:val="af1"/>
              <w:spacing w:line="276" w:lineRule="auto"/>
              <w:ind w:firstLine="0"/>
              <w:rPr>
                <w:rFonts w:ascii="Times New Roman" w:hAnsi="Times New Roman"/>
                <w:sz w:val="26"/>
                <w:szCs w:val="26"/>
                <w:lang w:eastAsia="en-US"/>
              </w:rPr>
            </w:pPr>
            <w:r w:rsidRPr="00BA02B4">
              <w:rPr>
                <w:rFonts w:ascii="Times New Roman" w:hAnsi="Times New Roman"/>
                <w:sz w:val="26"/>
                <w:szCs w:val="26"/>
              </w:rPr>
              <w:t>2.1.5. Образовательная область «Физическое развитие»</w:t>
            </w:r>
          </w:p>
        </w:tc>
        <w:tc>
          <w:tcPr>
            <w:tcW w:w="1154" w:type="dxa"/>
            <w:hideMark/>
          </w:tcPr>
          <w:p w:rsidR="00BA02B4" w:rsidRPr="00BA02B4" w:rsidRDefault="00157E7E" w:rsidP="00157E7E">
            <w:pPr>
              <w:pStyle w:val="af1"/>
              <w:spacing w:line="276" w:lineRule="auto"/>
              <w:ind w:firstLine="0"/>
              <w:jc w:val="center"/>
              <w:rPr>
                <w:rFonts w:ascii="Times New Roman" w:hAnsi="Times New Roman"/>
                <w:sz w:val="26"/>
                <w:szCs w:val="26"/>
                <w:lang w:eastAsia="en-US"/>
              </w:rPr>
            </w:pPr>
            <w:r>
              <w:rPr>
                <w:rFonts w:ascii="Times New Roman" w:hAnsi="Times New Roman"/>
                <w:sz w:val="26"/>
                <w:szCs w:val="26"/>
              </w:rPr>
              <w:t>53</w:t>
            </w:r>
          </w:p>
        </w:tc>
      </w:tr>
      <w:tr w:rsidR="00BA02B4" w:rsidRPr="00BA02B4" w:rsidTr="00BA02B4">
        <w:trPr>
          <w:trHeight w:val="314"/>
        </w:trPr>
        <w:tc>
          <w:tcPr>
            <w:tcW w:w="8760" w:type="dxa"/>
            <w:hideMark/>
          </w:tcPr>
          <w:p w:rsidR="00BA02B4" w:rsidRPr="00BA02B4" w:rsidRDefault="00BA02B4" w:rsidP="00BA02B4">
            <w:pPr>
              <w:pStyle w:val="af1"/>
              <w:spacing w:line="276" w:lineRule="auto"/>
              <w:ind w:firstLine="0"/>
              <w:rPr>
                <w:rFonts w:ascii="Times New Roman" w:hAnsi="Times New Roman"/>
                <w:sz w:val="26"/>
                <w:szCs w:val="26"/>
              </w:rPr>
            </w:pPr>
            <w:r w:rsidRPr="00BA02B4">
              <w:rPr>
                <w:rFonts w:ascii="Times New Roman" w:hAnsi="Times New Roman"/>
                <w:sz w:val="26"/>
                <w:szCs w:val="26"/>
              </w:rPr>
              <w:t>2.2.</w:t>
            </w:r>
            <w:r w:rsidRPr="00BA02B4">
              <w:rPr>
                <w:sz w:val="26"/>
                <w:szCs w:val="26"/>
              </w:rPr>
              <w:t xml:space="preserve"> </w:t>
            </w:r>
            <w:r w:rsidRPr="00BA02B4">
              <w:rPr>
                <w:rFonts w:ascii="Times New Roman" w:hAnsi="Times New Roman"/>
                <w:sz w:val="26"/>
                <w:szCs w:val="26"/>
              </w:rPr>
              <w:t>Описание вариативных форм, способов, методов и средств</w:t>
            </w:r>
          </w:p>
          <w:p w:rsidR="00BA02B4" w:rsidRPr="00BA02B4" w:rsidRDefault="00BA02B4" w:rsidP="00BA02B4">
            <w:pPr>
              <w:pStyle w:val="af1"/>
              <w:spacing w:line="276" w:lineRule="auto"/>
              <w:ind w:firstLine="0"/>
              <w:rPr>
                <w:rFonts w:ascii="Times New Roman" w:hAnsi="Times New Roman"/>
                <w:sz w:val="26"/>
                <w:szCs w:val="26"/>
                <w:lang w:eastAsia="en-US"/>
              </w:rPr>
            </w:pPr>
            <w:r w:rsidRPr="00BA02B4">
              <w:rPr>
                <w:rFonts w:ascii="Times New Roman" w:hAnsi="Times New Roman"/>
                <w:sz w:val="26"/>
                <w:szCs w:val="26"/>
              </w:rPr>
              <w:t>реализации Программы</w:t>
            </w:r>
          </w:p>
        </w:tc>
        <w:tc>
          <w:tcPr>
            <w:tcW w:w="1154" w:type="dxa"/>
            <w:hideMark/>
          </w:tcPr>
          <w:p w:rsidR="00BA02B4" w:rsidRPr="00BA02B4" w:rsidRDefault="00157E7E" w:rsidP="00BA02B4">
            <w:pPr>
              <w:pStyle w:val="af1"/>
              <w:spacing w:line="276" w:lineRule="auto"/>
              <w:ind w:firstLine="0"/>
              <w:jc w:val="center"/>
              <w:rPr>
                <w:rFonts w:ascii="Times New Roman" w:hAnsi="Times New Roman"/>
                <w:sz w:val="26"/>
                <w:szCs w:val="26"/>
                <w:lang w:eastAsia="en-US"/>
              </w:rPr>
            </w:pPr>
            <w:r>
              <w:rPr>
                <w:rFonts w:ascii="Times New Roman" w:hAnsi="Times New Roman"/>
                <w:sz w:val="26"/>
                <w:szCs w:val="26"/>
              </w:rPr>
              <w:t>57</w:t>
            </w:r>
          </w:p>
        </w:tc>
      </w:tr>
      <w:tr w:rsidR="00BA02B4" w:rsidRPr="00BA02B4" w:rsidTr="00BA02B4">
        <w:trPr>
          <w:trHeight w:val="314"/>
        </w:trPr>
        <w:tc>
          <w:tcPr>
            <w:tcW w:w="8760" w:type="dxa"/>
            <w:hideMark/>
          </w:tcPr>
          <w:p w:rsidR="00BA02B4" w:rsidRPr="00BA02B4" w:rsidRDefault="00BA02B4" w:rsidP="00BA02B4">
            <w:pPr>
              <w:pStyle w:val="af1"/>
              <w:spacing w:line="276" w:lineRule="auto"/>
              <w:ind w:firstLine="0"/>
              <w:rPr>
                <w:rFonts w:ascii="Times New Roman" w:hAnsi="Times New Roman"/>
                <w:sz w:val="26"/>
                <w:szCs w:val="26"/>
                <w:lang w:eastAsia="en-US"/>
              </w:rPr>
            </w:pPr>
            <w:r w:rsidRPr="00BA02B4">
              <w:rPr>
                <w:rFonts w:ascii="Times New Roman" w:hAnsi="Times New Roman"/>
                <w:sz w:val="26"/>
                <w:szCs w:val="26"/>
              </w:rPr>
              <w:t>2.3. Особенности образовательной деятельности разных видов и культурных практик</w:t>
            </w:r>
          </w:p>
        </w:tc>
        <w:tc>
          <w:tcPr>
            <w:tcW w:w="1154" w:type="dxa"/>
            <w:hideMark/>
          </w:tcPr>
          <w:p w:rsidR="00BA02B4" w:rsidRPr="00BA02B4" w:rsidRDefault="00157E7E" w:rsidP="00BA02B4">
            <w:pPr>
              <w:pStyle w:val="af1"/>
              <w:spacing w:line="276" w:lineRule="auto"/>
              <w:ind w:firstLine="0"/>
              <w:jc w:val="center"/>
              <w:rPr>
                <w:rFonts w:ascii="Times New Roman" w:hAnsi="Times New Roman"/>
                <w:sz w:val="26"/>
                <w:szCs w:val="26"/>
                <w:lang w:eastAsia="en-US"/>
              </w:rPr>
            </w:pPr>
            <w:r>
              <w:rPr>
                <w:rFonts w:ascii="Times New Roman" w:hAnsi="Times New Roman"/>
                <w:sz w:val="26"/>
                <w:szCs w:val="26"/>
              </w:rPr>
              <w:t>61</w:t>
            </w:r>
          </w:p>
        </w:tc>
      </w:tr>
      <w:tr w:rsidR="00BA02B4" w:rsidRPr="00BA02B4" w:rsidTr="00BA02B4">
        <w:trPr>
          <w:trHeight w:val="314"/>
        </w:trPr>
        <w:tc>
          <w:tcPr>
            <w:tcW w:w="8760" w:type="dxa"/>
            <w:hideMark/>
          </w:tcPr>
          <w:p w:rsidR="00BA02B4" w:rsidRPr="00BA02B4" w:rsidRDefault="00BA02B4" w:rsidP="00BA02B4">
            <w:pPr>
              <w:pStyle w:val="af1"/>
              <w:spacing w:line="276" w:lineRule="auto"/>
              <w:ind w:firstLine="0"/>
              <w:rPr>
                <w:rFonts w:ascii="Times New Roman" w:hAnsi="Times New Roman"/>
                <w:sz w:val="26"/>
                <w:szCs w:val="26"/>
                <w:lang w:eastAsia="en-US"/>
              </w:rPr>
            </w:pPr>
            <w:r w:rsidRPr="00BA02B4">
              <w:rPr>
                <w:rFonts w:ascii="Times New Roman" w:hAnsi="Times New Roman"/>
                <w:sz w:val="26"/>
                <w:szCs w:val="26"/>
              </w:rPr>
              <w:t>2.4. Способы и направления поддержки детской инициативы</w:t>
            </w:r>
          </w:p>
        </w:tc>
        <w:tc>
          <w:tcPr>
            <w:tcW w:w="1154" w:type="dxa"/>
            <w:hideMark/>
          </w:tcPr>
          <w:p w:rsidR="00BA02B4" w:rsidRPr="00BA02B4" w:rsidRDefault="00157E7E" w:rsidP="00BA02B4">
            <w:pPr>
              <w:pStyle w:val="af1"/>
              <w:spacing w:line="276" w:lineRule="auto"/>
              <w:ind w:firstLine="0"/>
              <w:jc w:val="center"/>
              <w:rPr>
                <w:rFonts w:ascii="Times New Roman" w:hAnsi="Times New Roman"/>
                <w:sz w:val="26"/>
                <w:szCs w:val="26"/>
                <w:lang w:eastAsia="en-US"/>
              </w:rPr>
            </w:pPr>
            <w:r>
              <w:rPr>
                <w:rFonts w:ascii="Times New Roman" w:hAnsi="Times New Roman"/>
                <w:sz w:val="26"/>
                <w:szCs w:val="26"/>
              </w:rPr>
              <w:t>69</w:t>
            </w:r>
          </w:p>
        </w:tc>
      </w:tr>
      <w:tr w:rsidR="00BA02B4" w:rsidRPr="00BA02B4" w:rsidTr="00BA02B4">
        <w:trPr>
          <w:trHeight w:val="314"/>
        </w:trPr>
        <w:tc>
          <w:tcPr>
            <w:tcW w:w="8760" w:type="dxa"/>
            <w:hideMark/>
          </w:tcPr>
          <w:p w:rsidR="00BA02B4" w:rsidRPr="00BA02B4" w:rsidRDefault="00BA02B4" w:rsidP="00BA02B4">
            <w:pPr>
              <w:pStyle w:val="af1"/>
              <w:spacing w:line="276" w:lineRule="auto"/>
              <w:ind w:firstLine="0"/>
              <w:rPr>
                <w:rFonts w:ascii="Times New Roman" w:hAnsi="Times New Roman"/>
                <w:sz w:val="26"/>
                <w:szCs w:val="26"/>
                <w:lang w:eastAsia="en-US"/>
              </w:rPr>
            </w:pPr>
            <w:r w:rsidRPr="00BA02B4">
              <w:rPr>
                <w:rFonts w:ascii="Times New Roman" w:hAnsi="Times New Roman"/>
                <w:sz w:val="26"/>
                <w:szCs w:val="26"/>
              </w:rPr>
              <w:t>2.5. Особенности взаимодействия с семьями воспитанников</w:t>
            </w:r>
          </w:p>
        </w:tc>
        <w:tc>
          <w:tcPr>
            <w:tcW w:w="1154" w:type="dxa"/>
            <w:hideMark/>
          </w:tcPr>
          <w:p w:rsidR="00BA02B4" w:rsidRPr="00BA02B4" w:rsidRDefault="00157E7E" w:rsidP="00BA02B4">
            <w:pPr>
              <w:pStyle w:val="af1"/>
              <w:spacing w:line="276" w:lineRule="auto"/>
              <w:ind w:firstLine="0"/>
              <w:jc w:val="center"/>
              <w:rPr>
                <w:rFonts w:ascii="Times New Roman" w:hAnsi="Times New Roman"/>
                <w:sz w:val="26"/>
                <w:szCs w:val="26"/>
                <w:lang w:eastAsia="en-US"/>
              </w:rPr>
            </w:pPr>
            <w:r>
              <w:rPr>
                <w:rFonts w:ascii="Times New Roman" w:hAnsi="Times New Roman"/>
                <w:sz w:val="26"/>
                <w:szCs w:val="26"/>
              </w:rPr>
              <w:t>72</w:t>
            </w:r>
          </w:p>
        </w:tc>
      </w:tr>
      <w:tr w:rsidR="00BA02B4" w:rsidRPr="00BA02B4" w:rsidTr="00BA02B4">
        <w:trPr>
          <w:trHeight w:val="331"/>
        </w:trPr>
        <w:tc>
          <w:tcPr>
            <w:tcW w:w="8760" w:type="dxa"/>
            <w:hideMark/>
          </w:tcPr>
          <w:p w:rsidR="00BA02B4" w:rsidRPr="00BA02B4" w:rsidRDefault="00BA02B4" w:rsidP="00BA02B4">
            <w:pPr>
              <w:pStyle w:val="af1"/>
              <w:spacing w:line="276" w:lineRule="auto"/>
              <w:ind w:firstLine="0"/>
              <w:rPr>
                <w:rFonts w:ascii="Times New Roman" w:hAnsi="Times New Roman"/>
                <w:sz w:val="26"/>
                <w:szCs w:val="26"/>
                <w:lang w:eastAsia="en-US"/>
              </w:rPr>
            </w:pPr>
            <w:r w:rsidRPr="00BA02B4">
              <w:rPr>
                <w:rFonts w:ascii="Times New Roman" w:hAnsi="Times New Roman"/>
                <w:b/>
                <w:sz w:val="26"/>
                <w:szCs w:val="26"/>
              </w:rPr>
              <w:t>3. ОРГАНИЗАЦИОННЫЙ РАЗДЕЛ</w:t>
            </w:r>
            <w:r w:rsidRPr="00BA02B4">
              <w:rPr>
                <w:rFonts w:ascii="Times New Roman" w:hAnsi="Times New Roman"/>
                <w:sz w:val="26"/>
                <w:szCs w:val="26"/>
              </w:rPr>
              <w:t xml:space="preserve"> </w:t>
            </w:r>
          </w:p>
        </w:tc>
        <w:tc>
          <w:tcPr>
            <w:tcW w:w="1154" w:type="dxa"/>
            <w:hideMark/>
          </w:tcPr>
          <w:p w:rsidR="00BA02B4" w:rsidRPr="00BA02B4" w:rsidRDefault="00157E7E" w:rsidP="00BA02B4">
            <w:pPr>
              <w:pStyle w:val="af1"/>
              <w:spacing w:line="276" w:lineRule="auto"/>
              <w:ind w:firstLine="0"/>
              <w:jc w:val="center"/>
              <w:rPr>
                <w:rFonts w:ascii="Times New Roman" w:hAnsi="Times New Roman"/>
                <w:sz w:val="26"/>
                <w:szCs w:val="26"/>
                <w:lang w:eastAsia="en-US"/>
              </w:rPr>
            </w:pPr>
            <w:r>
              <w:rPr>
                <w:rFonts w:ascii="Times New Roman" w:hAnsi="Times New Roman"/>
                <w:sz w:val="26"/>
                <w:szCs w:val="26"/>
              </w:rPr>
              <w:t>80</w:t>
            </w:r>
          </w:p>
        </w:tc>
      </w:tr>
      <w:tr w:rsidR="00BA02B4" w:rsidRPr="00BA02B4" w:rsidTr="00BA02B4">
        <w:trPr>
          <w:trHeight w:val="389"/>
        </w:trPr>
        <w:tc>
          <w:tcPr>
            <w:tcW w:w="8760" w:type="dxa"/>
            <w:hideMark/>
          </w:tcPr>
          <w:p w:rsidR="00BA02B4" w:rsidRPr="00BA02B4" w:rsidRDefault="00BA02B4" w:rsidP="00BA02B4">
            <w:pPr>
              <w:pStyle w:val="af1"/>
              <w:spacing w:line="276" w:lineRule="auto"/>
              <w:ind w:firstLine="0"/>
              <w:rPr>
                <w:rFonts w:ascii="Times New Roman" w:hAnsi="Times New Roman"/>
                <w:sz w:val="26"/>
                <w:szCs w:val="26"/>
                <w:lang w:eastAsia="en-US"/>
              </w:rPr>
            </w:pPr>
            <w:r w:rsidRPr="00BA02B4">
              <w:rPr>
                <w:rFonts w:ascii="Times New Roman" w:hAnsi="Times New Roman"/>
                <w:sz w:val="26"/>
                <w:szCs w:val="26"/>
              </w:rPr>
              <w:t>3.1. Организация режима пребывания в группе</w:t>
            </w:r>
          </w:p>
        </w:tc>
        <w:tc>
          <w:tcPr>
            <w:tcW w:w="1154" w:type="dxa"/>
            <w:hideMark/>
          </w:tcPr>
          <w:p w:rsidR="00BA02B4" w:rsidRPr="00BA02B4" w:rsidRDefault="00157E7E" w:rsidP="00BA02B4">
            <w:pPr>
              <w:pStyle w:val="af1"/>
              <w:spacing w:line="276" w:lineRule="auto"/>
              <w:ind w:firstLine="0"/>
              <w:jc w:val="center"/>
              <w:rPr>
                <w:rFonts w:ascii="Times New Roman" w:hAnsi="Times New Roman"/>
                <w:sz w:val="26"/>
                <w:szCs w:val="26"/>
                <w:lang w:eastAsia="en-US"/>
              </w:rPr>
            </w:pPr>
            <w:r>
              <w:rPr>
                <w:rFonts w:ascii="Times New Roman" w:hAnsi="Times New Roman"/>
                <w:sz w:val="26"/>
                <w:szCs w:val="26"/>
              </w:rPr>
              <w:t>81</w:t>
            </w:r>
          </w:p>
        </w:tc>
      </w:tr>
      <w:tr w:rsidR="00BA02B4" w:rsidRPr="00BA02B4" w:rsidTr="00BA02B4">
        <w:trPr>
          <w:trHeight w:val="389"/>
        </w:trPr>
        <w:tc>
          <w:tcPr>
            <w:tcW w:w="8760" w:type="dxa"/>
            <w:hideMark/>
          </w:tcPr>
          <w:p w:rsidR="00BA02B4" w:rsidRPr="00BA02B4" w:rsidRDefault="00BA02B4" w:rsidP="00BA02B4">
            <w:pPr>
              <w:pStyle w:val="af1"/>
              <w:spacing w:line="276" w:lineRule="auto"/>
              <w:ind w:firstLine="0"/>
              <w:rPr>
                <w:rFonts w:ascii="Times New Roman" w:hAnsi="Times New Roman"/>
                <w:sz w:val="26"/>
                <w:szCs w:val="26"/>
                <w:lang w:eastAsia="en-US"/>
              </w:rPr>
            </w:pPr>
            <w:r w:rsidRPr="00BA02B4">
              <w:rPr>
                <w:rFonts w:ascii="Times New Roman" w:hAnsi="Times New Roman"/>
                <w:sz w:val="26"/>
                <w:szCs w:val="26"/>
              </w:rPr>
              <w:t>3.2.Учебный план</w:t>
            </w:r>
          </w:p>
        </w:tc>
        <w:tc>
          <w:tcPr>
            <w:tcW w:w="1154" w:type="dxa"/>
            <w:hideMark/>
          </w:tcPr>
          <w:p w:rsidR="00BA02B4" w:rsidRPr="00BA02B4" w:rsidRDefault="00157E7E" w:rsidP="00BA02B4">
            <w:pPr>
              <w:pStyle w:val="af1"/>
              <w:spacing w:line="276" w:lineRule="auto"/>
              <w:ind w:firstLine="0"/>
              <w:jc w:val="center"/>
              <w:rPr>
                <w:rFonts w:ascii="Times New Roman" w:hAnsi="Times New Roman"/>
                <w:sz w:val="26"/>
                <w:szCs w:val="26"/>
                <w:lang w:eastAsia="en-US"/>
              </w:rPr>
            </w:pPr>
            <w:r>
              <w:rPr>
                <w:rFonts w:ascii="Times New Roman" w:hAnsi="Times New Roman"/>
                <w:sz w:val="26"/>
                <w:szCs w:val="26"/>
              </w:rPr>
              <w:t>82</w:t>
            </w:r>
          </w:p>
        </w:tc>
      </w:tr>
      <w:tr w:rsidR="00BA02B4" w:rsidRPr="00BA02B4" w:rsidTr="00BA02B4">
        <w:trPr>
          <w:trHeight w:val="286"/>
        </w:trPr>
        <w:tc>
          <w:tcPr>
            <w:tcW w:w="8760" w:type="dxa"/>
            <w:hideMark/>
          </w:tcPr>
          <w:p w:rsidR="00BA02B4" w:rsidRPr="00BA02B4" w:rsidRDefault="00BA02B4" w:rsidP="00BA02B4">
            <w:pPr>
              <w:pStyle w:val="af1"/>
              <w:spacing w:line="276" w:lineRule="auto"/>
              <w:ind w:firstLine="0"/>
              <w:rPr>
                <w:rFonts w:ascii="Times New Roman" w:hAnsi="Times New Roman"/>
                <w:sz w:val="26"/>
                <w:szCs w:val="26"/>
                <w:lang w:eastAsia="en-US"/>
              </w:rPr>
            </w:pPr>
            <w:r w:rsidRPr="00BA02B4">
              <w:rPr>
                <w:rFonts w:ascii="Times New Roman" w:hAnsi="Times New Roman"/>
                <w:sz w:val="26"/>
                <w:szCs w:val="26"/>
              </w:rPr>
              <w:t>3.3. Схема распределения образовательной деятельности</w:t>
            </w:r>
          </w:p>
        </w:tc>
        <w:tc>
          <w:tcPr>
            <w:tcW w:w="1154" w:type="dxa"/>
            <w:hideMark/>
          </w:tcPr>
          <w:p w:rsidR="00BA02B4" w:rsidRPr="00BA02B4" w:rsidRDefault="00157E7E" w:rsidP="00BA02B4">
            <w:pPr>
              <w:pStyle w:val="af1"/>
              <w:spacing w:line="276" w:lineRule="auto"/>
              <w:ind w:firstLine="0"/>
              <w:jc w:val="center"/>
              <w:rPr>
                <w:rFonts w:ascii="Times New Roman" w:hAnsi="Times New Roman"/>
                <w:sz w:val="26"/>
                <w:szCs w:val="26"/>
                <w:lang w:eastAsia="en-US"/>
              </w:rPr>
            </w:pPr>
            <w:r>
              <w:rPr>
                <w:rFonts w:ascii="Times New Roman" w:hAnsi="Times New Roman"/>
                <w:sz w:val="26"/>
                <w:szCs w:val="26"/>
              </w:rPr>
              <w:t>83</w:t>
            </w:r>
          </w:p>
        </w:tc>
      </w:tr>
      <w:tr w:rsidR="00BA02B4" w:rsidRPr="00BA02B4" w:rsidTr="00BA02B4">
        <w:trPr>
          <w:trHeight w:val="778"/>
        </w:trPr>
        <w:tc>
          <w:tcPr>
            <w:tcW w:w="8760" w:type="dxa"/>
            <w:hideMark/>
          </w:tcPr>
          <w:p w:rsidR="00BA02B4" w:rsidRPr="00BA02B4" w:rsidRDefault="00BA02B4" w:rsidP="00BA02B4">
            <w:pPr>
              <w:pStyle w:val="af1"/>
              <w:spacing w:line="276" w:lineRule="auto"/>
              <w:ind w:firstLine="0"/>
              <w:rPr>
                <w:rFonts w:ascii="Times New Roman" w:hAnsi="Times New Roman"/>
                <w:sz w:val="26"/>
                <w:szCs w:val="26"/>
                <w:lang w:eastAsia="en-US"/>
              </w:rPr>
            </w:pPr>
            <w:r w:rsidRPr="00BA02B4">
              <w:rPr>
                <w:rFonts w:ascii="Times New Roman" w:hAnsi="Times New Roman"/>
                <w:sz w:val="26"/>
                <w:szCs w:val="26"/>
              </w:rPr>
              <w:t>3.4.Схема совместной образовательной деятельности и культурных практик в режимных моментах</w:t>
            </w:r>
          </w:p>
        </w:tc>
        <w:tc>
          <w:tcPr>
            <w:tcW w:w="1154" w:type="dxa"/>
            <w:hideMark/>
          </w:tcPr>
          <w:p w:rsidR="00BA02B4" w:rsidRPr="00BA02B4" w:rsidRDefault="00157E7E" w:rsidP="00BA02B4">
            <w:pPr>
              <w:pStyle w:val="af1"/>
              <w:spacing w:line="276" w:lineRule="auto"/>
              <w:ind w:firstLine="0"/>
              <w:jc w:val="center"/>
              <w:rPr>
                <w:rFonts w:ascii="Times New Roman" w:hAnsi="Times New Roman"/>
                <w:sz w:val="26"/>
                <w:szCs w:val="26"/>
                <w:lang w:eastAsia="en-US"/>
              </w:rPr>
            </w:pPr>
            <w:r>
              <w:rPr>
                <w:rFonts w:ascii="Times New Roman" w:hAnsi="Times New Roman"/>
                <w:sz w:val="26"/>
                <w:szCs w:val="26"/>
              </w:rPr>
              <w:t>84</w:t>
            </w:r>
          </w:p>
        </w:tc>
      </w:tr>
      <w:tr w:rsidR="00BA02B4" w:rsidRPr="00BA02B4" w:rsidTr="00BA02B4">
        <w:trPr>
          <w:trHeight w:val="364"/>
        </w:trPr>
        <w:tc>
          <w:tcPr>
            <w:tcW w:w="8760" w:type="dxa"/>
            <w:hideMark/>
          </w:tcPr>
          <w:p w:rsidR="00BA02B4" w:rsidRPr="00BA02B4" w:rsidRDefault="00BA02B4" w:rsidP="00BA02B4">
            <w:pPr>
              <w:pStyle w:val="af1"/>
              <w:spacing w:line="276" w:lineRule="auto"/>
              <w:ind w:firstLine="0"/>
              <w:rPr>
                <w:rFonts w:ascii="Times New Roman" w:hAnsi="Times New Roman"/>
                <w:sz w:val="26"/>
                <w:szCs w:val="26"/>
                <w:lang w:eastAsia="en-US"/>
              </w:rPr>
            </w:pPr>
            <w:r w:rsidRPr="00BA02B4">
              <w:rPr>
                <w:rFonts w:ascii="Times New Roman" w:hAnsi="Times New Roman"/>
                <w:sz w:val="26"/>
                <w:szCs w:val="26"/>
              </w:rPr>
              <w:t>3.5. Схема самостоятельной деятельности детей в режимных моментах</w:t>
            </w:r>
          </w:p>
        </w:tc>
        <w:tc>
          <w:tcPr>
            <w:tcW w:w="1154" w:type="dxa"/>
            <w:hideMark/>
          </w:tcPr>
          <w:p w:rsidR="00BA02B4" w:rsidRPr="00BA02B4" w:rsidRDefault="00157E7E" w:rsidP="00BA02B4">
            <w:pPr>
              <w:pStyle w:val="af1"/>
              <w:spacing w:line="276" w:lineRule="auto"/>
              <w:ind w:firstLine="0"/>
              <w:jc w:val="center"/>
              <w:rPr>
                <w:rFonts w:ascii="Times New Roman" w:hAnsi="Times New Roman"/>
                <w:sz w:val="26"/>
                <w:szCs w:val="26"/>
                <w:lang w:eastAsia="en-US"/>
              </w:rPr>
            </w:pPr>
            <w:r>
              <w:rPr>
                <w:rFonts w:ascii="Times New Roman" w:hAnsi="Times New Roman"/>
                <w:sz w:val="26"/>
                <w:szCs w:val="26"/>
              </w:rPr>
              <w:t>84</w:t>
            </w:r>
          </w:p>
        </w:tc>
      </w:tr>
      <w:tr w:rsidR="00BA02B4" w:rsidRPr="00BA02B4" w:rsidTr="00BA02B4">
        <w:trPr>
          <w:trHeight w:val="389"/>
        </w:trPr>
        <w:tc>
          <w:tcPr>
            <w:tcW w:w="8760" w:type="dxa"/>
            <w:hideMark/>
          </w:tcPr>
          <w:p w:rsidR="00BA02B4" w:rsidRPr="00BA02B4" w:rsidRDefault="00BA02B4" w:rsidP="00BA02B4">
            <w:pPr>
              <w:pStyle w:val="af1"/>
              <w:spacing w:line="276" w:lineRule="auto"/>
              <w:ind w:firstLine="0"/>
              <w:rPr>
                <w:rFonts w:ascii="Times New Roman" w:hAnsi="Times New Roman"/>
                <w:sz w:val="26"/>
                <w:szCs w:val="26"/>
                <w:lang w:eastAsia="en-US"/>
              </w:rPr>
            </w:pPr>
            <w:r w:rsidRPr="00BA02B4">
              <w:rPr>
                <w:rFonts w:ascii="Times New Roman" w:hAnsi="Times New Roman"/>
                <w:sz w:val="26"/>
                <w:szCs w:val="26"/>
              </w:rPr>
              <w:t>3.6. Модель двигательного режима</w:t>
            </w:r>
          </w:p>
        </w:tc>
        <w:tc>
          <w:tcPr>
            <w:tcW w:w="1154" w:type="dxa"/>
            <w:hideMark/>
          </w:tcPr>
          <w:p w:rsidR="00BA02B4" w:rsidRPr="00BA02B4" w:rsidRDefault="00157E7E" w:rsidP="00BA02B4">
            <w:pPr>
              <w:pStyle w:val="af1"/>
              <w:spacing w:line="276" w:lineRule="auto"/>
              <w:ind w:firstLine="0"/>
              <w:jc w:val="center"/>
              <w:rPr>
                <w:rFonts w:ascii="Times New Roman" w:hAnsi="Times New Roman"/>
                <w:sz w:val="26"/>
                <w:szCs w:val="26"/>
                <w:lang w:eastAsia="en-US"/>
              </w:rPr>
            </w:pPr>
            <w:r>
              <w:rPr>
                <w:rFonts w:ascii="Times New Roman" w:hAnsi="Times New Roman"/>
                <w:sz w:val="26"/>
                <w:szCs w:val="26"/>
              </w:rPr>
              <w:t>85</w:t>
            </w:r>
          </w:p>
        </w:tc>
      </w:tr>
      <w:tr w:rsidR="00BA02B4" w:rsidRPr="00BA02B4" w:rsidTr="00BA02B4">
        <w:trPr>
          <w:trHeight w:val="389"/>
        </w:trPr>
        <w:tc>
          <w:tcPr>
            <w:tcW w:w="8760" w:type="dxa"/>
            <w:hideMark/>
          </w:tcPr>
          <w:p w:rsidR="00BA02B4" w:rsidRPr="00BA02B4" w:rsidRDefault="00BA02B4" w:rsidP="00BA02B4">
            <w:pPr>
              <w:pStyle w:val="af1"/>
              <w:spacing w:line="276" w:lineRule="auto"/>
              <w:ind w:firstLine="0"/>
              <w:rPr>
                <w:rFonts w:ascii="Times New Roman" w:hAnsi="Times New Roman"/>
                <w:sz w:val="26"/>
                <w:szCs w:val="26"/>
                <w:lang w:eastAsia="en-US"/>
              </w:rPr>
            </w:pPr>
            <w:r w:rsidRPr="00BA02B4">
              <w:rPr>
                <w:rFonts w:ascii="Times New Roman" w:hAnsi="Times New Roman"/>
                <w:sz w:val="26"/>
                <w:szCs w:val="26"/>
              </w:rPr>
              <w:t>4. Перспективно-тематическое планирование</w:t>
            </w:r>
          </w:p>
        </w:tc>
        <w:tc>
          <w:tcPr>
            <w:tcW w:w="1154" w:type="dxa"/>
            <w:hideMark/>
          </w:tcPr>
          <w:p w:rsidR="00BA02B4" w:rsidRPr="00BA02B4" w:rsidRDefault="00157E7E" w:rsidP="00BA02B4">
            <w:pPr>
              <w:pStyle w:val="af1"/>
              <w:spacing w:line="276" w:lineRule="auto"/>
              <w:ind w:firstLine="0"/>
              <w:jc w:val="center"/>
              <w:rPr>
                <w:rFonts w:ascii="Times New Roman" w:hAnsi="Times New Roman"/>
                <w:sz w:val="26"/>
                <w:szCs w:val="26"/>
                <w:lang w:eastAsia="en-US"/>
              </w:rPr>
            </w:pPr>
            <w:r>
              <w:rPr>
                <w:rFonts w:ascii="Times New Roman" w:hAnsi="Times New Roman"/>
                <w:sz w:val="26"/>
                <w:szCs w:val="26"/>
              </w:rPr>
              <w:t>85</w:t>
            </w:r>
          </w:p>
        </w:tc>
      </w:tr>
      <w:tr w:rsidR="00BA02B4" w:rsidRPr="00BA02B4" w:rsidTr="00BA02B4">
        <w:trPr>
          <w:trHeight w:val="287"/>
        </w:trPr>
        <w:tc>
          <w:tcPr>
            <w:tcW w:w="8760" w:type="dxa"/>
            <w:hideMark/>
          </w:tcPr>
          <w:p w:rsidR="00BA02B4" w:rsidRPr="00BA02B4" w:rsidRDefault="00BA02B4" w:rsidP="00BA02B4">
            <w:pPr>
              <w:ind w:firstLine="0"/>
              <w:rPr>
                <w:rFonts w:eastAsia="Times New Roman" w:cs="Times New Roman"/>
                <w:sz w:val="26"/>
                <w:szCs w:val="26"/>
                <w:lang w:eastAsia="en-US"/>
              </w:rPr>
            </w:pPr>
            <w:r w:rsidRPr="00BA02B4">
              <w:rPr>
                <w:sz w:val="26"/>
                <w:szCs w:val="26"/>
              </w:rPr>
              <w:t xml:space="preserve">5. Особенности традиционных событий, праздников, мероприятий </w:t>
            </w:r>
          </w:p>
        </w:tc>
        <w:tc>
          <w:tcPr>
            <w:tcW w:w="1154" w:type="dxa"/>
            <w:hideMark/>
          </w:tcPr>
          <w:p w:rsidR="00BA02B4" w:rsidRPr="00BA02B4" w:rsidRDefault="00157E7E" w:rsidP="00BA02B4">
            <w:pPr>
              <w:pStyle w:val="af1"/>
              <w:spacing w:line="276" w:lineRule="auto"/>
              <w:ind w:firstLine="0"/>
              <w:jc w:val="center"/>
              <w:rPr>
                <w:rFonts w:ascii="Times New Roman" w:hAnsi="Times New Roman"/>
                <w:sz w:val="26"/>
                <w:szCs w:val="26"/>
                <w:lang w:eastAsia="en-US"/>
              </w:rPr>
            </w:pPr>
            <w:r>
              <w:rPr>
                <w:rFonts w:ascii="Times New Roman" w:hAnsi="Times New Roman"/>
                <w:sz w:val="26"/>
                <w:szCs w:val="26"/>
              </w:rPr>
              <w:t>92</w:t>
            </w:r>
          </w:p>
        </w:tc>
      </w:tr>
      <w:tr w:rsidR="00BA02B4" w:rsidRPr="00BA02B4" w:rsidTr="00BA02B4">
        <w:trPr>
          <w:trHeight w:val="778"/>
        </w:trPr>
        <w:tc>
          <w:tcPr>
            <w:tcW w:w="8760" w:type="dxa"/>
            <w:hideMark/>
          </w:tcPr>
          <w:p w:rsidR="00BA02B4" w:rsidRPr="00C10B32" w:rsidRDefault="00BA02B4" w:rsidP="00BA02B4">
            <w:pPr>
              <w:pStyle w:val="af1"/>
              <w:spacing w:line="276" w:lineRule="auto"/>
              <w:ind w:firstLine="0"/>
              <w:rPr>
                <w:rFonts w:ascii="Times New Roman" w:hAnsi="Times New Roman" w:cs="Times New Roman"/>
                <w:sz w:val="26"/>
                <w:szCs w:val="26"/>
              </w:rPr>
            </w:pPr>
            <w:r w:rsidRPr="00BA02B4">
              <w:rPr>
                <w:rFonts w:ascii="Times New Roman" w:hAnsi="Times New Roman"/>
                <w:sz w:val="26"/>
                <w:szCs w:val="26"/>
              </w:rPr>
              <w:t>6. Особенности организации развивающей предметно-пространственной среды</w:t>
            </w:r>
          </w:p>
        </w:tc>
        <w:tc>
          <w:tcPr>
            <w:tcW w:w="1154" w:type="dxa"/>
            <w:hideMark/>
          </w:tcPr>
          <w:p w:rsidR="00BA02B4" w:rsidRPr="00BA02B4" w:rsidRDefault="00747756" w:rsidP="00BA02B4">
            <w:pPr>
              <w:pStyle w:val="af1"/>
              <w:spacing w:line="276" w:lineRule="auto"/>
              <w:ind w:firstLine="0"/>
              <w:jc w:val="center"/>
              <w:rPr>
                <w:rFonts w:ascii="Times New Roman" w:hAnsi="Times New Roman"/>
                <w:sz w:val="26"/>
                <w:szCs w:val="26"/>
                <w:lang w:eastAsia="en-US"/>
              </w:rPr>
            </w:pPr>
            <w:r>
              <w:rPr>
                <w:rFonts w:ascii="Times New Roman" w:hAnsi="Times New Roman"/>
                <w:sz w:val="26"/>
                <w:szCs w:val="26"/>
              </w:rPr>
              <w:t>95</w:t>
            </w:r>
          </w:p>
        </w:tc>
      </w:tr>
      <w:tr w:rsidR="00BA02B4" w:rsidRPr="00BA02B4" w:rsidTr="00BA02B4">
        <w:trPr>
          <w:trHeight w:val="441"/>
        </w:trPr>
        <w:tc>
          <w:tcPr>
            <w:tcW w:w="8760" w:type="dxa"/>
            <w:hideMark/>
          </w:tcPr>
          <w:p w:rsidR="00BA02B4" w:rsidRPr="00BA02B4" w:rsidRDefault="00BA02B4" w:rsidP="00BA02B4">
            <w:pPr>
              <w:pStyle w:val="af1"/>
              <w:spacing w:line="276" w:lineRule="auto"/>
              <w:ind w:firstLine="0"/>
              <w:rPr>
                <w:rFonts w:ascii="Times New Roman" w:hAnsi="Times New Roman"/>
                <w:sz w:val="26"/>
                <w:szCs w:val="26"/>
                <w:lang w:eastAsia="en-US"/>
              </w:rPr>
            </w:pPr>
            <w:r w:rsidRPr="00BA02B4">
              <w:rPr>
                <w:rFonts w:ascii="Times New Roman" w:hAnsi="Times New Roman"/>
                <w:sz w:val="26"/>
                <w:szCs w:val="26"/>
              </w:rPr>
              <w:t>7. Мет</w:t>
            </w:r>
            <w:r w:rsidR="00747756">
              <w:rPr>
                <w:rFonts w:ascii="Times New Roman" w:hAnsi="Times New Roman"/>
                <w:sz w:val="26"/>
                <w:szCs w:val="26"/>
              </w:rPr>
              <w:t>одическое обеспечение Программы. Средства обучения и воспитания.</w:t>
            </w:r>
          </w:p>
        </w:tc>
        <w:tc>
          <w:tcPr>
            <w:tcW w:w="1154" w:type="dxa"/>
            <w:hideMark/>
          </w:tcPr>
          <w:p w:rsidR="00BA02B4" w:rsidRPr="00BA02B4" w:rsidRDefault="00747756" w:rsidP="00BA02B4">
            <w:pPr>
              <w:pStyle w:val="af1"/>
              <w:spacing w:line="276" w:lineRule="auto"/>
              <w:ind w:firstLine="0"/>
              <w:jc w:val="center"/>
              <w:rPr>
                <w:rFonts w:ascii="Times New Roman" w:hAnsi="Times New Roman"/>
                <w:sz w:val="26"/>
                <w:szCs w:val="26"/>
                <w:lang w:eastAsia="en-US"/>
              </w:rPr>
            </w:pPr>
            <w:r>
              <w:rPr>
                <w:rFonts w:ascii="Times New Roman" w:hAnsi="Times New Roman"/>
                <w:sz w:val="26"/>
                <w:szCs w:val="26"/>
              </w:rPr>
              <w:t>103</w:t>
            </w:r>
          </w:p>
        </w:tc>
      </w:tr>
    </w:tbl>
    <w:p w:rsidR="00D964D9" w:rsidRPr="00BA02B4" w:rsidRDefault="00D964D9" w:rsidP="00BA02B4">
      <w:pPr>
        <w:pStyle w:val="af1"/>
        <w:ind w:firstLine="0"/>
        <w:rPr>
          <w:sz w:val="26"/>
          <w:szCs w:val="26"/>
        </w:rPr>
      </w:pPr>
    </w:p>
    <w:p w:rsidR="00D964D9" w:rsidRPr="00BA02B4" w:rsidRDefault="00D964D9" w:rsidP="00BA02B4">
      <w:pPr>
        <w:ind w:firstLine="0"/>
        <w:jc w:val="center"/>
        <w:rPr>
          <w:b/>
          <w:sz w:val="26"/>
          <w:szCs w:val="26"/>
        </w:rPr>
      </w:pPr>
    </w:p>
    <w:p w:rsidR="00BA02B4" w:rsidRDefault="00BA02B4" w:rsidP="00FB7DDE">
      <w:pPr>
        <w:jc w:val="center"/>
        <w:rPr>
          <w:b/>
          <w:sz w:val="24"/>
          <w:szCs w:val="24"/>
        </w:rPr>
      </w:pPr>
    </w:p>
    <w:p w:rsidR="00BA02B4" w:rsidRDefault="00BA02B4" w:rsidP="00FB7DDE">
      <w:pPr>
        <w:jc w:val="center"/>
        <w:rPr>
          <w:b/>
          <w:sz w:val="24"/>
          <w:szCs w:val="24"/>
        </w:rPr>
      </w:pPr>
    </w:p>
    <w:p w:rsidR="00C80AE7" w:rsidRPr="00DB38BD" w:rsidRDefault="00C80AE7" w:rsidP="00DB38BD">
      <w:pPr>
        <w:ind w:firstLine="0"/>
        <w:jc w:val="center"/>
        <w:rPr>
          <w:b/>
          <w:sz w:val="24"/>
          <w:szCs w:val="24"/>
        </w:rPr>
      </w:pPr>
      <w:r w:rsidRPr="00DB38BD">
        <w:rPr>
          <w:b/>
          <w:sz w:val="24"/>
          <w:szCs w:val="24"/>
        </w:rPr>
        <w:lastRenderedPageBreak/>
        <w:t>1. ЦЕЛЕВОЙ РАЗДЕЛ</w:t>
      </w:r>
    </w:p>
    <w:p w:rsidR="00C80AE7" w:rsidRPr="00DB38BD" w:rsidRDefault="00C80AE7" w:rsidP="00DB38BD">
      <w:pPr>
        <w:ind w:firstLine="0"/>
        <w:jc w:val="center"/>
        <w:rPr>
          <w:b/>
          <w:sz w:val="24"/>
          <w:szCs w:val="24"/>
        </w:rPr>
      </w:pPr>
      <w:r w:rsidRPr="00DB38BD">
        <w:rPr>
          <w:b/>
          <w:sz w:val="24"/>
          <w:szCs w:val="24"/>
        </w:rPr>
        <w:t>1.1. Пояснительная записка</w:t>
      </w:r>
    </w:p>
    <w:p w:rsidR="00D50E92" w:rsidRPr="00DB38BD" w:rsidRDefault="00C80AE7" w:rsidP="00DB38BD">
      <w:pPr>
        <w:rPr>
          <w:sz w:val="24"/>
          <w:szCs w:val="24"/>
        </w:rPr>
      </w:pPr>
      <w:r w:rsidRPr="00DB38BD">
        <w:rPr>
          <w:sz w:val="24"/>
          <w:szCs w:val="24"/>
        </w:rPr>
        <w:t>Рабочая программа воспита</w:t>
      </w:r>
      <w:r w:rsidR="003501E8" w:rsidRPr="00DB38BD">
        <w:rPr>
          <w:sz w:val="24"/>
          <w:szCs w:val="24"/>
        </w:rPr>
        <w:t>телей подготовительной группы №</w:t>
      </w:r>
      <w:r w:rsidRPr="00DB38BD">
        <w:rPr>
          <w:sz w:val="24"/>
          <w:szCs w:val="24"/>
        </w:rPr>
        <w:t>5 компенсирующей направленности (далее – Программа)</w:t>
      </w:r>
      <w:r w:rsidRPr="00DB38BD">
        <w:rPr>
          <w:b/>
          <w:sz w:val="24"/>
          <w:szCs w:val="24"/>
        </w:rPr>
        <w:t xml:space="preserve"> </w:t>
      </w:r>
      <w:r w:rsidRPr="00DB38BD">
        <w:rPr>
          <w:sz w:val="24"/>
          <w:szCs w:val="24"/>
        </w:rPr>
        <w:t xml:space="preserve">разработана для детей с ограниченными возможностями здоровья (далее – ОВЗ) в соответствии с адаптированной основной образовательной программой дошкольного </w:t>
      </w:r>
      <w:r w:rsidR="003501E8" w:rsidRPr="00DB38BD">
        <w:rPr>
          <w:sz w:val="24"/>
          <w:szCs w:val="24"/>
        </w:rPr>
        <w:t>образования (далее – АООП ДО</w:t>
      </w:r>
      <w:r w:rsidRPr="00DB38BD">
        <w:rPr>
          <w:sz w:val="24"/>
          <w:szCs w:val="24"/>
        </w:rPr>
        <w:t>) и основной образовательной программой дошкольного образования</w:t>
      </w:r>
      <w:r w:rsidR="003501E8" w:rsidRPr="00DB38BD">
        <w:rPr>
          <w:sz w:val="24"/>
          <w:szCs w:val="24"/>
        </w:rPr>
        <w:t xml:space="preserve"> (далее – ООП ДО)</w:t>
      </w:r>
      <w:r w:rsidRPr="00DB38BD">
        <w:rPr>
          <w:sz w:val="24"/>
          <w:szCs w:val="24"/>
        </w:rPr>
        <w:t xml:space="preserve"> муниципального бюджетного дошкольного образовательного учреждения «Детский сад «Аленушка» г.Строитель Яковлевского городского округа»</w:t>
      </w:r>
      <w:r w:rsidR="003501E8" w:rsidRPr="00DB38BD">
        <w:rPr>
          <w:sz w:val="24"/>
          <w:szCs w:val="24"/>
        </w:rPr>
        <w:t xml:space="preserve"> (далее – ДОУ)</w:t>
      </w:r>
      <w:r w:rsidRPr="00DB38BD">
        <w:rPr>
          <w:sz w:val="24"/>
          <w:szCs w:val="24"/>
        </w:rPr>
        <w:t>.</w:t>
      </w:r>
    </w:p>
    <w:p w:rsidR="000C385E" w:rsidRPr="00DB38BD" w:rsidRDefault="000C385E" w:rsidP="00DB38BD">
      <w:pPr>
        <w:ind w:left="-12" w:firstLine="579"/>
        <w:rPr>
          <w:sz w:val="24"/>
          <w:szCs w:val="24"/>
        </w:rPr>
      </w:pPr>
      <w:r w:rsidRPr="00DB38BD">
        <w:rPr>
          <w:sz w:val="24"/>
          <w:szCs w:val="24"/>
        </w:rPr>
        <w:t xml:space="preserve">Рабочая программа рассчитана на период с 01.09.2021 года по 31.08.2022 года. </w:t>
      </w:r>
    </w:p>
    <w:p w:rsidR="000C385E" w:rsidRPr="00DB38BD" w:rsidRDefault="003501E8" w:rsidP="00DB38BD">
      <w:pPr>
        <w:rPr>
          <w:sz w:val="24"/>
          <w:szCs w:val="24"/>
        </w:rPr>
      </w:pPr>
      <w:r w:rsidRPr="00DB38BD">
        <w:rPr>
          <w:sz w:val="24"/>
          <w:szCs w:val="24"/>
        </w:rPr>
        <w:t xml:space="preserve">Программа </w:t>
      </w:r>
      <w:r w:rsidR="000C385E" w:rsidRPr="00DB38BD">
        <w:rPr>
          <w:sz w:val="24"/>
          <w:szCs w:val="24"/>
        </w:rPr>
        <w:t xml:space="preserve">разработана на основании </w:t>
      </w:r>
      <w:r w:rsidRPr="00DB38BD">
        <w:rPr>
          <w:sz w:val="24"/>
          <w:szCs w:val="24"/>
        </w:rPr>
        <w:t xml:space="preserve">нормативных </w:t>
      </w:r>
      <w:r w:rsidR="000C385E" w:rsidRPr="00DB38BD">
        <w:rPr>
          <w:sz w:val="24"/>
          <w:szCs w:val="24"/>
        </w:rPr>
        <w:t>правовых документов, регламентирующих функционирование системы дошкольного образования в РФ:</w:t>
      </w:r>
    </w:p>
    <w:p w:rsidR="003501E8" w:rsidRPr="00DB38BD" w:rsidRDefault="003501E8" w:rsidP="00CA7092">
      <w:pPr>
        <w:widowControl w:val="0"/>
        <w:numPr>
          <w:ilvl w:val="0"/>
          <w:numId w:val="16"/>
        </w:numPr>
        <w:autoSpaceDE w:val="0"/>
        <w:autoSpaceDN w:val="0"/>
        <w:adjustRightInd w:val="0"/>
        <w:ind w:left="0" w:right="-141" w:firstLine="284"/>
        <w:contextualSpacing w:val="0"/>
        <w:rPr>
          <w:sz w:val="24"/>
          <w:szCs w:val="24"/>
        </w:rPr>
      </w:pPr>
      <w:r w:rsidRPr="00DB38BD">
        <w:rPr>
          <w:sz w:val="24"/>
          <w:szCs w:val="24"/>
        </w:rPr>
        <w:t>Конституция Российской Федерации (ред. от 04.07.2020г.) ст.67.1, п.4.</w:t>
      </w:r>
    </w:p>
    <w:p w:rsidR="003501E8" w:rsidRPr="00DB38BD" w:rsidRDefault="003501E8" w:rsidP="00CA7092">
      <w:pPr>
        <w:widowControl w:val="0"/>
        <w:numPr>
          <w:ilvl w:val="0"/>
          <w:numId w:val="16"/>
        </w:numPr>
        <w:autoSpaceDE w:val="0"/>
        <w:autoSpaceDN w:val="0"/>
        <w:adjustRightInd w:val="0"/>
        <w:ind w:left="0" w:right="-141" w:firstLine="284"/>
        <w:contextualSpacing w:val="0"/>
        <w:rPr>
          <w:bCs/>
          <w:sz w:val="24"/>
          <w:szCs w:val="24"/>
        </w:rPr>
      </w:pPr>
      <w:r w:rsidRPr="00DB38BD">
        <w:rPr>
          <w:bCs/>
          <w:sz w:val="24"/>
          <w:szCs w:val="24"/>
        </w:rPr>
        <w:t>Указ Президента Российской Федерации от 21 июля 2020 № 474 «О национальных целях развития Российской Федерации на период до 2030 года».</w:t>
      </w:r>
    </w:p>
    <w:p w:rsidR="003501E8" w:rsidRPr="00DB38BD" w:rsidRDefault="003501E8" w:rsidP="00CA7092">
      <w:pPr>
        <w:widowControl w:val="0"/>
        <w:numPr>
          <w:ilvl w:val="0"/>
          <w:numId w:val="16"/>
        </w:numPr>
        <w:autoSpaceDE w:val="0"/>
        <w:autoSpaceDN w:val="0"/>
        <w:adjustRightInd w:val="0"/>
        <w:ind w:left="0" w:right="-141" w:firstLine="284"/>
        <w:contextualSpacing w:val="0"/>
        <w:rPr>
          <w:bCs/>
          <w:sz w:val="24"/>
          <w:szCs w:val="24"/>
        </w:rPr>
      </w:pPr>
      <w:r w:rsidRPr="00DB38BD">
        <w:rPr>
          <w:bCs/>
          <w:sz w:val="24"/>
          <w:szCs w:val="24"/>
        </w:rPr>
        <w:t>Указ Президента Российской Федерации от 29 мая 2018 года № 240 «Об объявлении в Российской Федерации Десятилетия детства».</w:t>
      </w:r>
    </w:p>
    <w:p w:rsidR="003501E8" w:rsidRPr="00DB38BD" w:rsidRDefault="003501E8" w:rsidP="00CA7092">
      <w:pPr>
        <w:pStyle w:val="aff7"/>
        <w:numPr>
          <w:ilvl w:val="0"/>
          <w:numId w:val="16"/>
        </w:numPr>
        <w:ind w:left="0" w:firstLine="284"/>
        <w:rPr>
          <w:sz w:val="24"/>
          <w:szCs w:val="24"/>
        </w:rPr>
      </w:pPr>
      <w:r w:rsidRPr="00DB38BD">
        <w:rPr>
          <w:sz w:val="24"/>
          <w:szCs w:val="24"/>
        </w:rPr>
        <w:t xml:space="preserve"> Указ Президента Российской Федерации Путина В.В. от 07.05.2018 № 204 «О национальных целях и стратегических задачах развития Российской Федерации на период до 2024 года».</w:t>
      </w:r>
    </w:p>
    <w:p w:rsidR="000C385E" w:rsidRPr="00DB38BD" w:rsidRDefault="000C385E" w:rsidP="00CA7092">
      <w:pPr>
        <w:widowControl w:val="0"/>
        <w:numPr>
          <w:ilvl w:val="0"/>
          <w:numId w:val="16"/>
        </w:numPr>
        <w:autoSpaceDE w:val="0"/>
        <w:autoSpaceDN w:val="0"/>
        <w:adjustRightInd w:val="0"/>
        <w:ind w:left="0" w:right="-141" w:firstLine="284"/>
        <w:contextualSpacing w:val="0"/>
        <w:rPr>
          <w:sz w:val="24"/>
          <w:szCs w:val="24"/>
        </w:rPr>
      </w:pPr>
      <w:r w:rsidRPr="00DB38BD">
        <w:rPr>
          <w:bCs/>
          <w:sz w:val="24"/>
          <w:szCs w:val="24"/>
        </w:rPr>
        <w:t xml:space="preserve">Федеральный закон от </w:t>
      </w:r>
      <w:r w:rsidRPr="00DB38BD">
        <w:rPr>
          <w:sz w:val="24"/>
          <w:szCs w:val="24"/>
        </w:rPr>
        <w:t>29 декабря 2012 года N 273-ФЗ «Об образовании в Российской Федерации» (редакция от 24 марта 2021 года).</w:t>
      </w:r>
    </w:p>
    <w:p w:rsidR="000C385E" w:rsidRPr="00DB38BD" w:rsidRDefault="000C385E" w:rsidP="00CA7092">
      <w:pPr>
        <w:widowControl w:val="0"/>
        <w:numPr>
          <w:ilvl w:val="0"/>
          <w:numId w:val="16"/>
        </w:numPr>
        <w:autoSpaceDE w:val="0"/>
        <w:autoSpaceDN w:val="0"/>
        <w:adjustRightInd w:val="0"/>
        <w:ind w:left="0" w:right="-141" w:firstLine="284"/>
        <w:contextualSpacing w:val="0"/>
        <w:rPr>
          <w:bCs/>
          <w:sz w:val="24"/>
          <w:szCs w:val="24"/>
        </w:rPr>
      </w:pPr>
      <w:r w:rsidRPr="00DB38BD">
        <w:rPr>
          <w:bCs/>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(Принят Государственной Думой 22 июля 2020 года. Одобрен Советом Федерации 24 июля 2020 года).</w:t>
      </w:r>
    </w:p>
    <w:p w:rsidR="000C385E" w:rsidRPr="00DB38BD" w:rsidRDefault="000C385E" w:rsidP="00CA7092">
      <w:pPr>
        <w:widowControl w:val="0"/>
        <w:numPr>
          <w:ilvl w:val="0"/>
          <w:numId w:val="16"/>
        </w:numPr>
        <w:autoSpaceDE w:val="0"/>
        <w:autoSpaceDN w:val="0"/>
        <w:adjustRightInd w:val="0"/>
        <w:ind w:left="0" w:right="-141" w:firstLine="284"/>
        <w:contextualSpacing w:val="0"/>
        <w:rPr>
          <w:bCs/>
          <w:sz w:val="24"/>
          <w:szCs w:val="24"/>
        </w:rPr>
      </w:pPr>
      <w:r w:rsidRPr="00DB38BD">
        <w:rPr>
          <w:bCs/>
          <w:sz w:val="24"/>
          <w:szCs w:val="24"/>
        </w:rPr>
        <w:t xml:space="preserve">  Федеральный закон от 8 июня 2020 года № 164-ФЗ «О внесении изменений в статьи 71.1 и 108 Федерального закона «Об образовании в Российской Федерации» (Принят Государственной Думой 27 мая 2020 года, одобрен Советом Федерации 2 июня 2020 года). </w:t>
      </w:r>
    </w:p>
    <w:p w:rsidR="003501E8" w:rsidRPr="00DB38BD" w:rsidRDefault="003501E8" w:rsidP="00CA7092">
      <w:pPr>
        <w:pStyle w:val="aff7"/>
        <w:numPr>
          <w:ilvl w:val="0"/>
          <w:numId w:val="16"/>
        </w:numPr>
        <w:ind w:left="0" w:firstLine="284"/>
        <w:rPr>
          <w:sz w:val="24"/>
          <w:szCs w:val="24"/>
        </w:rPr>
      </w:pPr>
      <w:r w:rsidRPr="00DB38BD">
        <w:rPr>
          <w:sz w:val="24"/>
          <w:szCs w:val="24"/>
        </w:rPr>
        <w:t>Стратегия развития воспитания в Российской Федерации на период до 2025, утверждена распоряжением Правительства Российской Федерации от 29 мая 2015 г. № 996-р.</w:t>
      </w:r>
    </w:p>
    <w:p w:rsidR="003F7021" w:rsidRDefault="000C385E" w:rsidP="00CA7092">
      <w:pPr>
        <w:widowControl w:val="0"/>
        <w:numPr>
          <w:ilvl w:val="0"/>
          <w:numId w:val="16"/>
        </w:numPr>
        <w:autoSpaceDE w:val="0"/>
        <w:autoSpaceDN w:val="0"/>
        <w:adjustRightInd w:val="0"/>
        <w:ind w:left="0" w:right="-141" w:firstLine="284"/>
        <w:contextualSpacing w:val="0"/>
        <w:rPr>
          <w:sz w:val="24"/>
          <w:szCs w:val="24"/>
        </w:rPr>
      </w:pPr>
      <w:r w:rsidRPr="00DB38BD">
        <w:rPr>
          <w:sz w:val="24"/>
          <w:szCs w:val="24"/>
        </w:rPr>
        <w:t>Постановление Главного государственного санитарного врача РФ от 28 сентября 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в Минюсте</w:t>
      </w:r>
      <w:r w:rsidR="003501E8" w:rsidRPr="00DB38BD">
        <w:rPr>
          <w:sz w:val="24"/>
          <w:szCs w:val="24"/>
        </w:rPr>
        <w:t xml:space="preserve"> России 18 декабря 2020 № 61573);</w:t>
      </w:r>
    </w:p>
    <w:p w:rsidR="000C385E" w:rsidRPr="003F7021" w:rsidRDefault="000C385E" w:rsidP="00CA7092">
      <w:pPr>
        <w:widowControl w:val="0"/>
        <w:numPr>
          <w:ilvl w:val="0"/>
          <w:numId w:val="16"/>
        </w:numPr>
        <w:autoSpaceDE w:val="0"/>
        <w:autoSpaceDN w:val="0"/>
        <w:adjustRightInd w:val="0"/>
        <w:ind w:left="0" w:right="-141" w:firstLine="284"/>
        <w:contextualSpacing w:val="0"/>
        <w:rPr>
          <w:sz w:val="24"/>
          <w:szCs w:val="24"/>
        </w:rPr>
      </w:pPr>
      <w:r w:rsidRPr="003F7021">
        <w:rPr>
          <w:sz w:val="24"/>
          <w:szCs w:val="24"/>
        </w:rPr>
        <w:t xml:space="preserve">Постановление Главного государственного санитарного врача РФ </w:t>
      </w:r>
      <w:r w:rsidRPr="003F7021">
        <w:rPr>
          <w:sz w:val="24"/>
          <w:szCs w:val="24"/>
        </w:rPr>
        <w:br/>
        <w:t>от 30 июня 2020 года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(covid-19)»(ред. от 24.03.2021, действуют до 01 января 2022).</w:t>
      </w:r>
    </w:p>
    <w:p w:rsidR="000C385E" w:rsidRPr="00DB38BD" w:rsidRDefault="000C385E" w:rsidP="00CA7092">
      <w:pPr>
        <w:widowControl w:val="0"/>
        <w:numPr>
          <w:ilvl w:val="0"/>
          <w:numId w:val="16"/>
        </w:numPr>
        <w:tabs>
          <w:tab w:val="left" w:pos="-567"/>
        </w:tabs>
        <w:autoSpaceDE w:val="0"/>
        <w:autoSpaceDN w:val="0"/>
        <w:adjustRightInd w:val="0"/>
        <w:ind w:left="0" w:right="-141" w:firstLine="284"/>
        <w:contextualSpacing w:val="0"/>
        <w:rPr>
          <w:sz w:val="24"/>
          <w:szCs w:val="24"/>
        </w:rPr>
      </w:pPr>
      <w:r w:rsidRPr="00DB38BD">
        <w:rPr>
          <w:sz w:val="24"/>
          <w:szCs w:val="24"/>
        </w:rPr>
        <w:t>Приказ Министерства образования и науки Российской Федерации от 17.10.2013 г. №1155 «Об утверждении федерального государственного образовательного стандарта дошкольного образования».</w:t>
      </w:r>
    </w:p>
    <w:p w:rsidR="00E91F70" w:rsidRPr="00DB38BD" w:rsidRDefault="000C385E" w:rsidP="00CA7092">
      <w:pPr>
        <w:numPr>
          <w:ilvl w:val="0"/>
          <w:numId w:val="16"/>
        </w:numPr>
        <w:autoSpaceDE w:val="0"/>
        <w:autoSpaceDN w:val="0"/>
        <w:adjustRightInd w:val="0"/>
        <w:ind w:left="0" w:firstLine="284"/>
        <w:contextualSpacing w:val="0"/>
        <w:rPr>
          <w:bCs/>
          <w:sz w:val="24"/>
          <w:szCs w:val="24"/>
        </w:rPr>
      </w:pPr>
      <w:r w:rsidRPr="00DB38BD">
        <w:rPr>
          <w:sz w:val="24"/>
          <w:szCs w:val="24"/>
        </w:rPr>
        <w:t>Приказ Министерства Просвещения России от 31 июля 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w:t>
      </w:r>
      <w:r w:rsidR="003501E8" w:rsidRPr="00DB38BD">
        <w:rPr>
          <w:sz w:val="24"/>
          <w:szCs w:val="24"/>
        </w:rPr>
        <w:t>раммам дошкольного образования».</w:t>
      </w:r>
    </w:p>
    <w:p w:rsidR="00E91F70" w:rsidRPr="00DB38BD" w:rsidRDefault="003501E8" w:rsidP="00CA7092">
      <w:pPr>
        <w:pStyle w:val="aff7"/>
        <w:numPr>
          <w:ilvl w:val="0"/>
          <w:numId w:val="16"/>
        </w:numPr>
        <w:ind w:left="0" w:firstLine="284"/>
        <w:rPr>
          <w:sz w:val="24"/>
          <w:szCs w:val="24"/>
        </w:rPr>
      </w:pPr>
      <w:r w:rsidRPr="00DB38BD">
        <w:rPr>
          <w:sz w:val="24"/>
          <w:szCs w:val="24"/>
        </w:rPr>
        <w:t>Примерная программа</w:t>
      </w:r>
      <w:r w:rsidR="00E91F70" w:rsidRPr="00DB38BD">
        <w:rPr>
          <w:sz w:val="24"/>
          <w:szCs w:val="24"/>
        </w:rPr>
        <w:t xml:space="preserve"> воспитания, одобренн</w:t>
      </w:r>
      <w:r w:rsidRPr="00DB38BD">
        <w:rPr>
          <w:sz w:val="24"/>
          <w:szCs w:val="24"/>
        </w:rPr>
        <w:t>ая</w:t>
      </w:r>
      <w:r w:rsidR="00E91F70" w:rsidRPr="00DB38BD">
        <w:rPr>
          <w:sz w:val="24"/>
          <w:szCs w:val="24"/>
        </w:rPr>
        <w:t xml:space="preserve"> решением федерального учебно-методического объединения по общему образованию от 02 июня 2020г. № 2/20 </w:t>
      </w:r>
      <w:hyperlink r:id="rId10" w:history="1">
        <w:r w:rsidR="00E91F70" w:rsidRPr="00DB38BD">
          <w:rPr>
            <w:rStyle w:val="a3"/>
            <w:sz w:val="24"/>
            <w:szCs w:val="24"/>
          </w:rPr>
          <w:t>http://form.instrao.ru</w:t>
        </w:r>
      </w:hyperlink>
      <w:r w:rsidR="00E91F70" w:rsidRPr="00DB38BD">
        <w:rPr>
          <w:sz w:val="24"/>
          <w:szCs w:val="24"/>
        </w:rPr>
        <w:t xml:space="preserve">. </w:t>
      </w:r>
    </w:p>
    <w:p w:rsidR="00E91F70" w:rsidRPr="00DB38BD" w:rsidRDefault="00E91F70" w:rsidP="00CA7092">
      <w:pPr>
        <w:pStyle w:val="aff7"/>
        <w:numPr>
          <w:ilvl w:val="0"/>
          <w:numId w:val="16"/>
        </w:numPr>
        <w:ind w:left="0" w:firstLine="284"/>
        <w:rPr>
          <w:sz w:val="24"/>
          <w:szCs w:val="24"/>
        </w:rPr>
      </w:pPr>
      <w:r w:rsidRPr="00DB38BD">
        <w:rPr>
          <w:sz w:val="24"/>
          <w:szCs w:val="24"/>
        </w:rPr>
        <w:lastRenderedPageBreak/>
        <w:t>Примерн</w:t>
      </w:r>
      <w:r w:rsidR="003501E8" w:rsidRPr="00DB38BD">
        <w:rPr>
          <w:sz w:val="24"/>
          <w:szCs w:val="24"/>
        </w:rPr>
        <w:t>ая</w:t>
      </w:r>
      <w:r w:rsidRPr="00DB38BD">
        <w:rPr>
          <w:sz w:val="24"/>
          <w:szCs w:val="24"/>
        </w:rPr>
        <w:t xml:space="preserve"> рабоч</w:t>
      </w:r>
      <w:r w:rsidR="003501E8" w:rsidRPr="00DB38BD">
        <w:rPr>
          <w:sz w:val="24"/>
          <w:szCs w:val="24"/>
        </w:rPr>
        <w:t>ая</w:t>
      </w:r>
      <w:r w:rsidRPr="00DB38BD">
        <w:rPr>
          <w:sz w:val="24"/>
          <w:szCs w:val="24"/>
        </w:rPr>
        <w:t xml:space="preserve"> программ</w:t>
      </w:r>
      <w:r w:rsidR="003501E8" w:rsidRPr="00DB38BD">
        <w:rPr>
          <w:sz w:val="24"/>
          <w:szCs w:val="24"/>
        </w:rPr>
        <w:t>а</w:t>
      </w:r>
      <w:r w:rsidRPr="00DB38BD">
        <w:rPr>
          <w:sz w:val="24"/>
          <w:szCs w:val="24"/>
        </w:rPr>
        <w:t xml:space="preserve"> воспитания для образовательных организаций, реализующих образовательные программы дошкольного образования, одобрена решением федерального учебно-методического объединения по общему образованию от 01.07.2021 года.</w:t>
      </w:r>
    </w:p>
    <w:p w:rsidR="003501E8" w:rsidRPr="00DB38BD" w:rsidRDefault="003501E8" w:rsidP="00CA7092">
      <w:pPr>
        <w:pStyle w:val="aff7"/>
        <w:numPr>
          <w:ilvl w:val="0"/>
          <w:numId w:val="16"/>
        </w:numPr>
        <w:tabs>
          <w:tab w:val="left" w:pos="-567"/>
        </w:tabs>
        <w:ind w:left="0" w:firstLine="284"/>
        <w:rPr>
          <w:sz w:val="24"/>
          <w:szCs w:val="24"/>
        </w:rPr>
      </w:pPr>
      <w:r w:rsidRPr="00DB38BD">
        <w:rPr>
          <w:sz w:val="24"/>
          <w:szCs w:val="24"/>
        </w:rPr>
        <w:t>Устав ДОУ.</w:t>
      </w:r>
    </w:p>
    <w:p w:rsidR="003501E8" w:rsidRPr="00DB38BD" w:rsidRDefault="003501E8" w:rsidP="00CA7092">
      <w:pPr>
        <w:pStyle w:val="aff7"/>
        <w:numPr>
          <w:ilvl w:val="0"/>
          <w:numId w:val="16"/>
        </w:numPr>
        <w:tabs>
          <w:tab w:val="left" w:pos="-567"/>
        </w:tabs>
        <w:ind w:left="0" w:firstLine="284"/>
        <w:rPr>
          <w:sz w:val="24"/>
          <w:szCs w:val="24"/>
        </w:rPr>
      </w:pPr>
      <w:r w:rsidRPr="00DB38BD">
        <w:rPr>
          <w:sz w:val="24"/>
          <w:szCs w:val="24"/>
        </w:rPr>
        <w:t>Лицензия на ведение образовательной деятельности ДОУ.</w:t>
      </w:r>
    </w:p>
    <w:p w:rsidR="00C80AE7" w:rsidRPr="00DB38BD" w:rsidRDefault="00C80AE7" w:rsidP="00DB38BD">
      <w:pPr>
        <w:rPr>
          <w:b/>
          <w:sz w:val="24"/>
          <w:szCs w:val="24"/>
        </w:rPr>
      </w:pPr>
      <w:r w:rsidRPr="00DB38BD">
        <w:rPr>
          <w:b/>
          <w:sz w:val="24"/>
          <w:szCs w:val="24"/>
        </w:rPr>
        <w:t xml:space="preserve">Программа направлена на: </w:t>
      </w:r>
    </w:p>
    <w:p w:rsidR="00C80AE7" w:rsidRPr="00DB38BD" w:rsidRDefault="00C80AE7" w:rsidP="00DB38BD">
      <w:pPr>
        <w:rPr>
          <w:sz w:val="24"/>
          <w:szCs w:val="24"/>
        </w:rPr>
      </w:pPr>
      <w:r w:rsidRPr="00DB38BD">
        <w:rPr>
          <w:sz w:val="24"/>
          <w:szCs w:val="24"/>
        </w:rPr>
        <w:t xml:space="preserve">• создание условий для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w:t>
      </w:r>
    </w:p>
    <w:p w:rsidR="00C80AE7" w:rsidRPr="00DB38BD" w:rsidRDefault="00C80AE7" w:rsidP="00DB38BD">
      <w:pPr>
        <w:rPr>
          <w:sz w:val="24"/>
          <w:szCs w:val="24"/>
        </w:rPr>
      </w:pPr>
      <w:r w:rsidRPr="00DB38BD">
        <w:rPr>
          <w:sz w:val="24"/>
          <w:szCs w:val="24"/>
        </w:rPr>
        <w:t xml:space="preserve">• создание развивающей образовательной среды, которая представляет собой систему условий социализации и индивидуализации детей. </w:t>
      </w:r>
    </w:p>
    <w:p w:rsidR="00C80AE7" w:rsidRPr="00DB38BD" w:rsidRDefault="00C80AE7" w:rsidP="00DB38BD">
      <w:pPr>
        <w:rPr>
          <w:b/>
          <w:sz w:val="24"/>
          <w:szCs w:val="24"/>
        </w:rPr>
      </w:pPr>
      <w:r w:rsidRPr="00DB38BD">
        <w:rPr>
          <w:b/>
          <w:sz w:val="24"/>
          <w:szCs w:val="24"/>
        </w:rPr>
        <w:t>В Программе учитываются:</w:t>
      </w:r>
    </w:p>
    <w:p w:rsidR="00C80AE7" w:rsidRPr="00DB38BD" w:rsidRDefault="00C80AE7" w:rsidP="00DB38BD">
      <w:pPr>
        <w:pStyle w:val="aff7"/>
        <w:numPr>
          <w:ilvl w:val="0"/>
          <w:numId w:val="5"/>
        </w:numPr>
        <w:ind w:left="0" w:firstLine="567"/>
        <w:rPr>
          <w:sz w:val="24"/>
          <w:szCs w:val="24"/>
        </w:rPr>
      </w:pPr>
      <w:r w:rsidRPr="00DB38BD">
        <w:rPr>
          <w:sz w:val="24"/>
          <w:szCs w:val="24"/>
        </w:rPr>
        <w:t>индивидуальные потребности ребенка, связанные с его жизненной ситуацией и состоянием здоровья;</w:t>
      </w:r>
    </w:p>
    <w:p w:rsidR="00C80AE7" w:rsidRPr="00DB38BD" w:rsidRDefault="00C80AE7" w:rsidP="00DB38BD">
      <w:pPr>
        <w:pStyle w:val="aff7"/>
        <w:numPr>
          <w:ilvl w:val="0"/>
          <w:numId w:val="5"/>
        </w:numPr>
        <w:ind w:left="0" w:firstLine="567"/>
        <w:rPr>
          <w:sz w:val="24"/>
          <w:szCs w:val="24"/>
        </w:rPr>
      </w:pPr>
      <w:r w:rsidRPr="00DB38BD">
        <w:rPr>
          <w:sz w:val="24"/>
          <w:szCs w:val="24"/>
        </w:rPr>
        <w:t>возможности освоения ребенком Программы на разных этапах ее реализации.</w:t>
      </w:r>
    </w:p>
    <w:p w:rsidR="00C80AE7" w:rsidRPr="00DB38BD" w:rsidRDefault="00C80AE7" w:rsidP="00DB38BD">
      <w:pPr>
        <w:rPr>
          <w:rFonts w:eastAsia="Times New Roman"/>
          <w:sz w:val="24"/>
          <w:szCs w:val="24"/>
        </w:rPr>
      </w:pPr>
      <w:r w:rsidRPr="00DB38BD">
        <w:rPr>
          <w:sz w:val="24"/>
          <w:szCs w:val="24"/>
        </w:rPr>
        <w:t>Программа обеспечивает развитие личности детей дошкольного возраста с ОВЗ в различных видах общения и деятельности с учётом их возрастных, индивидуальных психологических и физиологических особенностей.</w:t>
      </w:r>
    </w:p>
    <w:p w:rsidR="00C80AE7" w:rsidRPr="00DB38BD" w:rsidRDefault="00C80AE7" w:rsidP="00DB38BD">
      <w:pPr>
        <w:rPr>
          <w:sz w:val="24"/>
          <w:szCs w:val="24"/>
        </w:rPr>
      </w:pPr>
      <w:r w:rsidRPr="00DB38BD">
        <w:rPr>
          <w:sz w:val="24"/>
          <w:szCs w:val="24"/>
        </w:rPr>
        <w:t xml:space="preserve">Основной формой работы во всех пяти образовательных областях Программы является </w:t>
      </w:r>
      <w:r w:rsidRPr="00DB38BD">
        <w:rPr>
          <w:i/>
          <w:sz w:val="24"/>
          <w:szCs w:val="24"/>
        </w:rPr>
        <w:t xml:space="preserve">игровая </w:t>
      </w:r>
      <w:r w:rsidRPr="00DB38BD">
        <w:rPr>
          <w:sz w:val="24"/>
          <w:szCs w:val="24"/>
        </w:rPr>
        <w:t>деятельность,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w:t>
      </w:r>
    </w:p>
    <w:p w:rsidR="00C80AE7" w:rsidRPr="00DB38BD" w:rsidRDefault="00C80AE7" w:rsidP="00DB38BD">
      <w:pPr>
        <w:rPr>
          <w:sz w:val="24"/>
          <w:szCs w:val="24"/>
        </w:rPr>
      </w:pPr>
      <w:r w:rsidRPr="00DB38BD">
        <w:rPr>
          <w:sz w:val="24"/>
          <w:szCs w:val="24"/>
        </w:rPr>
        <w:t xml:space="preserve">Работой по образовательной области «Речевое развитие»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 </w:t>
      </w:r>
    </w:p>
    <w:p w:rsidR="00CF4262" w:rsidRPr="00DB38BD" w:rsidRDefault="00CF4262" w:rsidP="00DB38BD">
      <w:pPr>
        <w:rPr>
          <w:sz w:val="24"/>
          <w:szCs w:val="24"/>
        </w:rPr>
      </w:pPr>
      <w:r w:rsidRPr="00DB38BD">
        <w:rPr>
          <w:sz w:val="24"/>
          <w:szCs w:val="24"/>
        </w:rPr>
        <w:t xml:space="preserve">Программа включает три основных раздела: целевой, содержательный и организационный. </w:t>
      </w:r>
    </w:p>
    <w:p w:rsidR="00CF4262" w:rsidRPr="00DB38BD" w:rsidRDefault="00CF4262" w:rsidP="00DB38BD">
      <w:pPr>
        <w:rPr>
          <w:color w:val="000000"/>
          <w:sz w:val="24"/>
          <w:szCs w:val="24"/>
        </w:rPr>
      </w:pPr>
      <w:r w:rsidRPr="00DB38BD">
        <w:rPr>
          <w:sz w:val="24"/>
          <w:szCs w:val="24"/>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rsidR="00CF4262" w:rsidRPr="00DB38BD" w:rsidRDefault="00CF4262" w:rsidP="00DB38BD">
      <w:pPr>
        <w:rPr>
          <w:sz w:val="24"/>
          <w:szCs w:val="24"/>
        </w:rPr>
      </w:pPr>
      <w:r w:rsidRPr="00DB38BD">
        <w:rPr>
          <w:sz w:val="24"/>
          <w:szCs w:val="24"/>
        </w:rPr>
        <w:t xml:space="preserve">В часть, формируемую участниками образовательных отношений, включены парциальные программы: </w:t>
      </w:r>
    </w:p>
    <w:p w:rsidR="009411F2" w:rsidRPr="00DB38BD" w:rsidRDefault="00CF4262" w:rsidP="00CF11BC">
      <w:pPr>
        <w:rPr>
          <w:sz w:val="24"/>
          <w:szCs w:val="24"/>
        </w:rPr>
      </w:pPr>
      <w:r w:rsidRPr="00DB38BD">
        <w:rPr>
          <w:sz w:val="24"/>
          <w:szCs w:val="24"/>
        </w:rPr>
        <w:t xml:space="preserve">«Играйте на здоровье!» программа и технология ее применения в ДОУ/ </w:t>
      </w:r>
      <w:r w:rsidRPr="00DB38BD">
        <w:rPr>
          <w:i/>
          <w:sz w:val="24"/>
          <w:szCs w:val="24"/>
        </w:rPr>
        <w:t>Л.Н. Волошина, Т.В. Курилова</w:t>
      </w:r>
      <w:r w:rsidRPr="00DB38BD">
        <w:rPr>
          <w:sz w:val="24"/>
          <w:szCs w:val="24"/>
        </w:rPr>
        <w:t xml:space="preserve"> (ОО «Физическое </w:t>
      </w:r>
      <w:r w:rsidR="00CF11BC">
        <w:rPr>
          <w:sz w:val="24"/>
          <w:szCs w:val="24"/>
        </w:rPr>
        <w:t>развитие»);</w:t>
      </w:r>
    </w:p>
    <w:p w:rsidR="00CF4262" w:rsidRPr="00DB38BD" w:rsidRDefault="00CF4262" w:rsidP="00DB38BD">
      <w:pPr>
        <w:rPr>
          <w:sz w:val="24"/>
          <w:szCs w:val="24"/>
        </w:rPr>
      </w:pPr>
      <w:r w:rsidRPr="00DB38BD">
        <w:rPr>
          <w:sz w:val="24"/>
          <w:szCs w:val="24"/>
        </w:rPr>
        <w:t xml:space="preserve">Парциальная образовательная программа «Приобщение детей к истокам русской народной культуры» </w:t>
      </w:r>
      <w:r w:rsidRPr="00DB38BD">
        <w:rPr>
          <w:i/>
          <w:sz w:val="24"/>
          <w:szCs w:val="24"/>
        </w:rPr>
        <w:t>О.Л.Князева, М.Д.Маханева</w:t>
      </w:r>
      <w:r w:rsidRPr="00DB38BD">
        <w:rPr>
          <w:sz w:val="24"/>
          <w:szCs w:val="24"/>
        </w:rPr>
        <w:t xml:space="preserve"> (ОО «Познавательное развитие»);</w:t>
      </w:r>
    </w:p>
    <w:p w:rsidR="00CF4262" w:rsidRPr="00DB38BD" w:rsidRDefault="00CF4262" w:rsidP="00DB38BD">
      <w:pPr>
        <w:rPr>
          <w:sz w:val="24"/>
          <w:szCs w:val="24"/>
        </w:rPr>
      </w:pPr>
      <w:r w:rsidRPr="00DB38BD">
        <w:rPr>
          <w:sz w:val="24"/>
          <w:szCs w:val="24"/>
        </w:rPr>
        <w:t xml:space="preserve"> </w:t>
      </w:r>
      <w:r w:rsidRPr="00DB38BD">
        <w:rPr>
          <w:sz w:val="24"/>
          <w:szCs w:val="24"/>
          <w:shd w:val="clear" w:color="auto" w:fill="FFFFFF"/>
        </w:rPr>
        <w:t xml:space="preserve">Парциальная образовательная программа «Безопасность: основы безопасности жизнедеятельности детей» </w:t>
      </w:r>
      <w:r w:rsidRPr="00DB38BD">
        <w:rPr>
          <w:i/>
          <w:sz w:val="24"/>
          <w:szCs w:val="24"/>
          <w:shd w:val="clear" w:color="auto" w:fill="FFFFFF"/>
        </w:rPr>
        <w:t>Авдеева Н.Н., Князева Н.Л., Стеркина Р.Б.</w:t>
      </w:r>
      <w:r w:rsidRPr="00DB38BD">
        <w:rPr>
          <w:sz w:val="24"/>
          <w:szCs w:val="24"/>
          <w:shd w:val="clear" w:color="auto" w:fill="FFFFFF"/>
        </w:rPr>
        <w:t xml:space="preserve"> («Социально-коммуникативное развитие»);</w:t>
      </w:r>
    </w:p>
    <w:p w:rsidR="00CF4262" w:rsidRPr="00DB38BD" w:rsidRDefault="00D34D3D" w:rsidP="00DB38BD">
      <w:pPr>
        <w:rPr>
          <w:i/>
          <w:sz w:val="24"/>
          <w:szCs w:val="24"/>
        </w:rPr>
      </w:pPr>
      <w:r w:rsidRPr="00DB38BD">
        <w:rPr>
          <w:sz w:val="24"/>
          <w:szCs w:val="24"/>
        </w:rPr>
        <w:t xml:space="preserve">Парциальная программа «Программа </w:t>
      </w:r>
      <w:r w:rsidRPr="00DB38BD">
        <w:rPr>
          <w:rFonts w:eastAsia="Times New Roman"/>
          <w:sz w:val="24"/>
          <w:szCs w:val="24"/>
        </w:rPr>
        <w:t xml:space="preserve">обучения плаванию в детском саду» </w:t>
      </w:r>
      <w:r w:rsidR="00CF4262" w:rsidRPr="00DB38BD">
        <w:rPr>
          <w:rFonts w:eastAsia="Times New Roman"/>
          <w:i/>
          <w:sz w:val="24"/>
          <w:szCs w:val="24"/>
        </w:rPr>
        <w:t>Воронова Е.К.</w:t>
      </w:r>
      <w:r w:rsidRPr="00DB38BD">
        <w:rPr>
          <w:sz w:val="24"/>
          <w:szCs w:val="24"/>
        </w:rPr>
        <w:t xml:space="preserve"> (ОО «Физическое развитие»)</w:t>
      </w:r>
    </w:p>
    <w:p w:rsidR="00CF4262" w:rsidRDefault="009411F2" w:rsidP="00DB38BD">
      <w:pPr>
        <w:rPr>
          <w:i/>
          <w:sz w:val="24"/>
          <w:szCs w:val="24"/>
        </w:rPr>
      </w:pPr>
      <w:r w:rsidRPr="00DB38BD">
        <w:rPr>
          <w:bCs/>
          <w:sz w:val="24"/>
          <w:szCs w:val="24"/>
        </w:rPr>
        <w:t xml:space="preserve">Парциальная программа «Гармония»  </w:t>
      </w:r>
      <w:r w:rsidRPr="00DB38BD">
        <w:rPr>
          <w:i/>
          <w:sz w:val="24"/>
          <w:szCs w:val="24"/>
        </w:rPr>
        <w:t>К.Л.Тарасова, Т.В.Нестеренко, Т.Г. Рубан.</w:t>
      </w:r>
    </w:p>
    <w:p w:rsidR="00CF11BC" w:rsidRPr="004F4F00" w:rsidRDefault="00CF11BC" w:rsidP="004F4F00">
      <w:pPr>
        <w:rPr>
          <w:i/>
          <w:sz w:val="24"/>
          <w:szCs w:val="24"/>
        </w:rPr>
      </w:pPr>
      <w:r w:rsidRPr="00CF11BC">
        <w:rPr>
          <w:sz w:val="24"/>
          <w:szCs w:val="24"/>
        </w:rPr>
        <w:t xml:space="preserve">Парциальная программа «Приобщение детей к истокам русской народной культуры» под редакцией  </w:t>
      </w:r>
      <w:r w:rsidRPr="00157E7E">
        <w:rPr>
          <w:i/>
          <w:sz w:val="24"/>
          <w:szCs w:val="24"/>
        </w:rPr>
        <w:t>О.Л. Князевой, М.Д. Маханевой</w:t>
      </w:r>
      <w:r w:rsidR="004F4F00">
        <w:rPr>
          <w:i/>
          <w:sz w:val="24"/>
          <w:szCs w:val="24"/>
        </w:rPr>
        <w:t>.</w:t>
      </w:r>
    </w:p>
    <w:p w:rsidR="00CF11BC" w:rsidRDefault="00CF11BC" w:rsidP="00DB38BD">
      <w:pPr>
        <w:jc w:val="center"/>
        <w:rPr>
          <w:b/>
          <w:sz w:val="24"/>
          <w:szCs w:val="24"/>
        </w:rPr>
      </w:pPr>
    </w:p>
    <w:p w:rsidR="00C10B32" w:rsidRDefault="00C10B32" w:rsidP="00DB38BD">
      <w:pPr>
        <w:jc w:val="center"/>
        <w:rPr>
          <w:b/>
          <w:sz w:val="24"/>
          <w:szCs w:val="24"/>
        </w:rPr>
      </w:pPr>
    </w:p>
    <w:p w:rsidR="00C10B32" w:rsidRDefault="00C10B32" w:rsidP="00DB38BD">
      <w:pPr>
        <w:jc w:val="center"/>
        <w:rPr>
          <w:b/>
          <w:sz w:val="24"/>
          <w:szCs w:val="24"/>
        </w:rPr>
      </w:pPr>
    </w:p>
    <w:p w:rsidR="00C80AE7" w:rsidRPr="00DB38BD" w:rsidRDefault="00C80AE7" w:rsidP="00DB38BD">
      <w:pPr>
        <w:jc w:val="center"/>
        <w:rPr>
          <w:b/>
          <w:sz w:val="24"/>
          <w:szCs w:val="24"/>
        </w:rPr>
      </w:pPr>
      <w:r w:rsidRPr="00DB38BD">
        <w:rPr>
          <w:b/>
          <w:sz w:val="24"/>
          <w:szCs w:val="24"/>
        </w:rPr>
        <w:lastRenderedPageBreak/>
        <w:t>1.1.1. Цели и задачи реализации Программы</w:t>
      </w:r>
    </w:p>
    <w:p w:rsidR="00C80AE7" w:rsidRPr="00DB38BD" w:rsidRDefault="00C80AE7" w:rsidP="00DB38BD">
      <w:pPr>
        <w:rPr>
          <w:b/>
          <w:sz w:val="24"/>
          <w:szCs w:val="24"/>
        </w:rPr>
      </w:pPr>
      <w:r w:rsidRPr="00DB38BD">
        <w:rPr>
          <w:b/>
          <w:sz w:val="24"/>
          <w:szCs w:val="24"/>
        </w:rPr>
        <w:t xml:space="preserve">Цель Программы: </w:t>
      </w:r>
      <w:r w:rsidRPr="00DB38BD">
        <w:rPr>
          <w:sz w:val="24"/>
          <w:szCs w:val="24"/>
        </w:rPr>
        <w:t xml:space="preserve">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обеспечивающие позитивную социализацию, мотивацию и поддержку индивидуальности ребенка с ОВЗ, в том числе с инвалидностью, - воспитанника с тяжелыми нарушениями речи. </w:t>
      </w:r>
    </w:p>
    <w:p w:rsidR="00C80AE7" w:rsidRPr="00DB38BD" w:rsidRDefault="00C80AE7" w:rsidP="00DB38BD">
      <w:pPr>
        <w:rPr>
          <w:sz w:val="24"/>
          <w:szCs w:val="24"/>
        </w:rPr>
      </w:pPr>
      <w:r w:rsidRPr="00DB38BD">
        <w:rPr>
          <w:sz w:val="24"/>
          <w:szCs w:val="24"/>
        </w:rPr>
        <w:t xml:space="preserve">Цели Программы достигаются через решение следующих </w:t>
      </w:r>
      <w:r w:rsidRPr="00DB38BD">
        <w:rPr>
          <w:b/>
          <w:sz w:val="24"/>
          <w:szCs w:val="24"/>
        </w:rPr>
        <w:t>задач</w:t>
      </w:r>
      <w:r w:rsidR="001605EF" w:rsidRPr="00DB38BD">
        <w:rPr>
          <w:b/>
          <w:sz w:val="24"/>
          <w:szCs w:val="24"/>
        </w:rPr>
        <w:t xml:space="preserve"> </w:t>
      </w:r>
      <w:r w:rsidR="001605EF" w:rsidRPr="00DB38BD">
        <w:rPr>
          <w:sz w:val="24"/>
          <w:szCs w:val="24"/>
        </w:rPr>
        <w:t>(п. 1.6 ФГОС ДО):</w:t>
      </w:r>
      <w:r w:rsidRPr="00DB38BD">
        <w:rPr>
          <w:b/>
          <w:sz w:val="24"/>
          <w:szCs w:val="24"/>
        </w:rPr>
        <w:t xml:space="preserve"> </w:t>
      </w:r>
    </w:p>
    <w:p w:rsidR="00C80AE7" w:rsidRPr="00DB38BD" w:rsidRDefault="00C30973" w:rsidP="00DB38BD">
      <w:pPr>
        <w:rPr>
          <w:sz w:val="24"/>
          <w:szCs w:val="24"/>
        </w:rPr>
      </w:pPr>
      <w:r w:rsidRPr="00DB38BD">
        <w:rPr>
          <w:sz w:val="24"/>
          <w:szCs w:val="24"/>
        </w:rPr>
        <w:t>-</w:t>
      </w:r>
      <w:r w:rsidR="00C80AE7" w:rsidRPr="00DB38BD">
        <w:rPr>
          <w:sz w:val="24"/>
          <w:szCs w:val="24"/>
        </w:rPr>
        <w:t xml:space="preserve"> коррекцию недостатков психофизического развития детей с тяжелыми нарушениями речи; </w:t>
      </w:r>
    </w:p>
    <w:p w:rsidR="00C80AE7" w:rsidRPr="00DB38BD" w:rsidRDefault="00C80AE7" w:rsidP="00DB38BD">
      <w:pPr>
        <w:rPr>
          <w:sz w:val="24"/>
          <w:szCs w:val="24"/>
        </w:rPr>
      </w:pPr>
      <w:r w:rsidRPr="00DB38BD">
        <w:rPr>
          <w:sz w:val="24"/>
          <w:szCs w:val="24"/>
        </w:rPr>
        <w:t xml:space="preserve"> </w:t>
      </w:r>
      <w:r w:rsidR="00C30973" w:rsidRPr="00DB38BD">
        <w:rPr>
          <w:sz w:val="24"/>
          <w:szCs w:val="24"/>
        </w:rPr>
        <w:t>-</w:t>
      </w:r>
      <w:r w:rsidRPr="00DB38BD">
        <w:rPr>
          <w:sz w:val="24"/>
          <w:szCs w:val="24"/>
        </w:rPr>
        <w:t xml:space="preserve">охрану и укрепление физического и психического детей с тяжелыми нарушениями речи, в том числе их эмоционального благополучия; </w:t>
      </w:r>
    </w:p>
    <w:p w:rsidR="00C80AE7" w:rsidRPr="00DB38BD" w:rsidRDefault="00C80AE7" w:rsidP="00DB38BD">
      <w:pPr>
        <w:rPr>
          <w:sz w:val="24"/>
          <w:szCs w:val="24"/>
        </w:rPr>
      </w:pPr>
      <w:r w:rsidRPr="00DB38BD">
        <w:rPr>
          <w:sz w:val="24"/>
          <w:szCs w:val="24"/>
        </w:rPr>
        <w:t xml:space="preserve"> </w:t>
      </w:r>
      <w:r w:rsidR="00C30973" w:rsidRPr="00DB38BD">
        <w:rPr>
          <w:sz w:val="24"/>
          <w:szCs w:val="24"/>
        </w:rPr>
        <w:t>-</w:t>
      </w:r>
      <w:r w:rsidRPr="00DB38BD">
        <w:rPr>
          <w:sz w:val="24"/>
          <w:szCs w:val="24"/>
        </w:rPr>
        <w:t xml:space="preserve">обеспечение равных возможностей для полноценного развития ребенка с  тяжелыми нарушениями речи в период дошкольного детства независимо от места проживания, пола, нации, языка, социального статуса; </w:t>
      </w:r>
    </w:p>
    <w:p w:rsidR="00C80AE7" w:rsidRPr="00DB38BD" w:rsidRDefault="00C80AE7" w:rsidP="00DB38BD">
      <w:pPr>
        <w:rPr>
          <w:sz w:val="24"/>
          <w:szCs w:val="24"/>
        </w:rPr>
      </w:pPr>
      <w:r w:rsidRPr="00DB38BD">
        <w:rPr>
          <w:sz w:val="24"/>
          <w:szCs w:val="24"/>
        </w:rPr>
        <w:t xml:space="preserve"> </w:t>
      </w:r>
      <w:r w:rsidR="00C30973" w:rsidRPr="00DB38BD">
        <w:rPr>
          <w:sz w:val="24"/>
          <w:szCs w:val="24"/>
        </w:rPr>
        <w:t>-</w:t>
      </w:r>
      <w:r w:rsidRPr="00DB38BD">
        <w:rPr>
          <w:sz w:val="24"/>
          <w:szCs w:val="24"/>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тяжелыми нарушениями речи как субъекта отношений с другими детьми, взрослыми и миром; </w:t>
      </w:r>
    </w:p>
    <w:p w:rsidR="00C80AE7" w:rsidRPr="00DB38BD" w:rsidRDefault="00C80AE7" w:rsidP="00DB38BD">
      <w:pPr>
        <w:rPr>
          <w:sz w:val="24"/>
          <w:szCs w:val="24"/>
        </w:rPr>
      </w:pPr>
      <w:r w:rsidRPr="00DB38BD">
        <w:rPr>
          <w:sz w:val="24"/>
          <w:szCs w:val="24"/>
        </w:rPr>
        <w:t xml:space="preserve"> </w:t>
      </w:r>
      <w:r w:rsidR="00C30973" w:rsidRPr="00DB38BD">
        <w:rPr>
          <w:sz w:val="24"/>
          <w:szCs w:val="24"/>
        </w:rPr>
        <w:t>-</w:t>
      </w:r>
      <w:r w:rsidRPr="00DB38BD">
        <w:rPr>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C80AE7" w:rsidRPr="00DB38BD" w:rsidRDefault="00C80AE7" w:rsidP="00DB38BD">
      <w:pPr>
        <w:rPr>
          <w:sz w:val="24"/>
          <w:szCs w:val="24"/>
        </w:rPr>
      </w:pPr>
      <w:r w:rsidRPr="00DB38BD">
        <w:rPr>
          <w:sz w:val="24"/>
          <w:szCs w:val="24"/>
        </w:rPr>
        <w:t xml:space="preserve"> </w:t>
      </w:r>
      <w:r w:rsidR="00C30973" w:rsidRPr="00DB38BD">
        <w:rPr>
          <w:sz w:val="24"/>
          <w:szCs w:val="24"/>
        </w:rPr>
        <w:t>-</w:t>
      </w:r>
      <w:r w:rsidRPr="00DB38BD">
        <w:rPr>
          <w:sz w:val="24"/>
          <w:szCs w:val="24"/>
        </w:rPr>
        <w:t xml:space="preserve">формирование общей культуры личности детей с тяжелыми нарушениями речи,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C80AE7" w:rsidRPr="00DB38BD" w:rsidRDefault="00C30973" w:rsidP="00DB38BD">
      <w:pPr>
        <w:rPr>
          <w:sz w:val="24"/>
          <w:szCs w:val="24"/>
        </w:rPr>
      </w:pPr>
      <w:r w:rsidRPr="00DB38BD">
        <w:rPr>
          <w:sz w:val="24"/>
          <w:szCs w:val="24"/>
        </w:rPr>
        <w:t>-</w:t>
      </w:r>
      <w:r w:rsidR="00C80AE7" w:rsidRPr="00DB38BD">
        <w:rPr>
          <w:sz w:val="24"/>
          <w:szCs w:val="24"/>
        </w:rPr>
        <w:t xml:space="preserve">формирование социокультурной среды, соответствующей психофизическим и индивидуальным особенностям детей с  тяжелыми нарушениями речи; </w:t>
      </w:r>
    </w:p>
    <w:p w:rsidR="00C80AE7" w:rsidRPr="00DB38BD" w:rsidRDefault="00C30973" w:rsidP="00DB38BD">
      <w:pPr>
        <w:rPr>
          <w:sz w:val="24"/>
          <w:szCs w:val="24"/>
        </w:rPr>
      </w:pPr>
      <w:r w:rsidRPr="00DB38BD">
        <w:rPr>
          <w:sz w:val="24"/>
          <w:szCs w:val="24"/>
        </w:rPr>
        <w:t xml:space="preserve">- </w:t>
      </w:r>
      <w:r w:rsidR="00C80AE7" w:rsidRPr="00DB38BD">
        <w:rPr>
          <w:sz w:val="24"/>
          <w:szCs w:val="24"/>
        </w:rP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тяжелыми нарушениями речи; </w:t>
      </w:r>
    </w:p>
    <w:p w:rsidR="00C80AE7" w:rsidRPr="00DB38BD" w:rsidRDefault="00C30973" w:rsidP="00DB38BD">
      <w:pPr>
        <w:rPr>
          <w:sz w:val="24"/>
          <w:szCs w:val="24"/>
        </w:rPr>
      </w:pPr>
      <w:r w:rsidRPr="00DB38BD">
        <w:rPr>
          <w:sz w:val="24"/>
          <w:szCs w:val="24"/>
        </w:rPr>
        <w:t xml:space="preserve">- </w:t>
      </w:r>
      <w:r w:rsidR="00C80AE7" w:rsidRPr="00DB38BD">
        <w:rPr>
          <w:sz w:val="24"/>
          <w:szCs w:val="24"/>
        </w:rPr>
        <w:t xml:space="preserve">обеспечение преемственности целей, задач и содержания дошкольного общего и начального общего образования. </w:t>
      </w:r>
    </w:p>
    <w:p w:rsidR="00C80AE7" w:rsidRPr="00DB38BD" w:rsidRDefault="00C80AE7" w:rsidP="00DB38BD">
      <w:pPr>
        <w:rPr>
          <w:color w:val="000000"/>
          <w:sz w:val="24"/>
          <w:szCs w:val="24"/>
        </w:rPr>
      </w:pPr>
      <w:r w:rsidRPr="00DB38BD">
        <w:rPr>
          <w:color w:val="000000"/>
          <w:sz w:val="24"/>
          <w:szCs w:val="24"/>
        </w:rPr>
        <w:t xml:space="preserve">При разработке </w:t>
      </w:r>
      <w:r w:rsidR="003F7021">
        <w:rPr>
          <w:color w:val="000000"/>
          <w:sz w:val="24"/>
          <w:szCs w:val="24"/>
        </w:rPr>
        <w:t xml:space="preserve">и конструировании АОП ДО </w:t>
      </w:r>
      <w:r w:rsidR="00157E7E">
        <w:rPr>
          <w:color w:val="000000"/>
          <w:sz w:val="24"/>
          <w:szCs w:val="24"/>
        </w:rPr>
        <w:t xml:space="preserve">использована </w:t>
      </w:r>
      <w:r w:rsidRPr="00DB38BD">
        <w:rPr>
          <w:color w:val="000000"/>
          <w:sz w:val="24"/>
          <w:szCs w:val="24"/>
        </w:rPr>
        <w:t>комплексная образовательная п</w:t>
      </w:r>
      <w:r w:rsidRPr="00DB38BD">
        <w:rPr>
          <w:sz w:val="24"/>
          <w:szCs w:val="24"/>
        </w:rPr>
        <w:t>рограмма дошкольного образования для детей с тяжелыми нарушениями речи (общим недоразвитием речи) с 3 до 7 лет под редакцией Н.В. Нищевой.</w:t>
      </w:r>
    </w:p>
    <w:p w:rsidR="00C80AE7" w:rsidRPr="00DB38BD" w:rsidRDefault="00C80AE7" w:rsidP="00DB38BD">
      <w:pPr>
        <w:rPr>
          <w:bCs/>
          <w:sz w:val="24"/>
          <w:szCs w:val="24"/>
        </w:rPr>
      </w:pPr>
      <w:r w:rsidRPr="00DB38BD">
        <w:rPr>
          <w:sz w:val="24"/>
          <w:szCs w:val="24"/>
        </w:rPr>
        <w:t>Основные задачи логопедического сопровождения детей с тяжелыми нарушениями речи (ОНР):</w:t>
      </w:r>
    </w:p>
    <w:p w:rsidR="00C80AE7" w:rsidRPr="00DB38BD" w:rsidRDefault="00C30973" w:rsidP="00DB38BD">
      <w:pPr>
        <w:rPr>
          <w:sz w:val="24"/>
          <w:szCs w:val="24"/>
        </w:rPr>
      </w:pPr>
      <w:r w:rsidRPr="00DB38BD">
        <w:rPr>
          <w:sz w:val="24"/>
          <w:szCs w:val="24"/>
        </w:rPr>
        <w:t>-</w:t>
      </w:r>
      <w:r w:rsidR="00C80AE7" w:rsidRPr="00DB38BD">
        <w:rPr>
          <w:sz w:val="24"/>
          <w:szCs w:val="24"/>
        </w:rPr>
        <w:t xml:space="preserve"> определение особых образовательных потребностей детей с тяжелыми нарушениями речи;</w:t>
      </w:r>
    </w:p>
    <w:p w:rsidR="00C80AE7" w:rsidRPr="00DB38BD" w:rsidRDefault="00C80AE7" w:rsidP="00DB38BD">
      <w:pPr>
        <w:rPr>
          <w:sz w:val="24"/>
          <w:szCs w:val="24"/>
        </w:rPr>
      </w:pPr>
      <w:r w:rsidRPr="00DB38BD">
        <w:rPr>
          <w:sz w:val="24"/>
          <w:szCs w:val="24"/>
        </w:rPr>
        <w:t xml:space="preserve"> </w:t>
      </w:r>
      <w:r w:rsidR="00C30973" w:rsidRPr="00DB38BD">
        <w:rPr>
          <w:sz w:val="24"/>
          <w:szCs w:val="24"/>
        </w:rPr>
        <w:t xml:space="preserve">- </w:t>
      </w:r>
      <w:r w:rsidRPr="00DB38BD">
        <w:rPr>
          <w:sz w:val="24"/>
          <w:szCs w:val="24"/>
        </w:rPr>
        <w:t>разработка и реализация плана логопедической коррекционной – развивающей  работы с детьми с тяжелыми нарушениями речи</w:t>
      </w:r>
      <w:r w:rsidRPr="00DB38BD">
        <w:rPr>
          <w:spacing w:val="-3"/>
          <w:sz w:val="24"/>
          <w:szCs w:val="24"/>
        </w:rPr>
        <w:t>;</w:t>
      </w:r>
    </w:p>
    <w:p w:rsidR="00C80AE7" w:rsidRPr="00DB38BD" w:rsidRDefault="00C30973" w:rsidP="00DB38BD">
      <w:pPr>
        <w:rPr>
          <w:sz w:val="24"/>
          <w:szCs w:val="24"/>
        </w:rPr>
      </w:pPr>
      <w:r w:rsidRPr="00DB38BD">
        <w:rPr>
          <w:sz w:val="24"/>
          <w:szCs w:val="24"/>
        </w:rPr>
        <w:t>-</w:t>
      </w:r>
      <w:r w:rsidR="00C80AE7" w:rsidRPr="00DB38BD">
        <w:rPr>
          <w:sz w:val="24"/>
          <w:szCs w:val="24"/>
        </w:rPr>
        <w:t xml:space="preserve"> способствовать общему развитию дошкольников с тяжелыми нарушениями речи, коррекции их психофи</w:t>
      </w:r>
      <w:r w:rsidR="00157E7E">
        <w:rPr>
          <w:sz w:val="24"/>
          <w:szCs w:val="24"/>
        </w:rPr>
        <w:t xml:space="preserve">зического развития, подготовке </w:t>
      </w:r>
      <w:r w:rsidR="00C80AE7" w:rsidRPr="00DB38BD">
        <w:rPr>
          <w:sz w:val="24"/>
          <w:szCs w:val="24"/>
        </w:rPr>
        <w:t>к обучению в школе;</w:t>
      </w:r>
    </w:p>
    <w:p w:rsidR="00C80AE7" w:rsidRPr="00DB38BD" w:rsidRDefault="00C30973" w:rsidP="00DB38BD">
      <w:pPr>
        <w:rPr>
          <w:sz w:val="24"/>
          <w:szCs w:val="24"/>
        </w:rPr>
      </w:pPr>
      <w:r w:rsidRPr="00DB38BD">
        <w:rPr>
          <w:sz w:val="24"/>
          <w:szCs w:val="24"/>
        </w:rPr>
        <w:t>-</w:t>
      </w:r>
      <w:r w:rsidR="00C80AE7" w:rsidRPr="00DB38BD">
        <w:rPr>
          <w:sz w:val="24"/>
          <w:szCs w:val="24"/>
        </w:rPr>
        <w:t xml:space="preserve"> овладение детьми самостоятельной, связной, грамматически правильной речью и коммуникативными навыками;</w:t>
      </w:r>
    </w:p>
    <w:p w:rsidR="00C80AE7" w:rsidRPr="00DB38BD" w:rsidRDefault="00C30973" w:rsidP="00DB38BD">
      <w:pPr>
        <w:rPr>
          <w:sz w:val="24"/>
          <w:szCs w:val="24"/>
        </w:rPr>
      </w:pPr>
      <w:r w:rsidRPr="00DB38BD">
        <w:rPr>
          <w:sz w:val="24"/>
          <w:szCs w:val="24"/>
        </w:rPr>
        <w:t>-</w:t>
      </w:r>
      <w:r w:rsidR="00C80AE7" w:rsidRPr="00DB38BD">
        <w:rPr>
          <w:sz w:val="24"/>
          <w:szCs w:val="24"/>
        </w:rPr>
        <w:t xml:space="preserve"> овладение фонетической системой русского языка, элементами грамоты;</w:t>
      </w:r>
    </w:p>
    <w:p w:rsidR="00C80AE7" w:rsidRPr="00DB38BD" w:rsidRDefault="00C30973" w:rsidP="00DB38BD">
      <w:pPr>
        <w:rPr>
          <w:sz w:val="24"/>
          <w:szCs w:val="24"/>
        </w:rPr>
      </w:pPr>
      <w:r w:rsidRPr="00DB38BD">
        <w:rPr>
          <w:sz w:val="24"/>
          <w:szCs w:val="24"/>
        </w:rPr>
        <w:t>-</w:t>
      </w:r>
      <w:r w:rsidR="00C80AE7" w:rsidRPr="00DB38BD">
        <w:rPr>
          <w:sz w:val="24"/>
          <w:szCs w:val="24"/>
        </w:rPr>
        <w:t xml:space="preserve"> формирование психологической готовности к обучению в школе;</w:t>
      </w:r>
    </w:p>
    <w:p w:rsidR="00C80AE7" w:rsidRPr="00DB38BD" w:rsidRDefault="00C30973" w:rsidP="00DB38BD">
      <w:pPr>
        <w:rPr>
          <w:sz w:val="24"/>
          <w:szCs w:val="24"/>
        </w:rPr>
      </w:pPr>
      <w:r w:rsidRPr="00DB38BD">
        <w:rPr>
          <w:sz w:val="24"/>
          <w:szCs w:val="24"/>
        </w:rPr>
        <w:t>-</w:t>
      </w:r>
      <w:r w:rsidR="00C80AE7" w:rsidRPr="00DB38BD">
        <w:rPr>
          <w:sz w:val="24"/>
          <w:szCs w:val="24"/>
        </w:rPr>
        <w:t xml:space="preserve"> осуществление индивидуально -  ориентированной психолого-медико-педагогической помощи детям с тяжелыми нарушениями речи с учётом индивидуальных возможностей детей (в соответствии рекомендациями </w:t>
      </w:r>
      <w:r w:rsidR="00C80AE7" w:rsidRPr="00DB38BD">
        <w:rPr>
          <w:spacing w:val="-7"/>
          <w:sz w:val="24"/>
          <w:szCs w:val="24"/>
        </w:rPr>
        <w:t>Т</w:t>
      </w:r>
      <w:r w:rsidR="00C80AE7" w:rsidRPr="00DB38BD">
        <w:rPr>
          <w:spacing w:val="-4"/>
          <w:sz w:val="24"/>
          <w:szCs w:val="24"/>
        </w:rPr>
        <w:t>ПМПК, ЦПМПК);</w:t>
      </w:r>
    </w:p>
    <w:p w:rsidR="00C80AE7" w:rsidRPr="00DB38BD" w:rsidRDefault="00C30973" w:rsidP="00DB38BD">
      <w:pPr>
        <w:rPr>
          <w:sz w:val="24"/>
          <w:szCs w:val="24"/>
        </w:rPr>
      </w:pPr>
      <w:r w:rsidRPr="00DB38BD">
        <w:rPr>
          <w:sz w:val="24"/>
          <w:szCs w:val="24"/>
        </w:rPr>
        <w:lastRenderedPageBreak/>
        <w:t>-</w:t>
      </w:r>
      <w:r w:rsidR="00C80AE7" w:rsidRPr="00DB38BD">
        <w:rPr>
          <w:sz w:val="24"/>
          <w:szCs w:val="24"/>
        </w:rPr>
        <w:t xml:space="preserve"> создание условий, способствующих освоению детьми с тяжелыми нарушениями речи </w:t>
      </w:r>
      <w:r w:rsidR="00C80AE7" w:rsidRPr="00DB38BD">
        <w:rPr>
          <w:spacing w:val="-4"/>
          <w:sz w:val="24"/>
          <w:szCs w:val="24"/>
        </w:rPr>
        <w:t xml:space="preserve">адаптированной </w:t>
      </w:r>
      <w:r w:rsidR="00C80AE7" w:rsidRPr="00DB38BD">
        <w:rPr>
          <w:sz w:val="24"/>
          <w:szCs w:val="24"/>
        </w:rPr>
        <w:t>основной общеобразовательной программы дошкольно</w:t>
      </w:r>
      <w:r w:rsidR="00157E7E">
        <w:rPr>
          <w:sz w:val="24"/>
          <w:szCs w:val="24"/>
        </w:rPr>
        <w:t xml:space="preserve">го образования и их интеграции </w:t>
      </w:r>
      <w:r w:rsidR="00C80AE7" w:rsidRPr="00DB38BD">
        <w:rPr>
          <w:sz w:val="24"/>
          <w:szCs w:val="24"/>
        </w:rPr>
        <w:t>в образовательном учреждении;</w:t>
      </w:r>
    </w:p>
    <w:p w:rsidR="00C80AE7" w:rsidRPr="00DB38BD" w:rsidRDefault="00C30973" w:rsidP="00DB38BD">
      <w:pPr>
        <w:rPr>
          <w:sz w:val="24"/>
          <w:szCs w:val="24"/>
        </w:rPr>
      </w:pPr>
      <w:r w:rsidRPr="00DB38BD">
        <w:rPr>
          <w:sz w:val="24"/>
          <w:szCs w:val="24"/>
        </w:rPr>
        <w:t>-</w:t>
      </w:r>
      <w:r w:rsidR="00C80AE7" w:rsidRPr="00DB38BD">
        <w:rPr>
          <w:sz w:val="24"/>
          <w:szCs w:val="24"/>
        </w:rPr>
        <w:t xml:space="preserve"> оказание консультативной и методической помощи родителям (законным представителям) детей с тяжелыми нарушениями речи по медицинским, социальным, правовым и другим вопросам.</w:t>
      </w:r>
    </w:p>
    <w:p w:rsidR="000C385E" w:rsidRPr="00DB38BD" w:rsidRDefault="00C80AE7" w:rsidP="00DB38BD">
      <w:pPr>
        <w:rPr>
          <w:sz w:val="24"/>
          <w:szCs w:val="24"/>
        </w:rPr>
      </w:pPr>
      <w:r w:rsidRPr="00DB38BD">
        <w:rPr>
          <w:sz w:val="24"/>
          <w:szCs w:val="24"/>
        </w:rPr>
        <w:t>В содержании Программы учтены общие и специфические особенности психического развития детей старшего дошкольного возраста, новые вариативные формы организации коррекции отклонений речевого развития, а также необходимость взаимодействия целей и задач дифференцированного и интегрированного обучения и воспитания детей с тяжелыми нарушениями речи.</w:t>
      </w:r>
    </w:p>
    <w:p w:rsidR="00567402" w:rsidRPr="00DB38BD" w:rsidRDefault="00567402" w:rsidP="00DB38BD">
      <w:pPr>
        <w:rPr>
          <w:sz w:val="24"/>
          <w:szCs w:val="24"/>
        </w:rPr>
      </w:pPr>
      <w:r w:rsidRPr="00DB38BD">
        <w:rPr>
          <w:b/>
          <w:sz w:val="24"/>
          <w:szCs w:val="24"/>
        </w:rPr>
        <w:t>Цель Программы воспитания</w:t>
      </w:r>
      <w:r w:rsidRPr="00DB38BD">
        <w:rPr>
          <w:sz w:val="24"/>
          <w:szCs w:val="24"/>
        </w:rPr>
        <w:t xml:space="preserve"> - личностное развитие воспитанников и создание условий для их позитивной социализации на основе базовых ценностей российского общества через: </w:t>
      </w:r>
    </w:p>
    <w:p w:rsidR="00567402" w:rsidRPr="00DB38BD" w:rsidRDefault="00567402" w:rsidP="00DB38BD">
      <w:pPr>
        <w:rPr>
          <w:sz w:val="24"/>
          <w:szCs w:val="24"/>
        </w:rPr>
      </w:pPr>
      <w:r w:rsidRPr="00DB38BD">
        <w:rPr>
          <w:sz w:val="24"/>
          <w:szCs w:val="24"/>
        </w:rPr>
        <w:t xml:space="preserve">1) формирование ценностного отношения к окружающему миру, другим людям, себе; </w:t>
      </w:r>
    </w:p>
    <w:p w:rsidR="00567402" w:rsidRPr="00DB38BD" w:rsidRDefault="00567402" w:rsidP="00DB38BD">
      <w:pPr>
        <w:rPr>
          <w:sz w:val="24"/>
          <w:szCs w:val="24"/>
        </w:rPr>
      </w:pPr>
      <w:r w:rsidRPr="00DB38BD">
        <w:rPr>
          <w:sz w:val="24"/>
          <w:szCs w:val="24"/>
        </w:rPr>
        <w:t xml:space="preserve">2) овладение первичными представлениями о базовых ценностях, а также выработанных обществом нормах и правилах поведения; </w:t>
      </w:r>
    </w:p>
    <w:p w:rsidR="00567402" w:rsidRPr="00DB38BD" w:rsidRDefault="00567402" w:rsidP="00DB38BD">
      <w:pPr>
        <w:rPr>
          <w:sz w:val="24"/>
          <w:szCs w:val="24"/>
        </w:rPr>
      </w:pPr>
      <w:r w:rsidRPr="00DB38BD">
        <w:rPr>
          <w:sz w:val="24"/>
          <w:szCs w:val="24"/>
        </w:rPr>
        <w:t xml:space="preserve">3) приобретение первичного опыта деятельности и поведения в соответствии с базовыми национальными ценностями, нормами и правилами, принятыми в обществе. </w:t>
      </w:r>
    </w:p>
    <w:p w:rsidR="00567402" w:rsidRPr="00DB38BD" w:rsidRDefault="00567402" w:rsidP="00DB38BD">
      <w:pPr>
        <w:rPr>
          <w:sz w:val="24"/>
          <w:szCs w:val="24"/>
        </w:rPr>
      </w:pPr>
      <w:r w:rsidRPr="00DB38BD">
        <w:rPr>
          <w:sz w:val="24"/>
          <w:szCs w:val="24"/>
        </w:rPr>
        <w:t xml:space="preserve">Главной </w:t>
      </w:r>
      <w:r w:rsidRPr="00DB38BD">
        <w:rPr>
          <w:b/>
          <w:sz w:val="24"/>
          <w:szCs w:val="24"/>
        </w:rPr>
        <w:t>задачей</w:t>
      </w:r>
      <w:r w:rsidRPr="00DB38BD">
        <w:rPr>
          <w:sz w:val="24"/>
          <w:szCs w:val="24"/>
        </w:rPr>
        <w:t xml:space="preserve"> </w:t>
      </w:r>
      <w:r w:rsidR="009411F2" w:rsidRPr="00DB38BD">
        <w:rPr>
          <w:b/>
          <w:sz w:val="24"/>
          <w:szCs w:val="24"/>
        </w:rPr>
        <w:t>воспитания</w:t>
      </w:r>
      <w:r w:rsidR="009411F2" w:rsidRPr="00DB38BD">
        <w:rPr>
          <w:sz w:val="24"/>
          <w:szCs w:val="24"/>
        </w:rPr>
        <w:t xml:space="preserve"> </w:t>
      </w:r>
      <w:r w:rsidRPr="00DB38BD">
        <w:rPr>
          <w:sz w:val="24"/>
          <w:szCs w:val="24"/>
        </w:rPr>
        <w:t>является создание организационно-педагогических условий в части воспитания, личностного развития и социализации детей дошкольного на основе базовых национальных ценностей (ценности семьи, гражданские ценности, нравственные ценности, ценности труда, ценности культуры, ценности истории, экологические ценности).</w:t>
      </w:r>
    </w:p>
    <w:p w:rsidR="00567402" w:rsidRPr="00DB38BD" w:rsidRDefault="00567402" w:rsidP="00DB38BD">
      <w:pPr>
        <w:rPr>
          <w:rFonts w:cs="Times New Roman"/>
          <w:sz w:val="24"/>
          <w:szCs w:val="24"/>
        </w:rPr>
      </w:pPr>
      <w:r w:rsidRPr="00DB38BD">
        <w:rPr>
          <w:rFonts w:cs="Times New Roman"/>
          <w:sz w:val="24"/>
          <w:szCs w:val="24"/>
        </w:rPr>
        <w:t>Задачи воспитания для каждого возрастного периода сформированы на основе планируемых результатов достижения цели воспитания и реализуются в единстве с развивающими задачами.</w:t>
      </w:r>
    </w:p>
    <w:p w:rsidR="00567402" w:rsidRPr="00DB38BD" w:rsidRDefault="00567402" w:rsidP="00DB38BD">
      <w:pPr>
        <w:pStyle w:val="10"/>
        <w:spacing w:before="0"/>
        <w:ind w:firstLine="425"/>
        <w:rPr>
          <w:rFonts w:ascii="Times New Roman" w:hAnsi="Times New Roman" w:cs="Times New Roman"/>
          <w:color w:val="auto"/>
          <w:sz w:val="24"/>
          <w:szCs w:val="24"/>
        </w:rPr>
      </w:pPr>
      <w:r w:rsidRPr="00DB38BD">
        <w:rPr>
          <w:rFonts w:ascii="Times New Roman" w:hAnsi="Times New Roman" w:cs="Times New Roman"/>
          <w:color w:val="auto"/>
          <w:sz w:val="24"/>
          <w:szCs w:val="24"/>
        </w:rPr>
        <w:t>3</w:t>
      </w:r>
      <w:r w:rsidRPr="00DB38BD">
        <w:rPr>
          <w:rFonts w:ascii="Times New Roman" w:hAnsi="Times New Roman" w:cs="Times New Roman"/>
          <w:color w:val="auto"/>
          <w:spacing w:val="-1"/>
          <w:sz w:val="24"/>
          <w:szCs w:val="24"/>
        </w:rPr>
        <w:t xml:space="preserve"> </w:t>
      </w:r>
      <w:r w:rsidRPr="00DB38BD">
        <w:rPr>
          <w:rFonts w:ascii="Times New Roman" w:hAnsi="Times New Roman" w:cs="Times New Roman"/>
          <w:color w:val="auto"/>
          <w:sz w:val="24"/>
          <w:szCs w:val="24"/>
        </w:rPr>
        <w:t>года</w:t>
      </w:r>
      <w:r w:rsidRPr="00DB38BD">
        <w:rPr>
          <w:rFonts w:ascii="Times New Roman" w:hAnsi="Times New Roman" w:cs="Times New Roman"/>
          <w:color w:val="auto"/>
          <w:spacing w:val="-4"/>
          <w:sz w:val="24"/>
          <w:szCs w:val="24"/>
        </w:rPr>
        <w:t xml:space="preserve"> </w:t>
      </w:r>
      <w:r w:rsidRPr="00DB38BD">
        <w:rPr>
          <w:rFonts w:ascii="Times New Roman" w:hAnsi="Times New Roman" w:cs="Times New Roman"/>
          <w:color w:val="auto"/>
          <w:sz w:val="24"/>
          <w:szCs w:val="24"/>
        </w:rPr>
        <w:t>–</w:t>
      </w:r>
      <w:r w:rsidRPr="00DB38BD">
        <w:rPr>
          <w:rFonts w:ascii="Times New Roman" w:hAnsi="Times New Roman" w:cs="Times New Roman"/>
          <w:color w:val="auto"/>
          <w:spacing w:val="-4"/>
          <w:sz w:val="24"/>
          <w:szCs w:val="24"/>
        </w:rPr>
        <w:t xml:space="preserve"> </w:t>
      </w:r>
      <w:r w:rsidRPr="00DB38BD">
        <w:rPr>
          <w:rFonts w:ascii="Times New Roman" w:hAnsi="Times New Roman" w:cs="Times New Roman"/>
          <w:color w:val="auto"/>
          <w:sz w:val="24"/>
          <w:szCs w:val="24"/>
        </w:rPr>
        <w:t>8</w:t>
      </w:r>
      <w:r w:rsidRPr="00DB38BD">
        <w:rPr>
          <w:rFonts w:ascii="Times New Roman" w:hAnsi="Times New Roman" w:cs="Times New Roman"/>
          <w:color w:val="auto"/>
          <w:spacing w:val="-3"/>
          <w:sz w:val="24"/>
          <w:szCs w:val="24"/>
        </w:rPr>
        <w:t xml:space="preserve"> </w:t>
      </w:r>
      <w:r w:rsidRPr="00DB38BD">
        <w:rPr>
          <w:rFonts w:ascii="Times New Roman" w:hAnsi="Times New Roman" w:cs="Times New Roman"/>
          <w:color w:val="auto"/>
          <w:sz w:val="24"/>
          <w:szCs w:val="24"/>
        </w:rPr>
        <w:t>лет</w:t>
      </w:r>
    </w:p>
    <w:p w:rsidR="00567402" w:rsidRPr="00DB38BD" w:rsidRDefault="00567402" w:rsidP="00DB38BD">
      <w:pPr>
        <w:rPr>
          <w:rFonts w:cs="Times New Roman"/>
          <w:sz w:val="24"/>
          <w:szCs w:val="24"/>
        </w:rPr>
      </w:pPr>
      <w:r w:rsidRPr="00DB38BD">
        <w:rPr>
          <w:rFonts w:cs="Times New Roman"/>
          <w:b/>
          <w:sz w:val="24"/>
          <w:szCs w:val="24"/>
        </w:rPr>
        <w:t>Цель:</w:t>
      </w:r>
      <w:r w:rsidRPr="00DB38BD">
        <w:rPr>
          <w:rFonts w:cs="Times New Roman"/>
          <w:sz w:val="24"/>
          <w:szCs w:val="24"/>
        </w:rPr>
        <w:t xml:space="preserve"> Обеспечение развития общей культуры личности ребенка, интеллектуально - познавательных способностей, социально-нравственных, эстетических, физических качеств. </w:t>
      </w:r>
    </w:p>
    <w:p w:rsidR="00567402" w:rsidRPr="00DB38BD" w:rsidRDefault="00567402" w:rsidP="00DB38BD">
      <w:pPr>
        <w:rPr>
          <w:rFonts w:cs="Times New Roman"/>
          <w:b/>
          <w:sz w:val="24"/>
          <w:szCs w:val="24"/>
        </w:rPr>
      </w:pPr>
      <w:r w:rsidRPr="00DB38BD">
        <w:rPr>
          <w:rFonts w:cs="Times New Roman"/>
          <w:b/>
          <w:sz w:val="24"/>
          <w:szCs w:val="24"/>
        </w:rPr>
        <w:t>Задачи:</w:t>
      </w:r>
    </w:p>
    <w:p w:rsidR="00567402" w:rsidRPr="00DB38BD" w:rsidRDefault="00567402" w:rsidP="00DB38BD">
      <w:pPr>
        <w:rPr>
          <w:rFonts w:cs="Times New Roman"/>
          <w:sz w:val="24"/>
          <w:szCs w:val="24"/>
        </w:rPr>
      </w:pPr>
      <w:r w:rsidRPr="00DB38BD">
        <w:rPr>
          <w:rFonts w:cs="Times New Roman"/>
          <w:b/>
          <w:sz w:val="24"/>
          <w:szCs w:val="24"/>
          <w:u w:val="single"/>
        </w:rPr>
        <w:t>Патриотическое</w:t>
      </w:r>
      <w:r w:rsidRPr="00DB38BD">
        <w:rPr>
          <w:rFonts w:cs="Times New Roman"/>
          <w:b/>
          <w:spacing w:val="-11"/>
          <w:sz w:val="24"/>
          <w:szCs w:val="24"/>
          <w:u w:val="single"/>
        </w:rPr>
        <w:t xml:space="preserve"> </w:t>
      </w:r>
      <w:r w:rsidRPr="00DB38BD">
        <w:rPr>
          <w:rFonts w:cs="Times New Roman"/>
          <w:b/>
          <w:sz w:val="24"/>
          <w:szCs w:val="24"/>
          <w:u w:val="single"/>
        </w:rPr>
        <w:t>направление:</w:t>
      </w:r>
    </w:p>
    <w:p w:rsidR="00567402" w:rsidRPr="00DB38BD" w:rsidRDefault="00567402" w:rsidP="00DB38BD">
      <w:pPr>
        <w:pStyle w:val="aff7"/>
        <w:widowControl w:val="0"/>
        <w:numPr>
          <w:ilvl w:val="0"/>
          <w:numId w:val="17"/>
        </w:numPr>
        <w:tabs>
          <w:tab w:val="left" w:pos="834"/>
        </w:tabs>
        <w:autoSpaceDE w:val="0"/>
        <w:autoSpaceDN w:val="0"/>
        <w:ind w:left="0" w:firstLine="567"/>
        <w:contextualSpacing w:val="0"/>
        <w:rPr>
          <w:rFonts w:cs="Times New Roman"/>
          <w:sz w:val="24"/>
          <w:szCs w:val="24"/>
        </w:rPr>
      </w:pPr>
      <w:r w:rsidRPr="00DB38BD">
        <w:rPr>
          <w:rFonts w:cs="Times New Roman"/>
          <w:sz w:val="24"/>
          <w:szCs w:val="24"/>
        </w:rPr>
        <w:t>сформировать</w:t>
      </w:r>
      <w:r w:rsidRPr="00DB38BD">
        <w:rPr>
          <w:rFonts w:cs="Times New Roman"/>
          <w:spacing w:val="-7"/>
          <w:sz w:val="24"/>
          <w:szCs w:val="24"/>
        </w:rPr>
        <w:t xml:space="preserve"> </w:t>
      </w:r>
      <w:r w:rsidRPr="00DB38BD">
        <w:rPr>
          <w:rFonts w:cs="Times New Roman"/>
          <w:sz w:val="24"/>
          <w:szCs w:val="24"/>
        </w:rPr>
        <w:t>представление</w:t>
      </w:r>
      <w:r w:rsidRPr="00DB38BD">
        <w:rPr>
          <w:rFonts w:cs="Times New Roman"/>
          <w:spacing w:val="-6"/>
          <w:sz w:val="24"/>
          <w:szCs w:val="24"/>
        </w:rPr>
        <w:t xml:space="preserve"> </w:t>
      </w:r>
      <w:r w:rsidRPr="00DB38BD">
        <w:rPr>
          <w:rFonts w:cs="Times New Roman"/>
          <w:sz w:val="24"/>
          <w:szCs w:val="24"/>
        </w:rPr>
        <w:t>о</w:t>
      </w:r>
      <w:r w:rsidRPr="00DB38BD">
        <w:rPr>
          <w:rFonts w:cs="Times New Roman"/>
          <w:spacing w:val="-6"/>
          <w:sz w:val="24"/>
          <w:szCs w:val="24"/>
        </w:rPr>
        <w:t xml:space="preserve"> </w:t>
      </w:r>
      <w:r w:rsidRPr="00DB38BD">
        <w:rPr>
          <w:rFonts w:cs="Times New Roman"/>
          <w:sz w:val="24"/>
          <w:szCs w:val="24"/>
        </w:rPr>
        <w:t>своей</w:t>
      </w:r>
      <w:r w:rsidRPr="00DB38BD">
        <w:rPr>
          <w:rFonts w:cs="Times New Roman"/>
          <w:spacing w:val="-6"/>
          <w:sz w:val="24"/>
          <w:szCs w:val="24"/>
        </w:rPr>
        <w:t xml:space="preserve"> </w:t>
      </w:r>
      <w:r w:rsidRPr="00DB38BD">
        <w:rPr>
          <w:rFonts w:cs="Times New Roman"/>
          <w:sz w:val="24"/>
          <w:szCs w:val="24"/>
        </w:rPr>
        <w:t>стране;</w:t>
      </w:r>
    </w:p>
    <w:p w:rsidR="00567402" w:rsidRPr="00DB38BD" w:rsidRDefault="00567402" w:rsidP="00DB38BD">
      <w:pPr>
        <w:pStyle w:val="aff7"/>
        <w:widowControl w:val="0"/>
        <w:numPr>
          <w:ilvl w:val="0"/>
          <w:numId w:val="17"/>
        </w:numPr>
        <w:tabs>
          <w:tab w:val="left" w:pos="835"/>
        </w:tabs>
        <w:autoSpaceDE w:val="0"/>
        <w:autoSpaceDN w:val="0"/>
        <w:ind w:left="0" w:right="-1" w:firstLine="567"/>
        <w:contextualSpacing w:val="0"/>
        <w:rPr>
          <w:rFonts w:cs="Times New Roman"/>
          <w:sz w:val="24"/>
          <w:szCs w:val="24"/>
        </w:rPr>
      </w:pPr>
      <w:r w:rsidRPr="00DB38BD">
        <w:rPr>
          <w:rFonts w:cs="Times New Roman"/>
          <w:sz w:val="24"/>
          <w:szCs w:val="24"/>
        </w:rPr>
        <w:t>воспитывать любовь к своей малой родине, чувство привязанности к родному дому, семье,</w:t>
      </w:r>
      <w:r w:rsidRPr="00DB38BD">
        <w:rPr>
          <w:rFonts w:cs="Times New Roman"/>
          <w:spacing w:val="-57"/>
          <w:sz w:val="24"/>
          <w:szCs w:val="24"/>
        </w:rPr>
        <w:t xml:space="preserve"> </w:t>
      </w:r>
      <w:r w:rsidRPr="00DB38BD">
        <w:rPr>
          <w:rFonts w:cs="Times New Roman"/>
          <w:sz w:val="24"/>
          <w:szCs w:val="24"/>
        </w:rPr>
        <w:t>близким</w:t>
      </w:r>
      <w:r w:rsidRPr="00DB38BD">
        <w:rPr>
          <w:rFonts w:cs="Times New Roman"/>
          <w:spacing w:val="-2"/>
          <w:sz w:val="24"/>
          <w:szCs w:val="24"/>
        </w:rPr>
        <w:t xml:space="preserve"> </w:t>
      </w:r>
      <w:r w:rsidRPr="00DB38BD">
        <w:rPr>
          <w:rFonts w:cs="Times New Roman"/>
          <w:sz w:val="24"/>
          <w:szCs w:val="24"/>
        </w:rPr>
        <w:t>людям.</w:t>
      </w:r>
    </w:p>
    <w:p w:rsidR="00567402" w:rsidRPr="00DB38BD" w:rsidRDefault="00567402" w:rsidP="00DB38BD">
      <w:pPr>
        <w:pStyle w:val="ad"/>
        <w:spacing w:after="0"/>
        <w:rPr>
          <w:rFonts w:ascii="Times New Roman" w:hAnsi="Times New Roman" w:cs="Times New Roman"/>
          <w:b/>
          <w:sz w:val="24"/>
          <w:szCs w:val="24"/>
        </w:rPr>
      </w:pPr>
      <w:r w:rsidRPr="00DB38BD">
        <w:rPr>
          <w:rFonts w:ascii="Times New Roman" w:hAnsi="Times New Roman" w:cs="Times New Roman"/>
          <w:b/>
          <w:sz w:val="24"/>
          <w:szCs w:val="24"/>
          <w:u w:val="single"/>
        </w:rPr>
        <w:t>Социальное</w:t>
      </w:r>
      <w:r w:rsidRPr="00DB38BD">
        <w:rPr>
          <w:rFonts w:ascii="Times New Roman" w:hAnsi="Times New Roman" w:cs="Times New Roman"/>
          <w:b/>
          <w:spacing w:val="-10"/>
          <w:sz w:val="24"/>
          <w:szCs w:val="24"/>
          <w:u w:val="single"/>
        </w:rPr>
        <w:t xml:space="preserve"> </w:t>
      </w:r>
      <w:r w:rsidRPr="00DB38BD">
        <w:rPr>
          <w:rFonts w:ascii="Times New Roman" w:hAnsi="Times New Roman" w:cs="Times New Roman"/>
          <w:b/>
          <w:sz w:val="24"/>
          <w:szCs w:val="24"/>
          <w:u w:val="single"/>
        </w:rPr>
        <w:t>направление:</w:t>
      </w:r>
    </w:p>
    <w:p w:rsidR="00567402" w:rsidRPr="00DB38BD" w:rsidRDefault="00567402" w:rsidP="00DB38BD">
      <w:pPr>
        <w:pStyle w:val="aff7"/>
        <w:widowControl w:val="0"/>
        <w:numPr>
          <w:ilvl w:val="0"/>
          <w:numId w:val="17"/>
        </w:numPr>
        <w:tabs>
          <w:tab w:val="left" w:pos="834"/>
        </w:tabs>
        <w:autoSpaceDE w:val="0"/>
        <w:autoSpaceDN w:val="0"/>
        <w:ind w:left="0" w:firstLine="567"/>
        <w:contextualSpacing w:val="0"/>
        <w:rPr>
          <w:rFonts w:cs="Times New Roman"/>
          <w:sz w:val="24"/>
          <w:szCs w:val="24"/>
        </w:rPr>
      </w:pPr>
      <w:r w:rsidRPr="00DB38BD">
        <w:rPr>
          <w:rFonts w:cs="Times New Roman"/>
          <w:sz w:val="24"/>
          <w:szCs w:val="24"/>
        </w:rPr>
        <w:t>сформировать</w:t>
      </w:r>
      <w:r w:rsidRPr="00DB38BD">
        <w:rPr>
          <w:rFonts w:cs="Times New Roman"/>
          <w:spacing w:val="-6"/>
          <w:sz w:val="24"/>
          <w:szCs w:val="24"/>
        </w:rPr>
        <w:t xml:space="preserve"> </w:t>
      </w:r>
      <w:r w:rsidRPr="00DB38BD">
        <w:rPr>
          <w:rFonts w:cs="Times New Roman"/>
          <w:sz w:val="24"/>
          <w:szCs w:val="24"/>
        </w:rPr>
        <w:t>представления</w:t>
      </w:r>
      <w:r w:rsidRPr="00DB38BD">
        <w:rPr>
          <w:rFonts w:cs="Times New Roman"/>
          <w:spacing w:val="-6"/>
          <w:sz w:val="24"/>
          <w:szCs w:val="24"/>
        </w:rPr>
        <w:t xml:space="preserve"> </w:t>
      </w:r>
      <w:r w:rsidRPr="00DB38BD">
        <w:rPr>
          <w:rFonts w:cs="Times New Roman"/>
          <w:sz w:val="24"/>
          <w:szCs w:val="24"/>
        </w:rPr>
        <w:t>о</w:t>
      </w:r>
      <w:r w:rsidRPr="00DB38BD">
        <w:rPr>
          <w:rFonts w:cs="Times New Roman"/>
          <w:spacing w:val="-5"/>
          <w:sz w:val="24"/>
          <w:szCs w:val="24"/>
        </w:rPr>
        <w:t xml:space="preserve"> </w:t>
      </w:r>
      <w:r w:rsidRPr="00DB38BD">
        <w:rPr>
          <w:rFonts w:cs="Times New Roman"/>
          <w:sz w:val="24"/>
          <w:szCs w:val="24"/>
        </w:rPr>
        <w:t>«добре</w:t>
      </w:r>
      <w:r w:rsidRPr="00DB38BD">
        <w:rPr>
          <w:rFonts w:cs="Times New Roman"/>
          <w:spacing w:val="-5"/>
          <w:sz w:val="24"/>
          <w:szCs w:val="24"/>
        </w:rPr>
        <w:t xml:space="preserve"> </w:t>
      </w:r>
      <w:r w:rsidRPr="00DB38BD">
        <w:rPr>
          <w:rFonts w:cs="Times New Roman"/>
          <w:sz w:val="24"/>
          <w:szCs w:val="24"/>
        </w:rPr>
        <w:t>и</w:t>
      </w:r>
      <w:r w:rsidRPr="00DB38BD">
        <w:rPr>
          <w:rFonts w:cs="Times New Roman"/>
          <w:spacing w:val="-6"/>
          <w:sz w:val="24"/>
          <w:szCs w:val="24"/>
        </w:rPr>
        <w:t xml:space="preserve"> </w:t>
      </w:r>
      <w:r w:rsidRPr="00DB38BD">
        <w:rPr>
          <w:rFonts w:cs="Times New Roman"/>
          <w:sz w:val="24"/>
          <w:szCs w:val="24"/>
        </w:rPr>
        <w:t>зле»,</w:t>
      </w:r>
      <w:r w:rsidRPr="00DB38BD">
        <w:rPr>
          <w:rFonts w:cs="Times New Roman"/>
          <w:spacing w:val="-5"/>
          <w:sz w:val="24"/>
          <w:szCs w:val="24"/>
        </w:rPr>
        <w:t xml:space="preserve"> </w:t>
      </w:r>
      <w:r w:rsidRPr="00DB38BD">
        <w:rPr>
          <w:rFonts w:cs="Times New Roman"/>
          <w:sz w:val="24"/>
          <w:szCs w:val="24"/>
        </w:rPr>
        <w:t>семейных</w:t>
      </w:r>
      <w:r w:rsidRPr="00DB38BD">
        <w:rPr>
          <w:rFonts w:cs="Times New Roman"/>
          <w:spacing w:val="-6"/>
          <w:sz w:val="24"/>
          <w:szCs w:val="24"/>
        </w:rPr>
        <w:t xml:space="preserve"> </w:t>
      </w:r>
      <w:r w:rsidRPr="00DB38BD">
        <w:rPr>
          <w:rFonts w:cs="Times New Roman"/>
          <w:sz w:val="24"/>
          <w:szCs w:val="24"/>
        </w:rPr>
        <w:t>ценностях</w:t>
      </w:r>
      <w:r w:rsidRPr="00DB38BD">
        <w:rPr>
          <w:rFonts w:cs="Times New Roman"/>
          <w:spacing w:val="-4"/>
          <w:sz w:val="24"/>
          <w:szCs w:val="24"/>
        </w:rPr>
        <w:t xml:space="preserve"> </w:t>
      </w:r>
      <w:r w:rsidRPr="00DB38BD">
        <w:rPr>
          <w:rFonts w:cs="Times New Roman"/>
          <w:sz w:val="24"/>
          <w:szCs w:val="24"/>
        </w:rPr>
        <w:t>и</w:t>
      </w:r>
      <w:r w:rsidRPr="00DB38BD">
        <w:rPr>
          <w:rFonts w:cs="Times New Roman"/>
          <w:spacing w:val="-6"/>
          <w:sz w:val="24"/>
          <w:szCs w:val="24"/>
        </w:rPr>
        <w:t xml:space="preserve"> </w:t>
      </w:r>
      <w:r w:rsidRPr="00DB38BD">
        <w:rPr>
          <w:rFonts w:cs="Times New Roman"/>
          <w:sz w:val="24"/>
          <w:szCs w:val="24"/>
        </w:rPr>
        <w:t>общества;</w:t>
      </w:r>
    </w:p>
    <w:p w:rsidR="00567402" w:rsidRPr="00DB38BD" w:rsidRDefault="00567402" w:rsidP="00DB38BD">
      <w:pPr>
        <w:pStyle w:val="aff7"/>
        <w:widowControl w:val="0"/>
        <w:numPr>
          <w:ilvl w:val="0"/>
          <w:numId w:val="17"/>
        </w:numPr>
        <w:tabs>
          <w:tab w:val="left" w:pos="853"/>
        </w:tabs>
        <w:autoSpaceDE w:val="0"/>
        <w:autoSpaceDN w:val="0"/>
        <w:ind w:left="0" w:right="-1" w:firstLine="567"/>
        <w:contextualSpacing w:val="0"/>
        <w:rPr>
          <w:rFonts w:cs="Times New Roman"/>
          <w:sz w:val="24"/>
          <w:szCs w:val="24"/>
        </w:rPr>
      </w:pPr>
      <w:r w:rsidRPr="00DB38BD">
        <w:rPr>
          <w:rFonts w:cs="Times New Roman"/>
          <w:sz w:val="24"/>
          <w:szCs w:val="24"/>
        </w:rPr>
        <w:t>воспитывать уважение к ценностям семьи и общества; правдивость, искренность, способность к</w:t>
      </w:r>
      <w:r w:rsidRPr="00DB38BD">
        <w:rPr>
          <w:rFonts w:cs="Times New Roman"/>
          <w:spacing w:val="1"/>
          <w:sz w:val="24"/>
          <w:szCs w:val="24"/>
        </w:rPr>
        <w:t xml:space="preserve"> </w:t>
      </w:r>
      <w:r w:rsidRPr="00DB38BD">
        <w:rPr>
          <w:rFonts w:cs="Times New Roman"/>
          <w:sz w:val="24"/>
          <w:szCs w:val="24"/>
        </w:rPr>
        <w:t>сочувствию и заботе, к нравственному поступку, задатки чувства долга: ответственность за свои</w:t>
      </w:r>
      <w:r w:rsidRPr="00DB38BD">
        <w:rPr>
          <w:rFonts w:cs="Times New Roman"/>
          <w:spacing w:val="1"/>
          <w:sz w:val="24"/>
          <w:szCs w:val="24"/>
        </w:rPr>
        <w:t xml:space="preserve"> </w:t>
      </w:r>
      <w:r w:rsidRPr="00DB38BD">
        <w:rPr>
          <w:rFonts w:cs="Times New Roman"/>
          <w:sz w:val="24"/>
          <w:szCs w:val="24"/>
        </w:rPr>
        <w:t>действия</w:t>
      </w:r>
      <w:r w:rsidRPr="00DB38BD">
        <w:rPr>
          <w:rFonts w:cs="Times New Roman"/>
          <w:spacing w:val="-4"/>
          <w:sz w:val="24"/>
          <w:szCs w:val="24"/>
        </w:rPr>
        <w:t xml:space="preserve"> </w:t>
      </w:r>
      <w:r w:rsidRPr="00DB38BD">
        <w:rPr>
          <w:rFonts w:cs="Times New Roman"/>
          <w:sz w:val="24"/>
          <w:szCs w:val="24"/>
        </w:rPr>
        <w:t>и</w:t>
      </w:r>
      <w:r w:rsidRPr="00DB38BD">
        <w:rPr>
          <w:rFonts w:cs="Times New Roman"/>
          <w:spacing w:val="-1"/>
          <w:sz w:val="24"/>
          <w:szCs w:val="24"/>
        </w:rPr>
        <w:t xml:space="preserve"> </w:t>
      </w:r>
      <w:r w:rsidRPr="00DB38BD">
        <w:rPr>
          <w:rFonts w:cs="Times New Roman"/>
          <w:sz w:val="24"/>
          <w:szCs w:val="24"/>
        </w:rPr>
        <w:t>поведение;</w:t>
      </w:r>
    </w:p>
    <w:p w:rsidR="00567402" w:rsidRPr="00DB38BD" w:rsidRDefault="00567402" w:rsidP="00DB38BD">
      <w:pPr>
        <w:pStyle w:val="aff7"/>
        <w:widowControl w:val="0"/>
        <w:numPr>
          <w:ilvl w:val="0"/>
          <w:numId w:val="17"/>
        </w:numPr>
        <w:tabs>
          <w:tab w:val="left" w:pos="988"/>
        </w:tabs>
        <w:autoSpaceDE w:val="0"/>
        <w:autoSpaceDN w:val="0"/>
        <w:ind w:left="0" w:right="141" w:firstLine="567"/>
        <w:contextualSpacing w:val="0"/>
        <w:rPr>
          <w:rFonts w:cs="Times New Roman"/>
          <w:sz w:val="24"/>
          <w:szCs w:val="24"/>
        </w:rPr>
      </w:pPr>
      <w:r w:rsidRPr="00DB38BD">
        <w:rPr>
          <w:rFonts w:cs="Times New Roman"/>
          <w:sz w:val="24"/>
          <w:szCs w:val="24"/>
        </w:rPr>
        <w:t>воспитывать</w:t>
      </w:r>
      <w:r w:rsidRPr="00DB38BD">
        <w:rPr>
          <w:rFonts w:cs="Times New Roman"/>
          <w:spacing w:val="1"/>
          <w:sz w:val="24"/>
          <w:szCs w:val="24"/>
        </w:rPr>
        <w:t xml:space="preserve"> </w:t>
      </w:r>
      <w:r w:rsidRPr="00DB38BD">
        <w:rPr>
          <w:rFonts w:cs="Times New Roman"/>
          <w:sz w:val="24"/>
          <w:szCs w:val="24"/>
        </w:rPr>
        <w:t>понимание</w:t>
      </w:r>
      <w:r w:rsidRPr="00DB38BD">
        <w:rPr>
          <w:rFonts w:cs="Times New Roman"/>
          <w:spacing w:val="1"/>
          <w:sz w:val="24"/>
          <w:szCs w:val="24"/>
        </w:rPr>
        <w:t xml:space="preserve"> </w:t>
      </w:r>
      <w:r w:rsidRPr="00DB38BD">
        <w:rPr>
          <w:rFonts w:cs="Times New Roman"/>
          <w:sz w:val="24"/>
          <w:szCs w:val="24"/>
        </w:rPr>
        <w:t>и</w:t>
      </w:r>
      <w:r w:rsidRPr="00DB38BD">
        <w:rPr>
          <w:rFonts w:cs="Times New Roman"/>
          <w:spacing w:val="1"/>
          <w:sz w:val="24"/>
          <w:szCs w:val="24"/>
        </w:rPr>
        <w:t xml:space="preserve"> </w:t>
      </w:r>
      <w:r w:rsidRPr="00DB38BD">
        <w:rPr>
          <w:rFonts w:cs="Times New Roman"/>
          <w:sz w:val="24"/>
          <w:szCs w:val="24"/>
        </w:rPr>
        <w:t>уважение</w:t>
      </w:r>
      <w:r w:rsidRPr="00DB38BD">
        <w:rPr>
          <w:rFonts w:cs="Times New Roman"/>
          <w:spacing w:val="1"/>
          <w:sz w:val="24"/>
          <w:szCs w:val="24"/>
        </w:rPr>
        <w:t xml:space="preserve"> </w:t>
      </w:r>
      <w:r w:rsidRPr="00DB38BD">
        <w:rPr>
          <w:rFonts w:cs="Times New Roman"/>
          <w:sz w:val="24"/>
          <w:szCs w:val="24"/>
        </w:rPr>
        <w:t>к</w:t>
      </w:r>
      <w:r w:rsidRPr="00DB38BD">
        <w:rPr>
          <w:rFonts w:cs="Times New Roman"/>
          <w:spacing w:val="1"/>
          <w:sz w:val="24"/>
          <w:szCs w:val="24"/>
        </w:rPr>
        <w:t xml:space="preserve"> </w:t>
      </w:r>
      <w:r w:rsidRPr="00DB38BD">
        <w:rPr>
          <w:rFonts w:cs="Times New Roman"/>
          <w:sz w:val="24"/>
          <w:szCs w:val="24"/>
        </w:rPr>
        <w:t>различиям</w:t>
      </w:r>
      <w:r w:rsidRPr="00DB38BD">
        <w:rPr>
          <w:rFonts w:cs="Times New Roman"/>
          <w:spacing w:val="1"/>
          <w:sz w:val="24"/>
          <w:szCs w:val="24"/>
        </w:rPr>
        <w:t xml:space="preserve"> </w:t>
      </w:r>
      <w:r w:rsidRPr="00DB38BD">
        <w:rPr>
          <w:rFonts w:cs="Times New Roman"/>
          <w:sz w:val="24"/>
          <w:szCs w:val="24"/>
        </w:rPr>
        <w:t>между</w:t>
      </w:r>
      <w:r w:rsidRPr="00DB38BD">
        <w:rPr>
          <w:rFonts w:cs="Times New Roman"/>
          <w:spacing w:val="1"/>
          <w:sz w:val="24"/>
          <w:szCs w:val="24"/>
        </w:rPr>
        <w:t xml:space="preserve"> </w:t>
      </w:r>
      <w:r w:rsidRPr="00DB38BD">
        <w:rPr>
          <w:rFonts w:cs="Times New Roman"/>
          <w:sz w:val="24"/>
          <w:szCs w:val="24"/>
        </w:rPr>
        <w:t>людьми,</w:t>
      </w:r>
      <w:r w:rsidRPr="00DB38BD">
        <w:rPr>
          <w:rFonts w:cs="Times New Roman"/>
          <w:spacing w:val="1"/>
          <w:sz w:val="24"/>
          <w:szCs w:val="24"/>
        </w:rPr>
        <w:t xml:space="preserve"> </w:t>
      </w:r>
      <w:r w:rsidRPr="00DB38BD">
        <w:rPr>
          <w:rFonts w:cs="Times New Roman"/>
          <w:sz w:val="24"/>
          <w:szCs w:val="24"/>
        </w:rPr>
        <w:t>дружелюбность</w:t>
      </w:r>
      <w:r w:rsidRPr="00DB38BD">
        <w:rPr>
          <w:rFonts w:cs="Times New Roman"/>
          <w:spacing w:val="1"/>
          <w:sz w:val="24"/>
          <w:szCs w:val="24"/>
        </w:rPr>
        <w:t xml:space="preserve"> </w:t>
      </w:r>
      <w:r w:rsidRPr="00DB38BD">
        <w:rPr>
          <w:rFonts w:cs="Times New Roman"/>
          <w:sz w:val="24"/>
          <w:szCs w:val="24"/>
        </w:rPr>
        <w:t>и</w:t>
      </w:r>
      <w:r w:rsidRPr="00DB38BD">
        <w:rPr>
          <w:rFonts w:cs="Times New Roman"/>
          <w:spacing w:val="1"/>
          <w:sz w:val="24"/>
          <w:szCs w:val="24"/>
        </w:rPr>
        <w:t xml:space="preserve"> </w:t>
      </w:r>
      <w:r w:rsidRPr="00DB38BD">
        <w:rPr>
          <w:rFonts w:cs="Times New Roman"/>
          <w:sz w:val="24"/>
          <w:szCs w:val="24"/>
        </w:rPr>
        <w:t>доброжелательность, умение слушать и слышать собеседника, способность к взаимодействию со</w:t>
      </w:r>
      <w:r w:rsidRPr="00DB38BD">
        <w:rPr>
          <w:rFonts w:cs="Times New Roman"/>
          <w:spacing w:val="1"/>
          <w:sz w:val="24"/>
          <w:szCs w:val="24"/>
        </w:rPr>
        <w:t xml:space="preserve"> </w:t>
      </w:r>
      <w:r w:rsidRPr="00DB38BD">
        <w:rPr>
          <w:rFonts w:cs="Times New Roman"/>
          <w:sz w:val="24"/>
          <w:szCs w:val="24"/>
        </w:rPr>
        <w:t>взрослыми</w:t>
      </w:r>
      <w:r w:rsidRPr="00DB38BD">
        <w:rPr>
          <w:rFonts w:cs="Times New Roman"/>
          <w:spacing w:val="-4"/>
          <w:sz w:val="24"/>
          <w:szCs w:val="24"/>
        </w:rPr>
        <w:t xml:space="preserve"> </w:t>
      </w:r>
      <w:r w:rsidRPr="00DB38BD">
        <w:rPr>
          <w:rFonts w:cs="Times New Roman"/>
          <w:sz w:val="24"/>
          <w:szCs w:val="24"/>
        </w:rPr>
        <w:t>и</w:t>
      </w:r>
      <w:r w:rsidRPr="00DB38BD">
        <w:rPr>
          <w:rFonts w:cs="Times New Roman"/>
          <w:spacing w:val="-2"/>
          <w:sz w:val="24"/>
          <w:szCs w:val="24"/>
        </w:rPr>
        <w:t xml:space="preserve"> </w:t>
      </w:r>
      <w:r w:rsidRPr="00DB38BD">
        <w:rPr>
          <w:rFonts w:cs="Times New Roman"/>
          <w:sz w:val="24"/>
          <w:szCs w:val="24"/>
        </w:rPr>
        <w:t>сверстниками</w:t>
      </w:r>
      <w:r w:rsidRPr="00DB38BD">
        <w:rPr>
          <w:rFonts w:cs="Times New Roman"/>
          <w:spacing w:val="-2"/>
          <w:sz w:val="24"/>
          <w:szCs w:val="24"/>
        </w:rPr>
        <w:t xml:space="preserve"> </w:t>
      </w:r>
      <w:r w:rsidRPr="00DB38BD">
        <w:rPr>
          <w:rFonts w:cs="Times New Roman"/>
          <w:sz w:val="24"/>
          <w:szCs w:val="24"/>
        </w:rPr>
        <w:t>на основе общих</w:t>
      </w:r>
      <w:r w:rsidRPr="00DB38BD">
        <w:rPr>
          <w:rFonts w:cs="Times New Roman"/>
          <w:spacing w:val="-3"/>
          <w:sz w:val="24"/>
          <w:szCs w:val="24"/>
        </w:rPr>
        <w:t xml:space="preserve"> </w:t>
      </w:r>
      <w:r w:rsidRPr="00DB38BD">
        <w:rPr>
          <w:rFonts w:cs="Times New Roman"/>
          <w:sz w:val="24"/>
          <w:szCs w:val="24"/>
        </w:rPr>
        <w:t>интересов</w:t>
      </w:r>
      <w:r w:rsidRPr="00DB38BD">
        <w:rPr>
          <w:rFonts w:cs="Times New Roman"/>
          <w:spacing w:val="-2"/>
          <w:sz w:val="24"/>
          <w:szCs w:val="24"/>
        </w:rPr>
        <w:t xml:space="preserve"> </w:t>
      </w:r>
      <w:r w:rsidRPr="00DB38BD">
        <w:rPr>
          <w:rFonts w:cs="Times New Roman"/>
          <w:sz w:val="24"/>
          <w:szCs w:val="24"/>
        </w:rPr>
        <w:t>и</w:t>
      </w:r>
      <w:r w:rsidRPr="00DB38BD">
        <w:rPr>
          <w:rFonts w:cs="Times New Roman"/>
          <w:spacing w:val="-1"/>
          <w:sz w:val="24"/>
          <w:szCs w:val="24"/>
        </w:rPr>
        <w:t xml:space="preserve"> </w:t>
      </w:r>
      <w:r w:rsidRPr="00DB38BD">
        <w:rPr>
          <w:rFonts w:cs="Times New Roman"/>
          <w:sz w:val="24"/>
          <w:szCs w:val="24"/>
        </w:rPr>
        <w:t>дел</w:t>
      </w:r>
    </w:p>
    <w:p w:rsidR="00567402" w:rsidRPr="00DB38BD" w:rsidRDefault="00567402" w:rsidP="00DB38BD">
      <w:pPr>
        <w:pStyle w:val="aff7"/>
        <w:widowControl w:val="0"/>
        <w:numPr>
          <w:ilvl w:val="0"/>
          <w:numId w:val="17"/>
        </w:numPr>
        <w:tabs>
          <w:tab w:val="left" w:pos="835"/>
        </w:tabs>
        <w:autoSpaceDE w:val="0"/>
        <w:autoSpaceDN w:val="0"/>
        <w:ind w:left="0" w:right="-1" w:firstLine="567"/>
        <w:contextualSpacing w:val="0"/>
        <w:rPr>
          <w:rFonts w:cs="Times New Roman"/>
          <w:sz w:val="24"/>
          <w:szCs w:val="24"/>
        </w:rPr>
      </w:pPr>
      <w:r w:rsidRPr="00DB38BD">
        <w:rPr>
          <w:rFonts w:cs="Times New Roman"/>
          <w:sz w:val="24"/>
          <w:szCs w:val="24"/>
        </w:rPr>
        <w:t>сформировать основы речевой культуры.</w:t>
      </w:r>
    </w:p>
    <w:p w:rsidR="00567402" w:rsidRPr="00DB38BD" w:rsidRDefault="00567402" w:rsidP="00DB38BD">
      <w:pPr>
        <w:pStyle w:val="aff7"/>
        <w:widowControl w:val="0"/>
        <w:tabs>
          <w:tab w:val="left" w:pos="-4395"/>
        </w:tabs>
        <w:autoSpaceDE w:val="0"/>
        <w:autoSpaceDN w:val="0"/>
        <w:ind w:left="0" w:right="-1"/>
        <w:rPr>
          <w:rFonts w:cs="Times New Roman"/>
          <w:b/>
          <w:sz w:val="24"/>
          <w:szCs w:val="24"/>
        </w:rPr>
      </w:pPr>
      <w:r w:rsidRPr="00DB38BD">
        <w:rPr>
          <w:rFonts w:cs="Times New Roman"/>
          <w:spacing w:val="-57"/>
          <w:sz w:val="24"/>
          <w:szCs w:val="24"/>
        </w:rPr>
        <w:t xml:space="preserve"> </w:t>
      </w:r>
      <w:r w:rsidRPr="00DB38BD">
        <w:rPr>
          <w:rFonts w:cs="Times New Roman"/>
          <w:b/>
          <w:sz w:val="24"/>
          <w:szCs w:val="24"/>
          <w:u w:val="single"/>
        </w:rPr>
        <w:t>Познавательное</w:t>
      </w:r>
      <w:r w:rsidRPr="00DB38BD">
        <w:rPr>
          <w:rFonts w:cs="Times New Roman"/>
          <w:b/>
          <w:spacing w:val="-2"/>
          <w:sz w:val="24"/>
          <w:szCs w:val="24"/>
          <w:u w:val="single"/>
        </w:rPr>
        <w:t xml:space="preserve"> </w:t>
      </w:r>
      <w:r w:rsidRPr="00DB38BD">
        <w:rPr>
          <w:rFonts w:cs="Times New Roman"/>
          <w:b/>
          <w:sz w:val="24"/>
          <w:szCs w:val="24"/>
          <w:u w:val="single"/>
        </w:rPr>
        <w:t>направление:</w:t>
      </w:r>
    </w:p>
    <w:p w:rsidR="00567402" w:rsidRPr="00DB38BD" w:rsidRDefault="00567402" w:rsidP="00DB38BD">
      <w:pPr>
        <w:pStyle w:val="aff7"/>
        <w:widowControl w:val="0"/>
        <w:numPr>
          <w:ilvl w:val="0"/>
          <w:numId w:val="17"/>
        </w:numPr>
        <w:tabs>
          <w:tab w:val="left" w:pos="862"/>
        </w:tabs>
        <w:autoSpaceDE w:val="0"/>
        <w:autoSpaceDN w:val="0"/>
        <w:ind w:left="0" w:right="-1" w:firstLine="567"/>
        <w:contextualSpacing w:val="0"/>
        <w:rPr>
          <w:rFonts w:cs="Times New Roman"/>
          <w:sz w:val="24"/>
          <w:szCs w:val="24"/>
        </w:rPr>
      </w:pPr>
      <w:r w:rsidRPr="00DB38BD">
        <w:rPr>
          <w:rFonts w:cs="Times New Roman"/>
          <w:sz w:val="24"/>
          <w:szCs w:val="24"/>
        </w:rPr>
        <w:t>воспитывать любознательность, наблюдательность, потребность в самовыражении, в том числе</w:t>
      </w:r>
      <w:r w:rsidRPr="00DB38BD">
        <w:rPr>
          <w:rFonts w:cs="Times New Roman"/>
          <w:spacing w:val="1"/>
          <w:sz w:val="24"/>
          <w:szCs w:val="24"/>
        </w:rPr>
        <w:t xml:space="preserve"> </w:t>
      </w:r>
      <w:r w:rsidRPr="00DB38BD">
        <w:rPr>
          <w:rFonts w:cs="Times New Roman"/>
          <w:sz w:val="24"/>
          <w:szCs w:val="24"/>
        </w:rPr>
        <w:t>творческом,</w:t>
      </w:r>
      <w:r w:rsidRPr="00DB38BD">
        <w:rPr>
          <w:rFonts w:cs="Times New Roman"/>
          <w:spacing w:val="1"/>
          <w:sz w:val="24"/>
          <w:szCs w:val="24"/>
        </w:rPr>
        <w:t xml:space="preserve"> </w:t>
      </w:r>
      <w:r w:rsidRPr="00DB38BD">
        <w:rPr>
          <w:rFonts w:cs="Times New Roman"/>
          <w:sz w:val="24"/>
          <w:szCs w:val="24"/>
        </w:rPr>
        <w:t>активность,</w:t>
      </w:r>
      <w:r w:rsidRPr="00DB38BD">
        <w:rPr>
          <w:rFonts w:cs="Times New Roman"/>
          <w:spacing w:val="1"/>
          <w:sz w:val="24"/>
          <w:szCs w:val="24"/>
        </w:rPr>
        <w:t xml:space="preserve"> </w:t>
      </w:r>
      <w:r w:rsidRPr="00DB38BD">
        <w:rPr>
          <w:rFonts w:cs="Times New Roman"/>
          <w:sz w:val="24"/>
          <w:szCs w:val="24"/>
        </w:rPr>
        <w:t>самостоятельность,</w:t>
      </w:r>
      <w:r w:rsidRPr="00DB38BD">
        <w:rPr>
          <w:rFonts w:cs="Times New Roman"/>
          <w:spacing w:val="1"/>
          <w:sz w:val="24"/>
          <w:szCs w:val="24"/>
        </w:rPr>
        <w:t xml:space="preserve"> </w:t>
      </w:r>
      <w:r w:rsidRPr="00DB38BD">
        <w:rPr>
          <w:rFonts w:cs="Times New Roman"/>
          <w:sz w:val="24"/>
          <w:szCs w:val="24"/>
        </w:rPr>
        <w:t>инициативу</w:t>
      </w:r>
      <w:r w:rsidRPr="00DB38BD">
        <w:rPr>
          <w:rFonts w:cs="Times New Roman"/>
          <w:spacing w:val="1"/>
          <w:sz w:val="24"/>
          <w:szCs w:val="24"/>
        </w:rPr>
        <w:t xml:space="preserve"> </w:t>
      </w:r>
      <w:r w:rsidRPr="00DB38BD">
        <w:rPr>
          <w:rFonts w:cs="Times New Roman"/>
          <w:sz w:val="24"/>
          <w:szCs w:val="24"/>
        </w:rPr>
        <w:t>в</w:t>
      </w:r>
      <w:r w:rsidRPr="00DB38BD">
        <w:rPr>
          <w:rFonts w:cs="Times New Roman"/>
          <w:spacing w:val="1"/>
          <w:sz w:val="24"/>
          <w:szCs w:val="24"/>
        </w:rPr>
        <w:t xml:space="preserve"> </w:t>
      </w:r>
      <w:r w:rsidRPr="00DB38BD">
        <w:rPr>
          <w:rFonts w:cs="Times New Roman"/>
          <w:sz w:val="24"/>
          <w:szCs w:val="24"/>
        </w:rPr>
        <w:t>познавательной,</w:t>
      </w:r>
      <w:r w:rsidRPr="00DB38BD">
        <w:rPr>
          <w:rFonts w:cs="Times New Roman"/>
          <w:spacing w:val="1"/>
          <w:sz w:val="24"/>
          <w:szCs w:val="24"/>
        </w:rPr>
        <w:t xml:space="preserve"> </w:t>
      </w:r>
      <w:r w:rsidRPr="00DB38BD">
        <w:rPr>
          <w:rFonts w:cs="Times New Roman"/>
          <w:sz w:val="24"/>
          <w:szCs w:val="24"/>
        </w:rPr>
        <w:t>игровой,</w:t>
      </w:r>
      <w:r w:rsidRPr="00DB38BD">
        <w:rPr>
          <w:rFonts w:cs="Times New Roman"/>
          <w:spacing w:val="1"/>
          <w:sz w:val="24"/>
          <w:szCs w:val="24"/>
        </w:rPr>
        <w:t xml:space="preserve"> </w:t>
      </w:r>
      <w:r w:rsidRPr="00DB38BD">
        <w:rPr>
          <w:rFonts w:cs="Times New Roman"/>
          <w:sz w:val="24"/>
          <w:szCs w:val="24"/>
        </w:rPr>
        <w:t>коммуникативной</w:t>
      </w:r>
      <w:r w:rsidRPr="00DB38BD">
        <w:rPr>
          <w:rFonts w:cs="Times New Roman"/>
          <w:spacing w:val="-4"/>
          <w:sz w:val="24"/>
          <w:szCs w:val="24"/>
        </w:rPr>
        <w:t xml:space="preserve"> </w:t>
      </w:r>
      <w:r w:rsidRPr="00DB38BD">
        <w:rPr>
          <w:rFonts w:cs="Times New Roman"/>
          <w:sz w:val="24"/>
          <w:szCs w:val="24"/>
        </w:rPr>
        <w:t>и</w:t>
      </w:r>
      <w:r w:rsidRPr="00DB38BD">
        <w:rPr>
          <w:rFonts w:cs="Times New Roman"/>
          <w:spacing w:val="-3"/>
          <w:sz w:val="24"/>
          <w:szCs w:val="24"/>
        </w:rPr>
        <w:t xml:space="preserve"> </w:t>
      </w:r>
      <w:r w:rsidRPr="00DB38BD">
        <w:rPr>
          <w:rFonts w:cs="Times New Roman"/>
          <w:sz w:val="24"/>
          <w:szCs w:val="24"/>
        </w:rPr>
        <w:t>продуктивных</w:t>
      </w:r>
      <w:r w:rsidRPr="00DB38BD">
        <w:rPr>
          <w:rFonts w:cs="Times New Roman"/>
          <w:spacing w:val="-2"/>
          <w:sz w:val="24"/>
          <w:szCs w:val="24"/>
        </w:rPr>
        <w:t xml:space="preserve"> </w:t>
      </w:r>
      <w:r w:rsidRPr="00DB38BD">
        <w:rPr>
          <w:rFonts w:cs="Times New Roman"/>
          <w:sz w:val="24"/>
          <w:szCs w:val="24"/>
        </w:rPr>
        <w:t>видах</w:t>
      </w:r>
      <w:r w:rsidRPr="00DB38BD">
        <w:rPr>
          <w:rFonts w:cs="Times New Roman"/>
          <w:spacing w:val="-1"/>
          <w:sz w:val="24"/>
          <w:szCs w:val="24"/>
        </w:rPr>
        <w:t xml:space="preserve"> </w:t>
      </w:r>
      <w:r w:rsidRPr="00DB38BD">
        <w:rPr>
          <w:rFonts w:cs="Times New Roman"/>
          <w:sz w:val="24"/>
          <w:szCs w:val="24"/>
        </w:rPr>
        <w:t>деятельности</w:t>
      </w:r>
      <w:r w:rsidRPr="00DB38BD">
        <w:rPr>
          <w:rFonts w:cs="Times New Roman"/>
          <w:spacing w:val="-4"/>
          <w:sz w:val="24"/>
          <w:szCs w:val="24"/>
        </w:rPr>
        <w:t xml:space="preserve"> </w:t>
      </w:r>
      <w:r w:rsidRPr="00DB38BD">
        <w:rPr>
          <w:rFonts w:cs="Times New Roman"/>
          <w:sz w:val="24"/>
          <w:szCs w:val="24"/>
        </w:rPr>
        <w:t>и</w:t>
      </w:r>
      <w:r w:rsidRPr="00DB38BD">
        <w:rPr>
          <w:rFonts w:cs="Times New Roman"/>
          <w:spacing w:val="-2"/>
          <w:sz w:val="24"/>
          <w:szCs w:val="24"/>
        </w:rPr>
        <w:t xml:space="preserve"> </w:t>
      </w:r>
      <w:r w:rsidRPr="00DB38BD">
        <w:rPr>
          <w:rFonts w:cs="Times New Roman"/>
          <w:sz w:val="24"/>
          <w:szCs w:val="24"/>
        </w:rPr>
        <w:t>в</w:t>
      </w:r>
      <w:r w:rsidRPr="00DB38BD">
        <w:rPr>
          <w:rFonts w:cs="Times New Roman"/>
          <w:spacing w:val="-4"/>
          <w:sz w:val="24"/>
          <w:szCs w:val="24"/>
        </w:rPr>
        <w:t xml:space="preserve"> </w:t>
      </w:r>
      <w:r w:rsidRPr="00DB38BD">
        <w:rPr>
          <w:rFonts w:cs="Times New Roman"/>
          <w:sz w:val="24"/>
          <w:szCs w:val="24"/>
        </w:rPr>
        <w:t>самообслуживании;</w:t>
      </w:r>
    </w:p>
    <w:p w:rsidR="00567402" w:rsidRPr="00DB38BD" w:rsidRDefault="00567402" w:rsidP="00DB38BD">
      <w:pPr>
        <w:pStyle w:val="aff7"/>
        <w:widowControl w:val="0"/>
        <w:numPr>
          <w:ilvl w:val="0"/>
          <w:numId w:val="17"/>
        </w:numPr>
        <w:tabs>
          <w:tab w:val="left" w:pos="916"/>
        </w:tabs>
        <w:autoSpaceDE w:val="0"/>
        <w:autoSpaceDN w:val="0"/>
        <w:ind w:left="0" w:right="-1" w:firstLine="567"/>
        <w:contextualSpacing w:val="0"/>
        <w:rPr>
          <w:rFonts w:cs="Times New Roman"/>
          <w:sz w:val="24"/>
          <w:szCs w:val="24"/>
        </w:rPr>
      </w:pPr>
      <w:r w:rsidRPr="00DB38BD">
        <w:rPr>
          <w:rFonts w:cs="Times New Roman"/>
          <w:sz w:val="24"/>
          <w:szCs w:val="24"/>
        </w:rPr>
        <w:t>сформировать</w:t>
      </w:r>
      <w:r w:rsidRPr="00DB38BD">
        <w:rPr>
          <w:rFonts w:cs="Times New Roman"/>
          <w:spacing w:val="1"/>
          <w:sz w:val="24"/>
          <w:szCs w:val="24"/>
        </w:rPr>
        <w:t xml:space="preserve"> </w:t>
      </w:r>
      <w:r w:rsidRPr="00DB38BD">
        <w:rPr>
          <w:rFonts w:cs="Times New Roman"/>
          <w:sz w:val="24"/>
          <w:szCs w:val="24"/>
        </w:rPr>
        <w:t>первичное</w:t>
      </w:r>
      <w:r w:rsidRPr="00DB38BD">
        <w:rPr>
          <w:rFonts w:cs="Times New Roman"/>
          <w:spacing w:val="1"/>
          <w:sz w:val="24"/>
          <w:szCs w:val="24"/>
        </w:rPr>
        <w:t xml:space="preserve"> </w:t>
      </w:r>
      <w:r w:rsidRPr="00DB38BD">
        <w:rPr>
          <w:rFonts w:cs="Times New Roman"/>
          <w:sz w:val="24"/>
          <w:szCs w:val="24"/>
        </w:rPr>
        <w:t>представление</w:t>
      </w:r>
      <w:r w:rsidRPr="00DB38BD">
        <w:rPr>
          <w:rFonts w:cs="Times New Roman"/>
          <w:spacing w:val="1"/>
          <w:sz w:val="24"/>
          <w:szCs w:val="24"/>
        </w:rPr>
        <w:t xml:space="preserve"> </w:t>
      </w:r>
      <w:r w:rsidRPr="00DB38BD">
        <w:rPr>
          <w:rFonts w:cs="Times New Roman"/>
          <w:sz w:val="24"/>
          <w:szCs w:val="24"/>
        </w:rPr>
        <w:t>картины</w:t>
      </w:r>
      <w:r w:rsidRPr="00DB38BD">
        <w:rPr>
          <w:rFonts w:cs="Times New Roman"/>
          <w:spacing w:val="1"/>
          <w:sz w:val="24"/>
          <w:szCs w:val="24"/>
        </w:rPr>
        <w:t xml:space="preserve"> </w:t>
      </w:r>
      <w:r w:rsidRPr="00DB38BD">
        <w:rPr>
          <w:rFonts w:cs="Times New Roman"/>
          <w:sz w:val="24"/>
          <w:szCs w:val="24"/>
        </w:rPr>
        <w:t>мира</w:t>
      </w:r>
      <w:r w:rsidRPr="00DB38BD">
        <w:rPr>
          <w:rFonts w:cs="Times New Roman"/>
          <w:spacing w:val="1"/>
          <w:sz w:val="24"/>
          <w:szCs w:val="24"/>
        </w:rPr>
        <w:t xml:space="preserve"> </w:t>
      </w:r>
      <w:r w:rsidRPr="00DB38BD">
        <w:rPr>
          <w:rFonts w:cs="Times New Roman"/>
          <w:sz w:val="24"/>
          <w:szCs w:val="24"/>
        </w:rPr>
        <w:t>на</w:t>
      </w:r>
      <w:r w:rsidRPr="00DB38BD">
        <w:rPr>
          <w:rFonts w:cs="Times New Roman"/>
          <w:spacing w:val="1"/>
          <w:sz w:val="24"/>
          <w:szCs w:val="24"/>
        </w:rPr>
        <w:t xml:space="preserve"> </w:t>
      </w:r>
      <w:r w:rsidRPr="00DB38BD">
        <w:rPr>
          <w:rFonts w:cs="Times New Roman"/>
          <w:sz w:val="24"/>
          <w:szCs w:val="24"/>
        </w:rPr>
        <w:t>основе</w:t>
      </w:r>
      <w:r w:rsidRPr="00DB38BD">
        <w:rPr>
          <w:rFonts w:cs="Times New Roman"/>
          <w:spacing w:val="1"/>
          <w:sz w:val="24"/>
          <w:szCs w:val="24"/>
        </w:rPr>
        <w:t xml:space="preserve"> </w:t>
      </w:r>
      <w:r w:rsidRPr="00DB38BD">
        <w:rPr>
          <w:rFonts w:cs="Times New Roman"/>
          <w:sz w:val="24"/>
          <w:szCs w:val="24"/>
        </w:rPr>
        <w:t>традиционных</w:t>
      </w:r>
      <w:r w:rsidRPr="00DB38BD">
        <w:rPr>
          <w:rFonts w:cs="Times New Roman"/>
          <w:spacing w:val="1"/>
          <w:sz w:val="24"/>
          <w:szCs w:val="24"/>
        </w:rPr>
        <w:t xml:space="preserve"> </w:t>
      </w:r>
      <w:r w:rsidRPr="00DB38BD">
        <w:rPr>
          <w:rFonts w:cs="Times New Roman"/>
          <w:sz w:val="24"/>
          <w:szCs w:val="24"/>
        </w:rPr>
        <w:lastRenderedPageBreak/>
        <w:t>ценностей</w:t>
      </w:r>
      <w:r w:rsidRPr="00DB38BD">
        <w:rPr>
          <w:rFonts w:cs="Times New Roman"/>
          <w:spacing w:val="1"/>
          <w:sz w:val="24"/>
          <w:szCs w:val="24"/>
        </w:rPr>
        <w:t xml:space="preserve"> </w:t>
      </w:r>
      <w:r w:rsidRPr="00DB38BD">
        <w:rPr>
          <w:rFonts w:cs="Times New Roman"/>
          <w:sz w:val="24"/>
          <w:szCs w:val="24"/>
        </w:rPr>
        <w:t>российского</w:t>
      </w:r>
      <w:r w:rsidRPr="00DB38BD">
        <w:rPr>
          <w:rFonts w:cs="Times New Roman"/>
          <w:spacing w:val="-3"/>
          <w:sz w:val="24"/>
          <w:szCs w:val="24"/>
        </w:rPr>
        <w:t xml:space="preserve"> </w:t>
      </w:r>
      <w:r w:rsidRPr="00DB38BD">
        <w:rPr>
          <w:rFonts w:cs="Times New Roman"/>
          <w:sz w:val="24"/>
          <w:szCs w:val="24"/>
        </w:rPr>
        <w:t>общества.</w:t>
      </w:r>
    </w:p>
    <w:p w:rsidR="00567402" w:rsidRPr="00DB38BD" w:rsidRDefault="00567402" w:rsidP="00DB38BD">
      <w:pPr>
        <w:pStyle w:val="ad"/>
        <w:spacing w:after="0"/>
        <w:rPr>
          <w:rFonts w:ascii="Times New Roman" w:hAnsi="Times New Roman" w:cs="Times New Roman"/>
          <w:b/>
          <w:sz w:val="24"/>
          <w:szCs w:val="24"/>
        </w:rPr>
      </w:pPr>
      <w:r w:rsidRPr="00DB38BD">
        <w:rPr>
          <w:rFonts w:ascii="Times New Roman" w:hAnsi="Times New Roman" w:cs="Times New Roman"/>
          <w:b/>
          <w:sz w:val="24"/>
          <w:szCs w:val="24"/>
          <w:u w:val="single"/>
        </w:rPr>
        <w:t>Физическое</w:t>
      </w:r>
      <w:r w:rsidRPr="00DB38BD">
        <w:rPr>
          <w:rFonts w:ascii="Times New Roman" w:hAnsi="Times New Roman" w:cs="Times New Roman"/>
          <w:b/>
          <w:spacing w:val="-10"/>
          <w:sz w:val="24"/>
          <w:szCs w:val="24"/>
          <w:u w:val="single"/>
        </w:rPr>
        <w:t xml:space="preserve"> </w:t>
      </w:r>
      <w:r w:rsidRPr="00DB38BD">
        <w:rPr>
          <w:rFonts w:ascii="Times New Roman" w:hAnsi="Times New Roman" w:cs="Times New Roman"/>
          <w:b/>
          <w:sz w:val="24"/>
          <w:szCs w:val="24"/>
          <w:u w:val="single"/>
        </w:rPr>
        <w:t>и</w:t>
      </w:r>
      <w:r w:rsidRPr="00DB38BD">
        <w:rPr>
          <w:rFonts w:ascii="Times New Roman" w:hAnsi="Times New Roman" w:cs="Times New Roman"/>
          <w:b/>
          <w:spacing w:val="-7"/>
          <w:sz w:val="24"/>
          <w:szCs w:val="24"/>
          <w:u w:val="single"/>
        </w:rPr>
        <w:t xml:space="preserve"> </w:t>
      </w:r>
      <w:r w:rsidRPr="00DB38BD">
        <w:rPr>
          <w:rFonts w:ascii="Times New Roman" w:hAnsi="Times New Roman" w:cs="Times New Roman"/>
          <w:b/>
          <w:sz w:val="24"/>
          <w:szCs w:val="24"/>
          <w:u w:val="single"/>
        </w:rPr>
        <w:t>оздоровительное</w:t>
      </w:r>
      <w:r w:rsidRPr="00DB38BD">
        <w:rPr>
          <w:rFonts w:ascii="Times New Roman" w:hAnsi="Times New Roman" w:cs="Times New Roman"/>
          <w:b/>
          <w:spacing w:val="-7"/>
          <w:sz w:val="24"/>
          <w:szCs w:val="24"/>
          <w:u w:val="single"/>
        </w:rPr>
        <w:t xml:space="preserve"> </w:t>
      </w:r>
      <w:r w:rsidRPr="00DB38BD">
        <w:rPr>
          <w:rFonts w:ascii="Times New Roman" w:hAnsi="Times New Roman" w:cs="Times New Roman"/>
          <w:b/>
          <w:sz w:val="24"/>
          <w:szCs w:val="24"/>
          <w:u w:val="single"/>
        </w:rPr>
        <w:t>направление:</w:t>
      </w:r>
    </w:p>
    <w:p w:rsidR="00567402" w:rsidRPr="00DB38BD" w:rsidRDefault="00567402" w:rsidP="00DB38BD">
      <w:pPr>
        <w:pStyle w:val="aff7"/>
        <w:widowControl w:val="0"/>
        <w:numPr>
          <w:ilvl w:val="0"/>
          <w:numId w:val="17"/>
        </w:numPr>
        <w:tabs>
          <w:tab w:val="left" w:pos="951"/>
        </w:tabs>
        <w:autoSpaceDE w:val="0"/>
        <w:autoSpaceDN w:val="0"/>
        <w:ind w:left="0" w:right="-1" w:firstLine="567"/>
        <w:contextualSpacing w:val="0"/>
        <w:rPr>
          <w:rFonts w:cs="Times New Roman"/>
          <w:sz w:val="24"/>
          <w:szCs w:val="24"/>
        </w:rPr>
      </w:pPr>
      <w:r w:rsidRPr="00DB38BD">
        <w:rPr>
          <w:rFonts w:cs="Times New Roman"/>
          <w:sz w:val="24"/>
          <w:szCs w:val="24"/>
        </w:rPr>
        <w:t>сформировать</w:t>
      </w:r>
      <w:r w:rsidRPr="00DB38BD">
        <w:rPr>
          <w:rFonts w:cs="Times New Roman"/>
          <w:spacing w:val="1"/>
          <w:sz w:val="24"/>
          <w:szCs w:val="24"/>
        </w:rPr>
        <w:t xml:space="preserve"> </w:t>
      </w:r>
      <w:r w:rsidRPr="00DB38BD">
        <w:rPr>
          <w:rFonts w:cs="Times New Roman"/>
          <w:sz w:val="24"/>
          <w:szCs w:val="24"/>
        </w:rPr>
        <w:t>навыки</w:t>
      </w:r>
      <w:r w:rsidRPr="00DB38BD">
        <w:rPr>
          <w:rFonts w:cs="Times New Roman"/>
          <w:spacing w:val="1"/>
          <w:sz w:val="24"/>
          <w:szCs w:val="24"/>
        </w:rPr>
        <w:t xml:space="preserve"> </w:t>
      </w:r>
      <w:r w:rsidRPr="00DB38BD">
        <w:rPr>
          <w:rFonts w:cs="Times New Roman"/>
          <w:sz w:val="24"/>
          <w:szCs w:val="24"/>
        </w:rPr>
        <w:t>личной</w:t>
      </w:r>
      <w:r w:rsidRPr="00DB38BD">
        <w:rPr>
          <w:rFonts w:cs="Times New Roman"/>
          <w:spacing w:val="1"/>
          <w:sz w:val="24"/>
          <w:szCs w:val="24"/>
        </w:rPr>
        <w:t xml:space="preserve"> </w:t>
      </w:r>
      <w:r w:rsidRPr="00DB38BD">
        <w:rPr>
          <w:rFonts w:cs="Times New Roman"/>
          <w:sz w:val="24"/>
          <w:szCs w:val="24"/>
        </w:rPr>
        <w:t>и</w:t>
      </w:r>
      <w:r w:rsidRPr="00DB38BD">
        <w:rPr>
          <w:rFonts w:cs="Times New Roman"/>
          <w:spacing w:val="1"/>
          <w:sz w:val="24"/>
          <w:szCs w:val="24"/>
        </w:rPr>
        <w:t xml:space="preserve"> </w:t>
      </w:r>
      <w:r w:rsidRPr="00DB38BD">
        <w:rPr>
          <w:rFonts w:cs="Times New Roman"/>
          <w:sz w:val="24"/>
          <w:szCs w:val="24"/>
        </w:rPr>
        <w:t>общественной</w:t>
      </w:r>
      <w:r w:rsidRPr="00DB38BD">
        <w:rPr>
          <w:rFonts w:cs="Times New Roman"/>
          <w:spacing w:val="1"/>
          <w:sz w:val="24"/>
          <w:szCs w:val="24"/>
        </w:rPr>
        <w:t xml:space="preserve"> </w:t>
      </w:r>
      <w:r w:rsidRPr="00DB38BD">
        <w:rPr>
          <w:rFonts w:cs="Times New Roman"/>
          <w:sz w:val="24"/>
          <w:szCs w:val="24"/>
        </w:rPr>
        <w:t>гигиены,</w:t>
      </w:r>
      <w:r w:rsidRPr="00DB38BD">
        <w:rPr>
          <w:rFonts w:cs="Times New Roman"/>
          <w:spacing w:val="1"/>
          <w:sz w:val="24"/>
          <w:szCs w:val="24"/>
        </w:rPr>
        <w:t xml:space="preserve"> </w:t>
      </w:r>
      <w:r w:rsidRPr="00DB38BD">
        <w:rPr>
          <w:rFonts w:cs="Times New Roman"/>
          <w:sz w:val="24"/>
          <w:szCs w:val="24"/>
        </w:rPr>
        <w:t>стремление</w:t>
      </w:r>
      <w:r w:rsidRPr="00DB38BD">
        <w:rPr>
          <w:rFonts w:cs="Times New Roman"/>
          <w:spacing w:val="1"/>
          <w:sz w:val="24"/>
          <w:szCs w:val="24"/>
        </w:rPr>
        <w:t xml:space="preserve"> </w:t>
      </w:r>
      <w:r w:rsidRPr="00DB38BD">
        <w:rPr>
          <w:rFonts w:cs="Times New Roman"/>
          <w:sz w:val="24"/>
          <w:szCs w:val="24"/>
        </w:rPr>
        <w:t>соблюдать</w:t>
      </w:r>
      <w:r w:rsidRPr="00DB38BD">
        <w:rPr>
          <w:rFonts w:cs="Times New Roman"/>
          <w:spacing w:val="1"/>
          <w:sz w:val="24"/>
          <w:szCs w:val="24"/>
        </w:rPr>
        <w:t xml:space="preserve"> </w:t>
      </w:r>
      <w:r w:rsidRPr="00DB38BD">
        <w:rPr>
          <w:rFonts w:cs="Times New Roman"/>
          <w:sz w:val="24"/>
          <w:szCs w:val="24"/>
        </w:rPr>
        <w:t>правила</w:t>
      </w:r>
      <w:r w:rsidRPr="00DB38BD">
        <w:rPr>
          <w:rFonts w:cs="Times New Roman"/>
          <w:spacing w:val="1"/>
          <w:sz w:val="24"/>
          <w:szCs w:val="24"/>
        </w:rPr>
        <w:t xml:space="preserve"> </w:t>
      </w:r>
      <w:r w:rsidRPr="00DB38BD">
        <w:rPr>
          <w:rFonts w:cs="Times New Roman"/>
          <w:sz w:val="24"/>
          <w:szCs w:val="24"/>
        </w:rPr>
        <w:t>безопасного</w:t>
      </w:r>
      <w:r w:rsidRPr="00DB38BD">
        <w:rPr>
          <w:rFonts w:cs="Times New Roman"/>
          <w:spacing w:val="-3"/>
          <w:sz w:val="24"/>
          <w:szCs w:val="24"/>
        </w:rPr>
        <w:t xml:space="preserve"> </w:t>
      </w:r>
      <w:r w:rsidRPr="00DB38BD">
        <w:rPr>
          <w:rFonts w:cs="Times New Roman"/>
          <w:sz w:val="24"/>
          <w:szCs w:val="24"/>
        </w:rPr>
        <w:t>поведения</w:t>
      </w:r>
      <w:r w:rsidRPr="00DB38BD">
        <w:rPr>
          <w:rFonts w:cs="Times New Roman"/>
          <w:spacing w:val="-4"/>
          <w:sz w:val="24"/>
          <w:szCs w:val="24"/>
        </w:rPr>
        <w:t xml:space="preserve"> </w:t>
      </w:r>
      <w:r w:rsidRPr="00DB38BD">
        <w:rPr>
          <w:rFonts w:cs="Times New Roman"/>
          <w:sz w:val="24"/>
          <w:szCs w:val="24"/>
        </w:rPr>
        <w:t>в</w:t>
      </w:r>
      <w:r w:rsidRPr="00DB38BD">
        <w:rPr>
          <w:rFonts w:cs="Times New Roman"/>
          <w:spacing w:val="-2"/>
          <w:sz w:val="24"/>
          <w:szCs w:val="24"/>
        </w:rPr>
        <w:t xml:space="preserve"> </w:t>
      </w:r>
      <w:r w:rsidRPr="00DB38BD">
        <w:rPr>
          <w:rFonts w:cs="Times New Roman"/>
          <w:sz w:val="24"/>
          <w:szCs w:val="24"/>
        </w:rPr>
        <w:t>быту,</w:t>
      </w:r>
      <w:r w:rsidRPr="00DB38BD">
        <w:rPr>
          <w:rFonts w:cs="Times New Roman"/>
          <w:spacing w:val="-3"/>
          <w:sz w:val="24"/>
          <w:szCs w:val="24"/>
        </w:rPr>
        <w:t xml:space="preserve"> </w:t>
      </w:r>
      <w:r w:rsidRPr="00DB38BD">
        <w:rPr>
          <w:rFonts w:cs="Times New Roman"/>
          <w:sz w:val="24"/>
          <w:szCs w:val="24"/>
        </w:rPr>
        <w:t>социуме (в</w:t>
      </w:r>
      <w:r w:rsidRPr="00DB38BD">
        <w:rPr>
          <w:rFonts w:cs="Times New Roman"/>
          <w:spacing w:val="-4"/>
          <w:sz w:val="24"/>
          <w:szCs w:val="24"/>
        </w:rPr>
        <w:t xml:space="preserve"> </w:t>
      </w:r>
      <w:r w:rsidRPr="00DB38BD">
        <w:rPr>
          <w:rFonts w:cs="Times New Roman"/>
          <w:sz w:val="24"/>
          <w:szCs w:val="24"/>
        </w:rPr>
        <w:t>том</w:t>
      </w:r>
      <w:r w:rsidRPr="00DB38BD">
        <w:rPr>
          <w:rFonts w:cs="Times New Roman"/>
          <w:spacing w:val="-1"/>
          <w:sz w:val="24"/>
          <w:szCs w:val="24"/>
        </w:rPr>
        <w:t xml:space="preserve"> </w:t>
      </w:r>
      <w:r w:rsidRPr="00DB38BD">
        <w:rPr>
          <w:rFonts w:cs="Times New Roman"/>
          <w:sz w:val="24"/>
          <w:szCs w:val="24"/>
        </w:rPr>
        <w:t>числе</w:t>
      </w:r>
      <w:r w:rsidRPr="00DB38BD">
        <w:rPr>
          <w:rFonts w:cs="Times New Roman"/>
          <w:spacing w:val="-1"/>
          <w:sz w:val="24"/>
          <w:szCs w:val="24"/>
        </w:rPr>
        <w:t xml:space="preserve"> </w:t>
      </w:r>
      <w:r w:rsidRPr="00DB38BD">
        <w:rPr>
          <w:rFonts w:cs="Times New Roman"/>
          <w:sz w:val="24"/>
          <w:szCs w:val="24"/>
        </w:rPr>
        <w:t>в</w:t>
      </w:r>
      <w:r w:rsidRPr="00DB38BD">
        <w:rPr>
          <w:rFonts w:cs="Times New Roman"/>
          <w:spacing w:val="-4"/>
          <w:sz w:val="24"/>
          <w:szCs w:val="24"/>
        </w:rPr>
        <w:t xml:space="preserve"> </w:t>
      </w:r>
      <w:r w:rsidRPr="00DB38BD">
        <w:rPr>
          <w:rFonts w:cs="Times New Roman"/>
          <w:sz w:val="24"/>
          <w:szCs w:val="24"/>
        </w:rPr>
        <w:t>цифровой</w:t>
      </w:r>
      <w:r w:rsidRPr="00DB38BD">
        <w:rPr>
          <w:rFonts w:cs="Times New Roman"/>
          <w:spacing w:val="-1"/>
          <w:sz w:val="24"/>
          <w:szCs w:val="24"/>
        </w:rPr>
        <w:t xml:space="preserve"> </w:t>
      </w:r>
      <w:r w:rsidRPr="00DB38BD">
        <w:rPr>
          <w:rFonts w:cs="Times New Roman"/>
          <w:sz w:val="24"/>
          <w:szCs w:val="24"/>
        </w:rPr>
        <w:t>среде),</w:t>
      </w:r>
      <w:r w:rsidRPr="00DB38BD">
        <w:rPr>
          <w:rFonts w:cs="Times New Roman"/>
          <w:spacing w:val="-3"/>
          <w:sz w:val="24"/>
          <w:szCs w:val="24"/>
        </w:rPr>
        <w:t xml:space="preserve"> </w:t>
      </w:r>
      <w:r w:rsidRPr="00DB38BD">
        <w:rPr>
          <w:rFonts w:cs="Times New Roman"/>
          <w:sz w:val="24"/>
          <w:szCs w:val="24"/>
        </w:rPr>
        <w:t>природе.</w:t>
      </w:r>
    </w:p>
    <w:p w:rsidR="00567402" w:rsidRPr="00DB38BD" w:rsidRDefault="00567402" w:rsidP="00DB38BD">
      <w:pPr>
        <w:pStyle w:val="ad"/>
        <w:spacing w:after="0"/>
        <w:rPr>
          <w:rFonts w:ascii="Times New Roman" w:hAnsi="Times New Roman" w:cs="Times New Roman"/>
          <w:b/>
          <w:sz w:val="24"/>
          <w:szCs w:val="24"/>
        </w:rPr>
      </w:pPr>
      <w:r w:rsidRPr="00DB38BD">
        <w:rPr>
          <w:rFonts w:ascii="Times New Roman" w:hAnsi="Times New Roman" w:cs="Times New Roman"/>
          <w:b/>
          <w:sz w:val="24"/>
          <w:szCs w:val="24"/>
          <w:u w:val="single"/>
        </w:rPr>
        <w:t>Трудовое</w:t>
      </w:r>
      <w:r w:rsidRPr="00DB38BD">
        <w:rPr>
          <w:rFonts w:ascii="Times New Roman" w:hAnsi="Times New Roman" w:cs="Times New Roman"/>
          <w:b/>
          <w:spacing w:val="-9"/>
          <w:sz w:val="24"/>
          <w:szCs w:val="24"/>
          <w:u w:val="single"/>
        </w:rPr>
        <w:t xml:space="preserve"> </w:t>
      </w:r>
      <w:r w:rsidRPr="00DB38BD">
        <w:rPr>
          <w:rFonts w:ascii="Times New Roman" w:hAnsi="Times New Roman" w:cs="Times New Roman"/>
          <w:b/>
          <w:sz w:val="24"/>
          <w:szCs w:val="24"/>
          <w:u w:val="single"/>
        </w:rPr>
        <w:t>направление:</w:t>
      </w:r>
    </w:p>
    <w:p w:rsidR="00567402" w:rsidRPr="00DB38BD" w:rsidRDefault="00567402" w:rsidP="00DB38BD">
      <w:pPr>
        <w:pStyle w:val="aff7"/>
        <w:widowControl w:val="0"/>
        <w:numPr>
          <w:ilvl w:val="0"/>
          <w:numId w:val="17"/>
        </w:numPr>
        <w:tabs>
          <w:tab w:val="left" w:pos="835"/>
        </w:tabs>
        <w:autoSpaceDE w:val="0"/>
        <w:autoSpaceDN w:val="0"/>
        <w:ind w:left="0" w:right="-1" w:firstLine="567"/>
        <w:contextualSpacing w:val="0"/>
        <w:rPr>
          <w:rFonts w:cs="Times New Roman"/>
          <w:sz w:val="24"/>
          <w:szCs w:val="24"/>
        </w:rPr>
      </w:pPr>
      <w:r w:rsidRPr="00DB38BD">
        <w:rPr>
          <w:rFonts w:cs="Times New Roman"/>
          <w:sz w:val="24"/>
          <w:szCs w:val="24"/>
        </w:rPr>
        <w:t>воспитывать ценностное отношение к труду в семье и в обществе на основе уважения к людям</w:t>
      </w:r>
      <w:r w:rsidRPr="00DB38BD">
        <w:rPr>
          <w:rFonts w:cs="Times New Roman"/>
          <w:spacing w:val="1"/>
          <w:sz w:val="24"/>
          <w:szCs w:val="24"/>
        </w:rPr>
        <w:t xml:space="preserve"> </w:t>
      </w:r>
      <w:r w:rsidRPr="00DB38BD">
        <w:rPr>
          <w:rFonts w:cs="Times New Roman"/>
          <w:sz w:val="24"/>
          <w:szCs w:val="24"/>
        </w:rPr>
        <w:t>труда,</w:t>
      </w:r>
      <w:r w:rsidRPr="00DB38BD">
        <w:rPr>
          <w:rFonts w:cs="Times New Roman"/>
          <w:spacing w:val="-4"/>
          <w:sz w:val="24"/>
          <w:szCs w:val="24"/>
        </w:rPr>
        <w:t xml:space="preserve"> </w:t>
      </w:r>
      <w:r w:rsidRPr="00DB38BD">
        <w:rPr>
          <w:rFonts w:cs="Times New Roman"/>
          <w:sz w:val="24"/>
          <w:szCs w:val="24"/>
        </w:rPr>
        <w:t>результатам</w:t>
      </w:r>
      <w:r w:rsidRPr="00DB38BD">
        <w:rPr>
          <w:rFonts w:cs="Times New Roman"/>
          <w:spacing w:val="-4"/>
          <w:sz w:val="24"/>
          <w:szCs w:val="24"/>
        </w:rPr>
        <w:t xml:space="preserve"> </w:t>
      </w:r>
      <w:r w:rsidRPr="00DB38BD">
        <w:rPr>
          <w:rFonts w:cs="Times New Roman"/>
          <w:sz w:val="24"/>
          <w:szCs w:val="24"/>
        </w:rPr>
        <w:t>их</w:t>
      </w:r>
      <w:r w:rsidRPr="00DB38BD">
        <w:rPr>
          <w:rFonts w:cs="Times New Roman"/>
          <w:spacing w:val="-4"/>
          <w:sz w:val="24"/>
          <w:szCs w:val="24"/>
        </w:rPr>
        <w:t xml:space="preserve"> </w:t>
      </w:r>
      <w:r w:rsidRPr="00DB38BD">
        <w:rPr>
          <w:rFonts w:cs="Times New Roman"/>
          <w:sz w:val="24"/>
          <w:szCs w:val="24"/>
        </w:rPr>
        <w:t>деятельности,</w:t>
      </w:r>
      <w:r w:rsidRPr="00DB38BD">
        <w:rPr>
          <w:rFonts w:cs="Times New Roman"/>
          <w:spacing w:val="-5"/>
          <w:sz w:val="24"/>
          <w:szCs w:val="24"/>
        </w:rPr>
        <w:t xml:space="preserve"> </w:t>
      </w:r>
      <w:r w:rsidRPr="00DB38BD">
        <w:rPr>
          <w:rFonts w:cs="Times New Roman"/>
          <w:sz w:val="24"/>
          <w:szCs w:val="24"/>
        </w:rPr>
        <w:t>трудолюбие</w:t>
      </w:r>
      <w:r w:rsidRPr="00DB38BD">
        <w:rPr>
          <w:rFonts w:cs="Times New Roman"/>
          <w:spacing w:val="-3"/>
          <w:sz w:val="24"/>
          <w:szCs w:val="24"/>
        </w:rPr>
        <w:t xml:space="preserve"> </w:t>
      </w:r>
      <w:r w:rsidRPr="00DB38BD">
        <w:rPr>
          <w:rFonts w:cs="Times New Roman"/>
          <w:sz w:val="24"/>
          <w:szCs w:val="24"/>
        </w:rPr>
        <w:t>при</w:t>
      </w:r>
      <w:r w:rsidRPr="00DB38BD">
        <w:rPr>
          <w:rFonts w:cs="Times New Roman"/>
          <w:spacing w:val="-5"/>
          <w:sz w:val="24"/>
          <w:szCs w:val="24"/>
        </w:rPr>
        <w:t xml:space="preserve"> </w:t>
      </w:r>
      <w:r w:rsidRPr="00DB38BD">
        <w:rPr>
          <w:rFonts w:cs="Times New Roman"/>
          <w:sz w:val="24"/>
          <w:szCs w:val="24"/>
        </w:rPr>
        <w:t>выполнении</w:t>
      </w:r>
      <w:r w:rsidRPr="00DB38BD">
        <w:rPr>
          <w:rFonts w:cs="Times New Roman"/>
          <w:spacing w:val="-4"/>
          <w:sz w:val="24"/>
          <w:szCs w:val="24"/>
        </w:rPr>
        <w:t xml:space="preserve"> </w:t>
      </w:r>
      <w:r w:rsidRPr="00DB38BD">
        <w:rPr>
          <w:rFonts w:cs="Times New Roman"/>
          <w:sz w:val="24"/>
          <w:szCs w:val="24"/>
        </w:rPr>
        <w:t>поручений</w:t>
      </w:r>
      <w:r w:rsidRPr="00DB38BD">
        <w:rPr>
          <w:rFonts w:cs="Times New Roman"/>
          <w:spacing w:val="-6"/>
          <w:sz w:val="24"/>
          <w:szCs w:val="24"/>
        </w:rPr>
        <w:t xml:space="preserve"> </w:t>
      </w:r>
      <w:r w:rsidRPr="00DB38BD">
        <w:rPr>
          <w:rFonts w:cs="Times New Roman"/>
          <w:sz w:val="24"/>
          <w:szCs w:val="24"/>
        </w:rPr>
        <w:t>и</w:t>
      </w:r>
      <w:r w:rsidRPr="00DB38BD">
        <w:rPr>
          <w:rFonts w:cs="Times New Roman"/>
          <w:spacing w:val="-4"/>
          <w:sz w:val="24"/>
          <w:szCs w:val="24"/>
        </w:rPr>
        <w:t xml:space="preserve"> </w:t>
      </w:r>
      <w:r w:rsidRPr="00DB38BD">
        <w:rPr>
          <w:rFonts w:cs="Times New Roman"/>
          <w:sz w:val="24"/>
          <w:szCs w:val="24"/>
        </w:rPr>
        <w:t>в</w:t>
      </w:r>
      <w:r w:rsidRPr="00DB38BD">
        <w:rPr>
          <w:rFonts w:cs="Times New Roman"/>
          <w:spacing w:val="-5"/>
          <w:sz w:val="24"/>
          <w:szCs w:val="24"/>
        </w:rPr>
        <w:t xml:space="preserve"> </w:t>
      </w:r>
      <w:r w:rsidRPr="00DB38BD">
        <w:rPr>
          <w:rFonts w:cs="Times New Roman"/>
          <w:sz w:val="24"/>
          <w:szCs w:val="24"/>
        </w:rPr>
        <w:t>самостоятельной</w:t>
      </w:r>
      <w:r w:rsidRPr="00DB38BD">
        <w:rPr>
          <w:rFonts w:cs="Times New Roman"/>
          <w:spacing w:val="-57"/>
          <w:sz w:val="24"/>
          <w:szCs w:val="24"/>
        </w:rPr>
        <w:t xml:space="preserve"> </w:t>
      </w:r>
      <w:r w:rsidRPr="00DB38BD">
        <w:rPr>
          <w:rFonts w:cs="Times New Roman"/>
          <w:sz w:val="24"/>
          <w:szCs w:val="24"/>
        </w:rPr>
        <w:t>деятельности.</w:t>
      </w:r>
    </w:p>
    <w:p w:rsidR="00567402" w:rsidRPr="00DB38BD" w:rsidRDefault="00567402" w:rsidP="00DB38BD">
      <w:pPr>
        <w:pStyle w:val="ad"/>
        <w:spacing w:after="0"/>
        <w:rPr>
          <w:rFonts w:ascii="Times New Roman" w:hAnsi="Times New Roman" w:cs="Times New Roman"/>
          <w:b/>
          <w:sz w:val="24"/>
          <w:szCs w:val="24"/>
        </w:rPr>
      </w:pPr>
      <w:r w:rsidRPr="00DB38BD">
        <w:rPr>
          <w:rFonts w:ascii="Times New Roman" w:hAnsi="Times New Roman" w:cs="Times New Roman"/>
          <w:b/>
          <w:sz w:val="24"/>
          <w:szCs w:val="24"/>
          <w:u w:val="single"/>
        </w:rPr>
        <w:t>Этико-эстетическое</w:t>
      </w:r>
      <w:r w:rsidRPr="00DB38BD">
        <w:rPr>
          <w:rFonts w:ascii="Times New Roman" w:hAnsi="Times New Roman" w:cs="Times New Roman"/>
          <w:b/>
          <w:spacing w:val="-13"/>
          <w:sz w:val="24"/>
          <w:szCs w:val="24"/>
          <w:u w:val="single"/>
        </w:rPr>
        <w:t xml:space="preserve"> </w:t>
      </w:r>
      <w:r w:rsidRPr="00DB38BD">
        <w:rPr>
          <w:rFonts w:ascii="Times New Roman" w:hAnsi="Times New Roman" w:cs="Times New Roman"/>
          <w:b/>
          <w:sz w:val="24"/>
          <w:szCs w:val="24"/>
          <w:u w:val="single"/>
        </w:rPr>
        <w:t>направление:</w:t>
      </w:r>
    </w:p>
    <w:p w:rsidR="00567402" w:rsidRPr="00DB38BD" w:rsidRDefault="00567402" w:rsidP="00DB38BD">
      <w:pPr>
        <w:pStyle w:val="aff7"/>
        <w:widowControl w:val="0"/>
        <w:numPr>
          <w:ilvl w:val="0"/>
          <w:numId w:val="17"/>
        </w:numPr>
        <w:tabs>
          <w:tab w:val="left" w:pos="919"/>
        </w:tabs>
        <w:autoSpaceDE w:val="0"/>
        <w:autoSpaceDN w:val="0"/>
        <w:ind w:left="0" w:right="-1" w:firstLine="567"/>
        <w:contextualSpacing w:val="0"/>
        <w:rPr>
          <w:rFonts w:cs="Times New Roman"/>
          <w:sz w:val="24"/>
          <w:szCs w:val="24"/>
        </w:rPr>
      </w:pPr>
      <w:r w:rsidRPr="00DB38BD">
        <w:rPr>
          <w:rFonts w:cs="Times New Roman"/>
          <w:sz w:val="24"/>
          <w:szCs w:val="24"/>
        </w:rPr>
        <w:t>воспитывать</w:t>
      </w:r>
      <w:r w:rsidRPr="00DB38BD">
        <w:rPr>
          <w:rFonts w:cs="Times New Roman"/>
          <w:spacing w:val="1"/>
          <w:sz w:val="24"/>
          <w:szCs w:val="24"/>
        </w:rPr>
        <w:t xml:space="preserve"> </w:t>
      </w:r>
      <w:r w:rsidRPr="00DB38BD">
        <w:rPr>
          <w:rFonts w:cs="Times New Roman"/>
          <w:sz w:val="24"/>
          <w:szCs w:val="24"/>
        </w:rPr>
        <w:t>умение</w:t>
      </w:r>
      <w:r w:rsidRPr="00DB38BD">
        <w:rPr>
          <w:rFonts w:cs="Times New Roman"/>
          <w:spacing w:val="1"/>
          <w:sz w:val="24"/>
          <w:szCs w:val="24"/>
        </w:rPr>
        <w:t xml:space="preserve"> </w:t>
      </w:r>
      <w:r w:rsidRPr="00DB38BD">
        <w:rPr>
          <w:rFonts w:cs="Times New Roman"/>
          <w:sz w:val="24"/>
          <w:szCs w:val="24"/>
        </w:rPr>
        <w:t>воспринимать</w:t>
      </w:r>
      <w:r w:rsidRPr="00DB38BD">
        <w:rPr>
          <w:rFonts w:cs="Times New Roman"/>
          <w:spacing w:val="1"/>
          <w:sz w:val="24"/>
          <w:szCs w:val="24"/>
        </w:rPr>
        <w:t xml:space="preserve"> </w:t>
      </w:r>
      <w:r w:rsidRPr="00DB38BD">
        <w:rPr>
          <w:rFonts w:cs="Times New Roman"/>
          <w:sz w:val="24"/>
          <w:szCs w:val="24"/>
        </w:rPr>
        <w:t>и</w:t>
      </w:r>
      <w:r w:rsidRPr="00DB38BD">
        <w:rPr>
          <w:rFonts w:cs="Times New Roman"/>
          <w:spacing w:val="1"/>
          <w:sz w:val="24"/>
          <w:szCs w:val="24"/>
        </w:rPr>
        <w:t xml:space="preserve"> </w:t>
      </w:r>
      <w:r w:rsidRPr="00DB38BD">
        <w:rPr>
          <w:rFonts w:cs="Times New Roman"/>
          <w:sz w:val="24"/>
          <w:szCs w:val="24"/>
        </w:rPr>
        <w:t>чувствовать</w:t>
      </w:r>
      <w:r w:rsidRPr="00DB38BD">
        <w:rPr>
          <w:rFonts w:cs="Times New Roman"/>
          <w:spacing w:val="1"/>
          <w:sz w:val="24"/>
          <w:szCs w:val="24"/>
        </w:rPr>
        <w:t xml:space="preserve"> </w:t>
      </w:r>
      <w:r w:rsidRPr="00DB38BD">
        <w:rPr>
          <w:rFonts w:cs="Times New Roman"/>
          <w:sz w:val="24"/>
          <w:szCs w:val="24"/>
        </w:rPr>
        <w:t>прекрасное</w:t>
      </w:r>
      <w:r w:rsidRPr="00DB38BD">
        <w:rPr>
          <w:rFonts w:cs="Times New Roman"/>
          <w:spacing w:val="1"/>
          <w:sz w:val="24"/>
          <w:szCs w:val="24"/>
        </w:rPr>
        <w:t xml:space="preserve"> </w:t>
      </w:r>
      <w:r w:rsidRPr="00DB38BD">
        <w:rPr>
          <w:rFonts w:cs="Times New Roman"/>
          <w:sz w:val="24"/>
          <w:szCs w:val="24"/>
        </w:rPr>
        <w:t>в</w:t>
      </w:r>
      <w:r w:rsidRPr="00DB38BD">
        <w:rPr>
          <w:rFonts w:cs="Times New Roman"/>
          <w:spacing w:val="1"/>
          <w:sz w:val="24"/>
          <w:szCs w:val="24"/>
        </w:rPr>
        <w:t xml:space="preserve"> </w:t>
      </w:r>
      <w:r w:rsidRPr="00DB38BD">
        <w:rPr>
          <w:rFonts w:cs="Times New Roman"/>
          <w:sz w:val="24"/>
          <w:szCs w:val="24"/>
        </w:rPr>
        <w:t>быту,</w:t>
      </w:r>
      <w:r w:rsidRPr="00DB38BD">
        <w:rPr>
          <w:rFonts w:cs="Times New Roman"/>
          <w:spacing w:val="1"/>
          <w:sz w:val="24"/>
          <w:szCs w:val="24"/>
        </w:rPr>
        <w:t xml:space="preserve"> </w:t>
      </w:r>
      <w:r w:rsidRPr="00DB38BD">
        <w:rPr>
          <w:rFonts w:cs="Times New Roman"/>
          <w:sz w:val="24"/>
          <w:szCs w:val="24"/>
        </w:rPr>
        <w:t>природе,</w:t>
      </w:r>
      <w:r w:rsidRPr="00DB38BD">
        <w:rPr>
          <w:rFonts w:cs="Times New Roman"/>
          <w:spacing w:val="1"/>
          <w:sz w:val="24"/>
          <w:szCs w:val="24"/>
        </w:rPr>
        <w:t xml:space="preserve"> </w:t>
      </w:r>
      <w:r w:rsidRPr="00DB38BD">
        <w:rPr>
          <w:rFonts w:cs="Times New Roman"/>
          <w:sz w:val="24"/>
          <w:szCs w:val="24"/>
        </w:rPr>
        <w:t>поступках,</w:t>
      </w:r>
      <w:r w:rsidRPr="00DB38BD">
        <w:rPr>
          <w:rFonts w:cs="Times New Roman"/>
          <w:spacing w:val="1"/>
          <w:sz w:val="24"/>
          <w:szCs w:val="24"/>
        </w:rPr>
        <w:t xml:space="preserve"> </w:t>
      </w:r>
      <w:r w:rsidRPr="00DB38BD">
        <w:rPr>
          <w:rFonts w:cs="Times New Roman"/>
          <w:sz w:val="24"/>
          <w:szCs w:val="24"/>
        </w:rPr>
        <w:t>искусстве, стремление к отображению прекрасного в продуктивных видах деятельности, зачатки</w:t>
      </w:r>
      <w:r w:rsidRPr="00DB38BD">
        <w:rPr>
          <w:rFonts w:cs="Times New Roman"/>
          <w:spacing w:val="1"/>
          <w:sz w:val="24"/>
          <w:szCs w:val="24"/>
        </w:rPr>
        <w:t xml:space="preserve"> </w:t>
      </w:r>
      <w:r w:rsidRPr="00DB38BD">
        <w:rPr>
          <w:rFonts w:cs="Times New Roman"/>
          <w:sz w:val="24"/>
          <w:szCs w:val="24"/>
        </w:rPr>
        <w:t>художественно-эстетического</w:t>
      </w:r>
      <w:r w:rsidRPr="00DB38BD">
        <w:rPr>
          <w:rFonts w:cs="Times New Roman"/>
          <w:spacing w:val="-3"/>
          <w:sz w:val="24"/>
          <w:szCs w:val="24"/>
        </w:rPr>
        <w:t xml:space="preserve"> </w:t>
      </w:r>
      <w:r w:rsidRPr="00DB38BD">
        <w:rPr>
          <w:rFonts w:cs="Times New Roman"/>
          <w:sz w:val="24"/>
          <w:szCs w:val="24"/>
        </w:rPr>
        <w:t>вкуса.</w:t>
      </w:r>
    </w:p>
    <w:p w:rsidR="00567402" w:rsidRPr="00DB38BD" w:rsidRDefault="00567402" w:rsidP="00DB38BD">
      <w:pPr>
        <w:rPr>
          <w:sz w:val="24"/>
          <w:szCs w:val="24"/>
        </w:rPr>
      </w:pPr>
    </w:p>
    <w:p w:rsidR="00C80AE7" w:rsidRPr="00DB38BD" w:rsidRDefault="00C80AE7" w:rsidP="00DB38BD">
      <w:pPr>
        <w:jc w:val="center"/>
        <w:rPr>
          <w:b/>
          <w:sz w:val="24"/>
          <w:szCs w:val="24"/>
        </w:rPr>
      </w:pPr>
      <w:r w:rsidRPr="00DB38BD">
        <w:rPr>
          <w:b/>
          <w:bCs/>
          <w:sz w:val="24"/>
          <w:szCs w:val="24"/>
        </w:rPr>
        <w:t>1.1.2. Принципы и подходы к формированию Программы</w:t>
      </w:r>
    </w:p>
    <w:p w:rsidR="00C80AE7" w:rsidRPr="00DB38BD" w:rsidRDefault="00C80AE7" w:rsidP="00DB38BD">
      <w:pPr>
        <w:rPr>
          <w:sz w:val="24"/>
          <w:szCs w:val="24"/>
        </w:rPr>
      </w:pPr>
      <w:r w:rsidRPr="00DB38BD">
        <w:rPr>
          <w:sz w:val="24"/>
          <w:szCs w:val="24"/>
        </w:rPr>
        <w:t>Основными принципами формирования Программы являются:</w:t>
      </w:r>
    </w:p>
    <w:p w:rsidR="00C80AE7" w:rsidRPr="00DB38BD" w:rsidRDefault="00567402" w:rsidP="00DB38BD">
      <w:pPr>
        <w:pStyle w:val="aff7"/>
        <w:numPr>
          <w:ilvl w:val="0"/>
          <w:numId w:val="3"/>
        </w:numPr>
        <w:ind w:left="0" w:firstLine="567"/>
        <w:rPr>
          <w:i/>
          <w:sz w:val="24"/>
          <w:szCs w:val="24"/>
        </w:rPr>
      </w:pPr>
      <w:r w:rsidRPr="00DB38BD">
        <w:rPr>
          <w:sz w:val="24"/>
          <w:szCs w:val="24"/>
        </w:rPr>
        <w:t xml:space="preserve"> </w:t>
      </w:r>
      <w:r w:rsidR="00C80AE7" w:rsidRPr="00DB38BD">
        <w:rPr>
          <w:i/>
          <w:sz w:val="24"/>
          <w:szCs w:val="24"/>
        </w:rPr>
        <w:t>принцип индивидуализации, учета возможностей, особенностей развития и потребностей каждого ребенка;</w:t>
      </w:r>
    </w:p>
    <w:p w:rsidR="00C80AE7" w:rsidRPr="00DB38BD" w:rsidRDefault="00567402" w:rsidP="00DB38BD">
      <w:pPr>
        <w:pStyle w:val="aff7"/>
        <w:numPr>
          <w:ilvl w:val="0"/>
          <w:numId w:val="3"/>
        </w:numPr>
        <w:ind w:left="0" w:firstLine="567"/>
        <w:rPr>
          <w:i/>
          <w:sz w:val="24"/>
          <w:szCs w:val="24"/>
        </w:rPr>
      </w:pPr>
      <w:r w:rsidRPr="00DB38BD">
        <w:rPr>
          <w:sz w:val="24"/>
          <w:szCs w:val="24"/>
        </w:rPr>
        <w:t xml:space="preserve"> </w:t>
      </w:r>
      <w:r w:rsidR="00C80AE7" w:rsidRPr="00DB38BD">
        <w:rPr>
          <w:i/>
          <w:sz w:val="24"/>
          <w:szCs w:val="24"/>
        </w:rPr>
        <w:t>принцип признания каждого ребенка полноправным участником образовательного процесса;</w:t>
      </w:r>
    </w:p>
    <w:p w:rsidR="00C80AE7" w:rsidRPr="00DB38BD" w:rsidRDefault="00567402" w:rsidP="00DB38BD">
      <w:pPr>
        <w:pStyle w:val="aff7"/>
        <w:numPr>
          <w:ilvl w:val="0"/>
          <w:numId w:val="3"/>
        </w:numPr>
        <w:ind w:left="0" w:firstLine="567"/>
        <w:rPr>
          <w:sz w:val="24"/>
          <w:szCs w:val="24"/>
        </w:rPr>
      </w:pPr>
      <w:r w:rsidRPr="00DB38BD">
        <w:rPr>
          <w:sz w:val="24"/>
          <w:szCs w:val="24"/>
        </w:rPr>
        <w:t xml:space="preserve"> </w:t>
      </w:r>
      <w:r w:rsidR="00C80AE7" w:rsidRPr="00DB38BD">
        <w:rPr>
          <w:i/>
          <w:sz w:val="24"/>
          <w:szCs w:val="24"/>
        </w:rPr>
        <w:t>принцип поддержки детской инициативы и формирования познавательных интересов каждого ребенка</w:t>
      </w:r>
      <w:r w:rsidR="00C80AE7" w:rsidRPr="00DB38BD">
        <w:rPr>
          <w:sz w:val="24"/>
          <w:szCs w:val="24"/>
        </w:rPr>
        <w:t>;</w:t>
      </w:r>
    </w:p>
    <w:p w:rsidR="00C80AE7" w:rsidRPr="00DB38BD" w:rsidRDefault="00567402" w:rsidP="00DB38BD">
      <w:pPr>
        <w:pStyle w:val="aff7"/>
        <w:numPr>
          <w:ilvl w:val="0"/>
          <w:numId w:val="3"/>
        </w:numPr>
        <w:ind w:left="0" w:firstLine="567"/>
        <w:rPr>
          <w:i/>
          <w:sz w:val="24"/>
          <w:szCs w:val="24"/>
        </w:rPr>
      </w:pPr>
      <w:r w:rsidRPr="00DB38BD">
        <w:rPr>
          <w:sz w:val="24"/>
          <w:szCs w:val="24"/>
        </w:rPr>
        <w:t xml:space="preserve"> </w:t>
      </w:r>
      <w:r w:rsidR="00C80AE7" w:rsidRPr="00DB38BD">
        <w:rPr>
          <w:i/>
          <w:sz w:val="24"/>
          <w:szCs w:val="24"/>
        </w:rPr>
        <w:t>принцип интеграции усилий специалистов;</w:t>
      </w:r>
    </w:p>
    <w:p w:rsidR="00C80AE7" w:rsidRPr="00DB38BD" w:rsidRDefault="00567402" w:rsidP="00DB38BD">
      <w:pPr>
        <w:pStyle w:val="aff7"/>
        <w:numPr>
          <w:ilvl w:val="0"/>
          <w:numId w:val="3"/>
        </w:numPr>
        <w:ind w:left="0" w:firstLine="567"/>
        <w:rPr>
          <w:sz w:val="24"/>
          <w:szCs w:val="24"/>
        </w:rPr>
      </w:pPr>
      <w:r w:rsidRPr="00DB38BD">
        <w:rPr>
          <w:sz w:val="24"/>
          <w:szCs w:val="24"/>
        </w:rPr>
        <w:t xml:space="preserve"> </w:t>
      </w:r>
      <w:r w:rsidR="00C80AE7" w:rsidRPr="00DB38BD">
        <w:rPr>
          <w:i/>
          <w:sz w:val="24"/>
          <w:szCs w:val="24"/>
        </w:rPr>
        <w:t>принцип конкретности и доступности учебного материала</w:t>
      </w:r>
      <w:r w:rsidR="00C80AE7" w:rsidRPr="00DB38BD">
        <w:rPr>
          <w:sz w:val="24"/>
          <w:szCs w:val="24"/>
        </w:rPr>
        <w:t>, соответствия требований, методов, приемов и условия образования индивидуальным и возрастным особенностям детей;</w:t>
      </w:r>
    </w:p>
    <w:p w:rsidR="00C80AE7" w:rsidRPr="00DB38BD" w:rsidRDefault="00567402" w:rsidP="00DB38BD">
      <w:pPr>
        <w:pStyle w:val="aff7"/>
        <w:numPr>
          <w:ilvl w:val="0"/>
          <w:numId w:val="3"/>
        </w:numPr>
        <w:ind w:left="0" w:firstLine="567"/>
        <w:rPr>
          <w:i/>
          <w:sz w:val="24"/>
          <w:szCs w:val="24"/>
        </w:rPr>
      </w:pPr>
      <w:r w:rsidRPr="00DB38BD">
        <w:rPr>
          <w:sz w:val="24"/>
          <w:szCs w:val="24"/>
        </w:rPr>
        <w:t xml:space="preserve"> </w:t>
      </w:r>
      <w:r w:rsidR="00C80AE7" w:rsidRPr="00DB38BD">
        <w:rPr>
          <w:i/>
          <w:sz w:val="24"/>
          <w:szCs w:val="24"/>
        </w:rPr>
        <w:t>принцип систематичности и взаимосвязи учебного материала;</w:t>
      </w:r>
    </w:p>
    <w:p w:rsidR="00C80AE7" w:rsidRPr="00DB38BD" w:rsidRDefault="00567402" w:rsidP="00DB38BD">
      <w:pPr>
        <w:pStyle w:val="aff7"/>
        <w:numPr>
          <w:ilvl w:val="0"/>
          <w:numId w:val="3"/>
        </w:numPr>
        <w:ind w:left="0" w:firstLine="567"/>
        <w:rPr>
          <w:i/>
          <w:sz w:val="24"/>
          <w:szCs w:val="24"/>
        </w:rPr>
      </w:pPr>
      <w:r w:rsidRPr="00DB38BD">
        <w:rPr>
          <w:i/>
          <w:sz w:val="24"/>
          <w:szCs w:val="24"/>
        </w:rPr>
        <w:t xml:space="preserve"> </w:t>
      </w:r>
      <w:r w:rsidR="00C80AE7" w:rsidRPr="00DB38BD">
        <w:rPr>
          <w:i/>
          <w:sz w:val="24"/>
          <w:szCs w:val="24"/>
        </w:rPr>
        <w:t>принцип постепенности подачи учебного материала;</w:t>
      </w:r>
    </w:p>
    <w:p w:rsidR="00C80AE7" w:rsidRPr="00DB38BD" w:rsidRDefault="00567402" w:rsidP="00DB38BD">
      <w:pPr>
        <w:pStyle w:val="aff7"/>
        <w:numPr>
          <w:ilvl w:val="0"/>
          <w:numId w:val="3"/>
        </w:numPr>
        <w:ind w:left="0" w:firstLine="567"/>
        <w:rPr>
          <w:sz w:val="24"/>
          <w:szCs w:val="24"/>
        </w:rPr>
      </w:pPr>
      <w:r w:rsidRPr="00DB38BD">
        <w:rPr>
          <w:sz w:val="24"/>
          <w:szCs w:val="24"/>
        </w:rPr>
        <w:t xml:space="preserve"> </w:t>
      </w:r>
      <w:r w:rsidR="00C80AE7" w:rsidRPr="00DB38BD">
        <w:rPr>
          <w:i/>
          <w:sz w:val="24"/>
          <w:szCs w:val="24"/>
        </w:rPr>
        <w:t>принцип концентрического наращивания информации</w:t>
      </w:r>
      <w:r w:rsidR="00C80AE7" w:rsidRPr="00DB38BD">
        <w:rPr>
          <w:sz w:val="24"/>
          <w:szCs w:val="24"/>
        </w:rPr>
        <w:t xml:space="preserve"> в каждой из последующих возрастных групп во всех пяти образовательных областях.</w:t>
      </w:r>
    </w:p>
    <w:p w:rsidR="001605EF" w:rsidRPr="00DB38BD" w:rsidRDefault="001605EF" w:rsidP="00DB38BD">
      <w:pPr>
        <w:pStyle w:val="af8"/>
        <w:spacing w:line="240" w:lineRule="auto"/>
        <w:ind w:firstLine="567"/>
        <w:rPr>
          <w:rFonts w:ascii="Times New Roman" w:hAnsi="Times New Roman" w:cs="Times New Roman"/>
          <w:i/>
          <w:sz w:val="24"/>
          <w:szCs w:val="24"/>
        </w:rPr>
      </w:pPr>
      <w:r w:rsidRPr="00DB38BD">
        <w:rPr>
          <w:rFonts w:ascii="Times New Roman" w:hAnsi="Times New Roman" w:cs="Times New Roman"/>
          <w:i/>
          <w:sz w:val="24"/>
          <w:szCs w:val="24"/>
        </w:rPr>
        <w:t>В основу Программы положены принципы, сформулированные  в соответствии с Конституцией Российской Федерации, Конвенцией ООН о правах ребенка и иных законодательных актах Российской Федерации:</w:t>
      </w:r>
    </w:p>
    <w:p w:rsidR="001605EF" w:rsidRPr="00DB38BD" w:rsidRDefault="001605EF" w:rsidP="00DB38BD">
      <w:pPr>
        <w:pStyle w:val="aff7"/>
        <w:numPr>
          <w:ilvl w:val="0"/>
          <w:numId w:val="4"/>
        </w:numPr>
        <w:ind w:left="0" w:firstLine="567"/>
        <w:rPr>
          <w:sz w:val="24"/>
          <w:szCs w:val="24"/>
        </w:rPr>
      </w:pPr>
      <w:r w:rsidRPr="00DB38BD">
        <w:rPr>
          <w:sz w:val="24"/>
          <w:szCs w:val="24"/>
        </w:rPr>
        <w:t xml:space="preserve">поддержка разнообразия детства; </w:t>
      </w:r>
    </w:p>
    <w:p w:rsidR="001605EF" w:rsidRPr="00DB38BD" w:rsidRDefault="001605EF" w:rsidP="00DB38BD">
      <w:pPr>
        <w:pStyle w:val="aff7"/>
        <w:numPr>
          <w:ilvl w:val="0"/>
          <w:numId w:val="4"/>
        </w:numPr>
        <w:ind w:left="0" w:firstLine="567"/>
        <w:rPr>
          <w:sz w:val="24"/>
          <w:szCs w:val="24"/>
        </w:rPr>
      </w:pPr>
      <w:r w:rsidRPr="00DB38BD">
        <w:rPr>
          <w:sz w:val="24"/>
          <w:szCs w:val="24"/>
        </w:rPr>
        <w:t>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1605EF" w:rsidRPr="00DB38BD" w:rsidRDefault="001605EF" w:rsidP="00DB38BD">
      <w:pPr>
        <w:pStyle w:val="aff7"/>
        <w:numPr>
          <w:ilvl w:val="0"/>
          <w:numId w:val="4"/>
        </w:numPr>
        <w:ind w:left="0" w:firstLine="567"/>
        <w:rPr>
          <w:color w:val="000000"/>
          <w:sz w:val="24"/>
          <w:szCs w:val="24"/>
        </w:rPr>
      </w:pPr>
      <w:r w:rsidRPr="00DB38BD">
        <w:rPr>
          <w:sz w:val="24"/>
          <w:szCs w:val="24"/>
        </w:rPr>
        <w:t>позитивная социализация ребенка;</w:t>
      </w:r>
    </w:p>
    <w:p w:rsidR="001605EF" w:rsidRPr="00DB38BD" w:rsidRDefault="001605EF" w:rsidP="00DB38BD">
      <w:pPr>
        <w:pStyle w:val="aff7"/>
        <w:numPr>
          <w:ilvl w:val="0"/>
          <w:numId w:val="4"/>
        </w:numPr>
        <w:ind w:left="0" w:firstLine="567"/>
        <w:rPr>
          <w:sz w:val="24"/>
          <w:szCs w:val="24"/>
        </w:rPr>
      </w:pPr>
      <w:r w:rsidRPr="00DB38BD">
        <w:rPr>
          <w:sz w:val="24"/>
          <w:szCs w:val="24"/>
        </w:rPr>
        <w:t>личностно-развивающий и гуманистический характер взаимодействия взрослых (родителей (законных представителей), пе</w:t>
      </w:r>
      <w:r w:rsidR="00157E7E">
        <w:rPr>
          <w:sz w:val="24"/>
          <w:szCs w:val="24"/>
        </w:rPr>
        <w:t xml:space="preserve">дагогических и иных работников </w:t>
      </w:r>
      <w:r w:rsidRPr="00DB38BD">
        <w:rPr>
          <w:sz w:val="24"/>
          <w:szCs w:val="24"/>
        </w:rPr>
        <w:t>дошкольной образовательной организации) и детей;</w:t>
      </w:r>
    </w:p>
    <w:p w:rsidR="001605EF" w:rsidRPr="00DB38BD" w:rsidRDefault="001605EF" w:rsidP="00DB38BD">
      <w:pPr>
        <w:pStyle w:val="aff7"/>
        <w:numPr>
          <w:ilvl w:val="0"/>
          <w:numId w:val="4"/>
        </w:numPr>
        <w:ind w:left="0" w:firstLine="567"/>
        <w:rPr>
          <w:color w:val="000000"/>
          <w:sz w:val="24"/>
          <w:szCs w:val="24"/>
        </w:rPr>
      </w:pPr>
      <w:r w:rsidRPr="00DB38BD">
        <w:rPr>
          <w:sz w:val="24"/>
          <w:szCs w:val="24"/>
        </w:rPr>
        <w:t>содействие и сотрудничество детей и взрослых,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w:t>
      </w:r>
    </w:p>
    <w:p w:rsidR="001605EF" w:rsidRPr="00DB38BD" w:rsidRDefault="001605EF" w:rsidP="00DB38BD">
      <w:pPr>
        <w:pStyle w:val="aff7"/>
        <w:numPr>
          <w:ilvl w:val="0"/>
          <w:numId w:val="4"/>
        </w:numPr>
        <w:ind w:left="0" w:firstLine="567"/>
        <w:rPr>
          <w:sz w:val="24"/>
          <w:szCs w:val="24"/>
        </w:rPr>
      </w:pPr>
      <w:r w:rsidRPr="00DB38BD">
        <w:rPr>
          <w:sz w:val="24"/>
          <w:szCs w:val="24"/>
        </w:rPr>
        <w:t>уважение личности ребенка;</w:t>
      </w:r>
    </w:p>
    <w:p w:rsidR="001605EF" w:rsidRPr="00DB38BD" w:rsidRDefault="001605EF" w:rsidP="00DB38BD">
      <w:pPr>
        <w:pStyle w:val="aff7"/>
        <w:numPr>
          <w:ilvl w:val="0"/>
          <w:numId w:val="4"/>
        </w:numPr>
        <w:ind w:left="0" w:firstLine="567"/>
        <w:rPr>
          <w:sz w:val="24"/>
          <w:szCs w:val="24"/>
        </w:rPr>
      </w:pPr>
      <w:r w:rsidRPr="00DB38BD">
        <w:rPr>
          <w:sz w:val="24"/>
          <w:szCs w:val="24"/>
        </w:rPr>
        <w:t xml:space="preserve">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w:t>
      </w:r>
      <w:r w:rsidRPr="00DB38BD">
        <w:rPr>
          <w:color w:val="000000"/>
          <w:sz w:val="24"/>
          <w:szCs w:val="24"/>
        </w:rPr>
        <w:t>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1605EF" w:rsidRPr="00DB38BD" w:rsidRDefault="001605EF" w:rsidP="00DB38BD">
      <w:pPr>
        <w:pStyle w:val="aff7"/>
        <w:numPr>
          <w:ilvl w:val="0"/>
          <w:numId w:val="4"/>
        </w:numPr>
        <w:ind w:left="0" w:firstLine="567"/>
        <w:rPr>
          <w:i/>
          <w:sz w:val="24"/>
          <w:szCs w:val="24"/>
        </w:rPr>
      </w:pPr>
      <w:r w:rsidRPr="00DB38BD">
        <w:rPr>
          <w:sz w:val="24"/>
          <w:szCs w:val="24"/>
        </w:rPr>
        <w:lastRenderedPageBreak/>
        <w:t>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w:t>
      </w:r>
    </w:p>
    <w:p w:rsidR="00567402" w:rsidRPr="00DB38BD" w:rsidRDefault="00567402" w:rsidP="00DB38BD">
      <w:pPr>
        <w:rPr>
          <w:sz w:val="24"/>
          <w:szCs w:val="24"/>
        </w:rPr>
      </w:pPr>
      <w:r w:rsidRPr="00DB38BD">
        <w:rPr>
          <w:sz w:val="24"/>
          <w:szCs w:val="24"/>
        </w:rPr>
        <w:t xml:space="preserve">Программа воспитания руководствуется принципами ДО, определенными ФГОС ДО, построена на основе ценностного подхода, предполагающего присвоение ребенком дошкольного возраста базовых ценностей и опирается на следующие принципы: </w:t>
      </w:r>
    </w:p>
    <w:p w:rsidR="00567402" w:rsidRPr="00DB38BD" w:rsidRDefault="009411F2" w:rsidP="00DB38BD">
      <w:pPr>
        <w:rPr>
          <w:sz w:val="24"/>
          <w:szCs w:val="24"/>
        </w:rPr>
      </w:pPr>
      <w:r w:rsidRPr="00DB38BD">
        <w:rPr>
          <w:i/>
          <w:sz w:val="24"/>
          <w:szCs w:val="24"/>
        </w:rPr>
        <w:t>- П</w:t>
      </w:r>
      <w:r w:rsidR="00567402" w:rsidRPr="00DB38BD">
        <w:rPr>
          <w:i/>
          <w:sz w:val="24"/>
          <w:szCs w:val="24"/>
        </w:rPr>
        <w:t>ринцип гуманизма (гуманности).</w:t>
      </w:r>
      <w:r w:rsidR="00567402" w:rsidRPr="00DB38BD">
        <w:rPr>
          <w:b/>
          <w:sz w:val="24"/>
          <w:szCs w:val="24"/>
        </w:rPr>
        <w:t xml:space="preserve"> </w:t>
      </w:r>
      <w:r w:rsidR="00567402" w:rsidRPr="00DB38BD">
        <w:rPr>
          <w:sz w:val="24"/>
          <w:szCs w:val="24"/>
        </w:rPr>
        <w:t xml:space="preserve">Каждый ребенок имеет право на признание его в обществе как личности, как человека, являющегося высшей̆ ценностью, уважение к его персоне, достоинству, защита его прав на свободу и развитие. </w:t>
      </w:r>
    </w:p>
    <w:p w:rsidR="00567402" w:rsidRPr="00DB38BD" w:rsidRDefault="004F2B6D" w:rsidP="00DB38BD">
      <w:pPr>
        <w:rPr>
          <w:sz w:val="24"/>
          <w:szCs w:val="24"/>
        </w:rPr>
      </w:pPr>
      <w:r w:rsidRPr="00DB38BD">
        <w:rPr>
          <w:i/>
          <w:sz w:val="24"/>
          <w:szCs w:val="24"/>
        </w:rPr>
        <w:t>-</w:t>
      </w:r>
      <w:r w:rsidR="00567402" w:rsidRPr="00DB38BD">
        <w:rPr>
          <w:i/>
          <w:sz w:val="24"/>
          <w:szCs w:val="24"/>
        </w:rPr>
        <w:t>Принцип субъектности и личностно-центрированного подхода.</w:t>
      </w:r>
      <w:r w:rsidR="00567402" w:rsidRPr="00DB38BD">
        <w:rPr>
          <w:sz w:val="24"/>
          <w:szCs w:val="24"/>
        </w:rPr>
        <w:t xml:space="preserve"> Развитие и воспитание личности ребенка как субъекта собственной жизнедеятельности. </w:t>
      </w:r>
    </w:p>
    <w:p w:rsidR="00567402" w:rsidRPr="00DB38BD" w:rsidRDefault="004F2B6D" w:rsidP="00DB38BD">
      <w:pPr>
        <w:rPr>
          <w:sz w:val="24"/>
          <w:szCs w:val="24"/>
        </w:rPr>
      </w:pPr>
      <w:r w:rsidRPr="00DB38BD">
        <w:rPr>
          <w:i/>
          <w:sz w:val="24"/>
          <w:szCs w:val="24"/>
        </w:rPr>
        <w:t>-</w:t>
      </w:r>
      <w:r w:rsidR="00567402" w:rsidRPr="00DB38BD">
        <w:rPr>
          <w:i/>
          <w:sz w:val="24"/>
          <w:szCs w:val="24"/>
        </w:rPr>
        <w:t>Принцип интеграции образовательного процесса.</w:t>
      </w:r>
      <w:r w:rsidR="00567402" w:rsidRPr="00DB38BD">
        <w:rPr>
          <w:sz w:val="24"/>
          <w:szCs w:val="24"/>
        </w:rPr>
        <w:t xml:space="preserve"> Комплексный и системный подходы к содержанию 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 </w:t>
      </w:r>
    </w:p>
    <w:p w:rsidR="00567402" w:rsidRPr="00DB38BD" w:rsidRDefault="004F2B6D" w:rsidP="00DB38BD">
      <w:pPr>
        <w:rPr>
          <w:sz w:val="24"/>
          <w:szCs w:val="24"/>
        </w:rPr>
      </w:pPr>
      <w:r w:rsidRPr="00DB38BD">
        <w:rPr>
          <w:i/>
          <w:sz w:val="24"/>
          <w:szCs w:val="24"/>
        </w:rPr>
        <w:t>-</w:t>
      </w:r>
      <w:r w:rsidR="00567402" w:rsidRPr="00DB38BD">
        <w:rPr>
          <w:i/>
          <w:sz w:val="24"/>
          <w:szCs w:val="24"/>
        </w:rPr>
        <w:t>Принцип ценностного единства и совместности.</w:t>
      </w:r>
      <w:r w:rsidR="00567402" w:rsidRPr="00DB38BD">
        <w:rPr>
          <w:sz w:val="24"/>
          <w:szCs w:val="24"/>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567402" w:rsidRPr="00DB38BD" w:rsidRDefault="00567402" w:rsidP="00DB38BD">
      <w:pPr>
        <w:rPr>
          <w:sz w:val="24"/>
          <w:szCs w:val="24"/>
        </w:rPr>
      </w:pPr>
      <w:r w:rsidRPr="00DB38BD">
        <w:rPr>
          <w:i/>
          <w:sz w:val="24"/>
          <w:szCs w:val="24"/>
        </w:rPr>
        <w:t>-Принцип возрастносообразности.</w:t>
      </w:r>
      <w:r w:rsidRPr="00DB38BD">
        <w:rPr>
          <w:sz w:val="24"/>
          <w:szCs w:val="24"/>
        </w:rPr>
        <w:t xml:space="preserve"> Содержание и методы воспитательной работы должны соответствовать возрастным особенностям ребенка. </w:t>
      </w:r>
    </w:p>
    <w:p w:rsidR="00567402" w:rsidRPr="00DB38BD" w:rsidRDefault="00567402" w:rsidP="00DB38BD">
      <w:pPr>
        <w:rPr>
          <w:sz w:val="24"/>
          <w:szCs w:val="24"/>
        </w:rPr>
      </w:pPr>
      <w:r w:rsidRPr="00DB38BD">
        <w:rPr>
          <w:i/>
          <w:sz w:val="24"/>
          <w:szCs w:val="24"/>
        </w:rPr>
        <w:t>-Принцип индивидуально-дифференцированного подхода.</w:t>
      </w:r>
      <w:r w:rsidRPr="00DB38BD">
        <w:rPr>
          <w:sz w:val="24"/>
          <w:szCs w:val="24"/>
        </w:rPr>
        <w:t xml:space="preserve"> Индивидуальный подход к детям с учетом возможностей, индивидуального темпа развития, интересов. Дифференцированный подход реализуется с учетом семейных, национальных традиций т.п.</w:t>
      </w:r>
    </w:p>
    <w:p w:rsidR="00567402" w:rsidRPr="00DB38BD" w:rsidRDefault="004F2B6D" w:rsidP="00DB38BD">
      <w:pPr>
        <w:rPr>
          <w:sz w:val="24"/>
          <w:szCs w:val="24"/>
        </w:rPr>
      </w:pPr>
      <w:r w:rsidRPr="00DB38BD">
        <w:rPr>
          <w:i/>
          <w:sz w:val="24"/>
          <w:szCs w:val="24"/>
        </w:rPr>
        <w:t>-</w:t>
      </w:r>
      <w:r w:rsidR="00567402" w:rsidRPr="00DB38BD">
        <w:rPr>
          <w:i/>
          <w:sz w:val="24"/>
          <w:szCs w:val="24"/>
        </w:rPr>
        <w:t>Принцип культуросообразности.</w:t>
      </w:r>
      <w:r w:rsidR="00567402" w:rsidRPr="00DB38BD">
        <w:rPr>
          <w:b/>
          <w:sz w:val="24"/>
          <w:szCs w:val="24"/>
        </w:rPr>
        <w:t xml:space="preserve"> </w:t>
      </w:r>
      <w:r w:rsidR="00567402" w:rsidRPr="00DB38BD">
        <w:rPr>
          <w:sz w:val="24"/>
          <w:szCs w:val="24"/>
        </w:rPr>
        <w:t>Воспитание основывается на культуре и традициях России, включая культурные особенности региона.</w:t>
      </w:r>
    </w:p>
    <w:p w:rsidR="00567402" w:rsidRPr="00DB38BD" w:rsidRDefault="004F2B6D" w:rsidP="00DB38BD">
      <w:pPr>
        <w:rPr>
          <w:sz w:val="24"/>
          <w:szCs w:val="24"/>
        </w:rPr>
      </w:pPr>
      <w:r w:rsidRPr="00DB38BD">
        <w:rPr>
          <w:i/>
          <w:sz w:val="24"/>
          <w:szCs w:val="24"/>
        </w:rPr>
        <w:t>-</w:t>
      </w:r>
      <w:r w:rsidR="00567402" w:rsidRPr="00DB38BD">
        <w:rPr>
          <w:i/>
          <w:sz w:val="24"/>
          <w:szCs w:val="24"/>
        </w:rPr>
        <w:t>Принцип следования нравственному примеру.</w:t>
      </w:r>
      <w:r w:rsidR="00567402" w:rsidRPr="00DB38BD">
        <w:rPr>
          <w:sz w:val="24"/>
          <w:szCs w:val="24"/>
        </w:rPr>
        <w:t xml:space="preserve">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567402" w:rsidRPr="00DB38BD" w:rsidRDefault="004F2B6D" w:rsidP="00DB38BD">
      <w:pPr>
        <w:rPr>
          <w:sz w:val="24"/>
          <w:szCs w:val="24"/>
        </w:rPr>
      </w:pPr>
      <w:r w:rsidRPr="00DB38BD">
        <w:rPr>
          <w:i/>
          <w:sz w:val="24"/>
          <w:szCs w:val="24"/>
        </w:rPr>
        <w:t>-</w:t>
      </w:r>
      <w:r w:rsidR="00567402" w:rsidRPr="00DB38BD">
        <w:rPr>
          <w:i/>
          <w:sz w:val="24"/>
          <w:szCs w:val="24"/>
        </w:rPr>
        <w:t>Принцип безопасной жизнедеятельности.</w:t>
      </w:r>
      <w:r w:rsidR="00567402" w:rsidRPr="00DB38BD">
        <w:rPr>
          <w:sz w:val="24"/>
          <w:szCs w:val="24"/>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567402" w:rsidRPr="00DB38BD" w:rsidRDefault="004F2B6D" w:rsidP="00DB38BD">
      <w:pPr>
        <w:rPr>
          <w:sz w:val="24"/>
          <w:szCs w:val="24"/>
        </w:rPr>
      </w:pPr>
      <w:r w:rsidRPr="00DB38BD">
        <w:rPr>
          <w:i/>
          <w:sz w:val="24"/>
          <w:szCs w:val="24"/>
        </w:rPr>
        <w:t>-</w:t>
      </w:r>
      <w:r w:rsidR="00567402" w:rsidRPr="00DB38BD">
        <w:rPr>
          <w:i/>
          <w:sz w:val="24"/>
          <w:szCs w:val="24"/>
        </w:rPr>
        <w:t>Принцип совместной деятельности ребенка и взрослого.</w:t>
      </w:r>
      <w:r w:rsidR="00567402" w:rsidRPr="00DB38BD">
        <w:rPr>
          <w:sz w:val="24"/>
          <w:szCs w:val="24"/>
        </w:rPr>
        <w:t xml:space="preserve"> Значимость совместной деятельности взрослого и ребенка на основе приобщения к культурным ценностям и их освоения. </w:t>
      </w:r>
    </w:p>
    <w:p w:rsidR="00567402" w:rsidRPr="00DB38BD" w:rsidRDefault="004F2B6D" w:rsidP="00DB38BD">
      <w:pPr>
        <w:rPr>
          <w:sz w:val="24"/>
          <w:szCs w:val="24"/>
        </w:rPr>
      </w:pPr>
      <w:r w:rsidRPr="00DB38BD">
        <w:rPr>
          <w:i/>
          <w:sz w:val="24"/>
          <w:szCs w:val="24"/>
        </w:rPr>
        <w:t>-</w:t>
      </w:r>
      <w:r w:rsidR="00567402" w:rsidRPr="00DB38BD">
        <w:rPr>
          <w:i/>
          <w:sz w:val="24"/>
          <w:szCs w:val="24"/>
        </w:rPr>
        <w:t>Принцип инклюзии.</w:t>
      </w:r>
      <w:r w:rsidR="00567402" w:rsidRPr="00DB38BD">
        <w:rPr>
          <w:sz w:val="24"/>
          <w:szCs w:val="24"/>
        </w:rPr>
        <w:t xml:space="preserve"> Все участники воспитательного процесса доброжелательно, конструктивно и эффективно взаимодействуют с другими людьми, в том числе, с представителями различных культур, возрастов, людей с ОВЗ. </w:t>
      </w:r>
    </w:p>
    <w:p w:rsidR="00567402" w:rsidRPr="00DB38BD" w:rsidRDefault="00567402" w:rsidP="00DB38BD">
      <w:pPr>
        <w:rPr>
          <w:sz w:val="24"/>
          <w:szCs w:val="24"/>
        </w:rPr>
      </w:pPr>
      <w:r w:rsidRPr="00DB38BD">
        <w:rPr>
          <w:i/>
          <w:sz w:val="24"/>
          <w:szCs w:val="24"/>
        </w:rPr>
        <w:t>- Принцип уклада.</w:t>
      </w:r>
      <w:r w:rsidRPr="00DB38BD">
        <w:rPr>
          <w:sz w:val="24"/>
          <w:szCs w:val="24"/>
        </w:rPr>
        <w:t xml:space="preserve"> Содержание воспитательной работы определяется укладом образовательной организации: среда, общность, деятельность и события. </w:t>
      </w:r>
    </w:p>
    <w:p w:rsidR="00C80AE7" w:rsidRPr="00DB38BD" w:rsidRDefault="00C80AE7" w:rsidP="00DB38BD">
      <w:pPr>
        <w:rPr>
          <w:sz w:val="24"/>
          <w:szCs w:val="24"/>
        </w:rPr>
      </w:pPr>
      <w:r w:rsidRPr="00DB38BD">
        <w:rPr>
          <w:sz w:val="24"/>
          <w:szCs w:val="24"/>
        </w:rPr>
        <w:t>Содержание Программы построено с учетом следующих методологических подходов:</w:t>
      </w:r>
    </w:p>
    <w:p w:rsidR="00C80AE7" w:rsidRPr="00DB38BD" w:rsidRDefault="00C80AE7" w:rsidP="00DB38BD">
      <w:pPr>
        <w:rPr>
          <w:sz w:val="24"/>
          <w:szCs w:val="24"/>
        </w:rPr>
      </w:pPr>
      <w:r w:rsidRPr="00DB38BD">
        <w:rPr>
          <w:sz w:val="24"/>
          <w:szCs w:val="24"/>
        </w:rPr>
        <w:t xml:space="preserve">- </w:t>
      </w:r>
      <w:r w:rsidRPr="00DB38BD">
        <w:rPr>
          <w:b/>
          <w:sz w:val="24"/>
          <w:szCs w:val="24"/>
        </w:rPr>
        <w:t>культурно-исторический подход</w:t>
      </w:r>
      <w:r w:rsidRPr="00DB38BD">
        <w:rPr>
          <w:sz w:val="24"/>
          <w:szCs w:val="24"/>
        </w:rPr>
        <w:t xml:space="preserve"> – определяет развитие ребенка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w:t>
      </w:r>
    </w:p>
    <w:p w:rsidR="00C80AE7" w:rsidRPr="00DB38BD" w:rsidRDefault="00C80AE7" w:rsidP="00DB38BD">
      <w:pPr>
        <w:rPr>
          <w:sz w:val="24"/>
          <w:szCs w:val="24"/>
        </w:rPr>
      </w:pPr>
      <w:r w:rsidRPr="00DB38BD">
        <w:rPr>
          <w:sz w:val="24"/>
          <w:szCs w:val="24"/>
        </w:rPr>
        <w:t xml:space="preserve">- </w:t>
      </w:r>
      <w:r w:rsidRPr="00DB38BD">
        <w:rPr>
          <w:b/>
          <w:sz w:val="24"/>
          <w:szCs w:val="24"/>
        </w:rPr>
        <w:t>личностный подход</w:t>
      </w:r>
      <w:r w:rsidRPr="00DB38BD">
        <w:rPr>
          <w:sz w:val="24"/>
          <w:szCs w:val="24"/>
        </w:rPr>
        <w:t xml:space="preserve"> – исходит из положения того, что в основе развития лежит, прежде всего, эволюция поведения и интересов ребенка, изменение структуры направленности поведения. Поступательное развитие ребенка главным образом происходит за счет его личностного развития;</w:t>
      </w:r>
    </w:p>
    <w:p w:rsidR="00C80AE7" w:rsidRPr="00DB38BD" w:rsidRDefault="00C80AE7" w:rsidP="00DB38BD">
      <w:pPr>
        <w:rPr>
          <w:sz w:val="24"/>
          <w:szCs w:val="24"/>
        </w:rPr>
      </w:pPr>
      <w:r w:rsidRPr="00DB38BD">
        <w:rPr>
          <w:sz w:val="24"/>
          <w:szCs w:val="24"/>
        </w:rPr>
        <w:lastRenderedPageBreak/>
        <w:t xml:space="preserve">- </w:t>
      </w:r>
      <w:r w:rsidRPr="00DB38BD">
        <w:rPr>
          <w:b/>
          <w:sz w:val="24"/>
          <w:szCs w:val="24"/>
        </w:rPr>
        <w:t>деятельностный подход</w:t>
      </w:r>
      <w:r w:rsidRPr="00DB38BD">
        <w:rPr>
          <w:sz w:val="24"/>
          <w:szCs w:val="24"/>
        </w:rPr>
        <w:t xml:space="preserve"> – рассматривает деятельность наравне с обучением как движущую силу психического развития ребенка.</w:t>
      </w:r>
    </w:p>
    <w:p w:rsidR="00C80AE7" w:rsidRPr="00DB38BD" w:rsidRDefault="00C80AE7" w:rsidP="00DB38BD">
      <w:pPr>
        <w:rPr>
          <w:sz w:val="24"/>
          <w:szCs w:val="24"/>
        </w:rPr>
      </w:pPr>
      <w:r w:rsidRPr="00DB38BD">
        <w:rPr>
          <w:bCs/>
          <w:sz w:val="24"/>
          <w:szCs w:val="24"/>
        </w:rPr>
        <w:t xml:space="preserve">Программа формируется </w:t>
      </w:r>
      <w:r w:rsidRPr="00DB38BD">
        <w:rPr>
          <w:bCs/>
          <w:spacing w:val="2"/>
          <w:sz w:val="24"/>
          <w:szCs w:val="24"/>
        </w:rPr>
        <w:t xml:space="preserve">с </w:t>
      </w:r>
      <w:r w:rsidRPr="00DB38BD">
        <w:rPr>
          <w:bCs/>
          <w:sz w:val="24"/>
          <w:szCs w:val="24"/>
        </w:rPr>
        <w:t xml:space="preserve">учётом особенностей базового уровня системы общего образования, </w:t>
      </w:r>
      <w:r w:rsidRPr="00DB38BD">
        <w:rPr>
          <w:sz w:val="24"/>
          <w:szCs w:val="24"/>
        </w:rPr>
        <w:t xml:space="preserve">учитывается также возраст детей и необходимость реализации образовательных задач  в </w:t>
      </w:r>
      <w:r w:rsidRPr="00DB38BD">
        <w:rPr>
          <w:b/>
          <w:sz w:val="24"/>
          <w:szCs w:val="24"/>
        </w:rPr>
        <w:t>определенных видах деятельности</w:t>
      </w:r>
      <w:r w:rsidRPr="00DB38BD">
        <w:rPr>
          <w:sz w:val="24"/>
          <w:szCs w:val="24"/>
        </w:rPr>
        <w:t xml:space="preserve">. Для детей дошкольного возраста это: </w:t>
      </w:r>
    </w:p>
    <w:p w:rsidR="00C80AE7" w:rsidRPr="00DB38BD" w:rsidRDefault="00C80AE7" w:rsidP="00DB38BD">
      <w:pPr>
        <w:rPr>
          <w:sz w:val="24"/>
          <w:szCs w:val="24"/>
        </w:rPr>
      </w:pPr>
      <w:r w:rsidRPr="00DB38BD">
        <w:rPr>
          <w:i/>
          <w:sz w:val="24"/>
          <w:szCs w:val="24"/>
        </w:rPr>
        <w:t>игровая деятельность</w:t>
      </w:r>
      <w:r w:rsidRPr="00DB38BD">
        <w:rPr>
          <w:sz w:val="24"/>
          <w:szCs w:val="24"/>
        </w:rPr>
        <w:t xml:space="preserve"> (включая сюжетно-ролевую игру как ведущую деятельность детей дошкольного возраста, а также игру с правилами и другие виды игры);</w:t>
      </w:r>
    </w:p>
    <w:p w:rsidR="00C80AE7" w:rsidRPr="00DB38BD" w:rsidRDefault="00C80AE7" w:rsidP="00DB38BD">
      <w:pPr>
        <w:rPr>
          <w:sz w:val="24"/>
          <w:szCs w:val="24"/>
        </w:rPr>
      </w:pPr>
      <w:r w:rsidRPr="00DB38BD">
        <w:rPr>
          <w:i/>
          <w:sz w:val="24"/>
          <w:szCs w:val="24"/>
        </w:rPr>
        <w:t>коммуникативная</w:t>
      </w:r>
      <w:r w:rsidRPr="00DB38BD">
        <w:rPr>
          <w:sz w:val="24"/>
          <w:szCs w:val="24"/>
        </w:rPr>
        <w:t xml:space="preserve"> (общение и взаимодействие со взрослыми и сверстниками);</w:t>
      </w:r>
    </w:p>
    <w:p w:rsidR="00C80AE7" w:rsidRPr="00DB38BD" w:rsidRDefault="00C80AE7" w:rsidP="00DB38BD">
      <w:pPr>
        <w:rPr>
          <w:sz w:val="24"/>
          <w:szCs w:val="24"/>
        </w:rPr>
      </w:pPr>
      <w:r w:rsidRPr="00DB38BD">
        <w:rPr>
          <w:i/>
          <w:sz w:val="24"/>
          <w:szCs w:val="24"/>
        </w:rPr>
        <w:t>познавательно-исследовательская</w:t>
      </w:r>
      <w:r w:rsidRPr="00DB38BD">
        <w:rPr>
          <w:sz w:val="24"/>
          <w:szCs w:val="24"/>
        </w:rPr>
        <w:t xml:space="preserve"> (исследования объектов окружающего мира и экспериментирования с ними;  восприятие художественной литературы и фольклора);</w:t>
      </w:r>
    </w:p>
    <w:p w:rsidR="00C80AE7" w:rsidRPr="00DB38BD" w:rsidRDefault="00C80AE7" w:rsidP="00DB38BD">
      <w:pPr>
        <w:rPr>
          <w:sz w:val="24"/>
          <w:szCs w:val="24"/>
        </w:rPr>
      </w:pPr>
      <w:r w:rsidRPr="00DB38BD">
        <w:rPr>
          <w:sz w:val="24"/>
          <w:szCs w:val="24"/>
        </w:rPr>
        <w:t>самообслуживание и элементарный бытовой труд (в помещении и на улице);</w:t>
      </w:r>
    </w:p>
    <w:p w:rsidR="00C80AE7" w:rsidRPr="00DB38BD" w:rsidRDefault="00C80AE7" w:rsidP="00DB38BD">
      <w:pPr>
        <w:rPr>
          <w:sz w:val="24"/>
          <w:szCs w:val="24"/>
        </w:rPr>
      </w:pPr>
      <w:r w:rsidRPr="00DB38BD">
        <w:rPr>
          <w:i/>
          <w:sz w:val="24"/>
          <w:szCs w:val="24"/>
        </w:rPr>
        <w:t xml:space="preserve">конструктивно-модельная </w:t>
      </w:r>
      <w:r w:rsidRPr="00DB38BD">
        <w:rPr>
          <w:sz w:val="24"/>
          <w:szCs w:val="24"/>
        </w:rPr>
        <w:t>из разного материала, включая конструкторы, модули, бумагу, природный и иной материал;</w:t>
      </w:r>
    </w:p>
    <w:p w:rsidR="00C80AE7" w:rsidRPr="00DB38BD" w:rsidRDefault="00C80AE7" w:rsidP="00DB38BD">
      <w:pPr>
        <w:rPr>
          <w:sz w:val="24"/>
          <w:szCs w:val="24"/>
        </w:rPr>
      </w:pPr>
      <w:r w:rsidRPr="00DB38BD">
        <w:rPr>
          <w:i/>
          <w:sz w:val="24"/>
          <w:szCs w:val="24"/>
        </w:rPr>
        <w:t>изобразительная</w:t>
      </w:r>
      <w:r w:rsidRPr="00DB38BD">
        <w:rPr>
          <w:sz w:val="24"/>
          <w:szCs w:val="24"/>
        </w:rPr>
        <w:t xml:space="preserve"> (рисования, лепки, аппликации);</w:t>
      </w:r>
    </w:p>
    <w:p w:rsidR="00C80AE7" w:rsidRPr="00DB38BD" w:rsidRDefault="00C80AE7" w:rsidP="00DB38BD">
      <w:pPr>
        <w:rPr>
          <w:sz w:val="24"/>
          <w:szCs w:val="24"/>
        </w:rPr>
      </w:pPr>
      <w:r w:rsidRPr="00DB38BD">
        <w:rPr>
          <w:i/>
          <w:sz w:val="24"/>
          <w:szCs w:val="24"/>
        </w:rPr>
        <w:t>музыкальная</w:t>
      </w:r>
      <w:r w:rsidRPr="00DB38BD">
        <w:rPr>
          <w:sz w:val="24"/>
          <w:szCs w:val="24"/>
        </w:rPr>
        <w:t xml:space="preserve"> (восприятие и понимание смысла музыкальных произведений, пение, музыкально-ритмические движения, игра на детских музыкальных инструментах);</w:t>
      </w:r>
    </w:p>
    <w:p w:rsidR="00CF4262" w:rsidRPr="00DB38BD" w:rsidRDefault="00C80AE7" w:rsidP="00DB38BD">
      <w:pPr>
        <w:rPr>
          <w:sz w:val="24"/>
          <w:szCs w:val="24"/>
        </w:rPr>
      </w:pPr>
      <w:r w:rsidRPr="00DB38BD">
        <w:rPr>
          <w:i/>
          <w:sz w:val="24"/>
          <w:szCs w:val="24"/>
        </w:rPr>
        <w:t>двигательная</w:t>
      </w:r>
      <w:r w:rsidRPr="00DB38BD">
        <w:rPr>
          <w:sz w:val="24"/>
          <w:szCs w:val="24"/>
        </w:rPr>
        <w:t xml:space="preserve"> (овладение основными движениями) активность ребенка;</w:t>
      </w:r>
      <w:r w:rsidR="00CF4262" w:rsidRPr="00DB38BD">
        <w:rPr>
          <w:sz w:val="24"/>
          <w:szCs w:val="24"/>
        </w:rPr>
        <w:t xml:space="preserve"> </w:t>
      </w:r>
    </w:p>
    <w:p w:rsidR="00D562A0" w:rsidRPr="00DB38BD" w:rsidRDefault="00C80AE7" w:rsidP="00DB38BD">
      <w:pPr>
        <w:rPr>
          <w:i/>
          <w:sz w:val="24"/>
          <w:szCs w:val="24"/>
        </w:rPr>
      </w:pPr>
      <w:r w:rsidRPr="00DB38BD">
        <w:rPr>
          <w:i/>
          <w:sz w:val="24"/>
          <w:szCs w:val="24"/>
        </w:rPr>
        <w:t>восприятие художественной литературы и фольклора</w:t>
      </w:r>
      <w:r w:rsidR="001605EF" w:rsidRPr="00DB38BD">
        <w:rPr>
          <w:i/>
          <w:sz w:val="24"/>
          <w:szCs w:val="24"/>
        </w:rPr>
        <w:t>.</w:t>
      </w:r>
    </w:p>
    <w:p w:rsidR="00C80AE7" w:rsidRPr="00DB38BD" w:rsidRDefault="00C80AE7" w:rsidP="00DB38BD">
      <w:pPr>
        <w:rPr>
          <w:i/>
          <w:sz w:val="24"/>
          <w:szCs w:val="24"/>
        </w:rPr>
      </w:pPr>
      <w:r w:rsidRPr="00DB38BD">
        <w:rPr>
          <w:sz w:val="24"/>
          <w:szCs w:val="24"/>
        </w:rPr>
        <w:t>Для успешной реализации Программы должны быть обеспечены следующие психолого-педагогические условия ( пп. 3.2.1. ФГОС ДО):</w:t>
      </w:r>
    </w:p>
    <w:p w:rsidR="00C80AE7" w:rsidRPr="00DB38BD" w:rsidRDefault="00C80AE7" w:rsidP="00DB38BD">
      <w:pPr>
        <w:rPr>
          <w:sz w:val="24"/>
          <w:szCs w:val="24"/>
        </w:rPr>
      </w:pPr>
      <w:r w:rsidRPr="00DB38BD">
        <w:rPr>
          <w:sz w:val="24"/>
          <w:szCs w:val="24"/>
        </w:rPr>
        <w:t>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C80AE7" w:rsidRPr="00DB38BD" w:rsidRDefault="00C80AE7" w:rsidP="00DB38BD">
      <w:pPr>
        <w:rPr>
          <w:sz w:val="24"/>
          <w:szCs w:val="24"/>
        </w:rPr>
      </w:pPr>
      <w:r w:rsidRPr="00DB38BD">
        <w:rPr>
          <w:sz w:val="24"/>
          <w:szCs w:val="24"/>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C80AE7" w:rsidRPr="00DB38BD" w:rsidRDefault="00C80AE7" w:rsidP="00DB38BD">
      <w:pPr>
        <w:rPr>
          <w:sz w:val="24"/>
          <w:szCs w:val="24"/>
        </w:rPr>
      </w:pPr>
      <w:r w:rsidRPr="00DB38BD">
        <w:rPr>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C80AE7" w:rsidRPr="00DB38BD" w:rsidRDefault="00C80AE7" w:rsidP="00DB38BD">
      <w:pPr>
        <w:rPr>
          <w:sz w:val="24"/>
          <w:szCs w:val="24"/>
        </w:rPr>
      </w:pPr>
      <w:r w:rsidRPr="00DB38BD">
        <w:rPr>
          <w:sz w:val="24"/>
          <w:szCs w:val="24"/>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C80AE7" w:rsidRPr="00DB38BD" w:rsidRDefault="00C80AE7" w:rsidP="00DB38BD">
      <w:pPr>
        <w:rPr>
          <w:sz w:val="24"/>
          <w:szCs w:val="24"/>
        </w:rPr>
      </w:pPr>
      <w:r w:rsidRPr="00DB38BD">
        <w:rPr>
          <w:sz w:val="24"/>
          <w:szCs w:val="24"/>
        </w:rPr>
        <w:t>поддержка инициативы и самостоятельности детей в специфических для них видах деятельности;</w:t>
      </w:r>
    </w:p>
    <w:p w:rsidR="00C80AE7" w:rsidRPr="00DB38BD" w:rsidRDefault="00C80AE7" w:rsidP="00DB38BD">
      <w:pPr>
        <w:rPr>
          <w:sz w:val="24"/>
          <w:szCs w:val="24"/>
        </w:rPr>
      </w:pPr>
      <w:r w:rsidRPr="00DB38BD">
        <w:rPr>
          <w:sz w:val="24"/>
          <w:szCs w:val="24"/>
        </w:rPr>
        <w:t>возможность выбора детьми материалов, видов активности, участников совместной деятельности и общения;</w:t>
      </w:r>
    </w:p>
    <w:p w:rsidR="00C80AE7" w:rsidRPr="00DB38BD" w:rsidRDefault="00C80AE7" w:rsidP="00DB38BD">
      <w:pPr>
        <w:rPr>
          <w:sz w:val="24"/>
          <w:szCs w:val="24"/>
        </w:rPr>
      </w:pPr>
      <w:r w:rsidRPr="00DB38BD">
        <w:rPr>
          <w:sz w:val="24"/>
          <w:szCs w:val="24"/>
        </w:rPr>
        <w:t>защита детей от всех форм физического и психического насилия;</w:t>
      </w:r>
    </w:p>
    <w:p w:rsidR="00C80AE7" w:rsidRPr="00DB38BD" w:rsidRDefault="00C80AE7" w:rsidP="00DB38BD">
      <w:pPr>
        <w:rPr>
          <w:sz w:val="24"/>
          <w:szCs w:val="24"/>
        </w:rPr>
      </w:pPr>
      <w:r w:rsidRPr="00DB38BD">
        <w:rPr>
          <w:sz w:val="24"/>
          <w:szCs w:val="24"/>
        </w:rPr>
        <w:t>поддержка дошкольной образовательной организацией и педагогами родителей (законных представителей) воспитанников в воспитании, охране и укреплении их здоровья, вовлечение семей непосредственно в образовательную деятельность.</w:t>
      </w:r>
    </w:p>
    <w:p w:rsidR="00C80AE7" w:rsidRPr="00DB38BD" w:rsidRDefault="00C80AE7" w:rsidP="00DB38BD">
      <w:pPr>
        <w:rPr>
          <w:sz w:val="24"/>
          <w:szCs w:val="24"/>
        </w:rPr>
      </w:pPr>
      <w:r w:rsidRPr="00DB38BD">
        <w:rPr>
          <w:sz w:val="24"/>
          <w:szCs w:val="24"/>
        </w:rPr>
        <w:t>Для получения качественного дошкольного образования детьми с тяжелыми нарушениями речи в рамках реализации Программы создаются необходимые условия для (пп. 3.2.2.ФГОС ДО):</w:t>
      </w:r>
    </w:p>
    <w:p w:rsidR="00C80AE7" w:rsidRPr="00DB38BD" w:rsidRDefault="00C80AE7" w:rsidP="00DB38BD">
      <w:pPr>
        <w:rPr>
          <w:sz w:val="24"/>
          <w:szCs w:val="24"/>
        </w:rPr>
      </w:pPr>
      <w:r w:rsidRPr="00DB38BD">
        <w:rPr>
          <w:sz w:val="24"/>
          <w:szCs w:val="24"/>
        </w:rPr>
        <w:t>диагностики и коррекции нарушений развития и социальной их адаптации;</w:t>
      </w:r>
    </w:p>
    <w:p w:rsidR="00C80AE7" w:rsidRPr="00DB38BD" w:rsidRDefault="00C80AE7" w:rsidP="00DB38BD">
      <w:pPr>
        <w:rPr>
          <w:sz w:val="24"/>
          <w:szCs w:val="24"/>
        </w:rPr>
      </w:pPr>
      <w:r w:rsidRPr="00DB38BD">
        <w:rPr>
          <w:sz w:val="24"/>
          <w:szCs w:val="24"/>
        </w:rPr>
        <w:t>оказания ранней коррекционной помощи на основе специальных психолого-педагогических подходов и наиболее подходящих для этих воспитанников языков, методов, способов общения и условий, в максимальной степени способствующих получению дошкольного</w:t>
      </w:r>
    </w:p>
    <w:p w:rsidR="003F7021" w:rsidRDefault="00C80AE7" w:rsidP="004F4F00">
      <w:pPr>
        <w:rPr>
          <w:sz w:val="24"/>
          <w:szCs w:val="24"/>
        </w:rPr>
      </w:pPr>
      <w:r w:rsidRPr="00DB38BD">
        <w:rPr>
          <w:sz w:val="24"/>
          <w:szCs w:val="24"/>
        </w:rPr>
        <w:t>образования, а также социальному развитию этих детей, в том числе посредством организации инклюзивного образования.</w:t>
      </w:r>
    </w:p>
    <w:p w:rsidR="004F4F00" w:rsidRPr="004F4F00" w:rsidRDefault="004F4F00" w:rsidP="004F4F00">
      <w:pPr>
        <w:rPr>
          <w:sz w:val="24"/>
          <w:szCs w:val="24"/>
        </w:rPr>
      </w:pPr>
    </w:p>
    <w:p w:rsidR="00CF4262" w:rsidRPr="00DB38BD" w:rsidRDefault="00C80AE7" w:rsidP="00DB38BD">
      <w:pPr>
        <w:jc w:val="center"/>
        <w:rPr>
          <w:b/>
          <w:sz w:val="24"/>
          <w:szCs w:val="24"/>
        </w:rPr>
      </w:pPr>
      <w:r w:rsidRPr="00DB38BD">
        <w:rPr>
          <w:b/>
          <w:sz w:val="24"/>
          <w:szCs w:val="24"/>
        </w:rPr>
        <w:t>1.1.3. Значимые для разработки и реализации Программы характеристики</w:t>
      </w:r>
    </w:p>
    <w:p w:rsidR="00C80AE7" w:rsidRPr="00DB38BD" w:rsidRDefault="00C80AE7" w:rsidP="00DB38BD">
      <w:pPr>
        <w:rPr>
          <w:sz w:val="24"/>
          <w:szCs w:val="24"/>
        </w:rPr>
      </w:pPr>
      <w:r w:rsidRPr="00DB38BD">
        <w:rPr>
          <w:sz w:val="24"/>
          <w:szCs w:val="24"/>
        </w:rPr>
        <w:lastRenderedPageBreak/>
        <w:t xml:space="preserve">МБДОУ «Детский сад «Аленушка» г.Строитель Яковлевского городского округа» введен в эксплуатацию 01.07.1984 года. Образовательное учреждение расположено в типовом двухэтажном здании, отвечающем санитарно-гигиеническим, противоэпидемическим требованиям, правилам противопожарной безопасности. Общая площадь здания составляет – 2786,6 кв. м. </w:t>
      </w:r>
    </w:p>
    <w:p w:rsidR="00C80AE7" w:rsidRPr="00DB38BD" w:rsidRDefault="00C80AE7" w:rsidP="00DB38BD">
      <w:pPr>
        <w:rPr>
          <w:sz w:val="24"/>
          <w:szCs w:val="24"/>
          <w:lang w:eastAsia="en-US"/>
        </w:rPr>
      </w:pPr>
      <w:r w:rsidRPr="00DB38BD">
        <w:rPr>
          <w:sz w:val="24"/>
          <w:szCs w:val="24"/>
        </w:rPr>
        <w:t>В здании располагаются спортивно-музыкальный зал, кабинет учителя-логопеда и педагога-психолога, медицинский блок, пищеблок, прачечный блок. Ячейка группы №5 компенсирующей направленности включает в себя игровое и спальное помещения, раздевалку, туалетную комнату.</w:t>
      </w:r>
    </w:p>
    <w:p w:rsidR="00C80AE7" w:rsidRPr="00DB38BD" w:rsidRDefault="00C80AE7" w:rsidP="00DB38BD">
      <w:pPr>
        <w:rPr>
          <w:sz w:val="24"/>
          <w:szCs w:val="24"/>
        </w:rPr>
      </w:pPr>
      <w:r w:rsidRPr="00DB38BD">
        <w:rPr>
          <w:sz w:val="24"/>
          <w:szCs w:val="24"/>
        </w:rPr>
        <w:t>На территории учреждения размещены: спортивная площадка, огород, экологическая тропа, Тропа здоровья, дополнительные развивающие зоны: альпийская горка, розарий, цветочные клумбы и рабатки, лесная зона, зона отдыха, автогородок, деревья, декоративные кустарники, «Патриотический уголок», «Этнографический уголок».</w:t>
      </w:r>
    </w:p>
    <w:p w:rsidR="00C80AE7" w:rsidRPr="00DB38BD" w:rsidRDefault="00C80AE7" w:rsidP="00DB38BD">
      <w:pPr>
        <w:rPr>
          <w:sz w:val="24"/>
          <w:szCs w:val="24"/>
        </w:rPr>
      </w:pPr>
      <w:r w:rsidRPr="00DB38BD">
        <w:rPr>
          <w:sz w:val="24"/>
          <w:szCs w:val="24"/>
        </w:rPr>
        <w:t>Для воспитанников группы №5 компенсирующей направленности  имеется игровая площадка для прогулок, оснащенная игровым оборудованием в соответствии с требованиями СанПиН, ФГОС ДО.</w:t>
      </w:r>
    </w:p>
    <w:p w:rsidR="00C80AE7" w:rsidRPr="00DB38BD" w:rsidRDefault="00C80AE7" w:rsidP="00DB38BD">
      <w:pPr>
        <w:rPr>
          <w:sz w:val="24"/>
          <w:szCs w:val="24"/>
        </w:rPr>
      </w:pPr>
      <w:r w:rsidRPr="00DB38BD">
        <w:rPr>
          <w:sz w:val="24"/>
          <w:szCs w:val="24"/>
        </w:rPr>
        <w:t xml:space="preserve">Территория учреждения озеленена, по периметру участок имеет ограждение, освещение. </w:t>
      </w:r>
    </w:p>
    <w:p w:rsidR="00C80AE7" w:rsidRPr="00DB38BD" w:rsidRDefault="00C80AE7" w:rsidP="00DB38BD">
      <w:pPr>
        <w:rPr>
          <w:sz w:val="24"/>
          <w:szCs w:val="24"/>
        </w:rPr>
      </w:pPr>
      <w:r w:rsidRPr="00DB38BD">
        <w:rPr>
          <w:sz w:val="24"/>
          <w:szCs w:val="24"/>
        </w:rPr>
        <w:t>Образовательная деятельность с детьми с тяжелыми нарушениями речи осуществляется в группе компенсирующей направленности, где созданы условия для развития всех видов детской деятельности с учетом возрастных, индивидуальных особенностей. Оборудование отвечает принципам безопасности, полифункциональности, эстетичности, педагогической целесообразности.</w:t>
      </w:r>
    </w:p>
    <w:p w:rsidR="00C80AE7" w:rsidRPr="00DB38BD" w:rsidRDefault="00C80AE7" w:rsidP="00DB38BD">
      <w:pPr>
        <w:rPr>
          <w:sz w:val="24"/>
          <w:szCs w:val="24"/>
        </w:rPr>
      </w:pPr>
      <w:r w:rsidRPr="00DB38BD">
        <w:rPr>
          <w:sz w:val="24"/>
          <w:szCs w:val="24"/>
        </w:rPr>
        <w:t>Группа компенсирующей направленности функционируют в режиме пятидневной рабочей недели с двумя выходными днями (суббота, воскресенье, государственные праздничные дни), график работы группы: 7.30-17.30, дежурная группа с 17.30 до 19.00 часов.</w:t>
      </w:r>
    </w:p>
    <w:p w:rsidR="00C80AE7" w:rsidRPr="00DB38BD" w:rsidRDefault="00C80AE7" w:rsidP="00DB38BD">
      <w:pPr>
        <w:rPr>
          <w:sz w:val="24"/>
          <w:szCs w:val="24"/>
        </w:rPr>
      </w:pPr>
      <w:r w:rsidRPr="00DB38BD">
        <w:rPr>
          <w:sz w:val="24"/>
          <w:szCs w:val="24"/>
        </w:rPr>
        <w:t xml:space="preserve">В МБДОУ налажено сотрудничество с муниципальным бюджетным учреждением культуры «Яковлевский центр культурного развития «Звездный»,  муниципальным казенным учреждением культуры «Историко- краеведческий музей Яковлевского городского округа», центральной детской библиотекой МБУК «Центральная библиотека Яковлевского района», МБОУ «СОШ №1 г.Строитель», РЭО ГИБДД ОМВД России по Яковлевскому городскому округу, что создает благоприятные возможности для обогащения деятельности МБДОУ, расширяет спектр возможностей по активизации взаимодействия участников образовательного процесса по решению задач  физического, художественно-эстетического, социально-коммуникативного, познавательного и речевого направлений и совершенствованию работы по  созданию положительного имиджа учреждения среди жителей микрорайона и близлежащей территории.  </w:t>
      </w:r>
    </w:p>
    <w:p w:rsidR="009411F2" w:rsidRPr="002A4EA6" w:rsidRDefault="00C80AE7" w:rsidP="002A4EA6">
      <w:pPr>
        <w:rPr>
          <w:sz w:val="24"/>
          <w:szCs w:val="24"/>
        </w:rPr>
      </w:pPr>
      <w:r w:rsidRPr="00DB38BD">
        <w:rPr>
          <w:sz w:val="24"/>
          <w:szCs w:val="24"/>
        </w:rPr>
        <w:t>Воспитание и обу</w:t>
      </w:r>
      <w:r w:rsidR="005E6D7E">
        <w:rPr>
          <w:sz w:val="24"/>
          <w:szCs w:val="24"/>
        </w:rPr>
        <w:t xml:space="preserve">чение </w:t>
      </w:r>
      <w:r w:rsidR="002A4EA6">
        <w:rPr>
          <w:sz w:val="24"/>
          <w:szCs w:val="24"/>
        </w:rPr>
        <w:t>ведётся на русском языке.</w:t>
      </w:r>
    </w:p>
    <w:p w:rsidR="009411F2" w:rsidRPr="00DB38BD" w:rsidRDefault="004F2B6D" w:rsidP="00DB38BD">
      <w:pPr>
        <w:rPr>
          <w:rFonts w:cs="Times New Roman"/>
          <w:b/>
          <w:sz w:val="24"/>
          <w:szCs w:val="24"/>
        </w:rPr>
      </w:pPr>
      <w:r w:rsidRPr="00DB38BD">
        <w:rPr>
          <w:rFonts w:cs="Times New Roman"/>
          <w:b/>
          <w:sz w:val="24"/>
          <w:szCs w:val="24"/>
        </w:rPr>
        <w:t>Основные</w:t>
      </w:r>
      <w:r w:rsidRPr="00DB38BD">
        <w:rPr>
          <w:rFonts w:cs="Times New Roman"/>
          <w:b/>
          <w:spacing w:val="-9"/>
          <w:sz w:val="24"/>
          <w:szCs w:val="24"/>
        </w:rPr>
        <w:t xml:space="preserve"> </w:t>
      </w:r>
      <w:r w:rsidRPr="00DB38BD">
        <w:rPr>
          <w:rFonts w:cs="Times New Roman"/>
          <w:b/>
          <w:sz w:val="24"/>
          <w:szCs w:val="24"/>
        </w:rPr>
        <w:t>традиции</w:t>
      </w:r>
      <w:r w:rsidRPr="00DB38BD">
        <w:rPr>
          <w:rFonts w:cs="Times New Roman"/>
          <w:b/>
          <w:spacing w:val="-3"/>
          <w:sz w:val="24"/>
          <w:szCs w:val="24"/>
        </w:rPr>
        <w:t xml:space="preserve"> </w:t>
      </w:r>
      <w:r w:rsidRPr="00DB38BD">
        <w:rPr>
          <w:rFonts w:cs="Times New Roman"/>
          <w:b/>
          <w:sz w:val="24"/>
          <w:szCs w:val="24"/>
        </w:rPr>
        <w:t>воспитательного</w:t>
      </w:r>
      <w:r w:rsidRPr="00DB38BD">
        <w:rPr>
          <w:rFonts w:cs="Times New Roman"/>
          <w:b/>
          <w:spacing w:val="-2"/>
          <w:sz w:val="24"/>
          <w:szCs w:val="24"/>
        </w:rPr>
        <w:t xml:space="preserve"> </w:t>
      </w:r>
      <w:r w:rsidRPr="00DB38BD">
        <w:rPr>
          <w:rFonts w:cs="Times New Roman"/>
          <w:b/>
          <w:sz w:val="24"/>
          <w:szCs w:val="24"/>
        </w:rPr>
        <w:t>процесса</w:t>
      </w:r>
      <w:r w:rsidRPr="00DB38BD">
        <w:rPr>
          <w:rFonts w:cs="Times New Roman"/>
          <w:b/>
          <w:spacing w:val="-3"/>
          <w:sz w:val="24"/>
          <w:szCs w:val="24"/>
        </w:rPr>
        <w:t xml:space="preserve"> </w:t>
      </w:r>
      <w:r w:rsidRPr="00DB38BD">
        <w:rPr>
          <w:rFonts w:cs="Times New Roman"/>
          <w:b/>
          <w:sz w:val="24"/>
          <w:szCs w:val="24"/>
        </w:rPr>
        <w:t>в</w:t>
      </w:r>
      <w:r w:rsidRPr="00DB38BD">
        <w:rPr>
          <w:rFonts w:cs="Times New Roman"/>
          <w:b/>
          <w:spacing w:val="-4"/>
          <w:sz w:val="24"/>
          <w:szCs w:val="24"/>
        </w:rPr>
        <w:t xml:space="preserve"> </w:t>
      </w:r>
      <w:r w:rsidR="009411F2" w:rsidRPr="00DB38BD">
        <w:rPr>
          <w:rFonts w:cs="Times New Roman"/>
          <w:b/>
          <w:sz w:val="24"/>
          <w:szCs w:val="24"/>
        </w:rPr>
        <w:t>ДОУ.</w:t>
      </w:r>
    </w:p>
    <w:p w:rsidR="004F2B6D" w:rsidRPr="00DB38BD" w:rsidRDefault="004F2B6D" w:rsidP="00DB38BD">
      <w:pPr>
        <w:rPr>
          <w:rFonts w:cs="Times New Roman"/>
          <w:b/>
          <w:sz w:val="24"/>
          <w:szCs w:val="24"/>
        </w:rPr>
      </w:pPr>
      <w:r w:rsidRPr="00DB38BD">
        <w:rPr>
          <w:rFonts w:cs="Times New Roman"/>
          <w:sz w:val="24"/>
          <w:szCs w:val="24"/>
        </w:rPr>
        <w:t xml:space="preserve">Стержнем годового цикла воспитательной работы являются </w:t>
      </w:r>
      <w:r w:rsidRPr="00DB38BD">
        <w:rPr>
          <w:rFonts w:cs="Times New Roman"/>
          <w:b/>
          <w:sz w:val="24"/>
          <w:szCs w:val="24"/>
        </w:rPr>
        <w:t>общие</w:t>
      </w:r>
      <w:r w:rsidRPr="00DB38BD">
        <w:rPr>
          <w:rFonts w:cs="Times New Roman"/>
          <w:b/>
          <w:spacing w:val="1"/>
          <w:sz w:val="24"/>
          <w:szCs w:val="24"/>
        </w:rPr>
        <w:t xml:space="preserve"> </w:t>
      </w:r>
      <w:r w:rsidRPr="00DB38BD">
        <w:rPr>
          <w:rFonts w:cs="Times New Roman"/>
          <w:b/>
          <w:sz w:val="24"/>
          <w:szCs w:val="24"/>
        </w:rPr>
        <w:t>для всего детского сада событийные мероприятия</w:t>
      </w:r>
      <w:r w:rsidRPr="00DB38BD">
        <w:rPr>
          <w:rFonts w:cs="Times New Roman"/>
          <w:sz w:val="24"/>
          <w:szCs w:val="24"/>
        </w:rPr>
        <w:t>, в которых участвуют</w:t>
      </w:r>
      <w:r w:rsidRPr="00DB38BD">
        <w:rPr>
          <w:rFonts w:cs="Times New Roman"/>
          <w:spacing w:val="1"/>
          <w:sz w:val="24"/>
          <w:szCs w:val="24"/>
        </w:rPr>
        <w:t xml:space="preserve"> </w:t>
      </w:r>
      <w:r w:rsidRPr="00DB38BD">
        <w:rPr>
          <w:rFonts w:cs="Times New Roman"/>
          <w:sz w:val="24"/>
          <w:szCs w:val="24"/>
        </w:rPr>
        <w:t>дети</w:t>
      </w:r>
      <w:r w:rsidRPr="00DB38BD">
        <w:rPr>
          <w:rFonts w:cs="Times New Roman"/>
          <w:spacing w:val="1"/>
          <w:sz w:val="24"/>
          <w:szCs w:val="24"/>
        </w:rPr>
        <w:t xml:space="preserve"> </w:t>
      </w:r>
      <w:r w:rsidRPr="00DB38BD">
        <w:rPr>
          <w:rFonts w:cs="Times New Roman"/>
          <w:sz w:val="24"/>
          <w:szCs w:val="24"/>
        </w:rPr>
        <w:t>разных</w:t>
      </w:r>
      <w:r w:rsidRPr="00DB38BD">
        <w:rPr>
          <w:rFonts w:cs="Times New Roman"/>
          <w:spacing w:val="1"/>
          <w:sz w:val="24"/>
          <w:szCs w:val="24"/>
        </w:rPr>
        <w:t xml:space="preserve"> </w:t>
      </w:r>
      <w:r w:rsidRPr="00DB38BD">
        <w:rPr>
          <w:rFonts w:cs="Times New Roman"/>
          <w:sz w:val="24"/>
          <w:szCs w:val="24"/>
        </w:rPr>
        <w:t>возрастов.</w:t>
      </w:r>
      <w:r w:rsidRPr="00DB38BD">
        <w:rPr>
          <w:rFonts w:cs="Times New Roman"/>
          <w:spacing w:val="1"/>
          <w:sz w:val="24"/>
          <w:szCs w:val="24"/>
        </w:rPr>
        <w:t xml:space="preserve"> </w:t>
      </w:r>
      <w:r w:rsidRPr="00DB38BD">
        <w:rPr>
          <w:rFonts w:cs="Times New Roman"/>
          <w:sz w:val="24"/>
          <w:szCs w:val="24"/>
        </w:rPr>
        <w:t>Межвозрастное</w:t>
      </w:r>
      <w:r w:rsidRPr="00DB38BD">
        <w:rPr>
          <w:rFonts w:cs="Times New Roman"/>
          <w:spacing w:val="1"/>
          <w:sz w:val="24"/>
          <w:szCs w:val="24"/>
        </w:rPr>
        <w:t xml:space="preserve"> </w:t>
      </w:r>
      <w:r w:rsidRPr="00DB38BD">
        <w:rPr>
          <w:rFonts w:cs="Times New Roman"/>
          <w:sz w:val="24"/>
          <w:szCs w:val="24"/>
        </w:rPr>
        <w:t>взаимодействие</w:t>
      </w:r>
      <w:r w:rsidRPr="00DB38BD">
        <w:rPr>
          <w:rFonts w:cs="Times New Roman"/>
          <w:spacing w:val="1"/>
          <w:sz w:val="24"/>
          <w:szCs w:val="24"/>
        </w:rPr>
        <w:t xml:space="preserve"> </w:t>
      </w:r>
      <w:r w:rsidRPr="00DB38BD">
        <w:rPr>
          <w:rFonts w:cs="Times New Roman"/>
          <w:sz w:val="24"/>
          <w:szCs w:val="24"/>
        </w:rPr>
        <w:t>дошкольников</w:t>
      </w:r>
      <w:r w:rsidRPr="00DB38BD">
        <w:rPr>
          <w:rFonts w:cs="Times New Roman"/>
          <w:spacing w:val="1"/>
          <w:sz w:val="24"/>
          <w:szCs w:val="24"/>
        </w:rPr>
        <w:t xml:space="preserve"> </w:t>
      </w:r>
      <w:r w:rsidRPr="00DB38BD">
        <w:rPr>
          <w:rFonts w:cs="Times New Roman"/>
          <w:sz w:val="24"/>
          <w:szCs w:val="24"/>
        </w:rPr>
        <w:t>способствует</w:t>
      </w:r>
      <w:r w:rsidRPr="00DB38BD">
        <w:rPr>
          <w:rFonts w:cs="Times New Roman"/>
          <w:spacing w:val="49"/>
          <w:sz w:val="24"/>
          <w:szCs w:val="24"/>
        </w:rPr>
        <w:t xml:space="preserve"> </w:t>
      </w:r>
      <w:r w:rsidRPr="00DB38BD">
        <w:rPr>
          <w:rFonts w:cs="Times New Roman"/>
          <w:sz w:val="24"/>
          <w:szCs w:val="24"/>
        </w:rPr>
        <w:t>их</w:t>
      </w:r>
      <w:r w:rsidRPr="00DB38BD">
        <w:rPr>
          <w:rFonts w:cs="Times New Roman"/>
          <w:spacing w:val="50"/>
          <w:sz w:val="24"/>
          <w:szCs w:val="24"/>
        </w:rPr>
        <w:t xml:space="preserve"> </w:t>
      </w:r>
      <w:r w:rsidRPr="00DB38BD">
        <w:rPr>
          <w:rFonts w:cs="Times New Roman"/>
          <w:sz w:val="24"/>
          <w:szCs w:val="24"/>
        </w:rPr>
        <w:t>взаимообучению</w:t>
      </w:r>
      <w:r w:rsidRPr="00DB38BD">
        <w:rPr>
          <w:rFonts w:cs="Times New Roman"/>
          <w:spacing w:val="47"/>
          <w:sz w:val="24"/>
          <w:szCs w:val="24"/>
        </w:rPr>
        <w:t xml:space="preserve"> </w:t>
      </w:r>
      <w:r w:rsidRPr="00DB38BD">
        <w:rPr>
          <w:rFonts w:cs="Times New Roman"/>
          <w:sz w:val="24"/>
          <w:szCs w:val="24"/>
        </w:rPr>
        <w:t>и</w:t>
      </w:r>
      <w:r w:rsidRPr="00DB38BD">
        <w:rPr>
          <w:rFonts w:cs="Times New Roman"/>
          <w:spacing w:val="50"/>
          <w:sz w:val="24"/>
          <w:szCs w:val="24"/>
        </w:rPr>
        <w:t xml:space="preserve"> </w:t>
      </w:r>
      <w:r w:rsidRPr="00DB38BD">
        <w:rPr>
          <w:rFonts w:cs="Times New Roman"/>
          <w:sz w:val="24"/>
          <w:szCs w:val="24"/>
        </w:rPr>
        <w:t>взаимовоспитанию.</w:t>
      </w:r>
      <w:r w:rsidRPr="00DB38BD">
        <w:rPr>
          <w:rFonts w:cs="Times New Roman"/>
          <w:spacing w:val="49"/>
          <w:sz w:val="24"/>
          <w:szCs w:val="24"/>
        </w:rPr>
        <w:t xml:space="preserve"> </w:t>
      </w:r>
      <w:r w:rsidRPr="00DB38BD">
        <w:rPr>
          <w:rFonts w:cs="Times New Roman"/>
          <w:sz w:val="24"/>
          <w:szCs w:val="24"/>
        </w:rPr>
        <w:t>Общение</w:t>
      </w:r>
      <w:r w:rsidRPr="00DB38BD">
        <w:rPr>
          <w:rFonts w:cs="Times New Roman"/>
          <w:spacing w:val="48"/>
          <w:sz w:val="24"/>
          <w:szCs w:val="24"/>
        </w:rPr>
        <w:t xml:space="preserve"> </w:t>
      </w:r>
      <w:r w:rsidRPr="00DB38BD">
        <w:rPr>
          <w:rFonts w:cs="Times New Roman"/>
          <w:sz w:val="24"/>
          <w:szCs w:val="24"/>
        </w:rPr>
        <w:t>младших</w:t>
      </w:r>
      <w:r w:rsidRPr="00DB38BD">
        <w:rPr>
          <w:rFonts w:cs="Times New Roman"/>
          <w:spacing w:val="-68"/>
          <w:sz w:val="24"/>
          <w:szCs w:val="24"/>
        </w:rPr>
        <w:t xml:space="preserve"> </w:t>
      </w:r>
      <w:r w:rsidRPr="00DB38BD">
        <w:rPr>
          <w:rFonts w:cs="Times New Roman"/>
          <w:sz w:val="24"/>
          <w:szCs w:val="24"/>
        </w:rPr>
        <w:t>по</w:t>
      </w:r>
      <w:r w:rsidRPr="00DB38BD">
        <w:rPr>
          <w:rFonts w:cs="Times New Roman"/>
          <w:spacing w:val="1"/>
          <w:sz w:val="24"/>
          <w:szCs w:val="24"/>
        </w:rPr>
        <w:t xml:space="preserve"> </w:t>
      </w:r>
      <w:r w:rsidRPr="00DB38BD">
        <w:rPr>
          <w:rFonts w:cs="Times New Roman"/>
          <w:sz w:val="24"/>
          <w:szCs w:val="24"/>
        </w:rPr>
        <w:t>возрасту</w:t>
      </w:r>
      <w:r w:rsidRPr="00DB38BD">
        <w:rPr>
          <w:rFonts w:cs="Times New Roman"/>
          <w:spacing w:val="1"/>
          <w:sz w:val="24"/>
          <w:szCs w:val="24"/>
        </w:rPr>
        <w:t xml:space="preserve"> </w:t>
      </w:r>
      <w:r w:rsidRPr="00DB38BD">
        <w:rPr>
          <w:rFonts w:cs="Times New Roman"/>
          <w:sz w:val="24"/>
          <w:szCs w:val="24"/>
        </w:rPr>
        <w:t>ребят</w:t>
      </w:r>
      <w:r w:rsidRPr="00DB38BD">
        <w:rPr>
          <w:rFonts w:cs="Times New Roman"/>
          <w:spacing w:val="1"/>
          <w:sz w:val="24"/>
          <w:szCs w:val="24"/>
        </w:rPr>
        <w:t xml:space="preserve"> </w:t>
      </w:r>
      <w:r w:rsidRPr="00DB38BD">
        <w:rPr>
          <w:rFonts w:cs="Times New Roman"/>
          <w:sz w:val="24"/>
          <w:szCs w:val="24"/>
        </w:rPr>
        <w:t>со</w:t>
      </w:r>
      <w:r w:rsidRPr="00DB38BD">
        <w:rPr>
          <w:rFonts w:cs="Times New Roman"/>
          <w:spacing w:val="1"/>
          <w:sz w:val="24"/>
          <w:szCs w:val="24"/>
        </w:rPr>
        <w:t xml:space="preserve"> </w:t>
      </w:r>
      <w:r w:rsidRPr="00DB38BD">
        <w:rPr>
          <w:rFonts w:cs="Times New Roman"/>
          <w:sz w:val="24"/>
          <w:szCs w:val="24"/>
        </w:rPr>
        <w:t>старшими</w:t>
      </w:r>
      <w:r w:rsidRPr="00DB38BD">
        <w:rPr>
          <w:rFonts w:cs="Times New Roman"/>
          <w:spacing w:val="1"/>
          <w:sz w:val="24"/>
          <w:szCs w:val="24"/>
        </w:rPr>
        <w:t xml:space="preserve"> </w:t>
      </w:r>
      <w:r w:rsidRPr="00DB38BD">
        <w:rPr>
          <w:rFonts w:cs="Times New Roman"/>
          <w:sz w:val="24"/>
          <w:szCs w:val="24"/>
        </w:rPr>
        <w:t>создает</w:t>
      </w:r>
      <w:r w:rsidRPr="00DB38BD">
        <w:rPr>
          <w:rFonts w:cs="Times New Roman"/>
          <w:spacing w:val="1"/>
          <w:sz w:val="24"/>
          <w:szCs w:val="24"/>
        </w:rPr>
        <w:t xml:space="preserve"> </w:t>
      </w:r>
      <w:r w:rsidRPr="00DB38BD">
        <w:rPr>
          <w:rFonts w:cs="Times New Roman"/>
          <w:sz w:val="24"/>
          <w:szCs w:val="24"/>
        </w:rPr>
        <w:t>благоприятные</w:t>
      </w:r>
      <w:r w:rsidRPr="00DB38BD">
        <w:rPr>
          <w:rFonts w:cs="Times New Roman"/>
          <w:spacing w:val="1"/>
          <w:sz w:val="24"/>
          <w:szCs w:val="24"/>
        </w:rPr>
        <w:t xml:space="preserve"> </w:t>
      </w:r>
      <w:r w:rsidRPr="00DB38BD">
        <w:rPr>
          <w:rFonts w:cs="Times New Roman"/>
          <w:sz w:val="24"/>
          <w:szCs w:val="24"/>
        </w:rPr>
        <w:t>условия</w:t>
      </w:r>
      <w:r w:rsidRPr="00DB38BD">
        <w:rPr>
          <w:rFonts w:cs="Times New Roman"/>
          <w:spacing w:val="1"/>
          <w:sz w:val="24"/>
          <w:szCs w:val="24"/>
        </w:rPr>
        <w:t xml:space="preserve"> </w:t>
      </w:r>
      <w:r w:rsidRPr="00DB38BD">
        <w:rPr>
          <w:rFonts w:cs="Times New Roman"/>
          <w:sz w:val="24"/>
          <w:szCs w:val="24"/>
        </w:rPr>
        <w:t>для</w:t>
      </w:r>
      <w:r w:rsidRPr="00DB38BD">
        <w:rPr>
          <w:rFonts w:cs="Times New Roman"/>
          <w:spacing w:val="1"/>
          <w:sz w:val="24"/>
          <w:szCs w:val="24"/>
        </w:rPr>
        <w:t xml:space="preserve"> </w:t>
      </w:r>
      <w:r w:rsidRPr="00DB38BD">
        <w:rPr>
          <w:rFonts w:cs="Times New Roman"/>
          <w:sz w:val="24"/>
          <w:szCs w:val="24"/>
        </w:rPr>
        <w:t>формирования дружеских отношений, положительных эмоций, проявления</w:t>
      </w:r>
      <w:r w:rsidRPr="00DB38BD">
        <w:rPr>
          <w:rFonts w:cs="Times New Roman"/>
          <w:spacing w:val="1"/>
          <w:sz w:val="24"/>
          <w:szCs w:val="24"/>
        </w:rPr>
        <w:t xml:space="preserve"> </w:t>
      </w:r>
      <w:r w:rsidRPr="00DB38BD">
        <w:rPr>
          <w:rFonts w:cs="Times New Roman"/>
          <w:sz w:val="24"/>
          <w:szCs w:val="24"/>
        </w:rPr>
        <w:t>уважения, самостоятельности. Это дает больший воспитательный результат,</w:t>
      </w:r>
      <w:r w:rsidRPr="00DB38BD">
        <w:rPr>
          <w:rFonts w:cs="Times New Roman"/>
          <w:spacing w:val="1"/>
          <w:sz w:val="24"/>
          <w:szCs w:val="24"/>
        </w:rPr>
        <w:t xml:space="preserve"> </w:t>
      </w:r>
      <w:r w:rsidRPr="00DB38BD">
        <w:rPr>
          <w:rFonts w:cs="Times New Roman"/>
          <w:sz w:val="24"/>
          <w:szCs w:val="24"/>
        </w:rPr>
        <w:t>чем</w:t>
      </w:r>
      <w:r w:rsidRPr="00DB38BD">
        <w:rPr>
          <w:rFonts w:cs="Times New Roman"/>
          <w:spacing w:val="-1"/>
          <w:sz w:val="24"/>
          <w:szCs w:val="24"/>
        </w:rPr>
        <w:t xml:space="preserve"> </w:t>
      </w:r>
      <w:r w:rsidRPr="00DB38BD">
        <w:rPr>
          <w:rFonts w:cs="Times New Roman"/>
          <w:sz w:val="24"/>
          <w:szCs w:val="24"/>
        </w:rPr>
        <w:t>прямое влияние</w:t>
      </w:r>
      <w:r w:rsidRPr="00DB38BD">
        <w:rPr>
          <w:rFonts w:cs="Times New Roman"/>
          <w:spacing w:val="-2"/>
          <w:sz w:val="24"/>
          <w:szCs w:val="24"/>
        </w:rPr>
        <w:t xml:space="preserve"> </w:t>
      </w:r>
      <w:r w:rsidRPr="00DB38BD">
        <w:rPr>
          <w:rFonts w:cs="Times New Roman"/>
          <w:sz w:val="24"/>
          <w:szCs w:val="24"/>
        </w:rPr>
        <w:t>педагога.</w:t>
      </w:r>
    </w:p>
    <w:p w:rsidR="004F2B6D" w:rsidRPr="00DB38BD" w:rsidRDefault="004F2B6D" w:rsidP="00DB38BD">
      <w:pPr>
        <w:pStyle w:val="aff7"/>
        <w:widowControl w:val="0"/>
        <w:tabs>
          <w:tab w:val="left" w:pos="1536"/>
        </w:tabs>
        <w:autoSpaceDE w:val="0"/>
        <w:autoSpaceDN w:val="0"/>
        <w:ind w:left="0" w:right="-1"/>
        <w:rPr>
          <w:rFonts w:cs="Times New Roman"/>
          <w:sz w:val="24"/>
          <w:szCs w:val="24"/>
        </w:rPr>
      </w:pPr>
      <w:r w:rsidRPr="00DB38BD">
        <w:rPr>
          <w:rFonts w:cs="Times New Roman"/>
          <w:b/>
          <w:sz w:val="24"/>
          <w:szCs w:val="24"/>
        </w:rPr>
        <w:t>Детская</w:t>
      </w:r>
      <w:r w:rsidRPr="00DB38BD">
        <w:rPr>
          <w:rFonts w:cs="Times New Roman"/>
          <w:b/>
          <w:spacing w:val="1"/>
          <w:sz w:val="24"/>
          <w:szCs w:val="24"/>
        </w:rPr>
        <w:t xml:space="preserve"> </w:t>
      </w:r>
      <w:r w:rsidRPr="00DB38BD">
        <w:rPr>
          <w:rFonts w:cs="Times New Roman"/>
          <w:b/>
          <w:sz w:val="24"/>
          <w:szCs w:val="24"/>
        </w:rPr>
        <w:t>художественная</w:t>
      </w:r>
      <w:r w:rsidRPr="00DB38BD">
        <w:rPr>
          <w:rFonts w:cs="Times New Roman"/>
          <w:b/>
          <w:spacing w:val="1"/>
          <w:sz w:val="24"/>
          <w:szCs w:val="24"/>
        </w:rPr>
        <w:t xml:space="preserve"> </w:t>
      </w:r>
      <w:r w:rsidRPr="00DB38BD">
        <w:rPr>
          <w:rFonts w:cs="Times New Roman"/>
          <w:b/>
          <w:sz w:val="24"/>
          <w:szCs w:val="24"/>
        </w:rPr>
        <w:t>литература</w:t>
      </w:r>
      <w:r w:rsidRPr="00DB38BD">
        <w:rPr>
          <w:rFonts w:cs="Times New Roman"/>
          <w:b/>
          <w:spacing w:val="1"/>
          <w:sz w:val="24"/>
          <w:szCs w:val="24"/>
        </w:rPr>
        <w:t xml:space="preserve"> </w:t>
      </w:r>
      <w:r w:rsidRPr="00DB38BD">
        <w:rPr>
          <w:rFonts w:cs="Times New Roman"/>
          <w:b/>
          <w:sz w:val="24"/>
          <w:szCs w:val="24"/>
        </w:rPr>
        <w:t>и</w:t>
      </w:r>
      <w:r w:rsidRPr="00DB38BD">
        <w:rPr>
          <w:rFonts w:cs="Times New Roman"/>
          <w:b/>
          <w:spacing w:val="1"/>
          <w:sz w:val="24"/>
          <w:szCs w:val="24"/>
        </w:rPr>
        <w:t xml:space="preserve"> </w:t>
      </w:r>
      <w:r w:rsidRPr="00DB38BD">
        <w:rPr>
          <w:rFonts w:cs="Times New Roman"/>
          <w:b/>
          <w:sz w:val="24"/>
          <w:szCs w:val="24"/>
        </w:rPr>
        <w:t>народное</w:t>
      </w:r>
      <w:r w:rsidRPr="00DB38BD">
        <w:rPr>
          <w:rFonts w:cs="Times New Roman"/>
          <w:b/>
          <w:spacing w:val="1"/>
          <w:sz w:val="24"/>
          <w:szCs w:val="24"/>
        </w:rPr>
        <w:t xml:space="preserve"> </w:t>
      </w:r>
      <w:r w:rsidRPr="00DB38BD">
        <w:rPr>
          <w:rFonts w:cs="Times New Roman"/>
          <w:b/>
          <w:sz w:val="24"/>
          <w:szCs w:val="24"/>
        </w:rPr>
        <w:t>творчество</w:t>
      </w:r>
      <w:r w:rsidRPr="00DB38BD">
        <w:rPr>
          <w:rFonts w:cs="Times New Roman"/>
          <w:b/>
          <w:spacing w:val="-67"/>
          <w:sz w:val="24"/>
          <w:szCs w:val="24"/>
        </w:rPr>
        <w:t xml:space="preserve"> </w:t>
      </w:r>
      <w:r w:rsidRPr="00DB38BD">
        <w:rPr>
          <w:rFonts w:cs="Times New Roman"/>
          <w:sz w:val="24"/>
          <w:szCs w:val="24"/>
        </w:rPr>
        <w:t>традиционно</w:t>
      </w:r>
      <w:r w:rsidRPr="00DB38BD">
        <w:rPr>
          <w:rFonts w:cs="Times New Roman"/>
          <w:spacing w:val="1"/>
          <w:sz w:val="24"/>
          <w:szCs w:val="24"/>
        </w:rPr>
        <w:t xml:space="preserve"> </w:t>
      </w:r>
      <w:r w:rsidRPr="00DB38BD">
        <w:rPr>
          <w:rFonts w:cs="Times New Roman"/>
          <w:sz w:val="24"/>
          <w:szCs w:val="24"/>
        </w:rPr>
        <w:t>рассматриваются</w:t>
      </w:r>
      <w:r w:rsidRPr="00DB38BD">
        <w:rPr>
          <w:rFonts w:cs="Times New Roman"/>
          <w:spacing w:val="1"/>
          <w:sz w:val="24"/>
          <w:szCs w:val="24"/>
        </w:rPr>
        <w:t xml:space="preserve"> </w:t>
      </w:r>
      <w:r w:rsidRPr="00DB38BD">
        <w:rPr>
          <w:rFonts w:cs="Times New Roman"/>
          <w:sz w:val="24"/>
          <w:szCs w:val="24"/>
        </w:rPr>
        <w:t>педагогами</w:t>
      </w:r>
      <w:r w:rsidRPr="00DB38BD">
        <w:rPr>
          <w:rFonts w:cs="Times New Roman"/>
          <w:spacing w:val="1"/>
          <w:sz w:val="24"/>
          <w:szCs w:val="24"/>
        </w:rPr>
        <w:t xml:space="preserve"> </w:t>
      </w:r>
      <w:r w:rsidRPr="00DB38BD">
        <w:rPr>
          <w:rFonts w:cs="Times New Roman"/>
          <w:sz w:val="24"/>
          <w:szCs w:val="24"/>
        </w:rPr>
        <w:t>ДОУ</w:t>
      </w:r>
      <w:r w:rsidRPr="00DB38BD">
        <w:rPr>
          <w:rFonts w:cs="Times New Roman"/>
          <w:spacing w:val="1"/>
          <w:sz w:val="24"/>
          <w:szCs w:val="24"/>
        </w:rPr>
        <w:t xml:space="preserve"> </w:t>
      </w:r>
      <w:r w:rsidRPr="00DB38BD">
        <w:rPr>
          <w:rFonts w:cs="Times New Roman"/>
          <w:sz w:val="24"/>
          <w:szCs w:val="24"/>
        </w:rPr>
        <w:t>в</w:t>
      </w:r>
      <w:r w:rsidRPr="00DB38BD">
        <w:rPr>
          <w:rFonts w:cs="Times New Roman"/>
          <w:spacing w:val="1"/>
          <w:sz w:val="24"/>
          <w:szCs w:val="24"/>
        </w:rPr>
        <w:t xml:space="preserve"> </w:t>
      </w:r>
      <w:r w:rsidRPr="00DB38BD">
        <w:rPr>
          <w:rFonts w:cs="Times New Roman"/>
          <w:sz w:val="24"/>
          <w:szCs w:val="24"/>
        </w:rPr>
        <w:t>качестве</w:t>
      </w:r>
      <w:r w:rsidRPr="00DB38BD">
        <w:rPr>
          <w:rFonts w:cs="Times New Roman"/>
          <w:spacing w:val="1"/>
          <w:sz w:val="24"/>
          <w:szCs w:val="24"/>
        </w:rPr>
        <w:t xml:space="preserve"> </w:t>
      </w:r>
      <w:r w:rsidRPr="00DB38BD">
        <w:rPr>
          <w:rFonts w:cs="Times New Roman"/>
          <w:sz w:val="24"/>
          <w:szCs w:val="24"/>
        </w:rPr>
        <w:t>наиболее</w:t>
      </w:r>
      <w:r w:rsidRPr="00DB38BD">
        <w:rPr>
          <w:rFonts w:cs="Times New Roman"/>
          <w:spacing w:val="1"/>
          <w:sz w:val="24"/>
          <w:szCs w:val="24"/>
        </w:rPr>
        <w:t xml:space="preserve"> </w:t>
      </w:r>
      <w:r w:rsidRPr="00DB38BD">
        <w:rPr>
          <w:rFonts w:cs="Times New Roman"/>
          <w:sz w:val="24"/>
          <w:szCs w:val="24"/>
        </w:rPr>
        <w:t>доступных</w:t>
      </w:r>
      <w:r w:rsidRPr="00DB38BD">
        <w:rPr>
          <w:rFonts w:cs="Times New Roman"/>
          <w:spacing w:val="1"/>
          <w:sz w:val="24"/>
          <w:szCs w:val="24"/>
        </w:rPr>
        <w:t xml:space="preserve"> </w:t>
      </w:r>
      <w:r w:rsidRPr="00DB38BD">
        <w:rPr>
          <w:rFonts w:cs="Times New Roman"/>
          <w:sz w:val="24"/>
          <w:szCs w:val="24"/>
        </w:rPr>
        <w:t>и</w:t>
      </w:r>
      <w:r w:rsidRPr="00DB38BD">
        <w:rPr>
          <w:rFonts w:cs="Times New Roman"/>
          <w:spacing w:val="1"/>
          <w:sz w:val="24"/>
          <w:szCs w:val="24"/>
        </w:rPr>
        <w:t xml:space="preserve"> </w:t>
      </w:r>
      <w:r w:rsidRPr="00DB38BD">
        <w:rPr>
          <w:rFonts w:cs="Times New Roman"/>
          <w:sz w:val="24"/>
          <w:szCs w:val="24"/>
        </w:rPr>
        <w:t>действенных</w:t>
      </w:r>
      <w:r w:rsidRPr="00DB38BD">
        <w:rPr>
          <w:rFonts w:cs="Times New Roman"/>
          <w:spacing w:val="1"/>
          <w:sz w:val="24"/>
          <w:szCs w:val="24"/>
        </w:rPr>
        <w:t xml:space="preserve"> </w:t>
      </w:r>
      <w:r w:rsidRPr="00DB38BD">
        <w:rPr>
          <w:rFonts w:cs="Times New Roman"/>
          <w:sz w:val="24"/>
          <w:szCs w:val="24"/>
        </w:rPr>
        <w:t>в</w:t>
      </w:r>
      <w:r w:rsidRPr="00DB38BD">
        <w:rPr>
          <w:rFonts w:cs="Times New Roman"/>
          <w:spacing w:val="1"/>
          <w:sz w:val="24"/>
          <w:szCs w:val="24"/>
        </w:rPr>
        <w:t xml:space="preserve"> </w:t>
      </w:r>
      <w:r w:rsidRPr="00DB38BD">
        <w:rPr>
          <w:rFonts w:cs="Times New Roman"/>
          <w:sz w:val="24"/>
          <w:szCs w:val="24"/>
        </w:rPr>
        <w:t>воспитательном</w:t>
      </w:r>
      <w:r w:rsidRPr="00DB38BD">
        <w:rPr>
          <w:rFonts w:cs="Times New Roman"/>
          <w:spacing w:val="1"/>
          <w:sz w:val="24"/>
          <w:szCs w:val="24"/>
        </w:rPr>
        <w:t xml:space="preserve"> </w:t>
      </w:r>
      <w:r w:rsidRPr="00DB38BD">
        <w:rPr>
          <w:rFonts w:cs="Times New Roman"/>
          <w:sz w:val="24"/>
          <w:szCs w:val="24"/>
        </w:rPr>
        <w:t>отношении</w:t>
      </w:r>
      <w:r w:rsidRPr="00DB38BD">
        <w:rPr>
          <w:rFonts w:cs="Times New Roman"/>
          <w:spacing w:val="1"/>
          <w:sz w:val="24"/>
          <w:szCs w:val="24"/>
        </w:rPr>
        <w:t xml:space="preserve"> </w:t>
      </w:r>
      <w:r w:rsidRPr="00DB38BD">
        <w:rPr>
          <w:rFonts w:cs="Times New Roman"/>
          <w:sz w:val="24"/>
          <w:szCs w:val="24"/>
        </w:rPr>
        <w:t>видов</w:t>
      </w:r>
      <w:r w:rsidRPr="00DB38BD">
        <w:rPr>
          <w:rFonts w:cs="Times New Roman"/>
          <w:spacing w:val="1"/>
          <w:sz w:val="24"/>
          <w:szCs w:val="24"/>
        </w:rPr>
        <w:t xml:space="preserve"> </w:t>
      </w:r>
      <w:r w:rsidRPr="00DB38BD">
        <w:rPr>
          <w:rFonts w:cs="Times New Roman"/>
          <w:sz w:val="24"/>
          <w:szCs w:val="24"/>
        </w:rPr>
        <w:t>искусства,</w:t>
      </w:r>
      <w:r w:rsidRPr="00DB38BD">
        <w:rPr>
          <w:rFonts w:cs="Times New Roman"/>
          <w:spacing w:val="-67"/>
          <w:sz w:val="24"/>
          <w:szCs w:val="24"/>
        </w:rPr>
        <w:t xml:space="preserve"> </w:t>
      </w:r>
      <w:r w:rsidRPr="00DB38BD">
        <w:rPr>
          <w:rFonts w:cs="Times New Roman"/>
          <w:sz w:val="24"/>
          <w:szCs w:val="24"/>
        </w:rPr>
        <w:t>обеспечивающих</w:t>
      </w:r>
      <w:r w:rsidRPr="00DB38BD">
        <w:rPr>
          <w:rFonts w:cs="Times New Roman"/>
          <w:spacing w:val="1"/>
          <w:sz w:val="24"/>
          <w:szCs w:val="24"/>
        </w:rPr>
        <w:t xml:space="preserve"> </w:t>
      </w:r>
      <w:r w:rsidRPr="00DB38BD">
        <w:rPr>
          <w:rFonts w:cs="Times New Roman"/>
          <w:sz w:val="24"/>
          <w:szCs w:val="24"/>
        </w:rPr>
        <w:t>развитие</w:t>
      </w:r>
      <w:r w:rsidRPr="00DB38BD">
        <w:rPr>
          <w:rFonts w:cs="Times New Roman"/>
          <w:spacing w:val="1"/>
          <w:sz w:val="24"/>
          <w:szCs w:val="24"/>
        </w:rPr>
        <w:t xml:space="preserve"> </w:t>
      </w:r>
      <w:r w:rsidRPr="00DB38BD">
        <w:rPr>
          <w:rFonts w:cs="Times New Roman"/>
          <w:sz w:val="24"/>
          <w:szCs w:val="24"/>
        </w:rPr>
        <w:t>личности</w:t>
      </w:r>
      <w:r w:rsidRPr="00DB38BD">
        <w:rPr>
          <w:rFonts w:cs="Times New Roman"/>
          <w:spacing w:val="1"/>
          <w:sz w:val="24"/>
          <w:szCs w:val="24"/>
        </w:rPr>
        <w:t xml:space="preserve"> </w:t>
      </w:r>
      <w:r w:rsidRPr="00DB38BD">
        <w:rPr>
          <w:rFonts w:cs="Times New Roman"/>
          <w:sz w:val="24"/>
          <w:szCs w:val="24"/>
        </w:rPr>
        <w:t>дошкольника</w:t>
      </w:r>
      <w:r w:rsidRPr="00DB38BD">
        <w:rPr>
          <w:rFonts w:cs="Times New Roman"/>
          <w:spacing w:val="1"/>
          <w:sz w:val="24"/>
          <w:szCs w:val="24"/>
        </w:rPr>
        <w:t xml:space="preserve"> </w:t>
      </w:r>
      <w:r w:rsidRPr="00DB38BD">
        <w:rPr>
          <w:rFonts w:cs="Times New Roman"/>
          <w:sz w:val="24"/>
          <w:szCs w:val="24"/>
        </w:rPr>
        <w:t>в</w:t>
      </w:r>
      <w:r w:rsidRPr="00DB38BD">
        <w:rPr>
          <w:rFonts w:cs="Times New Roman"/>
          <w:spacing w:val="1"/>
          <w:sz w:val="24"/>
          <w:szCs w:val="24"/>
        </w:rPr>
        <w:t xml:space="preserve"> </w:t>
      </w:r>
      <w:r w:rsidRPr="00DB38BD">
        <w:rPr>
          <w:rFonts w:cs="Times New Roman"/>
          <w:sz w:val="24"/>
          <w:szCs w:val="24"/>
        </w:rPr>
        <w:t>соответствии</w:t>
      </w:r>
      <w:r w:rsidRPr="00DB38BD">
        <w:rPr>
          <w:rFonts w:cs="Times New Roman"/>
          <w:spacing w:val="1"/>
          <w:sz w:val="24"/>
          <w:szCs w:val="24"/>
        </w:rPr>
        <w:t xml:space="preserve"> </w:t>
      </w:r>
      <w:r w:rsidRPr="00DB38BD">
        <w:rPr>
          <w:rFonts w:cs="Times New Roman"/>
          <w:sz w:val="24"/>
          <w:szCs w:val="24"/>
        </w:rPr>
        <w:t>с</w:t>
      </w:r>
      <w:r w:rsidRPr="00DB38BD">
        <w:rPr>
          <w:rFonts w:cs="Times New Roman"/>
          <w:spacing w:val="1"/>
          <w:sz w:val="24"/>
          <w:szCs w:val="24"/>
        </w:rPr>
        <w:t xml:space="preserve"> </w:t>
      </w:r>
      <w:r w:rsidRPr="00DB38BD">
        <w:rPr>
          <w:rFonts w:cs="Times New Roman"/>
          <w:sz w:val="24"/>
          <w:szCs w:val="24"/>
        </w:rPr>
        <w:t>общечеловеческими</w:t>
      </w:r>
      <w:r w:rsidRPr="00DB38BD">
        <w:rPr>
          <w:rFonts w:cs="Times New Roman"/>
          <w:spacing w:val="-3"/>
          <w:sz w:val="24"/>
          <w:szCs w:val="24"/>
        </w:rPr>
        <w:t xml:space="preserve"> </w:t>
      </w:r>
      <w:r w:rsidRPr="00DB38BD">
        <w:rPr>
          <w:rFonts w:cs="Times New Roman"/>
          <w:sz w:val="24"/>
          <w:szCs w:val="24"/>
        </w:rPr>
        <w:t>и</w:t>
      </w:r>
      <w:r w:rsidRPr="00DB38BD">
        <w:rPr>
          <w:rFonts w:cs="Times New Roman"/>
          <w:spacing w:val="-1"/>
          <w:sz w:val="24"/>
          <w:szCs w:val="24"/>
        </w:rPr>
        <w:t xml:space="preserve"> </w:t>
      </w:r>
      <w:r w:rsidRPr="00DB38BD">
        <w:rPr>
          <w:rFonts w:cs="Times New Roman"/>
          <w:sz w:val="24"/>
          <w:szCs w:val="24"/>
        </w:rPr>
        <w:t>национальными</w:t>
      </w:r>
      <w:r w:rsidRPr="00DB38BD">
        <w:rPr>
          <w:rFonts w:cs="Times New Roman"/>
          <w:spacing w:val="-1"/>
          <w:sz w:val="24"/>
          <w:szCs w:val="24"/>
        </w:rPr>
        <w:t xml:space="preserve"> </w:t>
      </w:r>
      <w:r w:rsidRPr="00DB38BD">
        <w:rPr>
          <w:rFonts w:cs="Times New Roman"/>
          <w:sz w:val="24"/>
          <w:szCs w:val="24"/>
        </w:rPr>
        <w:t>ценностными</w:t>
      </w:r>
      <w:r w:rsidRPr="00DB38BD">
        <w:rPr>
          <w:rFonts w:cs="Times New Roman"/>
          <w:spacing w:val="-1"/>
          <w:sz w:val="24"/>
          <w:szCs w:val="24"/>
        </w:rPr>
        <w:t xml:space="preserve"> </w:t>
      </w:r>
      <w:r w:rsidRPr="00DB38BD">
        <w:rPr>
          <w:rFonts w:cs="Times New Roman"/>
          <w:sz w:val="24"/>
          <w:szCs w:val="24"/>
        </w:rPr>
        <w:t>установками.</w:t>
      </w:r>
    </w:p>
    <w:p w:rsidR="004F2B6D" w:rsidRPr="00DB38BD" w:rsidRDefault="004F2B6D" w:rsidP="00DB38BD">
      <w:pPr>
        <w:pStyle w:val="aff7"/>
        <w:widowControl w:val="0"/>
        <w:tabs>
          <w:tab w:val="left" w:pos="1536"/>
        </w:tabs>
        <w:autoSpaceDE w:val="0"/>
        <w:autoSpaceDN w:val="0"/>
        <w:ind w:left="0" w:right="-1"/>
        <w:rPr>
          <w:rFonts w:cs="Times New Roman"/>
          <w:sz w:val="24"/>
          <w:szCs w:val="24"/>
        </w:rPr>
      </w:pPr>
      <w:r w:rsidRPr="00DB38BD">
        <w:rPr>
          <w:rFonts w:cs="Times New Roman"/>
          <w:sz w:val="24"/>
          <w:szCs w:val="24"/>
        </w:rPr>
        <w:lastRenderedPageBreak/>
        <w:t>Воспитатели</w:t>
      </w:r>
      <w:r w:rsidRPr="00DB38BD">
        <w:rPr>
          <w:rFonts w:cs="Times New Roman"/>
          <w:spacing w:val="1"/>
          <w:sz w:val="24"/>
          <w:szCs w:val="24"/>
        </w:rPr>
        <w:t xml:space="preserve"> </w:t>
      </w:r>
      <w:r w:rsidRPr="00DB38BD">
        <w:rPr>
          <w:rFonts w:cs="Times New Roman"/>
          <w:sz w:val="24"/>
          <w:szCs w:val="24"/>
        </w:rPr>
        <w:t>и</w:t>
      </w:r>
      <w:r w:rsidRPr="00DB38BD">
        <w:rPr>
          <w:rFonts w:cs="Times New Roman"/>
          <w:spacing w:val="1"/>
          <w:sz w:val="24"/>
          <w:szCs w:val="24"/>
        </w:rPr>
        <w:t xml:space="preserve"> </w:t>
      </w:r>
      <w:r w:rsidRPr="00DB38BD">
        <w:rPr>
          <w:rFonts w:cs="Times New Roman"/>
          <w:sz w:val="24"/>
          <w:szCs w:val="24"/>
        </w:rPr>
        <w:t>специалисты</w:t>
      </w:r>
      <w:r w:rsidRPr="00DB38BD">
        <w:rPr>
          <w:rFonts w:cs="Times New Roman"/>
          <w:spacing w:val="1"/>
          <w:sz w:val="24"/>
          <w:szCs w:val="24"/>
        </w:rPr>
        <w:t xml:space="preserve"> </w:t>
      </w:r>
      <w:r w:rsidRPr="00DB38BD">
        <w:rPr>
          <w:rFonts w:cs="Times New Roman"/>
          <w:sz w:val="24"/>
          <w:szCs w:val="24"/>
        </w:rPr>
        <w:t>ДОУ</w:t>
      </w:r>
      <w:r w:rsidRPr="00DB38BD">
        <w:rPr>
          <w:rFonts w:cs="Times New Roman"/>
          <w:spacing w:val="1"/>
          <w:sz w:val="24"/>
          <w:szCs w:val="24"/>
        </w:rPr>
        <w:t xml:space="preserve"> </w:t>
      </w:r>
      <w:r w:rsidRPr="00DB38BD">
        <w:rPr>
          <w:rFonts w:cs="Times New Roman"/>
          <w:sz w:val="24"/>
          <w:szCs w:val="24"/>
        </w:rPr>
        <w:t>ориентированы</w:t>
      </w:r>
      <w:r w:rsidRPr="00DB38BD">
        <w:rPr>
          <w:rFonts w:cs="Times New Roman"/>
          <w:spacing w:val="1"/>
          <w:sz w:val="24"/>
          <w:szCs w:val="24"/>
        </w:rPr>
        <w:t xml:space="preserve"> </w:t>
      </w:r>
      <w:r w:rsidRPr="00DB38BD">
        <w:rPr>
          <w:rFonts w:cs="Times New Roman"/>
          <w:sz w:val="24"/>
          <w:szCs w:val="24"/>
        </w:rPr>
        <w:t>на</w:t>
      </w:r>
      <w:r w:rsidRPr="00DB38BD">
        <w:rPr>
          <w:rFonts w:cs="Times New Roman"/>
          <w:spacing w:val="1"/>
          <w:sz w:val="24"/>
          <w:szCs w:val="24"/>
        </w:rPr>
        <w:t xml:space="preserve"> </w:t>
      </w:r>
      <w:r w:rsidRPr="00DB38BD">
        <w:rPr>
          <w:rFonts w:cs="Times New Roman"/>
          <w:sz w:val="24"/>
          <w:szCs w:val="24"/>
        </w:rPr>
        <w:t>организацию</w:t>
      </w:r>
      <w:r w:rsidRPr="00DB38BD">
        <w:rPr>
          <w:rFonts w:cs="Times New Roman"/>
          <w:spacing w:val="-67"/>
          <w:sz w:val="24"/>
          <w:szCs w:val="24"/>
        </w:rPr>
        <w:t xml:space="preserve"> </w:t>
      </w:r>
      <w:r w:rsidRPr="00DB38BD">
        <w:rPr>
          <w:rFonts w:cs="Times New Roman"/>
          <w:b/>
          <w:sz w:val="24"/>
          <w:szCs w:val="24"/>
        </w:rPr>
        <w:t xml:space="preserve">разнообразных форм детских сообществ. </w:t>
      </w:r>
      <w:r w:rsidRPr="00DB38BD">
        <w:rPr>
          <w:rFonts w:cs="Times New Roman"/>
          <w:sz w:val="24"/>
          <w:szCs w:val="24"/>
        </w:rPr>
        <w:t>Это кружки, творческие студии,</w:t>
      </w:r>
      <w:r w:rsidRPr="00DB38BD">
        <w:rPr>
          <w:rFonts w:cs="Times New Roman"/>
          <w:spacing w:val="1"/>
          <w:sz w:val="24"/>
          <w:szCs w:val="24"/>
        </w:rPr>
        <w:t xml:space="preserve"> </w:t>
      </w:r>
      <w:r w:rsidRPr="00DB38BD">
        <w:rPr>
          <w:rFonts w:cs="Times New Roman"/>
          <w:sz w:val="24"/>
          <w:szCs w:val="24"/>
        </w:rPr>
        <w:t>лаборатории,</w:t>
      </w:r>
      <w:r w:rsidRPr="00DB38BD">
        <w:rPr>
          <w:rFonts w:cs="Times New Roman"/>
          <w:spacing w:val="1"/>
          <w:sz w:val="24"/>
          <w:szCs w:val="24"/>
        </w:rPr>
        <w:t xml:space="preserve"> </w:t>
      </w:r>
      <w:r w:rsidRPr="00DB38BD">
        <w:rPr>
          <w:rFonts w:cs="Times New Roman"/>
          <w:sz w:val="24"/>
          <w:szCs w:val="24"/>
        </w:rPr>
        <w:t>детско-взрослые</w:t>
      </w:r>
      <w:r w:rsidRPr="00DB38BD">
        <w:rPr>
          <w:rFonts w:cs="Times New Roman"/>
          <w:spacing w:val="1"/>
          <w:sz w:val="24"/>
          <w:szCs w:val="24"/>
        </w:rPr>
        <w:t xml:space="preserve"> </w:t>
      </w:r>
      <w:r w:rsidRPr="00DB38BD">
        <w:rPr>
          <w:rFonts w:cs="Times New Roman"/>
          <w:sz w:val="24"/>
          <w:szCs w:val="24"/>
        </w:rPr>
        <w:t>сообщества</w:t>
      </w:r>
      <w:r w:rsidRPr="00DB38BD">
        <w:rPr>
          <w:rFonts w:cs="Times New Roman"/>
          <w:spacing w:val="1"/>
          <w:sz w:val="24"/>
          <w:szCs w:val="24"/>
        </w:rPr>
        <w:t xml:space="preserve"> </w:t>
      </w:r>
      <w:r w:rsidRPr="00DB38BD">
        <w:rPr>
          <w:rFonts w:cs="Times New Roman"/>
          <w:sz w:val="24"/>
          <w:szCs w:val="24"/>
        </w:rPr>
        <w:t>и</w:t>
      </w:r>
      <w:r w:rsidRPr="00DB38BD">
        <w:rPr>
          <w:rFonts w:cs="Times New Roman"/>
          <w:spacing w:val="1"/>
          <w:sz w:val="24"/>
          <w:szCs w:val="24"/>
        </w:rPr>
        <w:t xml:space="preserve"> </w:t>
      </w:r>
      <w:r w:rsidRPr="00DB38BD">
        <w:rPr>
          <w:rFonts w:cs="Times New Roman"/>
          <w:sz w:val="24"/>
          <w:szCs w:val="24"/>
        </w:rPr>
        <w:t>др.</w:t>
      </w:r>
      <w:r w:rsidRPr="00DB38BD">
        <w:rPr>
          <w:rFonts w:cs="Times New Roman"/>
          <w:spacing w:val="1"/>
          <w:sz w:val="24"/>
          <w:szCs w:val="24"/>
        </w:rPr>
        <w:t xml:space="preserve"> </w:t>
      </w:r>
      <w:r w:rsidRPr="00DB38BD">
        <w:rPr>
          <w:rFonts w:cs="Times New Roman"/>
          <w:sz w:val="24"/>
          <w:szCs w:val="24"/>
        </w:rPr>
        <w:t>Данные</w:t>
      </w:r>
      <w:r w:rsidRPr="00DB38BD">
        <w:rPr>
          <w:rFonts w:cs="Times New Roman"/>
          <w:spacing w:val="1"/>
          <w:sz w:val="24"/>
          <w:szCs w:val="24"/>
        </w:rPr>
        <w:t xml:space="preserve"> </w:t>
      </w:r>
      <w:r w:rsidRPr="00DB38BD">
        <w:rPr>
          <w:rFonts w:cs="Times New Roman"/>
          <w:b/>
          <w:sz w:val="24"/>
          <w:szCs w:val="24"/>
        </w:rPr>
        <w:t>сообщества</w:t>
      </w:r>
      <w:r w:rsidRPr="00DB38BD">
        <w:rPr>
          <w:rFonts w:cs="Times New Roman"/>
          <w:b/>
          <w:spacing w:val="1"/>
          <w:sz w:val="24"/>
          <w:szCs w:val="24"/>
        </w:rPr>
        <w:t xml:space="preserve"> </w:t>
      </w:r>
      <w:r w:rsidRPr="00DB38BD">
        <w:rPr>
          <w:rFonts w:cs="Times New Roman"/>
          <w:sz w:val="24"/>
          <w:szCs w:val="24"/>
        </w:rPr>
        <w:t>обеспечивают</w:t>
      </w:r>
      <w:r w:rsidRPr="00DB38BD">
        <w:rPr>
          <w:rFonts w:cs="Times New Roman"/>
          <w:spacing w:val="-2"/>
          <w:sz w:val="24"/>
          <w:szCs w:val="24"/>
        </w:rPr>
        <w:t xml:space="preserve"> </w:t>
      </w:r>
      <w:r w:rsidRPr="00DB38BD">
        <w:rPr>
          <w:rFonts w:cs="Times New Roman"/>
          <w:sz w:val="24"/>
          <w:szCs w:val="24"/>
        </w:rPr>
        <w:t>полноценный опыт</w:t>
      </w:r>
      <w:r w:rsidRPr="00DB38BD">
        <w:rPr>
          <w:rFonts w:cs="Times New Roman"/>
          <w:spacing w:val="-2"/>
          <w:sz w:val="24"/>
          <w:szCs w:val="24"/>
        </w:rPr>
        <w:t xml:space="preserve"> </w:t>
      </w:r>
      <w:r w:rsidRPr="00DB38BD">
        <w:rPr>
          <w:rFonts w:cs="Times New Roman"/>
          <w:sz w:val="24"/>
          <w:szCs w:val="24"/>
        </w:rPr>
        <w:t>социализации</w:t>
      </w:r>
      <w:r w:rsidRPr="00DB38BD">
        <w:rPr>
          <w:rFonts w:cs="Times New Roman"/>
          <w:spacing w:val="-3"/>
          <w:sz w:val="24"/>
          <w:szCs w:val="24"/>
        </w:rPr>
        <w:t xml:space="preserve"> </w:t>
      </w:r>
      <w:r w:rsidRPr="00DB38BD">
        <w:rPr>
          <w:rFonts w:cs="Times New Roman"/>
          <w:sz w:val="24"/>
          <w:szCs w:val="24"/>
        </w:rPr>
        <w:t>детей.</w:t>
      </w:r>
    </w:p>
    <w:p w:rsidR="004F2B6D" w:rsidRPr="00DB38BD" w:rsidRDefault="004F2B6D" w:rsidP="00DB38BD">
      <w:pPr>
        <w:pStyle w:val="aff7"/>
        <w:widowControl w:val="0"/>
        <w:tabs>
          <w:tab w:val="left" w:pos="1536"/>
        </w:tabs>
        <w:autoSpaceDE w:val="0"/>
        <w:autoSpaceDN w:val="0"/>
        <w:ind w:left="0" w:right="-1"/>
        <w:rPr>
          <w:rFonts w:cs="Times New Roman"/>
          <w:sz w:val="24"/>
          <w:szCs w:val="24"/>
        </w:rPr>
      </w:pPr>
      <w:r w:rsidRPr="00DB38BD">
        <w:rPr>
          <w:rFonts w:cs="Times New Roman"/>
          <w:b/>
          <w:sz w:val="24"/>
          <w:szCs w:val="24"/>
        </w:rPr>
        <w:t>Коллективное</w:t>
      </w:r>
      <w:r w:rsidRPr="00DB38BD">
        <w:rPr>
          <w:rFonts w:cs="Times New Roman"/>
          <w:b/>
          <w:spacing w:val="1"/>
          <w:sz w:val="24"/>
          <w:szCs w:val="24"/>
        </w:rPr>
        <w:t xml:space="preserve"> </w:t>
      </w:r>
      <w:r w:rsidRPr="00DB38BD">
        <w:rPr>
          <w:rFonts w:cs="Times New Roman"/>
          <w:b/>
          <w:sz w:val="24"/>
          <w:szCs w:val="24"/>
        </w:rPr>
        <w:t>планирование,</w:t>
      </w:r>
      <w:r w:rsidRPr="00DB38BD">
        <w:rPr>
          <w:rFonts w:cs="Times New Roman"/>
          <w:b/>
          <w:spacing w:val="1"/>
          <w:sz w:val="24"/>
          <w:szCs w:val="24"/>
        </w:rPr>
        <w:t xml:space="preserve"> </w:t>
      </w:r>
      <w:r w:rsidRPr="00DB38BD">
        <w:rPr>
          <w:rFonts w:cs="Times New Roman"/>
          <w:b/>
          <w:sz w:val="24"/>
          <w:szCs w:val="24"/>
        </w:rPr>
        <w:t>разработка</w:t>
      </w:r>
      <w:r w:rsidRPr="00DB38BD">
        <w:rPr>
          <w:rFonts w:cs="Times New Roman"/>
          <w:b/>
          <w:spacing w:val="1"/>
          <w:sz w:val="24"/>
          <w:szCs w:val="24"/>
        </w:rPr>
        <w:t xml:space="preserve"> </w:t>
      </w:r>
      <w:r w:rsidRPr="00DB38BD">
        <w:rPr>
          <w:rFonts w:cs="Times New Roman"/>
          <w:b/>
          <w:sz w:val="24"/>
          <w:szCs w:val="24"/>
        </w:rPr>
        <w:t>и</w:t>
      </w:r>
      <w:r w:rsidRPr="00DB38BD">
        <w:rPr>
          <w:rFonts w:cs="Times New Roman"/>
          <w:b/>
          <w:spacing w:val="1"/>
          <w:sz w:val="24"/>
          <w:szCs w:val="24"/>
        </w:rPr>
        <w:t xml:space="preserve"> </w:t>
      </w:r>
      <w:r w:rsidRPr="00DB38BD">
        <w:rPr>
          <w:rFonts w:cs="Times New Roman"/>
          <w:b/>
          <w:sz w:val="24"/>
          <w:szCs w:val="24"/>
        </w:rPr>
        <w:t>проведение</w:t>
      </w:r>
      <w:r w:rsidRPr="00DB38BD">
        <w:rPr>
          <w:rFonts w:cs="Times New Roman"/>
          <w:b/>
          <w:spacing w:val="1"/>
          <w:sz w:val="24"/>
          <w:szCs w:val="24"/>
        </w:rPr>
        <w:t xml:space="preserve"> </w:t>
      </w:r>
      <w:r w:rsidRPr="00DB38BD">
        <w:rPr>
          <w:rFonts w:cs="Times New Roman"/>
          <w:b/>
          <w:sz w:val="24"/>
          <w:szCs w:val="24"/>
        </w:rPr>
        <w:t>общих</w:t>
      </w:r>
      <w:r w:rsidRPr="00DB38BD">
        <w:rPr>
          <w:rFonts w:cs="Times New Roman"/>
          <w:b/>
          <w:spacing w:val="1"/>
          <w:sz w:val="24"/>
          <w:szCs w:val="24"/>
        </w:rPr>
        <w:t xml:space="preserve"> </w:t>
      </w:r>
      <w:r w:rsidRPr="00DB38BD">
        <w:rPr>
          <w:rFonts w:cs="Times New Roman"/>
          <w:b/>
          <w:sz w:val="24"/>
          <w:szCs w:val="24"/>
        </w:rPr>
        <w:t>мероприятий.</w:t>
      </w:r>
      <w:r w:rsidRPr="00DB38BD">
        <w:rPr>
          <w:rFonts w:cs="Times New Roman"/>
          <w:b/>
          <w:spacing w:val="1"/>
          <w:sz w:val="24"/>
          <w:szCs w:val="24"/>
        </w:rPr>
        <w:t xml:space="preserve"> </w:t>
      </w:r>
      <w:r w:rsidRPr="00DB38BD">
        <w:rPr>
          <w:rFonts w:cs="Times New Roman"/>
          <w:sz w:val="24"/>
          <w:szCs w:val="24"/>
        </w:rPr>
        <w:t>В</w:t>
      </w:r>
      <w:r w:rsidRPr="00DB38BD">
        <w:rPr>
          <w:rFonts w:cs="Times New Roman"/>
          <w:spacing w:val="1"/>
          <w:sz w:val="24"/>
          <w:szCs w:val="24"/>
        </w:rPr>
        <w:t xml:space="preserve"> </w:t>
      </w:r>
      <w:r w:rsidRPr="00DB38BD">
        <w:rPr>
          <w:rFonts w:cs="Times New Roman"/>
          <w:sz w:val="24"/>
          <w:szCs w:val="24"/>
        </w:rPr>
        <w:t>ДОУ</w:t>
      </w:r>
      <w:r w:rsidRPr="00DB38BD">
        <w:rPr>
          <w:rFonts w:cs="Times New Roman"/>
          <w:spacing w:val="1"/>
          <w:sz w:val="24"/>
          <w:szCs w:val="24"/>
        </w:rPr>
        <w:t xml:space="preserve"> </w:t>
      </w:r>
      <w:r w:rsidRPr="00DB38BD">
        <w:rPr>
          <w:rFonts w:cs="Times New Roman"/>
          <w:sz w:val="24"/>
          <w:szCs w:val="24"/>
        </w:rPr>
        <w:t>существует</w:t>
      </w:r>
      <w:r w:rsidRPr="00DB38BD">
        <w:rPr>
          <w:rFonts w:cs="Times New Roman"/>
          <w:spacing w:val="1"/>
          <w:sz w:val="24"/>
          <w:szCs w:val="24"/>
        </w:rPr>
        <w:t xml:space="preserve"> </w:t>
      </w:r>
      <w:r w:rsidRPr="00DB38BD">
        <w:rPr>
          <w:rFonts w:cs="Times New Roman"/>
          <w:sz w:val="24"/>
          <w:szCs w:val="24"/>
        </w:rPr>
        <w:t>практика</w:t>
      </w:r>
      <w:r w:rsidRPr="00DB38BD">
        <w:rPr>
          <w:rFonts w:cs="Times New Roman"/>
          <w:spacing w:val="1"/>
          <w:sz w:val="24"/>
          <w:szCs w:val="24"/>
        </w:rPr>
        <w:t xml:space="preserve"> </w:t>
      </w:r>
      <w:r w:rsidRPr="00DB38BD">
        <w:rPr>
          <w:rFonts w:cs="Times New Roman"/>
          <w:sz w:val="24"/>
          <w:szCs w:val="24"/>
        </w:rPr>
        <w:t>создания</w:t>
      </w:r>
      <w:r w:rsidRPr="00DB38BD">
        <w:rPr>
          <w:rFonts w:cs="Times New Roman"/>
          <w:spacing w:val="1"/>
          <w:sz w:val="24"/>
          <w:szCs w:val="24"/>
        </w:rPr>
        <w:t xml:space="preserve"> </w:t>
      </w:r>
      <w:r w:rsidRPr="00DB38BD">
        <w:rPr>
          <w:rFonts w:cs="Times New Roman"/>
          <w:sz w:val="24"/>
          <w:szCs w:val="24"/>
        </w:rPr>
        <w:t>творческих</w:t>
      </w:r>
      <w:r w:rsidRPr="00DB38BD">
        <w:rPr>
          <w:rFonts w:cs="Times New Roman"/>
          <w:spacing w:val="1"/>
          <w:sz w:val="24"/>
          <w:szCs w:val="24"/>
        </w:rPr>
        <w:t xml:space="preserve"> </w:t>
      </w:r>
      <w:r w:rsidRPr="00DB38BD">
        <w:rPr>
          <w:rFonts w:cs="Times New Roman"/>
          <w:sz w:val="24"/>
          <w:szCs w:val="24"/>
        </w:rPr>
        <w:t>групп</w:t>
      </w:r>
      <w:r w:rsidRPr="00DB38BD">
        <w:rPr>
          <w:rFonts w:cs="Times New Roman"/>
          <w:spacing w:val="1"/>
          <w:sz w:val="24"/>
          <w:szCs w:val="24"/>
        </w:rPr>
        <w:t xml:space="preserve"> </w:t>
      </w:r>
      <w:r w:rsidRPr="00DB38BD">
        <w:rPr>
          <w:rFonts w:cs="Times New Roman"/>
          <w:sz w:val="24"/>
          <w:szCs w:val="24"/>
        </w:rPr>
        <w:t>педагогов,</w:t>
      </w:r>
      <w:r w:rsidRPr="00DB38BD">
        <w:rPr>
          <w:rFonts w:cs="Times New Roman"/>
          <w:spacing w:val="1"/>
          <w:sz w:val="24"/>
          <w:szCs w:val="24"/>
        </w:rPr>
        <w:t xml:space="preserve"> </w:t>
      </w:r>
      <w:r w:rsidRPr="00DB38BD">
        <w:rPr>
          <w:rFonts w:cs="Times New Roman"/>
          <w:sz w:val="24"/>
          <w:szCs w:val="24"/>
        </w:rPr>
        <w:t>которые</w:t>
      </w:r>
      <w:r w:rsidRPr="00DB38BD">
        <w:rPr>
          <w:rFonts w:cs="Times New Roman"/>
          <w:spacing w:val="1"/>
          <w:sz w:val="24"/>
          <w:szCs w:val="24"/>
        </w:rPr>
        <w:t xml:space="preserve"> </w:t>
      </w:r>
      <w:r w:rsidRPr="00DB38BD">
        <w:rPr>
          <w:rFonts w:cs="Times New Roman"/>
          <w:sz w:val="24"/>
          <w:szCs w:val="24"/>
        </w:rPr>
        <w:t>оказывают</w:t>
      </w:r>
      <w:r w:rsidRPr="00DB38BD">
        <w:rPr>
          <w:rFonts w:cs="Times New Roman"/>
          <w:spacing w:val="1"/>
          <w:sz w:val="24"/>
          <w:szCs w:val="24"/>
        </w:rPr>
        <w:t xml:space="preserve"> </w:t>
      </w:r>
      <w:r w:rsidRPr="00DB38BD">
        <w:rPr>
          <w:rFonts w:cs="Times New Roman"/>
          <w:sz w:val="24"/>
          <w:szCs w:val="24"/>
        </w:rPr>
        <w:t>консультационную,</w:t>
      </w:r>
      <w:r w:rsidRPr="00DB38BD">
        <w:rPr>
          <w:rFonts w:cs="Times New Roman"/>
          <w:spacing w:val="1"/>
          <w:sz w:val="24"/>
          <w:szCs w:val="24"/>
        </w:rPr>
        <w:t xml:space="preserve"> </w:t>
      </w:r>
      <w:r w:rsidRPr="00DB38BD">
        <w:rPr>
          <w:rFonts w:cs="Times New Roman"/>
          <w:sz w:val="24"/>
          <w:szCs w:val="24"/>
        </w:rPr>
        <w:t>психологическую,</w:t>
      </w:r>
      <w:r w:rsidRPr="00DB38BD">
        <w:rPr>
          <w:rFonts w:cs="Times New Roman"/>
          <w:spacing w:val="1"/>
          <w:sz w:val="24"/>
          <w:szCs w:val="24"/>
        </w:rPr>
        <w:t xml:space="preserve"> </w:t>
      </w:r>
      <w:r w:rsidRPr="00DB38BD">
        <w:rPr>
          <w:rFonts w:cs="Times New Roman"/>
          <w:sz w:val="24"/>
          <w:szCs w:val="24"/>
        </w:rPr>
        <w:t>информационную</w:t>
      </w:r>
      <w:r w:rsidRPr="00DB38BD">
        <w:rPr>
          <w:rFonts w:cs="Times New Roman"/>
          <w:spacing w:val="1"/>
          <w:sz w:val="24"/>
          <w:szCs w:val="24"/>
        </w:rPr>
        <w:t xml:space="preserve"> </w:t>
      </w:r>
      <w:r w:rsidRPr="00DB38BD">
        <w:rPr>
          <w:rFonts w:cs="Times New Roman"/>
          <w:sz w:val="24"/>
          <w:szCs w:val="24"/>
        </w:rPr>
        <w:t>и</w:t>
      </w:r>
      <w:r w:rsidRPr="00DB38BD">
        <w:rPr>
          <w:rFonts w:cs="Times New Roman"/>
          <w:spacing w:val="1"/>
          <w:sz w:val="24"/>
          <w:szCs w:val="24"/>
        </w:rPr>
        <w:t xml:space="preserve"> </w:t>
      </w:r>
      <w:r w:rsidRPr="00DB38BD">
        <w:rPr>
          <w:rFonts w:cs="Times New Roman"/>
          <w:sz w:val="24"/>
          <w:szCs w:val="24"/>
        </w:rPr>
        <w:t>технологическую</w:t>
      </w:r>
      <w:r w:rsidRPr="00DB38BD">
        <w:rPr>
          <w:rFonts w:cs="Times New Roman"/>
          <w:spacing w:val="1"/>
          <w:sz w:val="24"/>
          <w:szCs w:val="24"/>
        </w:rPr>
        <w:t xml:space="preserve"> </w:t>
      </w:r>
      <w:r w:rsidRPr="00DB38BD">
        <w:rPr>
          <w:rFonts w:cs="Times New Roman"/>
          <w:sz w:val="24"/>
          <w:szCs w:val="24"/>
        </w:rPr>
        <w:t>поддержку</w:t>
      </w:r>
      <w:r w:rsidRPr="00DB38BD">
        <w:rPr>
          <w:rFonts w:cs="Times New Roman"/>
          <w:spacing w:val="1"/>
          <w:sz w:val="24"/>
          <w:szCs w:val="24"/>
        </w:rPr>
        <w:t xml:space="preserve"> </w:t>
      </w:r>
      <w:r w:rsidRPr="00DB38BD">
        <w:rPr>
          <w:rFonts w:cs="Times New Roman"/>
          <w:sz w:val="24"/>
          <w:szCs w:val="24"/>
        </w:rPr>
        <w:t>своим</w:t>
      </w:r>
      <w:r w:rsidRPr="00DB38BD">
        <w:rPr>
          <w:rFonts w:cs="Times New Roman"/>
          <w:spacing w:val="1"/>
          <w:sz w:val="24"/>
          <w:szCs w:val="24"/>
        </w:rPr>
        <w:t xml:space="preserve"> </w:t>
      </w:r>
      <w:r w:rsidRPr="00DB38BD">
        <w:rPr>
          <w:rFonts w:cs="Times New Roman"/>
          <w:sz w:val="24"/>
          <w:szCs w:val="24"/>
        </w:rPr>
        <w:t>коллегам</w:t>
      </w:r>
      <w:r w:rsidRPr="00DB38BD">
        <w:rPr>
          <w:rFonts w:cs="Times New Roman"/>
          <w:spacing w:val="1"/>
          <w:sz w:val="24"/>
          <w:szCs w:val="24"/>
        </w:rPr>
        <w:t xml:space="preserve"> </w:t>
      </w:r>
      <w:r w:rsidRPr="00DB38BD">
        <w:rPr>
          <w:rFonts w:cs="Times New Roman"/>
          <w:sz w:val="24"/>
          <w:szCs w:val="24"/>
        </w:rPr>
        <w:t>в</w:t>
      </w:r>
      <w:r w:rsidRPr="00DB38BD">
        <w:rPr>
          <w:rFonts w:cs="Times New Roman"/>
          <w:spacing w:val="-67"/>
          <w:sz w:val="24"/>
          <w:szCs w:val="24"/>
        </w:rPr>
        <w:t xml:space="preserve"> </w:t>
      </w:r>
      <w:r w:rsidRPr="00DB38BD">
        <w:rPr>
          <w:rFonts w:cs="Times New Roman"/>
          <w:sz w:val="24"/>
          <w:szCs w:val="24"/>
        </w:rPr>
        <w:t>организации</w:t>
      </w:r>
      <w:r w:rsidRPr="00DB38BD">
        <w:rPr>
          <w:rFonts w:cs="Times New Roman"/>
          <w:spacing w:val="-1"/>
          <w:sz w:val="24"/>
          <w:szCs w:val="24"/>
        </w:rPr>
        <w:t xml:space="preserve"> </w:t>
      </w:r>
      <w:r w:rsidRPr="00DB38BD">
        <w:rPr>
          <w:rFonts w:cs="Times New Roman"/>
          <w:sz w:val="24"/>
          <w:szCs w:val="24"/>
        </w:rPr>
        <w:t>воспитательных</w:t>
      </w:r>
      <w:r w:rsidRPr="00DB38BD">
        <w:rPr>
          <w:rFonts w:cs="Times New Roman"/>
          <w:spacing w:val="1"/>
          <w:sz w:val="24"/>
          <w:szCs w:val="24"/>
        </w:rPr>
        <w:t xml:space="preserve"> </w:t>
      </w:r>
      <w:r w:rsidRPr="00DB38BD">
        <w:rPr>
          <w:rFonts w:cs="Times New Roman"/>
          <w:sz w:val="24"/>
          <w:szCs w:val="24"/>
        </w:rPr>
        <w:t>мероприятий.</w:t>
      </w:r>
    </w:p>
    <w:p w:rsidR="004F2B6D" w:rsidRPr="00DB38BD" w:rsidRDefault="004F2B6D" w:rsidP="00DB38BD">
      <w:pPr>
        <w:rPr>
          <w:rFonts w:cs="Times New Roman"/>
          <w:b/>
          <w:sz w:val="24"/>
          <w:szCs w:val="24"/>
        </w:rPr>
      </w:pPr>
      <w:r w:rsidRPr="00DB38BD">
        <w:rPr>
          <w:rFonts w:cs="Times New Roman"/>
          <w:b/>
          <w:sz w:val="24"/>
          <w:szCs w:val="24"/>
        </w:rPr>
        <w:t xml:space="preserve">Ежедневные традиции. </w:t>
      </w:r>
      <w:r w:rsidRPr="00DB38BD">
        <w:rPr>
          <w:rFonts w:cs="Times New Roman"/>
          <w:sz w:val="24"/>
          <w:szCs w:val="24"/>
        </w:rPr>
        <w:t xml:space="preserve">Воспитатель лично встречает родителей и каждого ребенка. Здоровается с ними. Выражает радость по поводу того, что они пришли. Можно сказать, что его прихода с нетерпением ждут другие дети. </w:t>
      </w:r>
    </w:p>
    <w:p w:rsidR="004F2B6D" w:rsidRPr="00DB38BD" w:rsidRDefault="004F2B6D" w:rsidP="00DB38BD">
      <w:pPr>
        <w:rPr>
          <w:rFonts w:cs="Times New Roman"/>
          <w:sz w:val="24"/>
          <w:szCs w:val="24"/>
        </w:rPr>
      </w:pPr>
      <w:r w:rsidRPr="00DB38BD">
        <w:rPr>
          <w:rFonts w:cs="Times New Roman"/>
          <w:sz w:val="24"/>
          <w:szCs w:val="24"/>
        </w:rPr>
        <w:t xml:space="preserve">В утренние часы активно используется технология группового сбора </w:t>
      </w:r>
      <w:r w:rsidRPr="00DB38BD">
        <w:rPr>
          <w:rFonts w:cs="Times New Roman"/>
          <w:i/>
          <w:sz w:val="24"/>
          <w:szCs w:val="24"/>
        </w:rPr>
        <w:t>«Утро радостных встреч»</w:t>
      </w:r>
      <w:r w:rsidRPr="00DB38BD">
        <w:rPr>
          <w:rFonts w:cs="Times New Roman"/>
          <w:sz w:val="24"/>
          <w:szCs w:val="24"/>
        </w:rPr>
        <w:t xml:space="preserve"> - </w:t>
      </w:r>
      <w:r w:rsidRPr="00DB38BD">
        <w:rPr>
          <w:rFonts w:cs="Times New Roman"/>
          <w:kern w:val="24"/>
          <w:sz w:val="24"/>
          <w:szCs w:val="24"/>
        </w:rPr>
        <w:t>организация совместной деятельности взрослых и детей, основанной на равноправном и равнозначном участии обеих сторон в выборе содержания и в планировании действий.</w:t>
      </w:r>
      <w:r w:rsidRPr="00DB38BD">
        <w:rPr>
          <w:rFonts w:cs="Times New Roman"/>
          <w:sz w:val="24"/>
          <w:szCs w:val="24"/>
        </w:rPr>
        <w:t xml:space="preserve"> </w:t>
      </w:r>
    </w:p>
    <w:p w:rsidR="004F2B6D" w:rsidRPr="00DB38BD" w:rsidRDefault="004F2B6D" w:rsidP="00DB38BD">
      <w:pPr>
        <w:rPr>
          <w:rFonts w:cs="Times New Roman"/>
          <w:sz w:val="24"/>
          <w:szCs w:val="24"/>
        </w:rPr>
      </w:pPr>
      <w:r w:rsidRPr="00DB38BD">
        <w:rPr>
          <w:rFonts w:cs="Times New Roman"/>
          <w:kern w:val="24"/>
          <w:sz w:val="24"/>
          <w:szCs w:val="24"/>
        </w:rPr>
        <w:t>Структура технологии:</w:t>
      </w:r>
    </w:p>
    <w:p w:rsidR="004F2B6D" w:rsidRPr="00DB38BD" w:rsidRDefault="004F2B6D" w:rsidP="00DB38BD">
      <w:pPr>
        <w:tabs>
          <w:tab w:val="left" w:pos="791"/>
          <w:tab w:val="left" w:leader="dot" w:pos="8318"/>
        </w:tabs>
        <w:rPr>
          <w:rFonts w:eastAsia="Times New Roman" w:cs="Times New Roman"/>
          <w:color w:val="000000"/>
          <w:sz w:val="24"/>
          <w:szCs w:val="24"/>
        </w:rPr>
      </w:pPr>
      <w:r w:rsidRPr="00DB38BD">
        <w:rPr>
          <w:rFonts w:eastAsia="Times New Roman" w:cs="Times New Roman"/>
          <w:color w:val="000000"/>
          <w:sz w:val="24"/>
          <w:szCs w:val="24"/>
        </w:rPr>
        <w:t>1. Приветствие (вариант: пожелания, комплименты, подарки) 1-3 мин.</w:t>
      </w:r>
    </w:p>
    <w:p w:rsidR="004F2B6D" w:rsidRPr="00DB38BD" w:rsidRDefault="004F2B6D" w:rsidP="00DB38BD">
      <w:pPr>
        <w:tabs>
          <w:tab w:val="left" w:pos="815"/>
        </w:tabs>
        <w:rPr>
          <w:rFonts w:eastAsia="Times New Roman" w:cs="Times New Roman"/>
          <w:color w:val="000000"/>
          <w:sz w:val="24"/>
          <w:szCs w:val="24"/>
        </w:rPr>
      </w:pPr>
      <w:r w:rsidRPr="00DB38BD">
        <w:rPr>
          <w:rFonts w:eastAsia="Times New Roman" w:cs="Times New Roman"/>
          <w:color w:val="000000"/>
          <w:sz w:val="24"/>
          <w:szCs w:val="24"/>
        </w:rPr>
        <w:t>2. Игра (вариант: элементы тренинга, психогимнастика, пение, слушание) 2-5 мин.</w:t>
      </w:r>
    </w:p>
    <w:p w:rsidR="004F2B6D" w:rsidRPr="00DB38BD" w:rsidRDefault="004F2B6D" w:rsidP="00DB38BD">
      <w:pPr>
        <w:tabs>
          <w:tab w:val="left" w:pos="839"/>
          <w:tab w:val="left" w:leader="dot" w:pos="8668"/>
        </w:tabs>
        <w:rPr>
          <w:rFonts w:eastAsia="Times New Roman" w:cs="Times New Roman"/>
          <w:color w:val="000000"/>
          <w:sz w:val="24"/>
          <w:szCs w:val="24"/>
        </w:rPr>
      </w:pPr>
      <w:r w:rsidRPr="00DB38BD">
        <w:rPr>
          <w:rFonts w:eastAsia="Times New Roman" w:cs="Times New Roman"/>
          <w:color w:val="000000"/>
          <w:sz w:val="24"/>
          <w:szCs w:val="24"/>
        </w:rPr>
        <w:t>3. Обмен новостями 2-10 мин.</w:t>
      </w:r>
    </w:p>
    <w:p w:rsidR="004F2B6D" w:rsidRPr="00DB38BD" w:rsidRDefault="004F2B6D" w:rsidP="00DB38BD">
      <w:pPr>
        <w:tabs>
          <w:tab w:val="left" w:pos="836"/>
          <w:tab w:val="left" w:leader="dot" w:pos="1743"/>
        </w:tabs>
        <w:ind w:right="20"/>
        <w:rPr>
          <w:rFonts w:eastAsia="Times New Roman" w:cs="Times New Roman"/>
          <w:color w:val="000000"/>
          <w:sz w:val="24"/>
          <w:szCs w:val="24"/>
        </w:rPr>
      </w:pPr>
      <w:r w:rsidRPr="00DB38BD">
        <w:rPr>
          <w:rFonts w:eastAsia="Times New Roman" w:cs="Times New Roman"/>
          <w:color w:val="000000"/>
          <w:sz w:val="24"/>
          <w:szCs w:val="24"/>
        </w:rPr>
        <w:t>4. Планирование дня (выбор темы проекта, планирование содержания, форм и видов деятельности на весь проект); презентация Центров активности (взрослыми и детьми) 5- 12 мин.</w:t>
      </w:r>
    </w:p>
    <w:p w:rsidR="004F2B6D" w:rsidRPr="00DB38BD" w:rsidRDefault="004F2B6D" w:rsidP="00DB38BD">
      <w:pPr>
        <w:rPr>
          <w:rFonts w:eastAsia="Calibri" w:cs="Times New Roman"/>
          <w:sz w:val="24"/>
          <w:szCs w:val="24"/>
        </w:rPr>
      </w:pPr>
      <w:r w:rsidRPr="00DB38BD">
        <w:rPr>
          <w:rFonts w:cs="Times New Roman"/>
          <w:sz w:val="24"/>
          <w:szCs w:val="24"/>
        </w:rPr>
        <w:t xml:space="preserve">Вечерний </w:t>
      </w:r>
      <w:r w:rsidRPr="00DB38BD">
        <w:rPr>
          <w:rFonts w:cs="Times New Roman"/>
          <w:i/>
          <w:sz w:val="24"/>
          <w:szCs w:val="24"/>
        </w:rPr>
        <w:t>«Рефлексивный круг»</w:t>
      </w:r>
      <w:r w:rsidRPr="00DB38BD">
        <w:rPr>
          <w:rFonts w:cs="Times New Roman"/>
          <w:sz w:val="24"/>
          <w:szCs w:val="24"/>
        </w:rPr>
        <w:t xml:space="preserve"> позволяет подвести итог дня, обсудить планы на следующий день.</w:t>
      </w:r>
    </w:p>
    <w:p w:rsidR="004F2B6D" w:rsidRPr="00DB38BD" w:rsidRDefault="004F2B6D" w:rsidP="00DB38BD">
      <w:pPr>
        <w:rPr>
          <w:rFonts w:cs="Times New Roman"/>
          <w:sz w:val="24"/>
          <w:szCs w:val="24"/>
        </w:rPr>
      </w:pPr>
      <w:r w:rsidRPr="00DB38BD">
        <w:rPr>
          <w:rFonts w:cs="Times New Roman"/>
          <w:i/>
          <w:sz w:val="24"/>
          <w:szCs w:val="24"/>
        </w:rPr>
        <w:t>«Экстренный круг»</w:t>
      </w:r>
      <w:r w:rsidRPr="00DB38BD">
        <w:rPr>
          <w:rFonts w:cs="Times New Roman"/>
          <w:sz w:val="24"/>
          <w:szCs w:val="24"/>
        </w:rPr>
        <w:t xml:space="preserve"> позволяет решить возникший конфликт и обсудить сложившуюся ситуацию: что случилось? Почему так произошло? Как решить ситуацию? Плохо это или хорошо?</w:t>
      </w:r>
    </w:p>
    <w:p w:rsidR="004F2B6D" w:rsidRPr="00DB38BD" w:rsidRDefault="004F2B6D" w:rsidP="00DB38BD">
      <w:pPr>
        <w:rPr>
          <w:rFonts w:cs="Times New Roman"/>
          <w:sz w:val="24"/>
          <w:szCs w:val="24"/>
        </w:rPr>
      </w:pPr>
      <w:r w:rsidRPr="00DB38BD">
        <w:rPr>
          <w:rFonts w:cs="Times New Roman"/>
          <w:b/>
          <w:sz w:val="24"/>
          <w:szCs w:val="24"/>
        </w:rPr>
        <w:t>Ежемесячные традиции ДОУ:</w:t>
      </w:r>
      <w:r w:rsidRPr="00DB38BD">
        <w:rPr>
          <w:rFonts w:cs="Times New Roman"/>
          <w:sz w:val="24"/>
          <w:szCs w:val="24"/>
        </w:rPr>
        <w:t xml:space="preserve"> «День именинника», театральные развлечения.</w:t>
      </w:r>
    </w:p>
    <w:p w:rsidR="004F2B6D" w:rsidRPr="00DB38BD" w:rsidRDefault="004F2B6D" w:rsidP="00DB38BD">
      <w:pPr>
        <w:rPr>
          <w:rFonts w:cs="Times New Roman"/>
          <w:sz w:val="24"/>
          <w:szCs w:val="24"/>
        </w:rPr>
      </w:pPr>
      <w:r w:rsidRPr="00DB38BD">
        <w:rPr>
          <w:rFonts w:cs="Times New Roman"/>
          <w:sz w:val="24"/>
          <w:szCs w:val="24"/>
        </w:rPr>
        <w:t xml:space="preserve">Количество праздников самостоятельно определяется педагогами, в зависимости от возрастных и индивидуальных особенностей, потребностей и интересов детей, и по необходимости, сокращено и дополнено другими событиями. Часть праздников заменена другими социально и личностно значимыми для участников образовательных отношений событиями; период подготовки к каждому празднику определяется педагогами, в соответствии с тематикой праздника, возрастными и индивидуальными особенностями, потребностями и интересами детей. </w:t>
      </w:r>
    </w:p>
    <w:p w:rsidR="004F2B6D" w:rsidRPr="00DB38BD" w:rsidRDefault="004F2B6D" w:rsidP="00DB38BD">
      <w:pPr>
        <w:rPr>
          <w:rFonts w:cs="Times New Roman"/>
          <w:sz w:val="24"/>
          <w:szCs w:val="24"/>
        </w:rPr>
      </w:pPr>
      <w:r w:rsidRPr="00DB38BD">
        <w:rPr>
          <w:rFonts w:cs="Times New Roman"/>
          <w:b/>
          <w:sz w:val="24"/>
          <w:szCs w:val="24"/>
        </w:rPr>
        <w:t>Ежегодно проводятся мероприятия</w:t>
      </w:r>
      <w:r w:rsidRPr="00DB38BD">
        <w:rPr>
          <w:rFonts w:cs="Times New Roman"/>
          <w:sz w:val="24"/>
          <w:szCs w:val="24"/>
        </w:rPr>
        <w:t xml:space="preserve">, посвященные: </w:t>
      </w:r>
    </w:p>
    <w:p w:rsidR="004F2B6D" w:rsidRPr="00DB38BD" w:rsidRDefault="004F2B6D" w:rsidP="00DB38BD">
      <w:pPr>
        <w:rPr>
          <w:rFonts w:cs="Times New Roman"/>
          <w:sz w:val="24"/>
          <w:szCs w:val="24"/>
        </w:rPr>
      </w:pPr>
      <w:r w:rsidRPr="00DB38BD">
        <w:rPr>
          <w:rFonts w:cs="Times New Roman"/>
          <w:sz w:val="24"/>
          <w:szCs w:val="24"/>
        </w:rPr>
        <w:t xml:space="preserve">• явлениям нравственной жизни ребёнка: «Дни рождения детей» (поквартально), «День рождение Детского сада»; </w:t>
      </w:r>
    </w:p>
    <w:p w:rsidR="004F2B6D" w:rsidRPr="00DB38BD" w:rsidRDefault="004F2B6D" w:rsidP="00DB38BD">
      <w:pPr>
        <w:rPr>
          <w:rFonts w:cs="Times New Roman"/>
          <w:sz w:val="24"/>
          <w:szCs w:val="24"/>
        </w:rPr>
      </w:pPr>
      <w:r w:rsidRPr="00DB38BD">
        <w:rPr>
          <w:rFonts w:cs="Times New Roman"/>
          <w:sz w:val="24"/>
          <w:szCs w:val="24"/>
        </w:rPr>
        <w:t>• окружающей природе: акции «Покормим птиц», «Сделай домик для скворца», «День подснежника», «День Земли», «День леса», «День птиц», «День бездомных животных»;</w:t>
      </w:r>
    </w:p>
    <w:p w:rsidR="004F2B6D" w:rsidRPr="00DB38BD" w:rsidRDefault="004F2B6D" w:rsidP="00DB38BD">
      <w:pPr>
        <w:rPr>
          <w:rFonts w:cs="Times New Roman"/>
          <w:sz w:val="24"/>
          <w:szCs w:val="24"/>
        </w:rPr>
      </w:pPr>
      <w:r w:rsidRPr="00DB38BD">
        <w:rPr>
          <w:rFonts w:cs="Times New Roman"/>
          <w:sz w:val="24"/>
          <w:szCs w:val="24"/>
        </w:rPr>
        <w:t xml:space="preserve">• миру искусства и литературы: «День книги», «День театра», «День музыки»; </w:t>
      </w:r>
    </w:p>
    <w:p w:rsidR="004F2B6D" w:rsidRPr="00DB38BD" w:rsidRDefault="004F2B6D" w:rsidP="00DB38BD">
      <w:pPr>
        <w:rPr>
          <w:rFonts w:cs="Times New Roman"/>
          <w:sz w:val="24"/>
          <w:szCs w:val="24"/>
        </w:rPr>
      </w:pPr>
      <w:r w:rsidRPr="00DB38BD">
        <w:rPr>
          <w:rFonts w:cs="Times New Roman"/>
          <w:sz w:val="24"/>
          <w:szCs w:val="24"/>
        </w:rPr>
        <w:t xml:space="preserve">• традиционным для семьи, общества и государства праздничным событиям: «День Матери», «День флага», «День единства и согласия», «Новый год», «8 Марта», «23 февраля», «День космонавтики», «День защиты детей», «День России», «День Прохоровского поля», «День семьи, любви и верности»; </w:t>
      </w:r>
    </w:p>
    <w:p w:rsidR="004F2B6D" w:rsidRPr="00DB38BD" w:rsidRDefault="004F2B6D" w:rsidP="00DB38BD">
      <w:pPr>
        <w:rPr>
          <w:rFonts w:cs="Times New Roman"/>
          <w:sz w:val="24"/>
          <w:szCs w:val="24"/>
        </w:rPr>
      </w:pPr>
      <w:r w:rsidRPr="00DB38BD">
        <w:rPr>
          <w:rFonts w:cs="Times New Roman"/>
          <w:sz w:val="24"/>
          <w:szCs w:val="24"/>
        </w:rPr>
        <w:t>• наиболее важным профессиям: «День воспитателя».</w:t>
      </w:r>
    </w:p>
    <w:p w:rsidR="004F2B6D" w:rsidRPr="00DB38BD" w:rsidRDefault="004F2B6D" w:rsidP="00DB38BD">
      <w:pPr>
        <w:rPr>
          <w:rFonts w:cs="Times New Roman"/>
          <w:sz w:val="24"/>
          <w:szCs w:val="24"/>
        </w:rPr>
      </w:pPr>
      <w:r w:rsidRPr="00DB38BD">
        <w:rPr>
          <w:rFonts w:cs="Times New Roman"/>
          <w:sz w:val="24"/>
          <w:szCs w:val="24"/>
        </w:rPr>
        <w:t>В проведении общесадовских мероприятий поощряется помощь старших детей младшим, социальная активность, стремление создать коллективный или индивидуальный творческий продукт, принять участие в общественно значимом деле.</w:t>
      </w:r>
    </w:p>
    <w:p w:rsidR="004F2B6D" w:rsidRPr="00DB38BD" w:rsidRDefault="004F2B6D" w:rsidP="00DB38BD">
      <w:pPr>
        <w:rPr>
          <w:rFonts w:cs="Times New Roman"/>
          <w:sz w:val="24"/>
          <w:szCs w:val="24"/>
        </w:rPr>
      </w:pPr>
      <w:r w:rsidRPr="00DB38BD">
        <w:rPr>
          <w:rFonts w:cs="Times New Roman"/>
          <w:sz w:val="24"/>
          <w:szCs w:val="24"/>
        </w:rPr>
        <w:t>Дополнительным</w:t>
      </w:r>
      <w:r w:rsidRPr="00DB38BD">
        <w:rPr>
          <w:rFonts w:cs="Times New Roman"/>
          <w:spacing w:val="1"/>
          <w:sz w:val="24"/>
          <w:szCs w:val="24"/>
        </w:rPr>
        <w:t xml:space="preserve"> </w:t>
      </w:r>
      <w:r w:rsidRPr="00DB38BD">
        <w:rPr>
          <w:rFonts w:cs="Times New Roman"/>
          <w:sz w:val="24"/>
          <w:szCs w:val="24"/>
        </w:rPr>
        <w:t>воспитательным</w:t>
      </w:r>
      <w:r w:rsidRPr="00DB38BD">
        <w:rPr>
          <w:rFonts w:cs="Times New Roman"/>
          <w:spacing w:val="1"/>
          <w:sz w:val="24"/>
          <w:szCs w:val="24"/>
        </w:rPr>
        <w:t xml:space="preserve"> </w:t>
      </w:r>
      <w:r w:rsidRPr="00DB38BD">
        <w:rPr>
          <w:rFonts w:cs="Times New Roman"/>
          <w:sz w:val="24"/>
          <w:szCs w:val="24"/>
        </w:rPr>
        <w:t>ресурсом</w:t>
      </w:r>
      <w:r w:rsidRPr="00DB38BD">
        <w:rPr>
          <w:rFonts w:cs="Times New Roman"/>
          <w:spacing w:val="1"/>
          <w:sz w:val="24"/>
          <w:szCs w:val="24"/>
        </w:rPr>
        <w:t xml:space="preserve"> </w:t>
      </w:r>
      <w:r w:rsidRPr="00DB38BD">
        <w:rPr>
          <w:rFonts w:cs="Times New Roman"/>
          <w:sz w:val="24"/>
          <w:szCs w:val="24"/>
        </w:rPr>
        <w:t>по</w:t>
      </w:r>
      <w:r w:rsidRPr="00DB38BD">
        <w:rPr>
          <w:rFonts w:cs="Times New Roman"/>
          <w:spacing w:val="1"/>
          <w:sz w:val="24"/>
          <w:szCs w:val="24"/>
        </w:rPr>
        <w:t xml:space="preserve"> </w:t>
      </w:r>
      <w:r w:rsidRPr="00DB38BD">
        <w:rPr>
          <w:rFonts w:cs="Times New Roman"/>
          <w:sz w:val="24"/>
          <w:szCs w:val="24"/>
        </w:rPr>
        <w:t>приобщению</w:t>
      </w:r>
      <w:r w:rsidRPr="00DB38BD">
        <w:rPr>
          <w:rFonts w:cs="Times New Roman"/>
          <w:spacing w:val="1"/>
          <w:sz w:val="24"/>
          <w:szCs w:val="24"/>
        </w:rPr>
        <w:t xml:space="preserve"> </w:t>
      </w:r>
      <w:r w:rsidRPr="00DB38BD">
        <w:rPr>
          <w:rFonts w:cs="Times New Roman"/>
          <w:sz w:val="24"/>
          <w:szCs w:val="24"/>
        </w:rPr>
        <w:t>дошкольников к истории и культуре своей Отчизны и своего родного края</w:t>
      </w:r>
      <w:r w:rsidRPr="00DB38BD">
        <w:rPr>
          <w:rFonts w:cs="Times New Roman"/>
          <w:spacing w:val="1"/>
          <w:sz w:val="24"/>
          <w:szCs w:val="24"/>
        </w:rPr>
        <w:t xml:space="preserve"> </w:t>
      </w:r>
      <w:r w:rsidRPr="00DB38BD">
        <w:rPr>
          <w:rFonts w:cs="Times New Roman"/>
          <w:sz w:val="24"/>
          <w:szCs w:val="24"/>
        </w:rPr>
        <w:t>являются</w:t>
      </w:r>
      <w:r w:rsidRPr="00DB38BD">
        <w:rPr>
          <w:rFonts w:cs="Times New Roman"/>
          <w:spacing w:val="1"/>
          <w:sz w:val="24"/>
          <w:szCs w:val="24"/>
        </w:rPr>
        <w:t xml:space="preserve"> </w:t>
      </w:r>
      <w:r w:rsidRPr="00DB38BD">
        <w:rPr>
          <w:rFonts w:cs="Times New Roman"/>
          <w:b/>
          <w:sz w:val="24"/>
          <w:szCs w:val="24"/>
        </w:rPr>
        <w:t>мини-музеи в чемодане</w:t>
      </w:r>
      <w:r w:rsidRPr="00DB38BD">
        <w:rPr>
          <w:rFonts w:cs="Times New Roman"/>
          <w:sz w:val="24"/>
          <w:szCs w:val="24"/>
        </w:rPr>
        <w:t>,</w:t>
      </w:r>
      <w:r w:rsidRPr="00DB38BD">
        <w:rPr>
          <w:rFonts w:cs="Times New Roman"/>
          <w:spacing w:val="1"/>
          <w:sz w:val="24"/>
          <w:szCs w:val="24"/>
        </w:rPr>
        <w:t xml:space="preserve"> </w:t>
      </w:r>
      <w:r w:rsidRPr="00DB38BD">
        <w:rPr>
          <w:rFonts w:cs="Times New Roman"/>
          <w:sz w:val="24"/>
          <w:szCs w:val="24"/>
        </w:rPr>
        <w:t>которые</w:t>
      </w:r>
      <w:r w:rsidRPr="00DB38BD">
        <w:rPr>
          <w:rFonts w:cs="Times New Roman"/>
          <w:spacing w:val="1"/>
          <w:sz w:val="24"/>
          <w:szCs w:val="24"/>
        </w:rPr>
        <w:t xml:space="preserve"> </w:t>
      </w:r>
      <w:r w:rsidRPr="00DB38BD">
        <w:rPr>
          <w:rFonts w:cs="Times New Roman"/>
          <w:sz w:val="24"/>
          <w:szCs w:val="24"/>
        </w:rPr>
        <w:t>организованы как в группах ДОУ, так и в одной комнате.</w:t>
      </w:r>
      <w:r w:rsidRPr="00DB38BD">
        <w:rPr>
          <w:rFonts w:cs="Times New Roman"/>
          <w:spacing w:val="1"/>
          <w:sz w:val="24"/>
          <w:szCs w:val="24"/>
        </w:rPr>
        <w:t xml:space="preserve"> </w:t>
      </w:r>
      <w:r w:rsidRPr="00DB38BD">
        <w:rPr>
          <w:rFonts w:cs="Times New Roman"/>
          <w:sz w:val="24"/>
          <w:szCs w:val="24"/>
        </w:rPr>
        <w:t>Музейная</w:t>
      </w:r>
      <w:r w:rsidRPr="00DB38BD">
        <w:rPr>
          <w:rFonts w:cs="Times New Roman"/>
          <w:spacing w:val="1"/>
          <w:sz w:val="24"/>
          <w:szCs w:val="24"/>
        </w:rPr>
        <w:t xml:space="preserve"> </w:t>
      </w:r>
      <w:r w:rsidRPr="00DB38BD">
        <w:rPr>
          <w:rFonts w:cs="Times New Roman"/>
          <w:sz w:val="24"/>
          <w:szCs w:val="24"/>
        </w:rPr>
        <w:lastRenderedPageBreak/>
        <w:t>педагогика</w:t>
      </w:r>
      <w:r w:rsidRPr="00DB38BD">
        <w:rPr>
          <w:rFonts w:cs="Times New Roman"/>
          <w:spacing w:val="70"/>
          <w:sz w:val="24"/>
          <w:szCs w:val="24"/>
        </w:rPr>
        <w:t xml:space="preserve"> </w:t>
      </w:r>
      <w:r w:rsidRPr="00DB38BD">
        <w:rPr>
          <w:rFonts w:cs="Times New Roman"/>
          <w:sz w:val="24"/>
          <w:szCs w:val="24"/>
        </w:rPr>
        <w:t>рассматривается</w:t>
      </w:r>
      <w:r w:rsidRPr="00DB38BD">
        <w:rPr>
          <w:rFonts w:cs="Times New Roman"/>
          <w:spacing w:val="1"/>
          <w:sz w:val="24"/>
          <w:szCs w:val="24"/>
        </w:rPr>
        <w:t xml:space="preserve"> </w:t>
      </w:r>
      <w:r w:rsidRPr="00DB38BD">
        <w:rPr>
          <w:rFonts w:cs="Times New Roman"/>
          <w:sz w:val="24"/>
          <w:szCs w:val="24"/>
        </w:rPr>
        <w:t>нами</w:t>
      </w:r>
      <w:r w:rsidRPr="00DB38BD">
        <w:rPr>
          <w:rFonts w:cs="Times New Roman"/>
          <w:spacing w:val="1"/>
          <w:sz w:val="24"/>
          <w:szCs w:val="24"/>
        </w:rPr>
        <w:t xml:space="preserve"> </w:t>
      </w:r>
      <w:r w:rsidRPr="00DB38BD">
        <w:rPr>
          <w:rFonts w:cs="Times New Roman"/>
          <w:sz w:val="24"/>
          <w:szCs w:val="24"/>
        </w:rPr>
        <w:t>как</w:t>
      </w:r>
      <w:r w:rsidRPr="00DB38BD">
        <w:rPr>
          <w:rFonts w:cs="Times New Roman"/>
          <w:spacing w:val="1"/>
          <w:sz w:val="24"/>
          <w:szCs w:val="24"/>
        </w:rPr>
        <w:t xml:space="preserve"> </w:t>
      </w:r>
      <w:r w:rsidRPr="00DB38BD">
        <w:rPr>
          <w:rFonts w:cs="Times New Roman"/>
          <w:sz w:val="24"/>
          <w:szCs w:val="24"/>
        </w:rPr>
        <w:t>ценность,</w:t>
      </w:r>
      <w:r w:rsidRPr="00DB38BD">
        <w:rPr>
          <w:rFonts w:cs="Times New Roman"/>
          <w:spacing w:val="1"/>
          <w:sz w:val="24"/>
          <w:szCs w:val="24"/>
        </w:rPr>
        <w:t xml:space="preserve"> </w:t>
      </w:r>
      <w:r w:rsidRPr="00DB38BD">
        <w:rPr>
          <w:rFonts w:cs="Times New Roman"/>
          <w:sz w:val="24"/>
          <w:szCs w:val="24"/>
        </w:rPr>
        <w:t>обладающая</w:t>
      </w:r>
      <w:r w:rsidRPr="00DB38BD">
        <w:rPr>
          <w:rFonts w:cs="Times New Roman"/>
          <w:spacing w:val="1"/>
          <w:sz w:val="24"/>
          <w:szCs w:val="24"/>
        </w:rPr>
        <w:t xml:space="preserve"> </w:t>
      </w:r>
      <w:r w:rsidRPr="00DB38BD">
        <w:rPr>
          <w:rFonts w:cs="Times New Roman"/>
          <w:sz w:val="24"/>
          <w:szCs w:val="24"/>
        </w:rPr>
        <w:t>исторической</w:t>
      </w:r>
      <w:r w:rsidRPr="00DB38BD">
        <w:rPr>
          <w:rFonts w:cs="Times New Roman"/>
          <w:spacing w:val="1"/>
          <w:sz w:val="24"/>
          <w:szCs w:val="24"/>
        </w:rPr>
        <w:t xml:space="preserve"> </w:t>
      </w:r>
      <w:r w:rsidRPr="00DB38BD">
        <w:rPr>
          <w:rFonts w:cs="Times New Roman"/>
          <w:sz w:val="24"/>
          <w:szCs w:val="24"/>
        </w:rPr>
        <w:t>и</w:t>
      </w:r>
      <w:r w:rsidRPr="00DB38BD">
        <w:rPr>
          <w:rFonts w:cs="Times New Roman"/>
          <w:spacing w:val="1"/>
          <w:sz w:val="24"/>
          <w:szCs w:val="24"/>
        </w:rPr>
        <w:t xml:space="preserve"> </w:t>
      </w:r>
      <w:r w:rsidRPr="00DB38BD">
        <w:rPr>
          <w:rFonts w:cs="Times New Roman"/>
          <w:sz w:val="24"/>
          <w:szCs w:val="24"/>
        </w:rPr>
        <w:t>художественной</w:t>
      </w:r>
      <w:r w:rsidRPr="00DB38BD">
        <w:rPr>
          <w:rFonts w:cs="Times New Roman"/>
          <w:spacing w:val="1"/>
          <w:sz w:val="24"/>
          <w:szCs w:val="24"/>
        </w:rPr>
        <w:t xml:space="preserve"> </w:t>
      </w:r>
      <w:r w:rsidRPr="00DB38BD">
        <w:rPr>
          <w:rFonts w:cs="Times New Roman"/>
          <w:sz w:val="24"/>
          <w:szCs w:val="24"/>
        </w:rPr>
        <w:t>значимостью.</w:t>
      </w:r>
    </w:p>
    <w:p w:rsidR="004F2B6D" w:rsidRPr="00DB38BD" w:rsidRDefault="004F2B6D" w:rsidP="00DB38BD">
      <w:pPr>
        <w:rPr>
          <w:rFonts w:cs="Times New Roman"/>
          <w:sz w:val="24"/>
          <w:szCs w:val="24"/>
        </w:rPr>
      </w:pPr>
      <w:r w:rsidRPr="00DB38BD">
        <w:rPr>
          <w:rFonts w:cs="Times New Roman"/>
          <w:sz w:val="24"/>
          <w:szCs w:val="24"/>
        </w:rPr>
        <w:t>Воспитательный</w:t>
      </w:r>
      <w:r w:rsidRPr="00DB38BD">
        <w:rPr>
          <w:rFonts w:cs="Times New Roman"/>
          <w:spacing w:val="1"/>
          <w:sz w:val="24"/>
          <w:szCs w:val="24"/>
        </w:rPr>
        <w:t xml:space="preserve"> </w:t>
      </w:r>
      <w:r w:rsidRPr="00DB38BD">
        <w:rPr>
          <w:rFonts w:cs="Times New Roman"/>
          <w:sz w:val="24"/>
          <w:szCs w:val="24"/>
        </w:rPr>
        <w:t>процесс</w:t>
      </w:r>
      <w:r w:rsidRPr="00DB38BD">
        <w:rPr>
          <w:rFonts w:cs="Times New Roman"/>
          <w:spacing w:val="1"/>
          <w:sz w:val="24"/>
          <w:szCs w:val="24"/>
        </w:rPr>
        <w:t xml:space="preserve"> </w:t>
      </w:r>
      <w:r w:rsidRPr="00DB38BD">
        <w:rPr>
          <w:rFonts w:cs="Times New Roman"/>
          <w:sz w:val="24"/>
          <w:szCs w:val="24"/>
        </w:rPr>
        <w:t>в</w:t>
      </w:r>
      <w:r w:rsidRPr="00DB38BD">
        <w:rPr>
          <w:rFonts w:cs="Times New Roman"/>
          <w:spacing w:val="1"/>
          <w:sz w:val="24"/>
          <w:szCs w:val="24"/>
        </w:rPr>
        <w:t xml:space="preserve"> </w:t>
      </w:r>
      <w:r w:rsidRPr="00DB38BD">
        <w:rPr>
          <w:rFonts w:cs="Times New Roman"/>
          <w:sz w:val="24"/>
          <w:szCs w:val="24"/>
        </w:rPr>
        <w:t>ДОУ</w:t>
      </w:r>
      <w:r w:rsidRPr="00DB38BD">
        <w:rPr>
          <w:rFonts w:cs="Times New Roman"/>
          <w:spacing w:val="1"/>
          <w:sz w:val="24"/>
          <w:szCs w:val="24"/>
        </w:rPr>
        <w:t xml:space="preserve"> </w:t>
      </w:r>
      <w:r w:rsidRPr="00DB38BD">
        <w:rPr>
          <w:rFonts w:cs="Times New Roman"/>
          <w:sz w:val="24"/>
          <w:szCs w:val="24"/>
        </w:rPr>
        <w:t>выстраивается</w:t>
      </w:r>
      <w:r w:rsidRPr="00DB38BD">
        <w:rPr>
          <w:rFonts w:cs="Times New Roman"/>
          <w:spacing w:val="1"/>
          <w:sz w:val="24"/>
          <w:szCs w:val="24"/>
        </w:rPr>
        <w:t xml:space="preserve"> </w:t>
      </w:r>
      <w:r w:rsidRPr="00DB38BD">
        <w:rPr>
          <w:rFonts w:cs="Times New Roman"/>
          <w:sz w:val="24"/>
          <w:szCs w:val="24"/>
        </w:rPr>
        <w:t>с</w:t>
      </w:r>
      <w:r w:rsidRPr="00DB38BD">
        <w:rPr>
          <w:rFonts w:cs="Times New Roman"/>
          <w:spacing w:val="1"/>
          <w:sz w:val="24"/>
          <w:szCs w:val="24"/>
        </w:rPr>
        <w:t xml:space="preserve"> </w:t>
      </w:r>
      <w:r w:rsidRPr="00DB38BD">
        <w:rPr>
          <w:rFonts w:cs="Times New Roman"/>
          <w:sz w:val="24"/>
          <w:szCs w:val="24"/>
        </w:rPr>
        <w:t>учетом</w:t>
      </w:r>
      <w:r w:rsidRPr="00DB38BD">
        <w:rPr>
          <w:rFonts w:cs="Times New Roman"/>
          <w:spacing w:val="1"/>
          <w:sz w:val="24"/>
          <w:szCs w:val="24"/>
        </w:rPr>
        <w:t xml:space="preserve"> </w:t>
      </w:r>
      <w:r w:rsidRPr="00DB38BD">
        <w:rPr>
          <w:rFonts w:cs="Times New Roman"/>
          <w:b/>
          <w:sz w:val="24"/>
          <w:szCs w:val="24"/>
        </w:rPr>
        <w:t>концепции</w:t>
      </w:r>
      <w:r w:rsidRPr="00DB38BD">
        <w:rPr>
          <w:rFonts w:cs="Times New Roman"/>
          <w:b/>
          <w:spacing w:val="-67"/>
          <w:sz w:val="24"/>
          <w:szCs w:val="24"/>
        </w:rPr>
        <w:t xml:space="preserve"> </w:t>
      </w:r>
      <w:r w:rsidRPr="00DB38BD">
        <w:rPr>
          <w:rFonts w:cs="Times New Roman"/>
          <w:b/>
          <w:sz w:val="24"/>
          <w:szCs w:val="24"/>
        </w:rPr>
        <w:t>духовно - нравственного развития и воспитания личности гражданина</w:t>
      </w:r>
      <w:r w:rsidRPr="00DB38BD">
        <w:rPr>
          <w:rFonts w:cs="Times New Roman"/>
          <w:b/>
          <w:spacing w:val="1"/>
          <w:sz w:val="24"/>
          <w:szCs w:val="24"/>
        </w:rPr>
        <w:t xml:space="preserve"> </w:t>
      </w:r>
      <w:r w:rsidRPr="00DB38BD">
        <w:rPr>
          <w:rFonts w:cs="Times New Roman"/>
          <w:b/>
          <w:sz w:val="24"/>
          <w:szCs w:val="24"/>
        </w:rPr>
        <w:t>России</w:t>
      </w:r>
      <w:r w:rsidRPr="00DB38BD">
        <w:rPr>
          <w:rFonts w:cs="Times New Roman"/>
          <w:sz w:val="24"/>
          <w:szCs w:val="24"/>
        </w:rPr>
        <w:t>,</w:t>
      </w:r>
      <w:r w:rsidRPr="00DB38BD">
        <w:rPr>
          <w:rFonts w:cs="Times New Roman"/>
          <w:spacing w:val="-2"/>
          <w:sz w:val="24"/>
          <w:szCs w:val="24"/>
        </w:rPr>
        <w:t xml:space="preserve"> </w:t>
      </w:r>
      <w:r w:rsidRPr="00DB38BD">
        <w:rPr>
          <w:rFonts w:cs="Times New Roman"/>
          <w:sz w:val="24"/>
          <w:szCs w:val="24"/>
        </w:rPr>
        <w:t>включающей в</w:t>
      </w:r>
      <w:r w:rsidRPr="00DB38BD">
        <w:rPr>
          <w:rFonts w:cs="Times New Roman"/>
          <w:spacing w:val="-4"/>
          <w:sz w:val="24"/>
          <w:szCs w:val="24"/>
        </w:rPr>
        <w:t xml:space="preserve"> </w:t>
      </w:r>
      <w:r w:rsidRPr="00DB38BD">
        <w:rPr>
          <w:rFonts w:cs="Times New Roman"/>
          <w:sz w:val="24"/>
          <w:szCs w:val="24"/>
        </w:rPr>
        <w:t>себя:</w:t>
      </w:r>
    </w:p>
    <w:p w:rsidR="004F2B6D" w:rsidRPr="00DB38BD" w:rsidRDefault="004F2B6D" w:rsidP="00DB38BD">
      <w:pPr>
        <w:rPr>
          <w:rFonts w:cs="Times New Roman"/>
          <w:sz w:val="24"/>
          <w:szCs w:val="24"/>
        </w:rPr>
      </w:pPr>
      <w:r w:rsidRPr="00DB38BD">
        <w:rPr>
          <w:rFonts w:cs="Times New Roman"/>
          <w:sz w:val="24"/>
          <w:szCs w:val="24"/>
        </w:rPr>
        <w:t xml:space="preserve">- </w:t>
      </w:r>
      <w:r w:rsidRPr="00DB38BD">
        <w:rPr>
          <w:rFonts w:cs="Times New Roman"/>
          <w:b/>
          <w:sz w:val="24"/>
          <w:szCs w:val="24"/>
        </w:rPr>
        <w:t>национальный</w:t>
      </w:r>
      <w:r w:rsidRPr="00DB38BD">
        <w:rPr>
          <w:rFonts w:cs="Times New Roman"/>
          <w:b/>
          <w:spacing w:val="1"/>
          <w:sz w:val="24"/>
          <w:szCs w:val="24"/>
        </w:rPr>
        <w:t xml:space="preserve"> </w:t>
      </w:r>
      <w:r w:rsidRPr="00DB38BD">
        <w:rPr>
          <w:rFonts w:cs="Times New Roman"/>
          <w:b/>
          <w:sz w:val="24"/>
          <w:szCs w:val="24"/>
        </w:rPr>
        <w:t>воспитательный</w:t>
      </w:r>
      <w:r w:rsidRPr="00DB38BD">
        <w:rPr>
          <w:rFonts w:cs="Times New Roman"/>
          <w:b/>
          <w:spacing w:val="1"/>
          <w:sz w:val="24"/>
          <w:szCs w:val="24"/>
        </w:rPr>
        <w:t xml:space="preserve"> </w:t>
      </w:r>
      <w:r w:rsidRPr="00DB38BD">
        <w:rPr>
          <w:rFonts w:cs="Times New Roman"/>
          <w:b/>
          <w:sz w:val="24"/>
          <w:szCs w:val="24"/>
        </w:rPr>
        <w:t>идеал</w:t>
      </w:r>
      <w:r w:rsidRPr="00DB38BD">
        <w:rPr>
          <w:rFonts w:cs="Times New Roman"/>
          <w:b/>
          <w:spacing w:val="1"/>
          <w:sz w:val="24"/>
          <w:szCs w:val="24"/>
        </w:rPr>
        <w:t xml:space="preserve"> </w:t>
      </w:r>
      <w:r w:rsidRPr="00DB38BD">
        <w:rPr>
          <w:rFonts w:cs="Times New Roman"/>
          <w:sz w:val="24"/>
          <w:szCs w:val="24"/>
        </w:rPr>
        <w:t>–</w:t>
      </w:r>
      <w:r w:rsidRPr="00DB38BD">
        <w:rPr>
          <w:rFonts w:cs="Times New Roman"/>
          <w:spacing w:val="1"/>
          <w:sz w:val="24"/>
          <w:szCs w:val="24"/>
        </w:rPr>
        <w:t xml:space="preserve"> </w:t>
      </w:r>
      <w:r w:rsidRPr="00DB38BD">
        <w:rPr>
          <w:rFonts w:cs="Times New Roman"/>
          <w:sz w:val="24"/>
          <w:szCs w:val="24"/>
        </w:rPr>
        <w:t>высшая</w:t>
      </w:r>
      <w:r w:rsidRPr="00DB38BD">
        <w:rPr>
          <w:rFonts w:cs="Times New Roman"/>
          <w:spacing w:val="1"/>
          <w:sz w:val="24"/>
          <w:szCs w:val="24"/>
        </w:rPr>
        <w:t xml:space="preserve"> </w:t>
      </w:r>
      <w:r w:rsidRPr="00DB38BD">
        <w:rPr>
          <w:rFonts w:cs="Times New Roman"/>
          <w:sz w:val="24"/>
          <w:szCs w:val="24"/>
        </w:rPr>
        <w:t>цель,</w:t>
      </w:r>
      <w:r w:rsidRPr="00DB38BD">
        <w:rPr>
          <w:rFonts w:cs="Times New Roman"/>
          <w:spacing w:val="1"/>
          <w:sz w:val="24"/>
          <w:szCs w:val="24"/>
        </w:rPr>
        <w:t xml:space="preserve"> </w:t>
      </w:r>
      <w:r w:rsidRPr="00DB38BD">
        <w:rPr>
          <w:rFonts w:cs="Times New Roman"/>
          <w:sz w:val="24"/>
          <w:szCs w:val="24"/>
        </w:rPr>
        <w:t>образования</w:t>
      </w:r>
      <w:r w:rsidRPr="00DB38BD">
        <w:rPr>
          <w:rFonts w:cs="Times New Roman"/>
          <w:spacing w:val="1"/>
          <w:sz w:val="24"/>
          <w:szCs w:val="24"/>
        </w:rPr>
        <w:t xml:space="preserve"> </w:t>
      </w:r>
      <w:r w:rsidRPr="00DB38BD">
        <w:rPr>
          <w:rFonts w:cs="Times New Roman"/>
          <w:sz w:val="24"/>
          <w:szCs w:val="24"/>
        </w:rPr>
        <w:t>нравственное</w:t>
      </w:r>
      <w:r w:rsidRPr="00DB38BD">
        <w:rPr>
          <w:rFonts w:cs="Times New Roman"/>
          <w:spacing w:val="1"/>
          <w:sz w:val="24"/>
          <w:szCs w:val="24"/>
        </w:rPr>
        <w:t xml:space="preserve"> </w:t>
      </w:r>
      <w:r w:rsidRPr="00DB38BD">
        <w:rPr>
          <w:rFonts w:cs="Times New Roman"/>
          <w:sz w:val="24"/>
          <w:szCs w:val="24"/>
        </w:rPr>
        <w:t>(идеальное)</w:t>
      </w:r>
      <w:r w:rsidRPr="00DB38BD">
        <w:rPr>
          <w:rFonts w:cs="Times New Roman"/>
          <w:spacing w:val="1"/>
          <w:sz w:val="24"/>
          <w:szCs w:val="24"/>
        </w:rPr>
        <w:t xml:space="preserve"> </w:t>
      </w:r>
      <w:r w:rsidRPr="00DB38BD">
        <w:rPr>
          <w:rFonts w:cs="Times New Roman"/>
          <w:sz w:val="24"/>
          <w:szCs w:val="24"/>
        </w:rPr>
        <w:t>представление</w:t>
      </w:r>
      <w:r w:rsidRPr="00DB38BD">
        <w:rPr>
          <w:rFonts w:cs="Times New Roman"/>
          <w:spacing w:val="1"/>
          <w:sz w:val="24"/>
          <w:szCs w:val="24"/>
        </w:rPr>
        <w:t xml:space="preserve"> </w:t>
      </w:r>
      <w:r w:rsidRPr="00DB38BD">
        <w:rPr>
          <w:rFonts w:cs="Times New Roman"/>
          <w:sz w:val="24"/>
          <w:szCs w:val="24"/>
        </w:rPr>
        <w:t>о</w:t>
      </w:r>
      <w:r w:rsidRPr="00DB38BD">
        <w:rPr>
          <w:rFonts w:cs="Times New Roman"/>
          <w:spacing w:val="1"/>
          <w:sz w:val="24"/>
          <w:szCs w:val="24"/>
        </w:rPr>
        <w:t xml:space="preserve"> </w:t>
      </w:r>
      <w:r w:rsidRPr="00DB38BD">
        <w:rPr>
          <w:rFonts w:cs="Times New Roman"/>
          <w:sz w:val="24"/>
          <w:szCs w:val="24"/>
        </w:rPr>
        <w:t>человеке,</w:t>
      </w:r>
      <w:r w:rsidRPr="00DB38BD">
        <w:rPr>
          <w:rFonts w:cs="Times New Roman"/>
          <w:spacing w:val="1"/>
          <w:sz w:val="24"/>
          <w:szCs w:val="24"/>
        </w:rPr>
        <w:t xml:space="preserve"> </w:t>
      </w:r>
      <w:r w:rsidRPr="00DB38BD">
        <w:rPr>
          <w:rFonts w:cs="Times New Roman"/>
          <w:sz w:val="24"/>
          <w:szCs w:val="24"/>
        </w:rPr>
        <w:t>на</w:t>
      </w:r>
      <w:r w:rsidRPr="00DB38BD">
        <w:rPr>
          <w:rFonts w:cs="Times New Roman"/>
          <w:spacing w:val="1"/>
          <w:sz w:val="24"/>
          <w:szCs w:val="24"/>
        </w:rPr>
        <w:t xml:space="preserve"> </w:t>
      </w:r>
      <w:r w:rsidRPr="00DB38BD">
        <w:rPr>
          <w:rFonts w:cs="Times New Roman"/>
          <w:sz w:val="24"/>
          <w:szCs w:val="24"/>
        </w:rPr>
        <w:t>воспитание,</w:t>
      </w:r>
      <w:r w:rsidRPr="00DB38BD">
        <w:rPr>
          <w:rFonts w:cs="Times New Roman"/>
          <w:spacing w:val="1"/>
          <w:sz w:val="24"/>
          <w:szCs w:val="24"/>
        </w:rPr>
        <w:t xml:space="preserve"> </w:t>
      </w:r>
      <w:r w:rsidRPr="00DB38BD">
        <w:rPr>
          <w:rFonts w:cs="Times New Roman"/>
          <w:sz w:val="24"/>
          <w:szCs w:val="24"/>
        </w:rPr>
        <w:t>обучение</w:t>
      </w:r>
      <w:r w:rsidRPr="00DB38BD">
        <w:rPr>
          <w:rFonts w:cs="Times New Roman"/>
          <w:spacing w:val="1"/>
          <w:sz w:val="24"/>
          <w:szCs w:val="24"/>
        </w:rPr>
        <w:t xml:space="preserve"> </w:t>
      </w:r>
      <w:r w:rsidRPr="00DB38BD">
        <w:rPr>
          <w:rFonts w:cs="Times New Roman"/>
          <w:sz w:val="24"/>
          <w:szCs w:val="24"/>
        </w:rPr>
        <w:t>и</w:t>
      </w:r>
      <w:r w:rsidRPr="00DB38BD">
        <w:rPr>
          <w:rFonts w:cs="Times New Roman"/>
          <w:spacing w:val="1"/>
          <w:sz w:val="24"/>
          <w:szCs w:val="24"/>
        </w:rPr>
        <w:t xml:space="preserve"> </w:t>
      </w:r>
      <w:r w:rsidRPr="00DB38BD">
        <w:rPr>
          <w:rFonts w:cs="Times New Roman"/>
          <w:sz w:val="24"/>
          <w:szCs w:val="24"/>
        </w:rPr>
        <w:t>развитие</w:t>
      </w:r>
      <w:r w:rsidRPr="00DB38BD">
        <w:rPr>
          <w:rFonts w:cs="Times New Roman"/>
          <w:spacing w:val="1"/>
          <w:sz w:val="24"/>
          <w:szCs w:val="24"/>
        </w:rPr>
        <w:t xml:space="preserve"> </w:t>
      </w:r>
      <w:r w:rsidRPr="00DB38BD">
        <w:rPr>
          <w:rFonts w:cs="Times New Roman"/>
          <w:sz w:val="24"/>
          <w:szCs w:val="24"/>
        </w:rPr>
        <w:t>которого</w:t>
      </w:r>
      <w:r w:rsidRPr="00DB38BD">
        <w:rPr>
          <w:rFonts w:cs="Times New Roman"/>
          <w:spacing w:val="1"/>
          <w:sz w:val="24"/>
          <w:szCs w:val="24"/>
        </w:rPr>
        <w:t xml:space="preserve"> </w:t>
      </w:r>
      <w:r w:rsidRPr="00DB38BD">
        <w:rPr>
          <w:rFonts w:cs="Times New Roman"/>
          <w:sz w:val="24"/>
          <w:szCs w:val="24"/>
        </w:rPr>
        <w:t>направлены</w:t>
      </w:r>
      <w:r w:rsidRPr="00DB38BD">
        <w:rPr>
          <w:rFonts w:cs="Times New Roman"/>
          <w:spacing w:val="1"/>
          <w:sz w:val="24"/>
          <w:szCs w:val="24"/>
        </w:rPr>
        <w:t xml:space="preserve"> </w:t>
      </w:r>
      <w:r w:rsidRPr="00DB38BD">
        <w:rPr>
          <w:rFonts w:cs="Times New Roman"/>
          <w:sz w:val="24"/>
          <w:szCs w:val="24"/>
        </w:rPr>
        <w:t>усилия</w:t>
      </w:r>
      <w:r w:rsidRPr="00DB38BD">
        <w:rPr>
          <w:rFonts w:cs="Times New Roman"/>
          <w:spacing w:val="1"/>
          <w:sz w:val="24"/>
          <w:szCs w:val="24"/>
        </w:rPr>
        <w:t xml:space="preserve"> </w:t>
      </w:r>
      <w:r w:rsidRPr="00DB38BD">
        <w:rPr>
          <w:rFonts w:cs="Times New Roman"/>
          <w:sz w:val="24"/>
          <w:szCs w:val="24"/>
        </w:rPr>
        <w:t>основных</w:t>
      </w:r>
      <w:r w:rsidRPr="00DB38BD">
        <w:rPr>
          <w:rFonts w:cs="Times New Roman"/>
          <w:spacing w:val="1"/>
          <w:sz w:val="24"/>
          <w:szCs w:val="24"/>
        </w:rPr>
        <w:t xml:space="preserve"> </w:t>
      </w:r>
      <w:r w:rsidRPr="00DB38BD">
        <w:rPr>
          <w:rFonts w:cs="Times New Roman"/>
          <w:sz w:val="24"/>
          <w:szCs w:val="24"/>
        </w:rPr>
        <w:t>субъектов</w:t>
      </w:r>
      <w:r w:rsidRPr="00DB38BD">
        <w:rPr>
          <w:rFonts w:cs="Times New Roman"/>
          <w:spacing w:val="-67"/>
          <w:sz w:val="24"/>
          <w:szCs w:val="24"/>
        </w:rPr>
        <w:t xml:space="preserve"> </w:t>
      </w:r>
      <w:r w:rsidRPr="00DB38BD">
        <w:rPr>
          <w:rFonts w:cs="Times New Roman"/>
          <w:sz w:val="24"/>
          <w:szCs w:val="24"/>
        </w:rPr>
        <w:t>национальной жизни: государства, семьи, школы, политических партий,</w:t>
      </w:r>
      <w:r w:rsidRPr="00DB38BD">
        <w:rPr>
          <w:rFonts w:cs="Times New Roman"/>
          <w:spacing w:val="1"/>
          <w:sz w:val="24"/>
          <w:szCs w:val="24"/>
        </w:rPr>
        <w:t xml:space="preserve"> </w:t>
      </w:r>
      <w:r w:rsidRPr="00DB38BD">
        <w:rPr>
          <w:rFonts w:cs="Times New Roman"/>
          <w:sz w:val="24"/>
          <w:szCs w:val="24"/>
        </w:rPr>
        <w:t>религиозных объединений</w:t>
      </w:r>
      <w:r w:rsidRPr="00DB38BD">
        <w:rPr>
          <w:rFonts w:cs="Times New Roman"/>
          <w:spacing w:val="1"/>
          <w:sz w:val="24"/>
          <w:szCs w:val="24"/>
        </w:rPr>
        <w:t xml:space="preserve"> </w:t>
      </w:r>
      <w:r w:rsidRPr="00DB38BD">
        <w:rPr>
          <w:rFonts w:cs="Times New Roman"/>
          <w:sz w:val="24"/>
          <w:szCs w:val="24"/>
        </w:rPr>
        <w:t>и общественных</w:t>
      </w:r>
      <w:r w:rsidRPr="00DB38BD">
        <w:rPr>
          <w:rFonts w:cs="Times New Roman"/>
          <w:spacing w:val="-5"/>
          <w:sz w:val="24"/>
          <w:szCs w:val="24"/>
        </w:rPr>
        <w:t xml:space="preserve"> </w:t>
      </w:r>
      <w:r w:rsidRPr="00DB38BD">
        <w:rPr>
          <w:rFonts w:cs="Times New Roman"/>
          <w:sz w:val="24"/>
          <w:szCs w:val="24"/>
        </w:rPr>
        <w:t>организаций;</w:t>
      </w:r>
    </w:p>
    <w:p w:rsidR="004F2B6D" w:rsidRPr="00DB38BD" w:rsidRDefault="004F2B6D" w:rsidP="00DB38BD">
      <w:pPr>
        <w:rPr>
          <w:rFonts w:cs="Times New Roman"/>
          <w:sz w:val="24"/>
          <w:szCs w:val="24"/>
        </w:rPr>
      </w:pPr>
      <w:r w:rsidRPr="00DB38BD">
        <w:rPr>
          <w:rFonts w:cs="Times New Roman"/>
          <w:sz w:val="24"/>
          <w:szCs w:val="24"/>
        </w:rPr>
        <w:t xml:space="preserve">- </w:t>
      </w:r>
      <w:r w:rsidRPr="00DB38BD">
        <w:rPr>
          <w:rFonts w:cs="Times New Roman"/>
          <w:b/>
          <w:sz w:val="24"/>
          <w:szCs w:val="24"/>
        </w:rPr>
        <w:t>базовые</w:t>
      </w:r>
      <w:r w:rsidRPr="00DB38BD">
        <w:rPr>
          <w:rFonts w:cs="Times New Roman"/>
          <w:b/>
          <w:spacing w:val="1"/>
          <w:sz w:val="24"/>
          <w:szCs w:val="24"/>
        </w:rPr>
        <w:t xml:space="preserve"> </w:t>
      </w:r>
      <w:r w:rsidRPr="00DB38BD">
        <w:rPr>
          <w:rFonts w:cs="Times New Roman"/>
          <w:b/>
          <w:sz w:val="24"/>
          <w:szCs w:val="24"/>
        </w:rPr>
        <w:t>национальные</w:t>
      </w:r>
      <w:r w:rsidRPr="00DB38BD">
        <w:rPr>
          <w:rFonts w:cs="Times New Roman"/>
          <w:b/>
          <w:spacing w:val="1"/>
          <w:sz w:val="24"/>
          <w:szCs w:val="24"/>
        </w:rPr>
        <w:t xml:space="preserve"> </w:t>
      </w:r>
      <w:r w:rsidRPr="00DB38BD">
        <w:rPr>
          <w:rFonts w:cs="Times New Roman"/>
          <w:b/>
          <w:sz w:val="24"/>
          <w:szCs w:val="24"/>
        </w:rPr>
        <w:t>ценности</w:t>
      </w:r>
      <w:r w:rsidRPr="00DB38BD">
        <w:rPr>
          <w:rFonts w:cs="Times New Roman"/>
          <w:b/>
          <w:spacing w:val="1"/>
          <w:sz w:val="24"/>
          <w:szCs w:val="24"/>
        </w:rPr>
        <w:t xml:space="preserve"> </w:t>
      </w:r>
      <w:r w:rsidRPr="00DB38BD">
        <w:rPr>
          <w:rFonts w:cs="Times New Roman"/>
          <w:sz w:val="24"/>
          <w:szCs w:val="24"/>
        </w:rPr>
        <w:t>–</w:t>
      </w:r>
      <w:r w:rsidRPr="00DB38BD">
        <w:rPr>
          <w:rFonts w:cs="Times New Roman"/>
          <w:spacing w:val="1"/>
          <w:sz w:val="24"/>
          <w:szCs w:val="24"/>
        </w:rPr>
        <w:t xml:space="preserve"> </w:t>
      </w:r>
      <w:r w:rsidRPr="00DB38BD">
        <w:rPr>
          <w:rFonts w:cs="Times New Roman"/>
          <w:sz w:val="24"/>
          <w:szCs w:val="24"/>
        </w:rPr>
        <w:t>основные</w:t>
      </w:r>
      <w:r w:rsidRPr="00DB38BD">
        <w:rPr>
          <w:rFonts w:cs="Times New Roman"/>
          <w:spacing w:val="1"/>
          <w:sz w:val="24"/>
          <w:szCs w:val="24"/>
        </w:rPr>
        <w:t xml:space="preserve"> </w:t>
      </w:r>
      <w:r w:rsidRPr="00DB38BD">
        <w:rPr>
          <w:rFonts w:cs="Times New Roman"/>
          <w:sz w:val="24"/>
          <w:szCs w:val="24"/>
        </w:rPr>
        <w:t>моральные</w:t>
      </w:r>
      <w:r w:rsidRPr="00DB38BD">
        <w:rPr>
          <w:rFonts w:cs="Times New Roman"/>
          <w:spacing w:val="1"/>
          <w:sz w:val="24"/>
          <w:szCs w:val="24"/>
        </w:rPr>
        <w:t xml:space="preserve"> </w:t>
      </w:r>
      <w:r w:rsidRPr="00DB38BD">
        <w:rPr>
          <w:rFonts w:cs="Times New Roman"/>
          <w:sz w:val="24"/>
          <w:szCs w:val="24"/>
        </w:rPr>
        <w:t>ценности,</w:t>
      </w:r>
      <w:r w:rsidRPr="00DB38BD">
        <w:rPr>
          <w:rFonts w:cs="Times New Roman"/>
          <w:spacing w:val="1"/>
          <w:sz w:val="24"/>
          <w:szCs w:val="24"/>
        </w:rPr>
        <w:t xml:space="preserve"> </w:t>
      </w:r>
      <w:r w:rsidRPr="00DB38BD">
        <w:rPr>
          <w:rFonts w:cs="Times New Roman"/>
          <w:sz w:val="24"/>
          <w:szCs w:val="24"/>
        </w:rPr>
        <w:t>приоритетные</w:t>
      </w:r>
      <w:r w:rsidRPr="00DB38BD">
        <w:rPr>
          <w:rFonts w:cs="Times New Roman"/>
          <w:spacing w:val="1"/>
          <w:sz w:val="24"/>
          <w:szCs w:val="24"/>
        </w:rPr>
        <w:t xml:space="preserve"> </w:t>
      </w:r>
      <w:r w:rsidRPr="00DB38BD">
        <w:rPr>
          <w:rFonts w:cs="Times New Roman"/>
          <w:sz w:val="24"/>
          <w:szCs w:val="24"/>
        </w:rPr>
        <w:t>нравственные</w:t>
      </w:r>
      <w:r w:rsidRPr="00DB38BD">
        <w:rPr>
          <w:rFonts w:cs="Times New Roman"/>
          <w:spacing w:val="1"/>
          <w:sz w:val="24"/>
          <w:szCs w:val="24"/>
        </w:rPr>
        <w:t xml:space="preserve"> </w:t>
      </w:r>
      <w:r w:rsidRPr="00DB38BD">
        <w:rPr>
          <w:rFonts w:cs="Times New Roman"/>
          <w:sz w:val="24"/>
          <w:szCs w:val="24"/>
        </w:rPr>
        <w:t>установки,</w:t>
      </w:r>
      <w:r w:rsidRPr="00DB38BD">
        <w:rPr>
          <w:rFonts w:cs="Times New Roman"/>
          <w:spacing w:val="1"/>
          <w:sz w:val="24"/>
          <w:szCs w:val="24"/>
        </w:rPr>
        <w:t xml:space="preserve"> </w:t>
      </w:r>
      <w:r w:rsidRPr="00DB38BD">
        <w:rPr>
          <w:rFonts w:cs="Times New Roman"/>
          <w:sz w:val="24"/>
          <w:szCs w:val="24"/>
        </w:rPr>
        <w:t>существующие</w:t>
      </w:r>
      <w:r w:rsidRPr="00DB38BD">
        <w:rPr>
          <w:rFonts w:cs="Times New Roman"/>
          <w:spacing w:val="1"/>
          <w:sz w:val="24"/>
          <w:szCs w:val="24"/>
        </w:rPr>
        <w:t xml:space="preserve"> </w:t>
      </w:r>
      <w:r w:rsidRPr="00DB38BD">
        <w:rPr>
          <w:rFonts w:cs="Times New Roman"/>
          <w:sz w:val="24"/>
          <w:szCs w:val="24"/>
        </w:rPr>
        <w:t>в</w:t>
      </w:r>
      <w:r w:rsidRPr="00DB38BD">
        <w:rPr>
          <w:rFonts w:cs="Times New Roman"/>
          <w:spacing w:val="1"/>
          <w:sz w:val="24"/>
          <w:szCs w:val="24"/>
        </w:rPr>
        <w:t xml:space="preserve"> </w:t>
      </w:r>
      <w:r w:rsidRPr="00DB38BD">
        <w:rPr>
          <w:rFonts w:cs="Times New Roman"/>
          <w:sz w:val="24"/>
          <w:szCs w:val="24"/>
        </w:rPr>
        <w:t>культурных,</w:t>
      </w:r>
      <w:r w:rsidRPr="00DB38BD">
        <w:rPr>
          <w:rFonts w:cs="Times New Roman"/>
          <w:spacing w:val="1"/>
          <w:sz w:val="24"/>
          <w:szCs w:val="24"/>
        </w:rPr>
        <w:t xml:space="preserve"> </w:t>
      </w:r>
      <w:r w:rsidRPr="00DB38BD">
        <w:rPr>
          <w:rFonts w:cs="Times New Roman"/>
          <w:sz w:val="24"/>
          <w:szCs w:val="24"/>
        </w:rPr>
        <w:t>семейных,</w:t>
      </w:r>
      <w:r w:rsidRPr="00DB38BD">
        <w:rPr>
          <w:rFonts w:cs="Times New Roman"/>
          <w:spacing w:val="1"/>
          <w:sz w:val="24"/>
          <w:szCs w:val="24"/>
        </w:rPr>
        <w:t xml:space="preserve"> </w:t>
      </w:r>
      <w:r w:rsidRPr="00DB38BD">
        <w:rPr>
          <w:rFonts w:cs="Times New Roman"/>
          <w:sz w:val="24"/>
          <w:szCs w:val="24"/>
        </w:rPr>
        <w:t>социально-исторических,</w:t>
      </w:r>
      <w:r w:rsidRPr="00DB38BD">
        <w:rPr>
          <w:rFonts w:cs="Times New Roman"/>
          <w:spacing w:val="1"/>
          <w:sz w:val="24"/>
          <w:szCs w:val="24"/>
        </w:rPr>
        <w:t xml:space="preserve"> </w:t>
      </w:r>
      <w:r w:rsidRPr="00DB38BD">
        <w:rPr>
          <w:rFonts w:cs="Times New Roman"/>
          <w:sz w:val="24"/>
          <w:szCs w:val="24"/>
        </w:rPr>
        <w:t>религиозных</w:t>
      </w:r>
      <w:r w:rsidRPr="00DB38BD">
        <w:rPr>
          <w:rFonts w:cs="Times New Roman"/>
          <w:spacing w:val="1"/>
          <w:sz w:val="24"/>
          <w:szCs w:val="24"/>
        </w:rPr>
        <w:t xml:space="preserve"> </w:t>
      </w:r>
      <w:r w:rsidRPr="00DB38BD">
        <w:rPr>
          <w:rFonts w:cs="Times New Roman"/>
          <w:sz w:val="24"/>
          <w:szCs w:val="24"/>
        </w:rPr>
        <w:t>традициях</w:t>
      </w:r>
      <w:r w:rsidRPr="00DB38BD">
        <w:rPr>
          <w:rFonts w:cs="Times New Roman"/>
          <w:spacing w:val="1"/>
          <w:sz w:val="24"/>
          <w:szCs w:val="24"/>
        </w:rPr>
        <w:t xml:space="preserve"> </w:t>
      </w:r>
      <w:r w:rsidRPr="00DB38BD">
        <w:rPr>
          <w:rFonts w:cs="Times New Roman"/>
          <w:sz w:val="24"/>
          <w:szCs w:val="24"/>
        </w:rPr>
        <w:t>многонационального</w:t>
      </w:r>
      <w:r w:rsidRPr="00DB38BD">
        <w:rPr>
          <w:rFonts w:cs="Times New Roman"/>
          <w:spacing w:val="1"/>
          <w:sz w:val="24"/>
          <w:szCs w:val="24"/>
        </w:rPr>
        <w:t xml:space="preserve"> </w:t>
      </w:r>
      <w:r w:rsidRPr="00DB38BD">
        <w:rPr>
          <w:rFonts w:cs="Times New Roman"/>
          <w:sz w:val="24"/>
          <w:szCs w:val="24"/>
        </w:rPr>
        <w:t>народа</w:t>
      </w:r>
      <w:r w:rsidRPr="00DB38BD">
        <w:rPr>
          <w:rFonts w:cs="Times New Roman"/>
          <w:spacing w:val="1"/>
          <w:sz w:val="24"/>
          <w:szCs w:val="24"/>
        </w:rPr>
        <w:t xml:space="preserve"> </w:t>
      </w:r>
      <w:r w:rsidRPr="00DB38BD">
        <w:rPr>
          <w:rFonts w:cs="Times New Roman"/>
          <w:sz w:val="24"/>
          <w:szCs w:val="24"/>
        </w:rPr>
        <w:t>Российской</w:t>
      </w:r>
      <w:r w:rsidRPr="00DB38BD">
        <w:rPr>
          <w:rFonts w:cs="Times New Roman"/>
          <w:spacing w:val="1"/>
          <w:sz w:val="24"/>
          <w:szCs w:val="24"/>
        </w:rPr>
        <w:t xml:space="preserve"> </w:t>
      </w:r>
      <w:r w:rsidRPr="00DB38BD">
        <w:rPr>
          <w:rFonts w:cs="Times New Roman"/>
          <w:sz w:val="24"/>
          <w:szCs w:val="24"/>
        </w:rPr>
        <w:t>Федерации,</w:t>
      </w:r>
      <w:r w:rsidRPr="00DB38BD">
        <w:rPr>
          <w:rFonts w:cs="Times New Roman"/>
          <w:spacing w:val="1"/>
          <w:sz w:val="24"/>
          <w:szCs w:val="24"/>
        </w:rPr>
        <w:t xml:space="preserve"> </w:t>
      </w:r>
      <w:r w:rsidRPr="00DB38BD">
        <w:rPr>
          <w:rFonts w:cs="Times New Roman"/>
          <w:sz w:val="24"/>
          <w:szCs w:val="24"/>
        </w:rPr>
        <w:t>передаваемые</w:t>
      </w:r>
      <w:r w:rsidRPr="00DB38BD">
        <w:rPr>
          <w:rFonts w:cs="Times New Roman"/>
          <w:spacing w:val="1"/>
          <w:sz w:val="24"/>
          <w:szCs w:val="24"/>
        </w:rPr>
        <w:t xml:space="preserve"> </w:t>
      </w:r>
      <w:r w:rsidRPr="00DB38BD">
        <w:rPr>
          <w:rFonts w:cs="Times New Roman"/>
          <w:sz w:val="24"/>
          <w:szCs w:val="24"/>
        </w:rPr>
        <w:t>от</w:t>
      </w:r>
      <w:r w:rsidRPr="00DB38BD">
        <w:rPr>
          <w:rFonts w:cs="Times New Roman"/>
          <w:spacing w:val="1"/>
          <w:sz w:val="24"/>
          <w:szCs w:val="24"/>
        </w:rPr>
        <w:t xml:space="preserve"> </w:t>
      </w:r>
      <w:r w:rsidRPr="00DB38BD">
        <w:rPr>
          <w:rFonts w:cs="Times New Roman"/>
          <w:spacing w:val="-1"/>
          <w:sz w:val="24"/>
          <w:szCs w:val="24"/>
        </w:rPr>
        <w:t xml:space="preserve">поколения к поколению </w:t>
      </w:r>
      <w:r w:rsidRPr="00DB38BD">
        <w:rPr>
          <w:rFonts w:cs="Times New Roman"/>
          <w:sz w:val="24"/>
          <w:szCs w:val="24"/>
        </w:rPr>
        <w:t>и обеспечивающие успешное развитие страны в</w:t>
      </w:r>
      <w:r w:rsidRPr="00DB38BD">
        <w:rPr>
          <w:rFonts w:cs="Times New Roman"/>
          <w:spacing w:val="1"/>
          <w:sz w:val="24"/>
          <w:szCs w:val="24"/>
        </w:rPr>
        <w:t xml:space="preserve"> </w:t>
      </w:r>
      <w:r w:rsidRPr="00DB38BD">
        <w:rPr>
          <w:rFonts w:cs="Times New Roman"/>
          <w:sz w:val="24"/>
          <w:szCs w:val="24"/>
        </w:rPr>
        <w:t>современных условиях:</w:t>
      </w:r>
    </w:p>
    <w:p w:rsidR="004F2B6D" w:rsidRPr="00DB38BD" w:rsidRDefault="004F2B6D" w:rsidP="00DB38BD">
      <w:pPr>
        <w:rPr>
          <w:rFonts w:cs="Times New Roman"/>
          <w:sz w:val="24"/>
          <w:szCs w:val="24"/>
        </w:rPr>
      </w:pPr>
      <w:r w:rsidRPr="00DB38BD">
        <w:rPr>
          <w:rFonts w:cs="Times New Roman"/>
          <w:sz w:val="24"/>
          <w:szCs w:val="24"/>
        </w:rPr>
        <w:t>- патриотизм – любовь к России, к своему народу, к своей малой Родине,</w:t>
      </w:r>
      <w:r w:rsidRPr="00DB38BD">
        <w:rPr>
          <w:rFonts w:cs="Times New Roman"/>
          <w:spacing w:val="1"/>
          <w:sz w:val="24"/>
          <w:szCs w:val="24"/>
        </w:rPr>
        <w:t xml:space="preserve"> </w:t>
      </w:r>
      <w:r w:rsidRPr="00DB38BD">
        <w:rPr>
          <w:rFonts w:cs="Times New Roman"/>
          <w:sz w:val="24"/>
          <w:szCs w:val="24"/>
        </w:rPr>
        <w:t>служение</w:t>
      </w:r>
      <w:r w:rsidRPr="00DB38BD">
        <w:rPr>
          <w:rFonts w:cs="Times New Roman"/>
          <w:spacing w:val="-3"/>
          <w:sz w:val="24"/>
          <w:szCs w:val="24"/>
        </w:rPr>
        <w:t xml:space="preserve"> </w:t>
      </w:r>
      <w:r w:rsidRPr="00DB38BD">
        <w:rPr>
          <w:rFonts w:cs="Times New Roman"/>
          <w:sz w:val="24"/>
          <w:szCs w:val="24"/>
        </w:rPr>
        <w:t>Отечеству;</w:t>
      </w:r>
    </w:p>
    <w:p w:rsidR="004F2B6D" w:rsidRPr="00DB38BD" w:rsidRDefault="004F2B6D" w:rsidP="00DB38BD">
      <w:pPr>
        <w:rPr>
          <w:rFonts w:cs="Times New Roman"/>
          <w:sz w:val="24"/>
          <w:szCs w:val="24"/>
        </w:rPr>
      </w:pPr>
      <w:r w:rsidRPr="00DB38BD">
        <w:rPr>
          <w:rFonts w:cs="Times New Roman"/>
          <w:sz w:val="24"/>
          <w:szCs w:val="24"/>
        </w:rPr>
        <w:t xml:space="preserve">- </w:t>
      </w:r>
      <w:r w:rsidRPr="00DB38BD">
        <w:rPr>
          <w:rFonts w:cs="Times New Roman"/>
          <w:spacing w:val="-1"/>
          <w:sz w:val="24"/>
          <w:szCs w:val="24"/>
        </w:rPr>
        <w:t xml:space="preserve">социальная солидарность </w:t>
      </w:r>
      <w:r w:rsidRPr="00DB38BD">
        <w:rPr>
          <w:rFonts w:cs="Times New Roman"/>
          <w:sz w:val="24"/>
          <w:szCs w:val="24"/>
        </w:rPr>
        <w:t>– свобода личная и национальная, доверие к</w:t>
      </w:r>
      <w:r w:rsidRPr="00DB38BD">
        <w:rPr>
          <w:rFonts w:cs="Times New Roman"/>
          <w:spacing w:val="1"/>
          <w:sz w:val="24"/>
          <w:szCs w:val="24"/>
        </w:rPr>
        <w:t xml:space="preserve"> </w:t>
      </w:r>
      <w:r w:rsidRPr="00DB38BD">
        <w:rPr>
          <w:rFonts w:cs="Times New Roman"/>
          <w:sz w:val="24"/>
          <w:szCs w:val="24"/>
        </w:rPr>
        <w:t>людям,</w:t>
      </w:r>
      <w:r w:rsidRPr="00DB38BD">
        <w:rPr>
          <w:rFonts w:cs="Times New Roman"/>
          <w:spacing w:val="1"/>
          <w:sz w:val="24"/>
          <w:szCs w:val="24"/>
        </w:rPr>
        <w:t xml:space="preserve"> </w:t>
      </w:r>
      <w:r w:rsidRPr="00DB38BD">
        <w:rPr>
          <w:rFonts w:cs="Times New Roman"/>
          <w:sz w:val="24"/>
          <w:szCs w:val="24"/>
        </w:rPr>
        <w:t>институтам</w:t>
      </w:r>
      <w:r w:rsidRPr="00DB38BD">
        <w:rPr>
          <w:rFonts w:cs="Times New Roman"/>
          <w:spacing w:val="1"/>
          <w:sz w:val="24"/>
          <w:szCs w:val="24"/>
        </w:rPr>
        <w:t xml:space="preserve"> </w:t>
      </w:r>
      <w:r w:rsidRPr="00DB38BD">
        <w:rPr>
          <w:rFonts w:cs="Times New Roman"/>
          <w:sz w:val="24"/>
          <w:szCs w:val="24"/>
        </w:rPr>
        <w:t>государства</w:t>
      </w:r>
      <w:r w:rsidRPr="00DB38BD">
        <w:rPr>
          <w:rFonts w:cs="Times New Roman"/>
          <w:spacing w:val="1"/>
          <w:sz w:val="24"/>
          <w:szCs w:val="24"/>
        </w:rPr>
        <w:t xml:space="preserve"> </w:t>
      </w:r>
      <w:r w:rsidRPr="00DB38BD">
        <w:rPr>
          <w:rFonts w:cs="Times New Roman"/>
          <w:sz w:val="24"/>
          <w:szCs w:val="24"/>
        </w:rPr>
        <w:t>и</w:t>
      </w:r>
      <w:r w:rsidRPr="00DB38BD">
        <w:rPr>
          <w:rFonts w:cs="Times New Roman"/>
          <w:spacing w:val="1"/>
          <w:sz w:val="24"/>
          <w:szCs w:val="24"/>
        </w:rPr>
        <w:t xml:space="preserve"> </w:t>
      </w:r>
      <w:r w:rsidRPr="00DB38BD">
        <w:rPr>
          <w:rFonts w:cs="Times New Roman"/>
          <w:sz w:val="24"/>
          <w:szCs w:val="24"/>
        </w:rPr>
        <w:t>гражданского</w:t>
      </w:r>
      <w:r w:rsidRPr="00DB38BD">
        <w:rPr>
          <w:rFonts w:cs="Times New Roman"/>
          <w:spacing w:val="1"/>
          <w:sz w:val="24"/>
          <w:szCs w:val="24"/>
        </w:rPr>
        <w:t xml:space="preserve"> </w:t>
      </w:r>
      <w:r w:rsidRPr="00DB38BD">
        <w:rPr>
          <w:rFonts w:cs="Times New Roman"/>
          <w:sz w:val="24"/>
          <w:szCs w:val="24"/>
        </w:rPr>
        <w:t>общества,</w:t>
      </w:r>
      <w:r w:rsidRPr="00DB38BD">
        <w:rPr>
          <w:rFonts w:cs="Times New Roman"/>
          <w:spacing w:val="1"/>
          <w:sz w:val="24"/>
          <w:szCs w:val="24"/>
        </w:rPr>
        <w:t xml:space="preserve"> </w:t>
      </w:r>
      <w:r w:rsidRPr="00DB38BD">
        <w:rPr>
          <w:rFonts w:cs="Times New Roman"/>
          <w:sz w:val="24"/>
          <w:szCs w:val="24"/>
        </w:rPr>
        <w:t>справедливость,</w:t>
      </w:r>
      <w:r w:rsidRPr="00DB38BD">
        <w:rPr>
          <w:rFonts w:cs="Times New Roman"/>
          <w:spacing w:val="-4"/>
          <w:sz w:val="24"/>
          <w:szCs w:val="24"/>
        </w:rPr>
        <w:t xml:space="preserve"> </w:t>
      </w:r>
      <w:r w:rsidRPr="00DB38BD">
        <w:rPr>
          <w:rFonts w:cs="Times New Roman"/>
          <w:sz w:val="24"/>
          <w:szCs w:val="24"/>
        </w:rPr>
        <w:t>милосердие, честь,</w:t>
      </w:r>
      <w:r w:rsidRPr="00DB38BD">
        <w:rPr>
          <w:rFonts w:cs="Times New Roman"/>
          <w:spacing w:val="-2"/>
          <w:sz w:val="24"/>
          <w:szCs w:val="24"/>
        </w:rPr>
        <w:t xml:space="preserve"> </w:t>
      </w:r>
      <w:r w:rsidRPr="00DB38BD">
        <w:rPr>
          <w:rFonts w:cs="Times New Roman"/>
          <w:sz w:val="24"/>
          <w:szCs w:val="24"/>
        </w:rPr>
        <w:t>достоинство;</w:t>
      </w:r>
    </w:p>
    <w:p w:rsidR="004F2B6D" w:rsidRPr="00DB38BD" w:rsidRDefault="004F2B6D" w:rsidP="00DB38BD">
      <w:pPr>
        <w:rPr>
          <w:rFonts w:cs="Times New Roman"/>
          <w:sz w:val="24"/>
          <w:szCs w:val="24"/>
        </w:rPr>
      </w:pPr>
      <w:r w:rsidRPr="00DB38BD">
        <w:rPr>
          <w:rFonts w:cs="Times New Roman"/>
          <w:sz w:val="24"/>
          <w:szCs w:val="24"/>
        </w:rPr>
        <w:t>- гражданственность</w:t>
      </w:r>
      <w:r w:rsidRPr="00DB38BD">
        <w:rPr>
          <w:rFonts w:cs="Times New Roman"/>
          <w:spacing w:val="1"/>
          <w:sz w:val="24"/>
          <w:szCs w:val="24"/>
        </w:rPr>
        <w:t xml:space="preserve"> </w:t>
      </w:r>
      <w:r w:rsidRPr="00DB38BD">
        <w:rPr>
          <w:rFonts w:cs="Times New Roman"/>
          <w:sz w:val="24"/>
          <w:szCs w:val="24"/>
        </w:rPr>
        <w:t>–</w:t>
      </w:r>
      <w:r w:rsidRPr="00DB38BD">
        <w:rPr>
          <w:rFonts w:cs="Times New Roman"/>
          <w:spacing w:val="1"/>
          <w:sz w:val="24"/>
          <w:szCs w:val="24"/>
        </w:rPr>
        <w:t xml:space="preserve"> </w:t>
      </w:r>
      <w:r w:rsidRPr="00DB38BD">
        <w:rPr>
          <w:rFonts w:cs="Times New Roman"/>
          <w:sz w:val="24"/>
          <w:szCs w:val="24"/>
        </w:rPr>
        <w:t>служение</w:t>
      </w:r>
      <w:r w:rsidRPr="00DB38BD">
        <w:rPr>
          <w:rFonts w:cs="Times New Roman"/>
          <w:spacing w:val="1"/>
          <w:sz w:val="24"/>
          <w:szCs w:val="24"/>
        </w:rPr>
        <w:t xml:space="preserve"> </w:t>
      </w:r>
      <w:r w:rsidRPr="00DB38BD">
        <w:rPr>
          <w:rFonts w:cs="Times New Roman"/>
          <w:sz w:val="24"/>
          <w:szCs w:val="24"/>
        </w:rPr>
        <w:t>Отечеству,</w:t>
      </w:r>
      <w:r w:rsidRPr="00DB38BD">
        <w:rPr>
          <w:rFonts w:cs="Times New Roman"/>
          <w:spacing w:val="1"/>
          <w:sz w:val="24"/>
          <w:szCs w:val="24"/>
        </w:rPr>
        <w:t xml:space="preserve"> </w:t>
      </w:r>
      <w:r w:rsidRPr="00DB38BD">
        <w:rPr>
          <w:rFonts w:cs="Times New Roman"/>
          <w:sz w:val="24"/>
          <w:szCs w:val="24"/>
        </w:rPr>
        <w:t>правовое</w:t>
      </w:r>
      <w:r w:rsidRPr="00DB38BD">
        <w:rPr>
          <w:rFonts w:cs="Times New Roman"/>
          <w:spacing w:val="1"/>
          <w:sz w:val="24"/>
          <w:szCs w:val="24"/>
        </w:rPr>
        <w:t xml:space="preserve"> </w:t>
      </w:r>
      <w:r w:rsidRPr="00DB38BD">
        <w:rPr>
          <w:rFonts w:cs="Times New Roman"/>
          <w:sz w:val="24"/>
          <w:szCs w:val="24"/>
        </w:rPr>
        <w:t>государство,</w:t>
      </w:r>
      <w:r w:rsidRPr="00DB38BD">
        <w:rPr>
          <w:rFonts w:cs="Times New Roman"/>
          <w:spacing w:val="1"/>
          <w:sz w:val="24"/>
          <w:szCs w:val="24"/>
        </w:rPr>
        <w:t xml:space="preserve"> </w:t>
      </w:r>
      <w:r w:rsidRPr="00DB38BD">
        <w:rPr>
          <w:rFonts w:cs="Times New Roman"/>
          <w:sz w:val="24"/>
          <w:szCs w:val="24"/>
        </w:rPr>
        <w:t>гражданское общество, закон и правопорядок, поликультурный</w:t>
      </w:r>
      <w:r w:rsidRPr="00DB38BD">
        <w:rPr>
          <w:rFonts w:cs="Times New Roman"/>
          <w:spacing w:val="1"/>
          <w:sz w:val="24"/>
          <w:szCs w:val="24"/>
        </w:rPr>
        <w:t xml:space="preserve"> </w:t>
      </w:r>
      <w:r w:rsidRPr="00DB38BD">
        <w:rPr>
          <w:rFonts w:cs="Times New Roman"/>
          <w:sz w:val="24"/>
          <w:szCs w:val="24"/>
        </w:rPr>
        <w:t>мир,</w:t>
      </w:r>
      <w:r w:rsidRPr="00DB38BD">
        <w:rPr>
          <w:rFonts w:cs="Times New Roman"/>
          <w:spacing w:val="1"/>
          <w:sz w:val="24"/>
          <w:szCs w:val="24"/>
        </w:rPr>
        <w:t xml:space="preserve"> </w:t>
      </w:r>
      <w:r w:rsidRPr="00DB38BD">
        <w:rPr>
          <w:rFonts w:cs="Times New Roman"/>
          <w:sz w:val="24"/>
          <w:szCs w:val="24"/>
        </w:rPr>
        <w:t>свобода</w:t>
      </w:r>
      <w:r w:rsidRPr="00DB38BD">
        <w:rPr>
          <w:rFonts w:cs="Times New Roman"/>
          <w:spacing w:val="-4"/>
          <w:sz w:val="24"/>
          <w:szCs w:val="24"/>
        </w:rPr>
        <w:t xml:space="preserve"> </w:t>
      </w:r>
      <w:r w:rsidRPr="00DB38BD">
        <w:rPr>
          <w:rFonts w:cs="Times New Roman"/>
          <w:sz w:val="24"/>
          <w:szCs w:val="24"/>
        </w:rPr>
        <w:t>совести</w:t>
      </w:r>
      <w:r w:rsidRPr="00DB38BD">
        <w:rPr>
          <w:rFonts w:cs="Times New Roman"/>
          <w:spacing w:val="-4"/>
          <w:sz w:val="24"/>
          <w:szCs w:val="24"/>
        </w:rPr>
        <w:t xml:space="preserve"> </w:t>
      </w:r>
      <w:r w:rsidRPr="00DB38BD">
        <w:rPr>
          <w:rFonts w:cs="Times New Roman"/>
          <w:sz w:val="24"/>
          <w:szCs w:val="24"/>
        </w:rPr>
        <w:t>и вероисповедания;</w:t>
      </w:r>
    </w:p>
    <w:p w:rsidR="004F2B6D" w:rsidRPr="00DB38BD" w:rsidRDefault="004F2B6D" w:rsidP="00DB38BD">
      <w:pPr>
        <w:rPr>
          <w:rFonts w:cs="Times New Roman"/>
          <w:sz w:val="24"/>
          <w:szCs w:val="24"/>
        </w:rPr>
      </w:pPr>
      <w:r w:rsidRPr="00DB38BD">
        <w:rPr>
          <w:rFonts w:cs="Times New Roman"/>
          <w:sz w:val="24"/>
          <w:szCs w:val="24"/>
        </w:rPr>
        <w:t>- семья – любовь и верность, здоровье, достаток, уважение к родителям,</w:t>
      </w:r>
      <w:r w:rsidRPr="00DB38BD">
        <w:rPr>
          <w:rFonts w:cs="Times New Roman"/>
          <w:spacing w:val="1"/>
          <w:sz w:val="24"/>
          <w:szCs w:val="24"/>
        </w:rPr>
        <w:t xml:space="preserve"> </w:t>
      </w:r>
      <w:r w:rsidRPr="00DB38BD">
        <w:rPr>
          <w:rFonts w:cs="Times New Roman"/>
          <w:sz w:val="24"/>
          <w:szCs w:val="24"/>
        </w:rPr>
        <w:t>забота</w:t>
      </w:r>
      <w:r w:rsidRPr="00DB38BD">
        <w:rPr>
          <w:rFonts w:cs="Times New Roman"/>
          <w:spacing w:val="-6"/>
          <w:sz w:val="24"/>
          <w:szCs w:val="24"/>
        </w:rPr>
        <w:t xml:space="preserve"> </w:t>
      </w:r>
      <w:r w:rsidRPr="00DB38BD">
        <w:rPr>
          <w:rFonts w:cs="Times New Roman"/>
          <w:sz w:val="24"/>
          <w:szCs w:val="24"/>
        </w:rPr>
        <w:t>о</w:t>
      </w:r>
      <w:r w:rsidRPr="00DB38BD">
        <w:rPr>
          <w:rFonts w:cs="Times New Roman"/>
          <w:spacing w:val="-4"/>
          <w:sz w:val="24"/>
          <w:szCs w:val="24"/>
        </w:rPr>
        <w:t xml:space="preserve"> </w:t>
      </w:r>
      <w:r w:rsidRPr="00DB38BD">
        <w:rPr>
          <w:rFonts w:cs="Times New Roman"/>
          <w:sz w:val="24"/>
          <w:szCs w:val="24"/>
        </w:rPr>
        <w:t>старших</w:t>
      </w:r>
      <w:r w:rsidRPr="00DB38BD">
        <w:rPr>
          <w:rFonts w:cs="Times New Roman"/>
          <w:spacing w:val="-4"/>
          <w:sz w:val="24"/>
          <w:szCs w:val="24"/>
        </w:rPr>
        <w:t xml:space="preserve"> </w:t>
      </w:r>
      <w:r w:rsidRPr="00DB38BD">
        <w:rPr>
          <w:rFonts w:cs="Times New Roman"/>
          <w:sz w:val="24"/>
          <w:szCs w:val="24"/>
        </w:rPr>
        <w:t>и</w:t>
      </w:r>
      <w:r w:rsidRPr="00DB38BD">
        <w:rPr>
          <w:rFonts w:cs="Times New Roman"/>
          <w:spacing w:val="-5"/>
          <w:sz w:val="24"/>
          <w:szCs w:val="24"/>
        </w:rPr>
        <w:t xml:space="preserve"> </w:t>
      </w:r>
      <w:r w:rsidRPr="00DB38BD">
        <w:rPr>
          <w:rFonts w:cs="Times New Roman"/>
          <w:sz w:val="24"/>
          <w:szCs w:val="24"/>
        </w:rPr>
        <w:t>младших,</w:t>
      </w:r>
      <w:r w:rsidRPr="00DB38BD">
        <w:rPr>
          <w:rFonts w:cs="Times New Roman"/>
          <w:spacing w:val="-6"/>
          <w:sz w:val="24"/>
          <w:szCs w:val="24"/>
        </w:rPr>
        <w:t xml:space="preserve"> </w:t>
      </w:r>
      <w:r w:rsidRPr="00DB38BD">
        <w:rPr>
          <w:rFonts w:cs="Times New Roman"/>
          <w:sz w:val="24"/>
          <w:szCs w:val="24"/>
        </w:rPr>
        <w:t>забота</w:t>
      </w:r>
      <w:r w:rsidRPr="00DB38BD">
        <w:rPr>
          <w:rFonts w:cs="Times New Roman"/>
          <w:spacing w:val="-5"/>
          <w:sz w:val="24"/>
          <w:szCs w:val="24"/>
        </w:rPr>
        <w:t xml:space="preserve"> </w:t>
      </w:r>
      <w:r w:rsidRPr="00DB38BD">
        <w:rPr>
          <w:rFonts w:cs="Times New Roman"/>
          <w:sz w:val="24"/>
          <w:szCs w:val="24"/>
        </w:rPr>
        <w:t>о</w:t>
      </w:r>
      <w:r w:rsidRPr="00DB38BD">
        <w:rPr>
          <w:rFonts w:cs="Times New Roman"/>
          <w:spacing w:val="-4"/>
          <w:sz w:val="24"/>
          <w:szCs w:val="24"/>
        </w:rPr>
        <w:t xml:space="preserve"> </w:t>
      </w:r>
      <w:r w:rsidRPr="00DB38BD">
        <w:rPr>
          <w:rFonts w:cs="Times New Roman"/>
          <w:sz w:val="24"/>
          <w:szCs w:val="24"/>
        </w:rPr>
        <w:t>продолжении</w:t>
      </w:r>
      <w:r w:rsidRPr="00DB38BD">
        <w:rPr>
          <w:rFonts w:cs="Times New Roman"/>
          <w:spacing w:val="-2"/>
          <w:sz w:val="24"/>
          <w:szCs w:val="24"/>
        </w:rPr>
        <w:t xml:space="preserve"> </w:t>
      </w:r>
      <w:r w:rsidRPr="00DB38BD">
        <w:rPr>
          <w:rFonts w:cs="Times New Roman"/>
          <w:sz w:val="24"/>
          <w:szCs w:val="24"/>
        </w:rPr>
        <w:t>рода;</w:t>
      </w:r>
    </w:p>
    <w:p w:rsidR="004F2B6D" w:rsidRPr="00DB38BD" w:rsidRDefault="004F2B6D" w:rsidP="00DB38BD">
      <w:pPr>
        <w:rPr>
          <w:rFonts w:cs="Times New Roman"/>
          <w:sz w:val="24"/>
          <w:szCs w:val="24"/>
        </w:rPr>
      </w:pPr>
      <w:r w:rsidRPr="00DB38BD">
        <w:rPr>
          <w:rFonts w:cs="Times New Roman"/>
          <w:sz w:val="24"/>
          <w:szCs w:val="24"/>
        </w:rPr>
        <w:t>- труд</w:t>
      </w:r>
      <w:r w:rsidRPr="00DB38BD">
        <w:rPr>
          <w:rFonts w:cs="Times New Roman"/>
          <w:spacing w:val="1"/>
          <w:sz w:val="24"/>
          <w:szCs w:val="24"/>
        </w:rPr>
        <w:t xml:space="preserve"> </w:t>
      </w:r>
      <w:r w:rsidRPr="00DB38BD">
        <w:rPr>
          <w:rFonts w:cs="Times New Roman"/>
          <w:sz w:val="24"/>
          <w:szCs w:val="24"/>
        </w:rPr>
        <w:t>и</w:t>
      </w:r>
      <w:r w:rsidRPr="00DB38BD">
        <w:rPr>
          <w:rFonts w:cs="Times New Roman"/>
          <w:spacing w:val="1"/>
          <w:sz w:val="24"/>
          <w:szCs w:val="24"/>
        </w:rPr>
        <w:t xml:space="preserve"> </w:t>
      </w:r>
      <w:r w:rsidRPr="00DB38BD">
        <w:rPr>
          <w:rFonts w:cs="Times New Roman"/>
          <w:sz w:val="24"/>
          <w:szCs w:val="24"/>
        </w:rPr>
        <w:t>творчество</w:t>
      </w:r>
      <w:r w:rsidRPr="00DB38BD">
        <w:rPr>
          <w:rFonts w:cs="Times New Roman"/>
          <w:spacing w:val="1"/>
          <w:sz w:val="24"/>
          <w:szCs w:val="24"/>
        </w:rPr>
        <w:t xml:space="preserve"> </w:t>
      </w:r>
      <w:r w:rsidRPr="00DB38BD">
        <w:rPr>
          <w:rFonts w:cs="Times New Roman"/>
          <w:sz w:val="24"/>
          <w:szCs w:val="24"/>
        </w:rPr>
        <w:t>–</w:t>
      </w:r>
      <w:r w:rsidRPr="00DB38BD">
        <w:rPr>
          <w:rFonts w:cs="Times New Roman"/>
          <w:spacing w:val="1"/>
          <w:sz w:val="24"/>
          <w:szCs w:val="24"/>
        </w:rPr>
        <w:t xml:space="preserve"> </w:t>
      </w:r>
      <w:r w:rsidRPr="00DB38BD">
        <w:rPr>
          <w:rFonts w:cs="Times New Roman"/>
          <w:sz w:val="24"/>
          <w:szCs w:val="24"/>
        </w:rPr>
        <w:t>уважение</w:t>
      </w:r>
      <w:r w:rsidRPr="00DB38BD">
        <w:rPr>
          <w:rFonts w:cs="Times New Roman"/>
          <w:spacing w:val="1"/>
          <w:sz w:val="24"/>
          <w:szCs w:val="24"/>
        </w:rPr>
        <w:t xml:space="preserve"> </w:t>
      </w:r>
      <w:r w:rsidRPr="00DB38BD">
        <w:rPr>
          <w:rFonts w:cs="Times New Roman"/>
          <w:sz w:val="24"/>
          <w:szCs w:val="24"/>
        </w:rPr>
        <w:t>к</w:t>
      </w:r>
      <w:r w:rsidRPr="00DB38BD">
        <w:rPr>
          <w:rFonts w:cs="Times New Roman"/>
          <w:spacing w:val="1"/>
          <w:sz w:val="24"/>
          <w:szCs w:val="24"/>
        </w:rPr>
        <w:t xml:space="preserve"> </w:t>
      </w:r>
      <w:r w:rsidRPr="00DB38BD">
        <w:rPr>
          <w:rFonts w:cs="Times New Roman"/>
          <w:sz w:val="24"/>
          <w:szCs w:val="24"/>
        </w:rPr>
        <w:t>труду,</w:t>
      </w:r>
      <w:r w:rsidRPr="00DB38BD">
        <w:rPr>
          <w:rFonts w:cs="Times New Roman"/>
          <w:spacing w:val="1"/>
          <w:sz w:val="24"/>
          <w:szCs w:val="24"/>
        </w:rPr>
        <w:t xml:space="preserve"> </w:t>
      </w:r>
      <w:r w:rsidRPr="00DB38BD">
        <w:rPr>
          <w:rFonts w:cs="Times New Roman"/>
          <w:sz w:val="24"/>
          <w:szCs w:val="24"/>
        </w:rPr>
        <w:t>творчество</w:t>
      </w:r>
      <w:r w:rsidRPr="00DB38BD">
        <w:rPr>
          <w:rFonts w:cs="Times New Roman"/>
          <w:spacing w:val="1"/>
          <w:sz w:val="24"/>
          <w:szCs w:val="24"/>
        </w:rPr>
        <w:t xml:space="preserve"> </w:t>
      </w:r>
      <w:r w:rsidRPr="00DB38BD">
        <w:rPr>
          <w:rFonts w:cs="Times New Roman"/>
          <w:sz w:val="24"/>
          <w:szCs w:val="24"/>
        </w:rPr>
        <w:t>и</w:t>
      </w:r>
      <w:r w:rsidRPr="00DB38BD">
        <w:rPr>
          <w:rFonts w:cs="Times New Roman"/>
          <w:spacing w:val="1"/>
          <w:sz w:val="24"/>
          <w:szCs w:val="24"/>
        </w:rPr>
        <w:t xml:space="preserve"> </w:t>
      </w:r>
      <w:r w:rsidRPr="00DB38BD">
        <w:rPr>
          <w:rFonts w:cs="Times New Roman"/>
          <w:sz w:val="24"/>
          <w:szCs w:val="24"/>
        </w:rPr>
        <w:t>созидание,</w:t>
      </w:r>
      <w:r w:rsidRPr="00DB38BD">
        <w:rPr>
          <w:rFonts w:cs="Times New Roman"/>
          <w:spacing w:val="1"/>
          <w:sz w:val="24"/>
          <w:szCs w:val="24"/>
        </w:rPr>
        <w:t xml:space="preserve"> </w:t>
      </w:r>
      <w:r w:rsidRPr="00DB38BD">
        <w:rPr>
          <w:rFonts w:cs="Times New Roman"/>
          <w:sz w:val="24"/>
          <w:szCs w:val="24"/>
        </w:rPr>
        <w:t>целеустремлённость</w:t>
      </w:r>
      <w:r w:rsidRPr="00DB38BD">
        <w:rPr>
          <w:rFonts w:cs="Times New Roman"/>
          <w:spacing w:val="-7"/>
          <w:sz w:val="24"/>
          <w:szCs w:val="24"/>
        </w:rPr>
        <w:t xml:space="preserve"> </w:t>
      </w:r>
      <w:r w:rsidRPr="00DB38BD">
        <w:rPr>
          <w:rFonts w:cs="Times New Roman"/>
          <w:sz w:val="24"/>
          <w:szCs w:val="24"/>
        </w:rPr>
        <w:t>и настойчивость;</w:t>
      </w:r>
    </w:p>
    <w:p w:rsidR="004F2B6D" w:rsidRPr="00DB38BD" w:rsidRDefault="004F2B6D" w:rsidP="00DB38BD">
      <w:pPr>
        <w:rPr>
          <w:rFonts w:cs="Times New Roman"/>
          <w:sz w:val="24"/>
          <w:szCs w:val="24"/>
        </w:rPr>
      </w:pPr>
      <w:r w:rsidRPr="00DB38BD">
        <w:rPr>
          <w:rFonts w:cs="Times New Roman"/>
          <w:sz w:val="24"/>
          <w:szCs w:val="24"/>
        </w:rPr>
        <w:t>- наука</w:t>
      </w:r>
      <w:r w:rsidRPr="00DB38BD">
        <w:rPr>
          <w:rFonts w:cs="Times New Roman"/>
          <w:spacing w:val="-2"/>
          <w:sz w:val="24"/>
          <w:szCs w:val="24"/>
        </w:rPr>
        <w:t xml:space="preserve"> </w:t>
      </w:r>
      <w:r w:rsidRPr="00DB38BD">
        <w:rPr>
          <w:rFonts w:cs="Times New Roman"/>
          <w:sz w:val="24"/>
          <w:szCs w:val="24"/>
        </w:rPr>
        <w:t>–</w:t>
      </w:r>
      <w:r w:rsidRPr="00DB38BD">
        <w:rPr>
          <w:rFonts w:cs="Times New Roman"/>
          <w:spacing w:val="-2"/>
          <w:sz w:val="24"/>
          <w:szCs w:val="24"/>
        </w:rPr>
        <w:t xml:space="preserve"> </w:t>
      </w:r>
      <w:r w:rsidRPr="00DB38BD">
        <w:rPr>
          <w:rFonts w:cs="Times New Roman"/>
          <w:sz w:val="24"/>
          <w:szCs w:val="24"/>
        </w:rPr>
        <w:t>ценность</w:t>
      </w:r>
      <w:r w:rsidRPr="00DB38BD">
        <w:rPr>
          <w:rFonts w:cs="Times New Roman"/>
          <w:spacing w:val="-2"/>
          <w:sz w:val="24"/>
          <w:szCs w:val="24"/>
        </w:rPr>
        <w:t xml:space="preserve"> </w:t>
      </w:r>
      <w:r w:rsidRPr="00DB38BD">
        <w:rPr>
          <w:rFonts w:cs="Times New Roman"/>
          <w:sz w:val="24"/>
          <w:szCs w:val="24"/>
        </w:rPr>
        <w:t>знания,</w:t>
      </w:r>
      <w:r w:rsidRPr="00DB38BD">
        <w:rPr>
          <w:rFonts w:cs="Times New Roman"/>
          <w:spacing w:val="-2"/>
          <w:sz w:val="24"/>
          <w:szCs w:val="24"/>
        </w:rPr>
        <w:t xml:space="preserve"> </w:t>
      </w:r>
      <w:r w:rsidRPr="00DB38BD">
        <w:rPr>
          <w:rFonts w:cs="Times New Roman"/>
          <w:sz w:val="24"/>
          <w:szCs w:val="24"/>
        </w:rPr>
        <w:t>стремление</w:t>
      </w:r>
      <w:r w:rsidRPr="00DB38BD">
        <w:rPr>
          <w:rFonts w:cs="Times New Roman"/>
          <w:spacing w:val="-1"/>
          <w:sz w:val="24"/>
          <w:szCs w:val="24"/>
        </w:rPr>
        <w:t xml:space="preserve"> </w:t>
      </w:r>
      <w:r w:rsidRPr="00DB38BD">
        <w:rPr>
          <w:rFonts w:cs="Times New Roman"/>
          <w:sz w:val="24"/>
          <w:szCs w:val="24"/>
        </w:rPr>
        <w:t>к</w:t>
      </w:r>
      <w:r w:rsidRPr="00DB38BD">
        <w:rPr>
          <w:rFonts w:cs="Times New Roman"/>
          <w:spacing w:val="-5"/>
          <w:sz w:val="24"/>
          <w:szCs w:val="24"/>
        </w:rPr>
        <w:t xml:space="preserve"> </w:t>
      </w:r>
      <w:r w:rsidRPr="00DB38BD">
        <w:rPr>
          <w:rFonts w:cs="Times New Roman"/>
          <w:sz w:val="24"/>
          <w:szCs w:val="24"/>
        </w:rPr>
        <w:t>истине,</w:t>
      </w:r>
      <w:r w:rsidRPr="00DB38BD">
        <w:rPr>
          <w:rFonts w:cs="Times New Roman"/>
          <w:spacing w:val="-2"/>
          <w:sz w:val="24"/>
          <w:szCs w:val="24"/>
        </w:rPr>
        <w:t xml:space="preserve"> </w:t>
      </w:r>
      <w:r w:rsidRPr="00DB38BD">
        <w:rPr>
          <w:rFonts w:cs="Times New Roman"/>
          <w:sz w:val="24"/>
          <w:szCs w:val="24"/>
        </w:rPr>
        <w:t>научная</w:t>
      </w:r>
      <w:r w:rsidRPr="00DB38BD">
        <w:rPr>
          <w:rFonts w:cs="Times New Roman"/>
          <w:spacing w:val="-2"/>
          <w:sz w:val="24"/>
          <w:szCs w:val="24"/>
        </w:rPr>
        <w:t xml:space="preserve"> </w:t>
      </w:r>
      <w:r w:rsidRPr="00DB38BD">
        <w:rPr>
          <w:rFonts w:cs="Times New Roman"/>
          <w:sz w:val="24"/>
          <w:szCs w:val="24"/>
        </w:rPr>
        <w:t>картина</w:t>
      </w:r>
      <w:r w:rsidRPr="00DB38BD">
        <w:rPr>
          <w:rFonts w:cs="Times New Roman"/>
          <w:spacing w:val="2"/>
          <w:sz w:val="24"/>
          <w:szCs w:val="24"/>
        </w:rPr>
        <w:t xml:space="preserve"> </w:t>
      </w:r>
      <w:r w:rsidRPr="00DB38BD">
        <w:rPr>
          <w:rFonts w:cs="Times New Roman"/>
          <w:sz w:val="24"/>
          <w:szCs w:val="24"/>
        </w:rPr>
        <w:t>мира;</w:t>
      </w:r>
    </w:p>
    <w:p w:rsidR="004F2B6D" w:rsidRPr="00DB38BD" w:rsidRDefault="004F2B6D" w:rsidP="00DB38BD">
      <w:pPr>
        <w:rPr>
          <w:rFonts w:cs="Times New Roman"/>
          <w:sz w:val="24"/>
          <w:szCs w:val="24"/>
        </w:rPr>
      </w:pPr>
      <w:r w:rsidRPr="00DB38BD">
        <w:rPr>
          <w:rFonts w:cs="Times New Roman"/>
          <w:sz w:val="24"/>
          <w:szCs w:val="24"/>
        </w:rPr>
        <w:t>- искусство</w:t>
      </w:r>
      <w:r w:rsidRPr="00DB38BD">
        <w:rPr>
          <w:rFonts w:cs="Times New Roman"/>
          <w:spacing w:val="35"/>
          <w:sz w:val="24"/>
          <w:szCs w:val="24"/>
        </w:rPr>
        <w:t xml:space="preserve"> </w:t>
      </w:r>
      <w:r w:rsidRPr="00DB38BD">
        <w:rPr>
          <w:rFonts w:cs="Times New Roman"/>
          <w:sz w:val="24"/>
          <w:szCs w:val="24"/>
        </w:rPr>
        <w:t>и</w:t>
      </w:r>
      <w:r w:rsidRPr="00DB38BD">
        <w:rPr>
          <w:rFonts w:cs="Times New Roman"/>
          <w:spacing w:val="39"/>
          <w:sz w:val="24"/>
          <w:szCs w:val="24"/>
        </w:rPr>
        <w:t xml:space="preserve"> </w:t>
      </w:r>
      <w:r w:rsidRPr="00DB38BD">
        <w:rPr>
          <w:rFonts w:cs="Times New Roman"/>
          <w:sz w:val="24"/>
          <w:szCs w:val="24"/>
        </w:rPr>
        <w:t>литература</w:t>
      </w:r>
      <w:r w:rsidRPr="00DB38BD">
        <w:rPr>
          <w:rFonts w:cs="Times New Roman"/>
          <w:spacing w:val="38"/>
          <w:sz w:val="24"/>
          <w:szCs w:val="24"/>
        </w:rPr>
        <w:t xml:space="preserve"> </w:t>
      </w:r>
      <w:r w:rsidRPr="00DB38BD">
        <w:rPr>
          <w:rFonts w:cs="Times New Roman"/>
          <w:sz w:val="24"/>
          <w:szCs w:val="24"/>
        </w:rPr>
        <w:t>–</w:t>
      </w:r>
      <w:r w:rsidRPr="00DB38BD">
        <w:rPr>
          <w:rFonts w:cs="Times New Roman"/>
          <w:spacing w:val="39"/>
          <w:sz w:val="24"/>
          <w:szCs w:val="24"/>
        </w:rPr>
        <w:t xml:space="preserve"> </w:t>
      </w:r>
      <w:r w:rsidRPr="00DB38BD">
        <w:rPr>
          <w:rFonts w:cs="Times New Roman"/>
          <w:sz w:val="24"/>
          <w:szCs w:val="24"/>
        </w:rPr>
        <w:t>красота,</w:t>
      </w:r>
      <w:r w:rsidRPr="00DB38BD">
        <w:rPr>
          <w:rFonts w:cs="Times New Roman"/>
          <w:spacing w:val="37"/>
          <w:sz w:val="24"/>
          <w:szCs w:val="24"/>
        </w:rPr>
        <w:t xml:space="preserve"> </w:t>
      </w:r>
      <w:r w:rsidRPr="00DB38BD">
        <w:rPr>
          <w:rFonts w:cs="Times New Roman"/>
          <w:sz w:val="24"/>
          <w:szCs w:val="24"/>
        </w:rPr>
        <w:t>гармония,</w:t>
      </w:r>
      <w:r w:rsidRPr="00DB38BD">
        <w:rPr>
          <w:rFonts w:cs="Times New Roman"/>
          <w:spacing w:val="36"/>
          <w:sz w:val="24"/>
          <w:szCs w:val="24"/>
        </w:rPr>
        <w:t xml:space="preserve"> </w:t>
      </w:r>
      <w:r w:rsidRPr="00DB38BD">
        <w:rPr>
          <w:rFonts w:cs="Times New Roman"/>
          <w:sz w:val="24"/>
          <w:szCs w:val="24"/>
        </w:rPr>
        <w:t>духовный</w:t>
      </w:r>
      <w:r w:rsidRPr="00DB38BD">
        <w:rPr>
          <w:rFonts w:cs="Times New Roman"/>
          <w:spacing w:val="39"/>
          <w:sz w:val="24"/>
          <w:szCs w:val="24"/>
        </w:rPr>
        <w:t xml:space="preserve"> </w:t>
      </w:r>
      <w:r w:rsidRPr="00DB38BD">
        <w:rPr>
          <w:rFonts w:cs="Times New Roman"/>
          <w:sz w:val="24"/>
          <w:szCs w:val="24"/>
        </w:rPr>
        <w:t>мир</w:t>
      </w:r>
      <w:r w:rsidRPr="00DB38BD">
        <w:rPr>
          <w:rFonts w:cs="Times New Roman"/>
          <w:spacing w:val="37"/>
          <w:sz w:val="24"/>
          <w:szCs w:val="24"/>
        </w:rPr>
        <w:t xml:space="preserve"> </w:t>
      </w:r>
      <w:r w:rsidRPr="00DB38BD">
        <w:rPr>
          <w:rFonts w:cs="Times New Roman"/>
          <w:sz w:val="24"/>
          <w:szCs w:val="24"/>
        </w:rPr>
        <w:t>человека, нравственный выбор, смысл жизни, эстетическое развитие, этическое</w:t>
      </w:r>
      <w:r w:rsidRPr="00DB38BD">
        <w:rPr>
          <w:rFonts w:cs="Times New Roman"/>
          <w:spacing w:val="1"/>
          <w:sz w:val="24"/>
          <w:szCs w:val="24"/>
        </w:rPr>
        <w:t xml:space="preserve"> </w:t>
      </w:r>
      <w:r w:rsidRPr="00DB38BD">
        <w:rPr>
          <w:rFonts w:cs="Times New Roman"/>
          <w:sz w:val="24"/>
          <w:szCs w:val="24"/>
        </w:rPr>
        <w:t>развитие;</w:t>
      </w:r>
    </w:p>
    <w:p w:rsidR="004F2B6D" w:rsidRPr="00DB38BD" w:rsidRDefault="004F2B6D" w:rsidP="00DB38BD">
      <w:pPr>
        <w:rPr>
          <w:rFonts w:cs="Times New Roman"/>
          <w:sz w:val="24"/>
          <w:szCs w:val="24"/>
        </w:rPr>
      </w:pPr>
      <w:r w:rsidRPr="00DB38BD">
        <w:rPr>
          <w:rFonts w:cs="Times New Roman"/>
          <w:sz w:val="24"/>
          <w:szCs w:val="24"/>
        </w:rPr>
        <w:t>- природа – эволюция, родная земля, заповедная природа, планета Земля,</w:t>
      </w:r>
      <w:r w:rsidRPr="00DB38BD">
        <w:rPr>
          <w:rFonts w:cs="Times New Roman"/>
          <w:spacing w:val="-67"/>
          <w:sz w:val="24"/>
          <w:szCs w:val="24"/>
        </w:rPr>
        <w:t xml:space="preserve"> </w:t>
      </w:r>
      <w:r w:rsidRPr="00DB38BD">
        <w:rPr>
          <w:rFonts w:cs="Times New Roman"/>
          <w:sz w:val="24"/>
          <w:szCs w:val="24"/>
        </w:rPr>
        <w:t>экологическое сознание;</w:t>
      </w:r>
    </w:p>
    <w:p w:rsidR="004F2B6D" w:rsidRPr="00DB38BD" w:rsidRDefault="004F2B6D" w:rsidP="00DB38BD">
      <w:pPr>
        <w:rPr>
          <w:rFonts w:cs="Times New Roman"/>
          <w:sz w:val="24"/>
          <w:szCs w:val="24"/>
        </w:rPr>
      </w:pPr>
      <w:r w:rsidRPr="00DB38BD">
        <w:rPr>
          <w:rFonts w:cs="Times New Roman"/>
          <w:sz w:val="24"/>
          <w:szCs w:val="24"/>
        </w:rPr>
        <w:t>- человечество – мир во всем мире, многообразие культур и народов,</w:t>
      </w:r>
      <w:r w:rsidRPr="00DB38BD">
        <w:rPr>
          <w:rFonts w:cs="Times New Roman"/>
          <w:spacing w:val="1"/>
          <w:sz w:val="24"/>
          <w:szCs w:val="24"/>
        </w:rPr>
        <w:t xml:space="preserve"> </w:t>
      </w:r>
      <w:r w:rsidRPr="00DB38BD">
        <w:rPr>
          <w:rFonts w:cs="Times New Roman"/>
          <w:sz w:val="24"/>
          <w:szCs w:val="24"/>
        </w:rPr>
        <w:t>прогресс</w:t>
      </w:r>
      <w:r w:rsidRPr="00DB38BD">
        <w:rPr>
          <w:rFonts w:cs="Times New Roman"/>
          <w:spacing w:val="-5"/>
          <w:sz w:val="24"/>
          <w:szCs w:val="24"/>
        </w:rPr>
        <w:t xml:space="preserve"> </w:t>
      </w:r>
      <w:r w:rsidRPr="00DB38BD">
        <w:rPr>
          <w:rFonts w:cs="Times New Roman"/>
          <w:sz w:val="24"/>
          <w:szCs w:val="24"/>
        </w:rPr>
        <w:t>человечества,</w:t>
      </w:r>
      <w:r w:rsidRPr="00DB38BD">
        <w:rPr>
          <w:rFonts w:cs="Times New Roman"/>
          <w:spacing w:val="-4"/>
          <w:sz w:val="24"/>
          <w:szCs w:val="24"/>
        </w:rPr>
        <w:t xml:space="preserve"> </w:t>
      </w:r>
      <w:r w:rsidRPr="00DB38BD">
        <w:rPr>
          <w:rFonts w:cs="Times New Roman"/>
          <w:sz w:val="24"/>
          <w:szCs w:val="24"/>
        </w:rPr>
        <w:t>международное</w:t>
      </w:r>
      <w:r w:rsidRPr="00DB38BD">
        <w:rPr>
          <w:rFonts w:cs="Times New Roman"/>
          <w:spacing w:val="-4"/>
          <w:sz w:val="24"/>
          <w:szCs w:val="24"/>
        </w:rPr>
        <w:t xml:space="preserve"> </w:t>
      </w:r>
      <w:r w:rsidRPr="00DB38BD">
        <w:rPr>
          <w:rFonts w:cs="Times New Roman"/>
          <w:sz w:val="24"/>
          <w:szCs w:val="24"/>
        </w:rPr>
        <w:t>сотрудничество;</w:t>
      </w:r>
    </w:p>
    <w:p w:rsidR="004F2B6D" w:rsidRPr="00DB38BD" w:rsidRDefault="004F2B6D" w:rsidP="00DB38BD">
      <w:pPr>
        <w:rPr>
          <w:rFonts w:cs="Times New Roman"/>
          <w:sz w:val="24"/>
          <w:szCs w:val="24"/>
        </w:rPr>
      </w:pPr>
      <w:r w:rsidRPr="00DB38BD">
        <w:rPr>
          <w:rFonts w:cs="Times New Roman"/>
          <w:sz w:val="24"/>
          <w:szCs w:val="24"/>
        </w:rPr>
        <w:t xml:space="preserve">- </w:t>
      </w:r>
      <w:r w:rsidRPr="00DB38BD">
        <w:rPr>
          <w:rFonts w:cs="Times New Roman"/>
          <w:b/>
          <w:sz w:val="24"/>
          <w:szCs w:val="24"/>
        </w:rPr>
        <w:t xml:space="preserve">духовно-нравственное развитие личности </w:t>
      </w:r>
      <w:r w:rsidRPr="00DB38BD">
        <w:rPr>
          <w:rFonts w:cs="Times New Roman"/>
          <w:sz w:val="24"/>
          <w:szCs w:val="24"/>
        </w:rPr>
        <w:t>– осуществляемое в процессе</w:t>
      </w:r>
      <w:r w:rsidRPr="00DB38BD">
        <w:rPr>
          <w:rFonts w:cs="Times New Roman"/>
          <w:spacing w:val="1"/>
          <w:sz w:val="24"/>
          <w:szCs w:val="24"/>
        </w:rPr>
        <w:t xml:space="preserve"> </w:t>
      </w:r>
      <w:r w:rsidRPr="00DB38BD">
        <w:rPr>
          <w:rFonts w:cs="Times New Roman"/>
          <w:sz w:val="24"/>
          <w:szCs w:val="24"/>
        </w:rPr>
        <w:t>социализации</w:t>
      </w:r>
      <w:r w:rsidRPr="00DB38BD">
        <w:rPr>
          <w:rFonts w:cs="Times New Roman"/>
          <w:spacing w:val="1"/>
          <w:sz w:val="24"/>
          <w:szCs w:val="24"/>
        </w:rPr>
        <w:t xml:space="preserve"> </w:t>
      </w:r>
      <w:r w:rsidRPr="00DB38BD">
        <w:rPr>
          <w:rFonts w:cs="Times New Roman"/>
          <w:sz w:val="24"/>
          <w:szCs w:val="24"/>
        </w:rPr>
        <w:t>последовательное</w:t>
      </w:r>
      <w:r w:rsidRPr="00DB38BD">
        <w:rPr>
          <w:rFonts w:cs="Times New Roman"/>
          <w:spacing w:val="1"/>
          <w:sz w:val="24"/>
          <w:szCs w:val="24"/>
        </w:rPr>
        <w:t xml:space="preserve"> </w:t>
      </w:r>
      <w:r w:rsidRPr="00DB38BD">
        <w:rPr>
          <w:rFonts w:cs="Times New Roman"/>
          <w:sz w:val="24"/>
          <w:szCs w:val="24"/>
        </w:rPr>
        <w:t>расширение</w:t>
      </w:r>
      <w:r w:rsidRPr="00DB38BD">
        <w:rPr>
          <w:rFonts w:cs="Times New Roman"/>
          <w:spacing w:val="1"/>
          <w:sz w:val="24"/>
          <w:szCs w:val="24"/>
        </w:rPr>
        <w:t xml:space="preserve"> </w:t>
      </w:r>
      <w:r w:rsidRPr="00DB38BD">
        <w:rPr>
          <w:rFonts w:cs="Times New Roman"/>
          <w:sz w:val="24"/>
          <w:szCs w:val="24"/>
        </w:rPr>
        <w:t>и</w:t>
      </w:r>
      <w:r w:rsidRPr="00DB38BD">
        <w:rPr>
          <w:rFonts w:cs="Times New Roman"/>
          <w:spacing w:val="1"/>
          <w:sz w:val="24"/>
          <w:szCs w:val="24"/>
        </w:rPr>
        <w:t xml:space="preserve"> </w:t>
      </w:r>
      <w:r w:rsidRPr="00DB38BD">
        <w:rPr>
          <w:rFonts w:cs="Times New Roman"/>
          <w:sz w:val="24"/>
          <w:szCs w:val="24"/>
        </w:rPr>
        <w:t>укрепление</w:t>
      </w:r>
      <w:r w:rsidRPr="00DB38BD">
        <w:rPr>
          <w:rFonts w:cs="Times New Roman"/>
          <w:spacing w:val="1"/>
          <w:sz w:val="24"/>
          <w:szCs w:val="24"/>
        </w:rPr>
        <w:t xml:space="preserve"> </w:t>
      </w:r>
      <w:r w:rsidRPr="00DB38BD">
        <w:rPr>
          <w:rFonts w:cs="Times New Roman"/>
          <w:sz w:val="24"/>
          <w:szCs w:val="24"/>
        </w:rPr>
        <w:t>ценностно-</w:t>
      </w:r>
      <w:r w:rsidRPr="00DB38BD">
        <w:rPr>
          <w:rFonts w:cs="Times New Roman"/>
          <w:spacing w:val="1"/>
          <w:sz w:val="24"/>
          <w:szCs w:val="24"/>
        </w:rPr>
        <w:t xml:space="preserve"> </w:t>
      </w:r>
      <w:r w:rsidRPr="00DB38BD">
        <w:rPr>
          <w:rFonts w:cs="Times New Roman"/>
          <w:sz w:val="24"/>
          <w:szCs w:val="24"/>
        </w:rPr>
        <w:t>смысловой</w:t>
      </w:r>
      <w:r w:rsidRPr="00DB38BD">
        <w:rPr>
          <w:rFonts w:cs="Times New Roman"/>
          <w:spacing w:val="1"/>
          <w:sz w:val="24"/>
          <w:szCs w:val="24"/>
        </w:rPr>
        <w:t xml:space="preserve"> </w:t>
      </w:r>
      <w:r w:rsidRPr="00DB38BD">
        <w:rPr>
          <w:rFonts w:cs="Times New Roman"/>
          <w:sz w:val="24"/>
          <w:szCs w:val="24"/>
        </w:rPr>
        <w:t>сферы</w:t>
      </w:r>
      <w:r w:rsidRPr="00DB38BD">
        <w:rPr>
          <w:rFonts w:cs="Times New Roman"/>
          <w:spacing w:val="1"/>
          <w:sz w:val="24"/>
          <w:szCs w:val="24"/>
        </w:rPr>
        <w:t xml:space="preserve"> </w:t>
      </w:r>
      <w:r w:rsidRPr="00DB38BD">
        <w:rPr>
          <w:rFonts w:cs="Times New Roman"/>
          <w:sz w:val="24"/>
          <w:szCs w:val="24"/>
        </w:rPr>
        <w:t>личности,</w:t>
      </w:r>
      <w:r w:rsidRPr="00DB38BD">
        <w:rPr>
          <w:rFonts w:cs="Times New Roman"/>
          <w:spacing w:val="1"/>
          <w:sz w:val="24"/>
          <w:szCs w:val="24"/>
        </w:rPr>
        <w:t xml:space="preserve"> </w:t>
      </w:r>
      <w:r w:rsidRPr="00DB38BD">
        <w:rPr>
          <w:rFonts w:cs="Times New Roman"/>
          <w:sz w:val="24"/>
          <w:szCs w:val="24"/>
        </w:rPr>
        <w:t>формирование</w:t>
      </w:r>
      <w:r w:rsidRPr="00DB38BD">
        <w:rPr>
          <w:rFonts w:cs="Times New Roman"/>
          <w:spacing w:val="1"/>
          <w:sz w:val="24"/>
          <w:szCs w:val="24"/>
        </w:rPr>
        <w:t xml:space="preserve"> </w:t>
      </w:r>
      <w:r w:rsidRPr="00DB38BD">
        <w:rPr>
          <w:rFonts w:cs="Times New Roman"/>
          <w:sz w:val="24"/>
          <w:szCs w:val="24"/>
        </w:rPr>
        <w:t>способности</w:t>
      </w:r>
      <w:r w:rsidRPr="00DB38BD">
        <w:rPr>
          <w:rFonts w:cs="Times New Roman"/>
          <w:spacing w:val="1"/>
          <w:sz w:val="24"/>
          <w:szCs w:val="24"/>
        </w:rPr>
        <w:t xml:space="preserve"> </w:t>
      </w:r>
      <w:r w:rsidRPr="00DB38BD">
        <w:rPr>
          <w:rFonts w:cs="Times New Roman"/>
          <w:sz w:val="24"/>
          <w:szCs w:val="24"/>
        </w:rPr>
        <w:t>человека</w:t>
      </w:r>
      <w:r w:rsidRPr="00DB38BD">
        <w:rPr>
          <w:rFonts w:cs="Times New Roman"/>
          <w:spacing w:val="-67"/>
          <w:sz w:val="24"/>
          <w:szCs w:val="24"/>
        </w:rPr>
        <w:t xml:space="preserve"> </w:t>
      </w:r>
      <w:r w:rsidRPr="00DB38BD">
        <w:rPr>
          <w:rFonts w:cs="Times New Roman"/>
          <w:sz w:val="24"/>
          <w:szCs w:val="24"/>
        </w:rPr>
        <w:t>оценивать и сознательно выстраивать на основе традиционных моральных</w:t>
      </w:r>
      <w:r w:rsidRPr="00DB38BD">
        <w:rPr>
          <w:rFonts w:cs="Times New Roman"/>
          <w:spacing w:val="-67"/>
          <w:sz w:val="24"/>
          <w:szCs w:val="24"/>
        </w:rPr>
        <w:t xml:space="preserve"> </w:t>
      </w:r>
      <w:r w:rsidRPr="00DB38BD">
        <w:rPr>
          <w:rFonts w:cs="Times New Roman"/>
          <w:sz w:val="24"/>
          <w:szCs w:val="24"/>
        </w:rPr>
        <w:t>норм</w:t>
      </w:r>
      <w:r w:rsidRPr="00DB38BD">
        <w:rPr>
          <w:rFonts w:cs="Times New Roman"/>
          <w:spacing w:val="1"/>
          <w:sz w:val="24"/>
          <w:szCs w:val="24"/>
        </w:rPr>
        <w:t xml:space="preserve"> </w:t>
      </w:r>
      <w:r w:rsidRPr="00DB38BD">
        <w:rPr>
          <w:rFonts w:cs="Times New Roman"/>
          <w:sz w:val="24"/>
          <w:szCs w:val="24"/>
        </w:rPr>
        <w:t>и</w:t>
      </w:r>
      <w:r w:rsidRPr="00DB38BD">
        <w:rPr>
          <w:rFonts w:cs="Times New Roman"/>
          <w:spacing w:val="1"/>
          <w:sz w:val="24"/>
          <w:szCs w:val="24"/>
        </w:rPr>
        <w:t xml:space="preserve"> </w:t>
      </w:r>
      <w:r w:rsidRPr="00DB38BD">
        <w:rPr>
          <w:rFonts w:cs="Times New Roman"/>
          <w:sz w:val="24"/>
          <w:szCs w:val="24"/>
        </w:rPr>
        <w:t>нравственных</w:t>
      </w:r>
      <w:r w:rsidRPr="00DB38BD">
        <w:rPr>
          <w:rFonts w:cs="Times New Roman"/>
          <w:spacing w:val="1"/>
          <w:sz w:val="24"/>
          <w:szCs w:val="24"/>
        </w:rPr>
        <w:t xml:space="preserve"> </w:t>
      </w:r>
      <w:r w:rsidRPr="00DB38BD">
        <w:rPr>
          <w:rFonts w:cs="Times New Roman"/>
          <w:sz w:val="24"/>
          <w:szCs w:val="24"/>
        </w:rPr>
        <w:t>идеалов</w:t>
      </w:r>
      <w:r w:rsidRPr="00DB38BD">
        <w:rPr>
          <w:rFonts w:cs="Times New Roman"/>
          <w:spacing w:val="1"/>
          <w:sz w:val="24"/>
          <w:szCs w:val="24"/>
        </w:rPr>
        <w:t xml:space="preserve"> </w:t>
      </w:r>
      <w:r w:rsidRPr="00DB38BD">
        <w:rPr>
          <w:rFonts w:cs="Times New Roman"/>
          <w:sz w:val="24"/>
          <w:szCs w:val="24"/>
        </w:rPr>
        <w:t>отношения</w:t>
      </w:r>
      <w:r w:rsidRPr="00DB38BD">
        <w:rPr>
          <w:rFonts w:cs="Times New Roman"/>
          <w:spacing w:val="1"/>
          <w:sz w:val="24"/>
          <w:szCs w:val="24"/>
        </w:rPr>
        <w:t xml:space="preserve"> </w:t>
      </w:r>
      <w:r w:rsidRPr="00DB38BD">
        <w:rPr>
          <w:rFonts w:cs="Times New Roman"/>
          <w:sz w:val="24"/>
          <w:szCs w:val="24"/>
        </w:rPr>
        <w:t>к</w:t>
      </w:r>
      <w:r w:rsidRPr="00DB38BD">
        <w:rPr>
          <w:rFonts w:cs="Times New Roman"/>
          <w:spacing w:val="1"/>
          <w:sz w:val="24"/>
          <w:szCs w:val="24"/>
        </w:rPr>
        <w:t xml:space="preserve"> </w:t>
      </w:r>
      <w:r w:rsidRPr="00DB38BD">
        <w:rPr>
          <w:rFonts w:cs="Times New Roman"/>
          <w:sz w:val="24"/>
          <w:szCs w:val="24"/>
        </w:rPr>
        <w:t>себе,</w:t>
      </w:r>
      <w:r w:rsidRPr="00DB38BD">
        <w:rPr>
          <w:rFonts w:cs="Times New Roman"/>
          <w:spacing w:val="71"/>
          <w:sz w:val="24"/>
          <w:szCs w:val="24"/>
        </w:rPr>
        <w:t xml:space="preserve"> </w:t>
      </w:r>
      <w:r w:rsidRPr="00DB38BD">
        <w:rPr>
          <w:rFonts w:cs="Times New Roman"/>
          <w:sz w:val="24"/>
          <w:szCs w:val="24"/>
        </w:rPr>
        <w:t>другим</w:t>
      </w:r>
      <w:r w:rsidRPr="00DB38BD">
        <w:rPr>
          <w:rFonts w:cs="Times New Roman"/>
          <w:spacing w:val="71"/>
          <w:sz w:val="24"/>
          <w:szCs w:val="24"/>
        </w:rPr>
        <w:t xml:space="preserve"> </w:t>
      </w:r>
      <w:r w:rsidRPr="00DB38BD">
        <w:rPr>
          <w:rFonts w:cs="Times New Roman"/>
          <w:sz w:val="24"/>
          <w:szCs w:val="24"/>
        </w:rPr>
        <w:t>людям,</w:t>
      </w:r>
      <w:r w:rsidRPr="00DB38BD">
        <w:rPr>
          <w:rFonts w:cs="Times New Roman"/>
          <w:spacing w:val="1"/>
          <w:sz w:val="24"/>
          <w:szCs w:val="24"/>
        </w:rPr>
        <w:t xml:space="preserve"> </w:t>
      </w:r>
      <w:r w:rsidRPr="00DB38BD">
        <w:rPr>
          <w:rFonts w:cs="Times New Roman"/>
          <w:sz w:val="24"/>
          <w:szCs w:val="24"/>
        </w:rPr>
        <w:t>обществу,</w:t>
      </w:r>
      <w:r w:rsidRPr="00DB38BD">
        <w:rPr>
          <w:rFonts w:cs="Times New Roman"/>
          <w:spacing w:val="-2"/>
          <w:sz w:val="24"/>
          <w:szCs w:val="24"/>
        </w:rPr>
        <w:t xml:space="preserve"> </w:t>
      </w:r>
      <w:r w:rsidRPr="00DB38BD">
        <w:rPr>
          <w:rFonts w:cs="Times New Roman"/>
          <w:sz w:val="24"/>
          <w:szCs w:val="24"/>
        </w:rPr>
        <w:t>государству,</w:t>
      </w:r>
      <w:r w:rsidRPr="00DB38BD">
        <w:rPr>
          <w:rFonts w:cs="Times New Roman"/>
          <w:spacing w:val="-1"/>
          <w:sz w:val="24"/>
          <w:szCs w:val="24"/>
        </w:rPr>
        <w:t xml:space="preserve"> </w:t>
      </w:r>
      <w:r w:rsidRPr="00DB38BD">
        <w:rPr>
          <w:rFonts w:cs="Times New Roman"/>
          <w:sz w:val="24"/>
          <w:szCs w:val="24"/>
        </w:rPr>
        <w:t>Отечеству,</w:t>
      </w:r>
      <w:r w:rsidRPr="00DB38BD">
        <w:rPr>
          <w:rFonts w:cs="Times New Roman"/>
          <w:spacing w:val="-1"/>
          <w:sz w:val="24"/>
          <w:szCs w:val="24"/>
        </w:rPr>
        <w:t xml:space="preserve"> </w:t>
      </w:r>
      <w:r w:rsidRPr="00DB38BD">
        <w:rPr>
          <w:rFonts w:cs="Times New Roman"/>
          <w:sz w:val="24"/>
          <w:szCs w:val="24"/>
        </w:rPr>
        <w:t>миру</w:t>
      </w:r>
      <w:r w:rsidRPr="00DB38BD">
        <w:rPr>
          <w:rFonts w:cs="Times New Roman"/>
          <w:spacing w:val="-1"/>
          <w:sz w:val="24"/>
          <w:szCs w:val="24"/>
        </w:rPr>
        <w:t xml:space="preserve"> </w:t>
      </w:r>
      <w:r w:rsidRPr="00DB38BD">
        <w:rPr>
          <w:rFonts w:cs="Times New Roman"/>
          <w:sz w:val="24"/>
          <w:szCs w:val="24"/>
        </w:rPr>
        <w:t>в</w:t>
      </w:r>
      <w:r w:rsidRPr="00DB38BD">
        <w:rPr>
          <w:rFonts w:cs="Times New Roman"/>
          <w:spacing w:val="7"/>
          <w:sz w:val="24"/>
          <w:szCs w:val="24"/>
        </w:rPr>
        <w:t xml:space="preserve"> </w:t>
      </w:r>
      <w:r w:rsidRPr="00DB38BD">
        <w:rPr>
          <w:rFonts w:cs="Times New Roman"/>
          <w:sz w:val="24"/>
          <w:szCs w:val="24"/>
        </w:rPr>
        <w:t>целом;</w:t>
      </w:r>
    </w:p>
    <w:p w:rsidR="004F2B6D" w:rsidRPr="00DB38BD" w:rsidRDefault="004F2B6D" w:rsidP="00DB38BD">
      <w:pPr>
        <w:rPr>
          <w:rFonts w:cs="Times New Roman"/>
          <w:sz w:val="24"/>
          <w:szCs w:val="24"/>
        </w:rPr>
      </w:pPr>
      <w:r w:rsidRPr="00DB38BD">
        <w:rPr>
          <w:rFonts w:cs="Times New Roman"/>
          <w:sz w:val="24"/>
          <w:szCs w:val="24"/>
        </w:rPr>
        <w:t xml:space="preserve">- </w:t>
      </w:r>
      <w:r w:rsidRPr="00DB38BD">
        <w:rPr>
          <w:rFonts w:cs="Times New Roman"/>
          <w:b/>
          <w:sz w:val="24"/>
          <w:szCs w:val="24"/>
        </w:rPr>
        <w:t>духовно-нравственное</w:t>
      </w:r>
      <w:r w:rsidRPr="00DB38BD">
        <w:rPr>
          <w:rFonts w:cs="Times New Roman"/>
          <w:b/>
          <w:spacing w:val="1"/>
          <w:sz w:val="24"/>
          <w:szCs w:val="24"/>
        </w:rPr>
        <w:t xml:space="preserve"> </w:t>
      </w:r>
      <w:r w:rsidRPr="00DB38BD">
        <w:rPr>
          <w:rFonts w:cs="Times New Roman"/>
          <w:b/>
          <w:sz w:val="24"/>
          <w:szCs w:val="24"/>
        </w:rPr>
        <w:t>воспитание</w:t>
      </w:r>
      <w:r w:rsidRPr="00DB38BD">
        <w:rPr>
          <w:rFonts w:cs="Times New Roman"/>
          <w:b/>
          <w:spacing w:val="1"/>
          <w:sz w:val="24"/>
          <w:szCs w:val="24"/>
        </w:rPr>
        <w:t xml:space="preserve"> </w:t>
      </w:r>
      <w:r w:rsidRPr="00DB38BD">
        <w:rPr>
          <w:rFonts w:cs="Times New Roman"/>
          <w:b/>
          <w:sz w:val="24"/>
          <w:szCs w:val="24"/>
        </w:rPr>
        <w:t>личности</w:t>
      </w:r>
      <w:r w:rsidRPr="00DB38BD">
        <w:rPr>
          <w:rFonts w:cs="Times New Roman"/>
          <w:b/>
          <w:spacing w:val="1"/>
          <w:sz w:val="24"/>
          <w:szCs w:val="24"/>
        </w:rPr>
        <w:t xml:space="preserve"> </w:t>
      </w:r>
      <w:r w:rsidRPr="00DB38BD">
        <w:rPr>
          <w:rFonts w:cs="Times New Roman"/>
          <w:b/>
          <w:sz w:val="24"/>
          <w:szCs w:val="24"/>
        </w:rPr>
        <w:t>гражданина</w:t>
      </w:r>
      <w:r w:rsidRPr="00DB38BD">
        <w:rPr>
          <w:rFonts w:cs="Times New Roman"/>
          <w:b/>
          <w:spacing w:val="1"/>
          <w:sz w:val="24"/>
          <w:szCs w:val="24"/>
        </w:rPr>
        <w:t xml:space="preserve"> </w:t>
      </w:r>
      <w:r w:rsidRPr="00DB38BD">
        <w:rPr>
          <w:rFonts w:cs="Times New Roman"/>
          <w:b/>
          <w:sz w:val="24"/>
          <w:szCs w:val="24"/>
        </w:rPr>
        <w:t>России</w:t>
      </w:r>
      <w:r w:rsidRPr="00DB38BD">
        <w:rPr>
          <w:rFonts w:cs="Times New Roman"/>
          <w:b/>
          <w:spacing w:val="1"/>
          <w:sz w:val="24"/>
          <w:szCs w:val="24"/>
        </w:rPr>
        <w:t xml:space="preserve"> </w:t>
      </w:r>
      <w:r w:rsidRPr="00DB38BD">
        <w:rPr>
          <w:rFonts w:cs="Times New Roman"/>
          <w:sz w:val="24"/>
          <w:szCs w:val="24"/>
        </w:rPr>
        <w:t>–</w:t>
      </w:r>
      <w:r w:rsidRPr="00DB38BD">
        <w:rPr>
          <w:rFonts w:cs="Times New Roman"/>
          <w:spacing w:val="1"/>
          <w:sz w:val="24"/>
          <w:szCs w:val="24"/>
        </w:rPr>
        <w:t xml:space="preserve"> </w:t>
      </w:r>
      <w:r w:rsidRPr="00DB38BD">
        <w:rPr>
          <w:rFonts w:cs="Times New Roman"/>
          <w:sz w:val="24"/>
          <w:szCs w:val="24"/>
        </w:rPr>
        <w:t>педагогически</w:t>
      </w:r>
      <w:r w:rsidRPr="00DB38BD">
        <w:rPr>
          <w:rFonts w:cs="Times New Roman"/>
          <w:spacing w:val="1"/>
          <w:sz w:val="24"/>
          <w:szCs w:val="24"/>
        </w:rPr>
        <w:t xml:space="preserve"> </w:t>
      </w:r>
      <w:r w:rsidRPr="00DB38BD">
        <w:rPr>
          <w:rFonts w:cs="Times New Roman"/>
          <w:sz w:val="24"/>
          <w:szCs w:val="24"/>
        </w:rPr>
        <w:t>организованный</w:t>
      </w:r>
      <w:r w:rsidRPr="00DB38BD">
        <w:rPr>
          <w:rFonts w:cs="Times New Roman"/>
          <w:spacing w:val="1"/>
          <w:sz w:val="24"/>
          <w:szCs w:val="24"/>
        </w:rPr>
        <w:t xml:space="preserve"> </w:t>
      </w:r>
      <w:r w:rsidRPr="00DB38BD">
        <w:rPr>
          <w:rFonts w:cs="Times New Roman"/>
          <w:sz w:val="24"/>
          <w:szCs w:val="24"/>
        </w:rPr>
        <w:t>процесс</w:t>
      </w:r>
      <w:r w:rsidRPr="00DB38BD">
        <w:rPr>
          <w:rFonts w:cs="Times New Roman"/>
          <w:spacing w:val="1"/>
          <w:sz w:val="24"/>
          <w:szCs w:val="24"/>
        </w:rPr>
        <w:t xml:space="preserve"> </w:t>
      </w:r>
      <w:r w:rsidRPr="00DB38BD">
        <w:rPr>
          <w:rFonts w:cs="Times New Roman"/>
          <w:sz w:val="24"/>
          <w:szCs w:val="24"/>
        </w:rPr>
        <w:t>усвоения</w:t>
      </w:r>
      <w:r w:rsidRPr="00DB38BD">
        <w:rPr>
          <w:rFonts w:cs="Times New Roman"/>
          <w:spacing w:val="1"/>
          <w:sz w:val="24"/>
          <w:szCs w:val="24"/>
        </w:rPr>
        <w:t xml:space="preserve"> </w:t>
      </w:r>
      <w:r w:rsidRPr="00DB38BD">
        <w:rPr>
          <w:rFonts w:cs="Times New Roman"/>
          <w:sz w:val="24"/>
          <w:szCs w:val="24"/>
        </w:rPr>
        <w:t>и</w:t>
      </w:r>
      <w:r w:rsidRPr="00DB38BD">
        <w:rPr>
          <w:rFonts w:cs="Times New Roman"/>
          <w:spacing w:val="1"/>
          <w:sz w:val="24"/>
          <w:szCs w:val="24"/>
        </w:rPr>
        <w:t xml:space="preserve"> </w:t>
      </w:r>
      <w:r w:rsidRPr="00DB38BD">
        <w:rPr>
          <w:rFonts w:cs="Times New Roman"/>
          <w:sz w:val="24"/>
          <w:szCs w:val="24"/>
        </w:rPr>
        <w:t>приятия</w:t>
      </w:r>
      <w:r w:rsidRPr="00DB38BD">
        <w:rPr>
          <w:rFonts w:cs="Times New Roman"/>
          <w:spacing w:val="-67"/>
          <w:sz w:val="24"/>
          <w:szCs w:val="24"/>
        </w:rPr>
        <w:t xml:space="preserve"> </w:t>
      </w:r>
      <w:r w:rsidRPr="00DB38BD">
        <w:rPr>
          <w:rFonts w:cs="Times New Roman"/>
          <w:sz w:val="24"/>
          <w:szCs w:val="24"/>
        </w:rPr>
        <w:t>воспитанниками</w:t>
      </w:r>
      <w:r w:rsidRPr="00DB38BD">
        <w:rPr>
          <w:rFonts w:cs="Times New Roman"/>
          <w:spacing w:val="1"/>
          <w:sz w:val="24"/>
          <w:szCs w:val="24"/>
        </w:rPr>
        <w:t xml:space="preserve"> </w:t>
      </w:r>
      <w:r w:rsidRPr="00DB38BD">
        <w:rPr>
          <w:rFonts w:cs="Times New Roman"/>
          <w:sz w:val="24"/>
          <w:szCs w:val="24"/>
        </w:rPr>
        <w:t>базовых</w:t>
      </w:r>
      <w:r w:rsidRPr="00DB38BD">
        <w:rPr>
          <w:rFonts w:cs="Times New Roman"/>
          <w:spacing w:val="1"/>
          <w:sz w:val="24"/>
          <w:szCs w:val="24"/>
        </w:rPr>
        <w:t xml:space="preserve"> </w:t>
      </w:r>
      <w:r w:rsidRPr="00DB38BD">
        <w:rPr>
          <w:rFonts w:cs="Times New Roman"/>
          <w:sz w:val="24"/>
          <w:szCs w:val="24"/>
        </w:rPr>
        <w:t>национальных</w:t>
      </w:r>
      <w:r w:rsidRPr="00DB38BD">
        <w:rPr>
          <w:rFonts w:cs="Times New Roman"/>
          <w:spacing w:val="1"/>
          <w:sz w:val="24"/>
          <w:szCs w:val="24"/>
        </w:rPr>
        <w:t xml:space="preserve"> </w:t>
      </w:r>
      <w:r w:rsidRPr="00DB38BD">
        <w:rPr>
          <w:rFonts w:cs="Times New Roman"/>
          <w:sz w:val="24"/>
          <w:szCs w:val="24"/>
        </w:rPr>
        <w:t>ценностей,</w:t>
      </w:r>
      <w:r w:rsidRPr="00DB38BD">
        <w:rPr>
          <w:rFonts w:cs="Times New Roman"/>
          <w:spacing w:val="1"/>
          <w:sz w:val="24"/>
          <w:szCs w:val="24"/>
        </w:rPr>
        <w:t xml:space="preserve"> </w:t>
      </w:r>
      <w:r w:rsidRPr="00DB38BD">
        <w:rPr>
          <w:rFonts w:cs="Times New Roman"/>
          <w:sz w:val="24"/>
          <w:szCs w:val="24"/>
        </w:rPr>
        <w:t>имеющих</w:t>
      </w:r>
      <w:r w:rsidRPr="00DB38BD">
        <w:rPr>
          <w:rFonts w:cs="Times New Roman"/>
          <w:spacing w:val="1"/>
          <w:sz w:val="24"/>
          <w:szCs w:val="24"/>
        </w:rPr>
        <w:t xml:space="preserve"> </w:t>
      </w:r>
      <w:r w:rsidRPr="00DB38BD">
        <w:rPr>
          <w:rFonts w:cs="Times New Roman"/>
          <w:sz w:val="24"/>
          <w:szCs w:val="24"/>
        </w:rPr>
        <w:t>иерархическую</w:t>
      </w:r>
      <w:r w:rsidRPr="00DB38BD">
        <w:rPr>
          <w:rFonts w:cs="Times New Roman"/>
          <w:spacing w:val="1"/>
          <w:sz w:val="24"/>
          <w:szCs w:val="24"/>
        </w:rPr>
        <w:t xml:space="preserve"> </w:t>
      </w:r>
      <w:r w:rsidRPr="00DB38BD">
        <w:rPr>
          <w:rFonts w:cs="Times New Roman"/>
          <w:sz w:val="24"/>
          <w:szCs w:val="24"/>
        </w:rPr>
        <w:t>структуру</w:t>
      </w:r>
      <w:r w:rsidRPr="00DB38BD">
        <w:rPr>
          <w:rFonts w:cs="Times New Roman"/>
          <w:spacing w:val="1"/>
          <w:sz w:val="24"/>
          <w:szCs w:val="24"/>
        </w:rPr>
        <w:t xml:space="preserve"> </w:t>
      </w:r>
      <w:r w:rsidRPr="00DB38BD">
        <w:rPr>
          <w:rFonts w:cs="Times New Roman"/>
          <w:sz w:val="24"/>
          <w:szCs w:val="24"/>
        </w:rPr>
        <w:t>и</w:t>
      </w:r>
      <w:r w:rsidRPr="00DB38BD">
        <w:rPr>
          <w:rFonts w:cs="Times New Roman"/>
          <w:spacing w:val="1"/>
          <w:sz w:val="24"/>
          <w:szCs w:val="24"/>
        </w:rPr>
        <w:t xml:space="preserve"> </w:t>
      </w:r>
      <w:r w:rsidRPr="00DB38BD">
        <w:rPr>
          <w:rFonts w:cs="Times New Roman"/>
          <w:sz w:val="24"/>
          <w:szCs w:val="24"/>
        </w:rPr>
        <w:t>сложную организацию.</w:t>
      </w:r>
      <w:r w:rsidRPr="00DB38BD">
        <w:rPr>
          <w:rFonts w:cs="Times New Roman"/>
          <w:spacing w:val="1"/>
          <w:sz w:val="24"/>
          <w:szCs w:val="24"/>
        </w:rPr>
        <w:t xml:space="preserve"> </w:t>
      </w:r>
      <w:r w:rsidRPr="00DB38BD">
        <w:rPr>
          <w:rFonts w:cs="Times New Roman"/>
          <w:sz w:val="24"/>
          <w:szCs w:val="24"/>
        </w:rPr>
        <w:t>Носителями</w:t>
      </w:r>
      <w:r w:rsidRPr="00DB38BD">
        <w:rPr>
          <w:rFonts w:cs="Times New Roman"/>
          <w:spacing w:val="1"/>
          <w:sz w:val="24"/>
          <w:szCs w:val="24"/>
        </w:rPr>
        <w:t xml:space="preserve"> </w:t>
      </w:r>
      <w:r w:rsidRPr="00DB38BD">
        <w:rPr>
          <w:rFonts w:cs="Times New Roman"/>
          <w:sz w:val="24"/>
          <w:szCs w:val="24"/>
        </w:rPr>
        <w:t>этих</w:t>
      </w:r>
      <w:r w:rsidRPr="00DB38BD">
        <w:rPr>
          <w:rFonts w:cs="Times New Roman"/>
          <w:spacing w:val="1"/>
          <w:sz w:val="24"/>
          <w:szCs w:val="24"/>
        </w:rPr>
        <w:t xml:space="preserve"> </w:t>
      </w:r>
      <w:r w:rsidRPr="00DB38BD">
        <w:rPr>
          <w:rFonts w:cs="Times New Roman"/>
          <w:sz w:val="24"/>
          <w:szCs w:val="24"/>
        </w:rPr>
        <w:t>ценностей</w:t>
      </w:r>
      <w:r w:rsidRPr="00DB38BD">
        <w:rPr>
          <w:rFonts w:cs="Times New Roman"/>
          <w:spacing w:val="1"/>
          <w:sz w:val="24"/>
          <w:szCs w:val="24"/>
        </w:rPr>
        <w:t xml:space="preserve"> </w:t>
      </w:r>
      <w:r w:rsidRPr="00DB38BD">
        <w:rPr>
          <w:rFonts w:cs="Times New Roman"/>
          <w:sz w:val="24"/>
          <w:szCs w:val="24"/>
        </w:rPr>
        <w:t>являются</w:t>
      </w:r>
      <w:r w:rsidRPr="00DB38BD">
        <w:rPr>
          <w:rFonts w:cs="Times New Roman"/>
          <w:spacing w:val="1"/>
          <w:sz w:val="24"/>
          <w:szCs w:val="24"/>
        </w:rPr>
        <w:t xml:space="preserve"> </w:t>
      </w:r>
      <w:r w:rsidRPr="00DB38BD">
        <w:rPr>
          <w:rFonts w:cs="Times New Roman"/>
          <w:sz w:val="24"/>
          <w:szCs w:val="24"/>
        </w:rPr>
        <w:t>многонациональный</w:t>
      </w:r>
      <w:r w:rsidRPr="00DB38BD">
        <w:rPr>
          <w:rFonts w:cs="Times New Roman"/>
          <w:spacing w:val="1"/>
          <w:sz w:val="24"/>
          <w:szCs w:val="24"/>
        </w:rPr>
        <w:t xml:space="preserve"> </w:t>
      </w:r>
      <w:r w:rsidRPr="00DB38BD">
        <w:rPr>
          <w:rFonts w:cs="Times New Roman"/>
          <w:sz w:val="24"/>
          <w:szCs w:val="24"/>
        </w:rPr>
        <w:t>народ</w:t>
      </w:r>
      <w:r w:rsidRPr="00DB38BD">
        <w:rPr>
          <w:rFonts w:cs="Times New Roman"/>
          <w:spacing w:val="1"/>
          <w:sz w:val="24"/>
          <w:szCs w:val="24"/>
        </w:rPr>
        <w:t xml:space="preserve"> </w:t>
      </w:r>
      <w:r w:rsidRPr="00DB38BD">
        <w:rPr>
          <w:rFonts w:cs="Times New Roman"/>
          <w:sz w:val="24"/>
          <w:szCs w:val="24"/>
        </w:rPr>
        <w:t>Российской Федерации,</w:t>
      </w:r>
      <w:r w:rsidRPr="00DB38BD">
        <w:rPr>
          <w:rFonts w:cs="Times New Roman"/>
          <w:spacing w:val="1"/>
          <w:sz w:val="24"/>
          <w:szCs w:val="24"/>
        </w:rPr>
        <w:t xml:space="preserve"> </w:t>
      </w:r>
      <w:r w:rsidRPr="00DB38BD">
        <w:rPr>
          <w:rFonts w:cs="Times New Roman"/>
          <w:sz w:val="24"/>
          <w:szCs w:val="24"/>
        </w:rPr>
        <w:t>государство,</w:t>
      </w:r>
      <w:r w:rsidRPr="00DB38BD">
        <w:rPr>
          <w:rFonts w:cs="Times New Roman"/>
          <w:spacing w:val="1"/>
          <w:sz w:val="24"/>
          <w:szCs w:val="24"/>
        </w:rPr>
        <w:t xml:space="preserve"> </w:t>
      </w:r>
      <w:r w:rsidRPr="00DB38BD">
        <w:rPr>
          <w:rFonts w:cs="Times New Roman"/>
          <w:sz w:val="24"/>
          <w:szCs w:val="24"/>
        </w:rPr>
        <w:t>семья,</w:t>
      </w:r>
      <w:r w:rsidRPr="00DB38BD">
        <w:rPr>
          <w:rFonts w:cs="Times New Roman"/>
          <w:spacing w:val="1"/>
          <w:sz w:val="24"/>
          <w:szCs w:val="24"/>
        </w:rPr>
        <w:t xml:space="preserve"> </w:t>
      </w:r>
      <w:r w:rsidRPr="00DB38BD">
        <w:rPr>
          <w:rFonts w:cs="Times New Roman"/>
          <w:sz w:val="24"/>
          <w:szCs w:val="24"/>
        </w:rPr>
        <w:t>культурно-территориальные</w:t>
      </w:r>
      <w:r w:rsidRPr="00DB38BD">
        <w:rPr>
          <w:rFonts w:cs="Times New Roman"/>
          <w:spacing w:val="1"/>
          <w:sz w:val="24"/>
          <w:szCs w:val="24"/>
        </w:rPr>
        <w:t xml:space="preserve"> </w:t>
      </w:r>
      <w:r w:rsidRPr="00DB38BD">
        <w:rPr>
          <w:rFonts w:cs="Times New Roman"/>
          <w:sz w:val="24"/>
          <w:szCs w:val="24"/>
        </w:rPr>
        <w:t>сообщества,</w:t>
      </w:r>
      <w:r w:rsidRPr="00DB38BD">
        <w:rPr>
          <w:rFonts w:cs="Times New Roman"/>
          <w:spacing w:val="1"/>
          <w:sz w:val="24"/>
          <w:szCs w:val="24"/>
        </w:rPr>
        <w:t xml:space="preserve"> </w:t>
      </w:r>
      <w:r w:rsidRPr="00DB38BD">
        <w:rPr>
          <w:rFonts w:cs="Times New Roman"/>
          <w:sz w:val="24"/>
          <w:szCs w:val="24"/>
        </w:rPr>
        <w:t>традиционные</w:t>
      </w:r>
      <w:r w:rsidRPr="00DB38BD">
        <w:rPr>
          <w:rFonts w:cs="Times New Roman"/>
          <w:spacing w:val="1"/>
          <w:sz w:val="24"/>
          <w:szCs w:val="24"/>
        </w:rPr>
        <w:t xml:space="preserve"> </w:t>
      </w:r>
      <w:r w:rsidRPr="00DB38BD">
        <w:rPr>
          <w:rFonts w:cs="Times New Roman"/>
          <w:sz w:val="24"/>
          <w:szCs w:val="24"/>
        </w:rPr>
        <w:t>российские</w:t>
      </w:r>
      <w:r w:rsidRPr="00DB38BD">
        <w:rPr>
          <w:rFonts w:cs="Times New Roman"/>
          <w:spacing w:val="1"/>
          <w:sz w:val="24"/>
          <w:szCs w:val="24"/>
        </w:rPr>
        <w:t xml:space="preserve"> </w:t>
      </w:r>
      <w:r w:rsidRPr="00DB38BD">
        <w:rPr>
          <w:rFonts w:cs="Times New Roman"/>
          <w:sz w:val="24"/>
          <w:szCs w:val="24"/>
        </w:rPr>
        <w:t>религиозные</w:t>
      </w:r>
      <w:r w:rsidRPr="00DB38BD">
        <w:rPr>
          <w:rFonts w:cs="Times New Roman"/>
          <w:spacing w:val="1"/>
          <w:sz w:val="24"/>
          <w:szCs w:val="24"/>
        </w:rPr>
        <w:t xml:space="preserve"> </w:t>
      </w:r>
      <w:r w:rsidRPr="00DB38BD">
        <w:rPr>
          <w:rFonts w:cs="Times New Roman"/>
          <w:sz w:val="24"/>
          <w:szCs w:val="24"/>
        </w:rPr>
        <w:t>объединения</w:t>
      </w:r>
      <w:r w:rsidRPr="00DB38BD">
        <w:rPr>
          <w:rFonts w:cs="Times New Roman"/>
          <w:spacing w:val="1"/>
          <w:sz w:val="24"/>
          <w:szCs w:val="24"/>
        </w:rPr>
        <w:t xml:space="preserve"> </w:t>
      </w:r>
      <w:r w:rsidRPr="00DB38BD">
        <w:rPr>
          <w:rFonts w:cs="Times New Roman"/>
          <w:sz w:val="24"/>
          <w:szCs w:val="24"/>
        </w:rPr>
        <w:t>(христианские,</w:t>
      </w:r>
      <w:r w:rsidRPr="00DB38BD">
        <w:rPr>
          <w:rFonts w:cs="Times New Roman"/>
          <w:spacing w:val="1"/>
          <w:sz w:val="24"/>
          <w:szCs w:val="24"/>
        </w:rPr>
        <w:t xml:space="preserve"> </w:t>
      </w:r>
      <w:r w:rsidRPr="00DB38BD">
        <w:rPr>
          <w:rFonts w:cs="Times New Roman"/>
          <w:sz w:val="24"/>
          <w:szCs w:val="24"/>
        </w:rPr>
        <w:t>прежде</w:t>
      </w:r>
      <w:r w:rsidRPr="00DB38BD">
        <w:rPr>
          <w:rFonts w:cs="Times New Roman"/>
          <w:spacing w:val="1"/>
          <w:sz w:val="24"/>
          <w:szCs w:val="24"/>
        </w:rPr>
        <w:t xml:space="preserve"> </w:t>
      </w:r>
      <w:r w:rsidRPr="00DB38BD">
        <w:rPr>
          <w:rFonts w:cs="Times New Roman"/>
          <w:sz w:val="24"/>
          <w:szCs w:val="24"/>
        </w:rPr>
        <w:t>всего</w:t>
      </w:r>
      <w:r w:rsidRPr="00DB38BD">
        <w:rPr>
          <w:rFonts w:cs="Times New Roman"/>
          <w:spacing w:val="1"/>
          <w:sz w:val="24"/>
          <w:szCs w:val="24"/>
        </w:rPr>
        <w:t xml:space="preserve"> </w:t>
      </w:r>
      <w:r w:rsidRPr="00DB38BD">
        <w:rPr>
          <w:rFonts w:cs="Times New Roman"/>
          <w:sz w:val="24"/>
          <w:szCs w:val="24"/>
        </w:rPr>
        <w:t>в</w:t>
      </w:r>
      <w:r w:rsidRPr="00DB38BD">
        <w:rPr>
          <w:rFonts w:cs="Times New Roman"/>
          <w:spacing w:val="1"/>
          <w:sz w:val="24"/>
          <w:szCs w:val="24"/>
        </w:rPr>
        <w:t xml:space="preserve"> </w:t>
      </w:r>
      <w:r w:rsidRPr="00DB38BD">
        <w:rPr>
          <w:rFonts w:cs="Times New Roman"/>
          <w:sz w:val="24"/>
          <w:szCs w:val="24"/>
        </w:rPr>
        <w:t>форме</w:t>
      </w:r>
      <w:r w:rsidRPr="00DB38BD">
        <w:rPr>
          <w:rFonts w:cs="Times New Roman"/>
          <w:spacing w:val="1"/>
          <w:sz w:val="24"/>
          <w:szCs w:val="24"/>
        </w:rPr>
        <w:t xml:space="preserve"> </w:t>
      </w:r>
      <w:r w:rsidRPr="00DB38BD">
        <w:rPr>
          <w:rFonts w:cs="Times New Roman"/>
          <w:sz w:val="24"/>
          <w:szCs w:val="24"/>
        </w:rPr>
        <w:t>русского</w:t>
      </w:r>
      <w:r w:rsidRPr="00DB38BD">
        <w:rPr>
          <w:rFonts w:cs="Times New Roman"/>
          <w:spacing w:val="1"/>
          <w:sz w:val="24"/>
          <w:szCs w:val="24"/>
        </w:rPr>
        <w:t xml:space="preserve"> </w:t>
      </w:r>
      <w:r w:rsidRPr="00DB38BD">
        <w:rPr>
          <w:rFonts w:cs="Times New Roman"/>
          <w:sz w:val="24"/>
          <w:szCs w:val="24"/>
        </w:rPr>
        <w:t>православия,</w:t>
      </w:r>
      <w:r w:rsidRPr="00DB38BD">
        <w:rPr>
          <w:rFonts w:cs="Times New Roman"/>
          <w:spacing w:val="1"/>
          <w:sz w:val="24"/>
          <w:szCs w:val="24"/>
        </w:rPr>
        <w:t xml:space="preserve"> </w:t>
      </w:r>
      <w:r w:rsidRPr="00DB38BD">
        <w:rPr>
          <w:rFonts w:cs="Times New Roman"/>
          <w:sz w:val="24"/>
          <w:szCs w:val="24"/>
        </w:rPr>
        <w:t>исламские,</w:t>
      </w:r>
      <w:r w:rsidRPr="00DB38BD">
        <w:rPr>
          <w:rFonts w:cs="Times New Roman"/>
          <w:spacing w:val="1"/>
          <w:sz w:val="24"/>
          <w:szCs w:val="24"/>
        </w:rPr>
        <w:t xml:space="preserve"> </w:t>
      </w:r>
      <w:r w:rsidRPr="00DB38BD">
        <w:rPr>
          <w:rFonts w:cs="Times New Roman"/>
          <w:sz w:val="24"/>
          <w:szCs w:val="24"/>
        </w:rPr>
        <w:t>иудаистские,</w:t>
      </w:r>
      <w:r w:rsidRPr="00DB38BD">
        <w:rPr>
          <w:rFonts w:cs="Times New Roman"/>
          <w:spacing w:val="1"/>
          <w:sz w:val="24"/>
          <w:szCs w:val="24"/>
        </w:rPr>
        <w:t xml:space="preserve"> </w:t>
      </w:r>
      <w:r w:rsidRPr="00DB38BD">
        <w:rPr>
          <w:rFonts w:cs="Times New Roman"/>
          <w:sz w:val="24"/>
          <w:szCs w:val="24"/>
        </w:rPr>
        <w:t>буддистские),</w:t>
      </w:r>
      <w:r w:rsidRPr="00DB38BD">
        <w:rPr>
          <w:rFonts w:cs="Times New Roman"/>
          <w:spacing w:val="-1"/>
          <w:sz w:val="24"/>
          <w:szCs w:val="24"/>
        </w:rPr>
        <w:t xml:space="preserve"> </w:t>
      </w:r>
      <w:r w:rsidRPr="00DB38BD">
        <w:rPr>
          <w:rFonts w:cs="Times New Roman"/>
          <w:sz w:val="24"/>
          <w:szCs w:val="24"/>
        </w:rPr>
        <w:t>мировое</w:t>
      </w:r>
      <w:r w:rsidRPr="00DB38BD">
        <w:rPr>
          <w:rFonts w:cs="Times New Roman"/>
          <w:spacing w:val="8"/>
          <w:sz w:val="24"/>
          <w:szCs w:val="24"/>
        </w:rPr>
        <w:t xml:space="preserve"> </w:t>
      </w:r>
      <w:r w:rsidRPr="00DB38BD">
        <w:rPr>
          <w:rFonts w:cs="Times New Roman"/>
          <w:sz w:val="24"/>
          <w:szCs w:val="24"/>
        </w:rPr>
        <w:t>сообщество.</w:t>
      </w:r>
    </w:p>
    <w:p w:rsidR="004F2B6D" w:rsidRPr="00DB38BD" w:rsidRDefault="004F2B6D" w:rsidP="00DB38BD">
      <w:pPr>
        <w:rPr>
          <w:rFonts w:cs="Times New Roman"/>
          <w:sz w:val="24"/>
          <w:szCs w:val="24"/>
        </w:rPr>
      </w:pPr>
      <w:r w:rsidRPr="00DB38BD">
        <w:rPr>
          <w:rFonts w:cs="Times New Roman"/>
          <w:sz w:val="24"/>
          <w:szCs w:val="24"/>
        </w:rPr>
        <w:t>Педагогические работники ДОУ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w:t>
      </w:r>
    </w:p>
    <w:p w:rsidR="004F2B6D" w:rsidRPr="00DB38BD" w:rsidRDefault="004F2B6D" w:rsidP="00DB38BD">
      <w:pPr>
        <w:rPr>
          <w:rFonts w:cs="Times New Roman"/>
          <w:sz w:val="24"/>
          <w:szCs w:val="24"/>
        </w:rPr>
      </w:pPr>
      <w:r w:rsidRPr="00DB38BD">
        <w:rPr>
          <w:rFonts w:cs="Times New Roman"/>
          <w:sz w:val="24"/>
          <w:szCs w:val="24"/>
        </w:rPr>
        <w:t xml:space="preserve">Ключевой фигурой воспитания в ДОУ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w:t>
      </w:r>
      <w:r w:rsidRPr="00DB38BD">
        <w:rPr>
          <w:rFonts w:cs="Times New Roman"/>
          <w:sz w:val="24"/>
          <w:szCs w:val="24"/>
        </w:rPr>
        <w:lastRenderedPageBreak/>
        <w:t>ребенка фигурой очень значимой, именно на него ложится огромная ответственность за создание условий для личностного развития ребенка.</w:t>
      </w:r>
    </w:p>
    <w:p w:rsidR="004F2B6D" w:rsidRPr="00DB38BD" w:rsidRDefault="004F2B6D" w:rsidP="00DB38BD">
      <w:pPr>
        <w:ind w:firstLine="0"/>
        <w:rPr>
          <w:b/>
          <w:sz w:val="24"/>
          <w:szCs w:val="24"/>
        </w:rPr>
      </w:pPr>
    </w:p>
    <w:p w:rsidR="00C80AE7" w:rsidRPr="00DB38BD" w:rsidRDefault="00C80AE7" w:rsidP="00C10B32">
      <w:pPr>
        <w:jc w:val="center"/>
        <w:rPr>
          <w:b/>
          <w:sz w:val="24"/>
          <w:szCs w:val="24"/>
        </w:rPr>
      </w:pPr>
      <w:r w:rsidRPr="00DB38BD">
        <w:rPr>
          <w:b/>
          <w:sz w:val="24"/>
          <w:szCs w:val="24"/>
        </w:rPr>
        <w:t>Сведения о семьях воспитанников подготовительной группы №5 компенсирующей направленности</w:t>
      </w:r>
    </w:p>
    <w:p w:rsidR="000C385E" w:rsidRPr="00DB38BD" w:rsidRDefault="000C385E" w:rsidP="00DB38BD">
      <w:pPr>
        <w:jc w:val="center"/>
        <w:rPr>
          <w:b/>
          <w:sz w:val="24"/>
          <w:szCs w:val="24"/>
        </w:rPr>
      </w:pPr>
    </w:p>
    <w:tbl>
      <w:tblPr>
        <w:tblW w:w="9480" w:type="dxa"/>
        <w:tblInd w:w="108" w:type="dxa"/>
        <w:tblLayout w:type="fixed"/>
        <w:tblLook w:val="04A0" w:firstRow="1" w:lastRow="0" w:firstColumn="1" w:lastColumn="0" w:noHBand="0" w:noVBand="1"/>
      </w:tblPr>
      <w:tblGrid>
        <w:gridCol w:w="6999"/>
        <w:gridCol w:w="1080"/>
        <w:gridCol w:w="1401"/>
      </w:tblGrid>
      <w:tr w:rsidR="006F1E0F" w:rsidRPr="00DB38BD" w:rsidTr="006F1E0F">
        <w:tc>
          <w:tcPr>
            <w:tcW w:w="6996" w:type="dxa"/>
            <w:tcBorders>
              <w:top w:val="single" w:sz="4" w:space="0" w:color="000000"/>
              <w:left w:val="single" w:sz="4" w:space="0" w:color="000000"/>
              <w:bottom w:val="single" w:sz="4" w:space="0" w:color="000000"/>
              <w:right w:val="nil"/>
            </w:tcBorders>
            <w:hideMark/>
          </w:tcPr>
          <w:p w:rsidR="006F1E0F" w:rsidRPr="002A4EA6" w:rsidRDefault="006F1E0F" w:rsidP="00DB38BD">
            <w:pPr>
              <w:tabs>
                <w:tab w:val="left" w:pos="4860"/>
              </w:tabs>
              <w:rPr>
                <w:rFonts w:eastAsia="Times New Roman"/>
                <w:b/>
                <w:sz w:val="22"/>
                <w:szCs w:val="22"/>
              </w:rPr>
            </w:pPr>
            <w:r w:rsidRPr="002A4EA6">
              <w:rPr>
                <w:sz w:val="22"/>
                <w:szCs w:val="22"/>
              </w:rPr>
              <w:t xml:space="preserve">                               </w:t>
            </w:r>
            <w:r w:rsidRPr="002A4EA6">
              <w:rPr>
                <w:b/>
                <w:sz w:val="22"/>
                <w:szCs w:val="22"/>
              </w:rPr>
              <w:t>Характеристика</w:t>
            </w:r>
            <w:r w:rsidRPr="002A4EA6">
              <w:rPr>
                <w:b/>
                <w:sz w:val="22"/>
                <w:szCs w:val="22"/>
              </w:rPr>
              <w:tab/>
            </w:r>
          </w:p>
        </w:tc>
        <w:tc>
          <w:tcPr>
            <w:tcW w:w="1080" w:type="dxa"/>
            <w:tcBorders>
              <w:top w:val="single" w:sz="4" w:space="0" w:color="000000"/>
              <w:left w:val="single" w:sz="4" w:space="0" w:color="000000"/>
              <w:bottom w:val="single" w:sz="4" w:space="0" w:color="000000"/>
              <w:right w:val="nil"/>
            </w:tcBorders>
            <w:hideMark/>
          </w:tcPr>
          <w:p w:rsidR="006F1E0F" w:rsidRPr="002A4EA6" w:rsidRDefault="006F1E0F" w:rsidP="00DB38BD">
            <w:pPr>
              <w:ind w:firstLine="0"/>
              <w:rPr>
                <w:rFonts w:eastAsia="Times New Roman"/>
                <w:b/>
                <w:sz w:val="22"/>
                <w:szCs w:val="22"/>
              </w:rPr>
            </w:pPr>
            <w:r w:rsidRPr="002A4EA6">
              <w:rPr>
                <w:b/>
                <w:sz w:val="22"/>
                <w:szCs w:val="22"/>
              </w:rPr>
              <w:t>Кол-во</w:t>
            </w:r>
          </w:p>
        </w:tc>
        <w:tc>
          <w:tcPr>
            <w:tcW w:w="1400" w:type="dxa"/>
            <w:tcBorders>
              <w:top w:val="single" w:sz="4" w:space="0" w:color="000000"/>
              <w:left w:val="single" w:sz="4" w:space="0" w:color="000000"/>
              <w:bottom w:val="single" w:sz="4" w:space="0" w:color="000000"/>
              <w:right w:val="single" w:sz="4" w:space="0" w:color="000000"/>
            </w:tcBorders>
            <w:hideMark/>
          </w:tcPr>
          <w:p w:rsidR="006F1E0F" w:rsidRPr="002A4EA6" w:rsidRDefault="006F1E0F" w:rsidP="00DB38BD">
            <w:pPr>
              <w:ind w:firstLine="35"/>
              <w:jc w:val="center"/>
              <w:rPr>
                <w:rFonts w:eastAsia="Times New Roman"/>
                <w:sz w:val="22"/>
                <w:szCs w:val="22"/>
              </w:rPr>
            </w:pPr>
            <w:r w:rsidRPr="002A4EA6">
              <w:rPr>
                <w:b/>
                <w:sz w:val="22"/>
                <w:szCs w:val="22"/>
              </w:rPr>
              <w:t>%</w:t>
            </w:r>
          </w:p>
        </w:tc>
      </w:tr>
      <w:tr w:rsidR="006F1E0F" w:rsidRPr="00DB38BD" w:rsidTr="006F1E0F">
        <w:tc>
          <w:tcPr>
            <w:tcW w:w="6996" w:type="dxa"/>
            <w:tcBorders>
              <w:top w:val="single" w:sz="4" w:space="0" w:color="000000"/>
              <w:left w:val="single" w:sz="4" w:space="0" w:color="000000"/>
              <w:bottom w:val="single" w:sz="4" w:space="0" w:color="000000"/>
              <w:right w:val="nil"/>
            </w:tcBorders>
            <w:hideMark/>
          </w:tcPr>
          <w:p w:rsidR="006F1E0F" w:rsidRPr="002A4EA6" w:rsidRDefault="006F1E0F" w:rsidP="00DB38BD">
            <w:pPr>
              <w:ind w:firstLine="0"/>
              <w:rPr>
                <w:rFonts w:eastAsia="Times New Roman"/>
                <w:b/>
                <w:sz w:val="22"/>
                <w:szCs w:val="22"/>
              </w:rPr>
            </w:pPr>
            <w:r w:rsidRPr="002A4EA6">
              <w:rPr>
                <w:b/>
                <w:sz w:val="22"/>
                <w:szCs w:val="22"/>
              </w:rPr>
              <w:t>ОБЩЕЕ ЧИСЛО СЕМЕЙ</w:t>
            </w:r>
          </w:p>
        </w:tc>
        <w:tc>
          <w:tcPr>
            <w:tcW w:w="1080" w:type="dxa"/>
            <w:tcBorders>
              <w:top w:val="single" w:sz="4" w:space="0" w:color="000000"/>
              <w:left w:val="single" w:sz="4" w:space="0" w:color="000000"/>
              <w:bottom w:val="single" w:sz="4" w:space="0" w:color="000000"/>
              <w:right w:val="nil"/>
            </w:tcBorders>
            <w:hideMark/>
          </w:tcPr>
          <w:p w:rsidR="006F1E0F" w:rsidRPr="002A4EA6" w:rsidRDefault="000C385E" w:rsidP="00DB38BD">
            <w:pPr>
              <w:tabs>
                <w:tab w:val="center" w:pos="-11502"/>
              </w:tabs>
              <w:snapToGrid w:val="0"/>
              <w:ind w:firstLine="0"/>
              <w:jc w:val="center"/>
              <w:rPr>
                <w:rFonts w:eastAsia="Times New Roman"/>
                <w:sz w:val="22"/>
                <w:szCs w:val="22"/>
              </w:rPr>
            </w:pPr>
            <w:r w:rsidRPr="002A4EA6">
              <w:rPr>
                <w:rFonts w:eastAsia="Times New Roman"/>
                <w:sz w:val="22"/>
                <w:szCs w:val="22"/>
              </w:rPr>
              <w:t>13</w:t>
            </w:r>
          </w:p>
        </w:tc>
        <w:tc>
          <w:tcPr>
            <w:tcW w:w="1400" w:type="dxa"/>
            <w:tcBorders>
              <w:top w:val="single" w:sz="4" w:space="0" w:color="000000"/>
              <w:left w:val="single" w:sz="4" w:space="0" w:color="000000"/>
              <w:bottom w:val="single" w:sz="4" w:space="0" w:color="000000"/>
              <w:right w:val="single" w:sz="4" w:space="0" w:color="000000"/>
            </w:tcBorders>
            <w:hideMark/>
          </w:tcPr>
          <w:p w:rsidR="006F1E0F" w:rsidRPr="002A4EA6" w:rsidRDefault="000C385E" w:rsidP="00DB38BD">
            <w:pPr>
              <w:tabs>
                <w:tab w:val="center" w:pos="-11502"/>
              </w:tabs>
              <w:snapToGrid w:val="0"/>
              <w:ind w:firstLine="0"/>
              <w:jc w:val="center"/>
              <w:rPr>
                <w:rFonts w:eastAsia="Times New Roman"/>
                <w:sz w:val="22"/>
                <w:szCs w:val="22"/>
              </w:rPr>
            </w:pPr>
            <w:r w:rsidRPr="002A4EA6">
              <w:rPr>
                <w:rFonts w:eastAsia="Times New Roman"/>
                <w:sz w:val="22"/>
                <w:szCs w:val="22"/>
              </w:rPr>
              <w:t>100%</w:t>
            </w:r>
          </w:p>
        </w:tc>
      </w:tr>
      <w:tr w:rsidR="006F1E0F" w:rsidRPr="00DB38BD" w:rsidTr="006F1E0F">
        <w:tc>
          <w:tcPr>
            <w:tcW w:w="6996" w:type="dxa"/>
            <w:tcBorders>
              <w:top w:val="single" w:sz="4" w:space="0" w:color="000000"/>
              <w:left w:val="single" w:sz="4" w:space="0" w:color="000000"/>
              <w:bottom w:val="single" w:sz="4" w:space="0" w:color="000000"/>
              <w:right w:val="nil"/>
            </w:tcBorders>
            <w:hideMark/>
          </w:tcPr>
          <w:p w:rsidR="006F1E0F" w:rsidRPr="002A4EA6" w:rsidRDefault="006F1E0F" w:rsidP="00DB38BD">
            <w:pPr>
              <w:ind w:firstLine="0"/>
              <w:rPr>
                <w:rFonts w:eastAsia="Times New Roman"/>
                <w:sz w:val="22"/>
                <w:szCs w:val="22"/>
              </w:rPr>
            </w:pPr>
            <w:r w:rsidRPr="002A4EA6">
              <w:rPr>
                <w:sz w:val="22"/>
                <w:szCs w:val="22"/>
              </w:rPr>
              <w:t>Неполные семьи</w:t>
            </w:r>
          </w:p>
        </w:tc>
        <w:tc>
          <w:tcPr>
            <w:tcW w:w="1080" w:type="dxa"/>
            <w:tcBorders>
              <w:top w:val="single" w:sz="4" w:space="0" w:color="000000"/>
              <w:left w:val="single" w:sz="4" w:space="0" w:color="000000"/>
              <w:bottom w:val="single" w:sz="4" w:space="0" w:color="000000"/>
              <w:right w:val="nil"/>
            </w:tcBorders>
            <w:hideMark/>
          </w:tcPr>
          <w:p w:rsidR="006F1E0F" w:rsidRPr="002A4EA6" w:rsidRDefault="000C385E" w:rsidP="00DB38BD">
            <w:pPr>
              <w:tabs>
                <w:tab w:val="center" w:pos="-11502"/>
              </w:tabs>
              <w:snapToGrid w:val="0"/>
              <w:ind w:firstLine="0"/>
              <w:jc w:val="center"/>
              <w:rPr>
                <w:rFonts w:eastAsia="Times New Roman"/>
                <w:sz w:val="22"/>
                <w:szCs w:val="22"/>
              </w:rPr>
            </w:pPr>
            <w:r w:rsidRPr="002A4EA6">
              <w:rPr>
                <w:rFonts w:eastAsia="Times New Roman"/>
                <w:sz w:val="22"/>
                <w:szCs w:val="22"/>
              </w:rPr>
              <w:t>2</w:t>
            </w:r>
          </w:p>
        </w:tc>
        <w:tc>
          <w:tcPr>
            <w:tcW w:w="1400" w:type="dxa"/>
            <w:tcBorders>
              <w:top w:val="single" w:sz="4" w:space="0" w:color="000000"/>
              <w:left w:val="single" w:sz="4" w:space="0" w:color="000000"/>
              <w:bottom w:val="single" w:sz="4" w:space="0" w:color="000000"/>
              <w:right w:val="single" w:sz="4" w:space="0" w:color="000000"/>
            </w:tcBorders>
            <w:hideMark/>
          </w:tcPr>
          <w:p w:rsidR="006F1E0F" w:rsidRPr="002A4EA6" w:rsidRDefault="00B67CE3" w:rsidP="00DB38BD">
            <w:pPr>
              <w:tabs>
                <w:tab w:val="center" w:pos="-11502"/>
              </w:tabs>
              <w:snapToGrid w:val="0"/>
              <w:ind w:firstLine="35"/>
              <w:jc w:val="center"/>
              <w:rPr>
                <w:rFonts w:eastAsia="Times New Roman"/>
                <w:sz w:val="22"/>
                <w:szCs w:val="22"/>
              </w:rPr>
            </w:pPr>
            <w:r w:rsidRPr="002A4EA6">
              <w:rPr>
                <w:sz w:val="22"/>
                <w:szCs w:val="22"/>
              </w:rPr>
              <w:t>15</w:t>
            </w:r>
            <w:r w:rsidR="006F1E0F" w:rsidRPr="002A4EA6">
              <w:rPr>
                <w:sz w:val="22"/>
                <w:szCs w:val="22"/>
              </w:rPr>
              <w:t>%</w:t>
            </w:r>
          </w:p>
        </w:tc>
      </w:tr>
      <w:tr w:rsidR="006F1E0F" w:rsidRPr="00DB38BD" w:rsidTr="006F1E0F">
        <w:tc>
          <w:tcPr>
            <w:tcW w:w="6996" w:type="dxa"/>
            <w:tcBorders>
              <w:top w:val="single" w:sz="4" w:space="0" w:color="000000"/>
              <w:left w:val="single" w:sz="4" w:space="0" w:color="000000"/>
              <w:bottom w:val="single" w:sz="4" w:space="0" w:color="000000"/>
              <w:right w:val="nil"/>
            </w:tcBorders>
            <w:hideMark/>
          </w:tcPr>
          <w:p w:rsidR="006F1E0F" w:rsidRPr="002A4EA6" w:rsidRDefault="006F1E0F" w:rsidP="00DB38BD">
            <w:pPr>
              <w:ind w:firstLine="0"/>
              <w:rPr>
                <w:rFonts w:eastAsia="Times New Roman"/>
                <w:sz w:val="22"/>
                <w:szCs w:val="22"/>
              </w:rPr>
            </w:pPr>
            <w:r w:rsidRPr="002A4EA6">
              <w:rPr>
                <w:sz w:val="22"/>
                <w:szCs w:val="22"/>
              </w:rPr>
              <w:t>По потере кормильца</w:t>
            </w:r>
          </w:p>
        </w:tc>
        <w:tc>
          <w:tcPr>
            <w:tcW w:w="1080" w:type="dxa"/>
            <w:tcBorders>
              <w:top w:val="single" w:sz="4" w:space="0" w:color="000000"/>
              <w:left w:val="single" w:sz="4" w:space="0" w:color="000000"/>
              <w:bottom w:val="single" w:sz="4" w:space="0" w:color="000000"/>
              <w:right w:val="nil"/>
            </w:tcBorders>
            <w:hideMark/>
          </w:tcPr>
          <w:p w:rsidR="006F1E0F" w:rsidRPr="002A4EA6" w:rsidRDefault="00B67CE3" w:rsidP="00DB38BD">
            <w:pPr>
              <w:tabs>
                <w:tab w:val="center" w:pos="-11502"/>
              </w:tabs>
              <w:snapToGrid w:val="0"/>
              <w:ind w:firstLine="0"/>
              <w:jc w:val="center"/>
              <w:rPr>
                <w:rFonts w:eastAsia="Times New Roman"/>
                <w:sz w:val="22"/>
                <w:szCs w:val="22"/>
              </w:rPr>
            </w:pPr>
            <w:r w:rsidRPr="002A4EA6">
              <w:rPr>
                <w:sz w:val="22"/>
                <w:szCs w:val="22"/>
              </w:rPr>
              <w:t>-</w:t>
            </w:r>
          </w:p>
        </w:tc>
        <w:tc>
          <w:tcPr>
            <w:tcW w:w="1400" w:type="dxa"/>
            <w:tcBorders>
              <w:top w:val="single" w:sz="4" w:space="0" w:color="000000"/>
              <w:left w:val="single" w:sz="4" w:space="0" w:color="000000"/>
              <w:bottom w:val="single" w:sz="4" w:space="0" w:color="000000"/>
              <w:right w:val="single" w:sz="4" w:space="0" w:color="000000"/>
            </w:tcBorders>
            <w:hideMark/>
          </w:tcPr>
          <w:p w:rsidR="006F1E0F" w:rsidRPr="002A4EA6" w:rsidRDefault="00B67CE3" w:rsidP="00DB38BD">
            <w:pPr>
              <w:tabs>
                <w:tab w:val="center" w:pos="-11502"/>
              </w:tabs>
              <w:snapToGrid w:val="0"/>
              <w:ind w:firstLine="0"/>
              <w:jc w:val="center"/>
              <w:rPr>
                <w:rFonts w:eastAsia="Times New Roman"/>
                <w:sz w:val="22"/>
                <w:szCs w:val="22"/>
              </w:rPr>
            </w:pPr>
            <w:r w:rsidRPr="002A4EA6">
              <w:rPr>
                <w:sz w:val="22"/>
                <w:szCs w:val="22"/>
              </w:rPr>
              <w:t>-</w:t>
            </w:r>
          </w:p>
        </w:tc>
      </w:tr>
      <w:tr w:rsidR="006F1E0F" w:rsidRPr="00DB38BD" w:rsidTr="006F1E0F">
        <w:tc>
          <w:tcPr>
            <w:tcW w:w="6996" w:type="dxa"/>
            <w:tcBorders>
              <w:top w:val="single" w:sz="4" w:space="0" w:color="000000"/>
              <w:left w:val="single" w:sz="4" w:space="0" w:color="000000"/>
              <w:bottom w:val="single" w:sz="4" w:space="0" w:color="000000"/>
              <w:right w:val="nil"/>
            </w:tcBorders>
            <w:hideMark/>
          </w:tcPr>
          <w:p w:rsidR="006F1E0F" w:rsidRPr="002A4EA6" w:rsidRDefault="006F1E0F" w:rsidP="00DB38BD">
            <w:pPr>
              <w:ind w:firstLine="0"/>
              <w:rPr>
                <w:rFonts w:eastAsia="Times New Roman"/>
                <w:sz w:val="22"/>
                <w:szCs w:val="22"/>
              </w:rPr>
            </w:pPr>
            <w:r w:rsidRPr="002A4EA6">
              <w:rPr>
                <w:sz w:val="22"/>
                <w:szCs w:val="22"/>
              </w:rPr>
              <w:t>Одинокие матери</w:t>
            </w:r>
          </w:p>
        </w:tc>
        <w:tc>
          <w:tcPr>
            <w:tcW w:w="1080" w:type="dxa"/>
            <w:tcBorders>
              <w:top w:val="single" w:sz="4" w:space="0" w:color="000000"/>
              <w:left w:val="single" w:sz="4" w:space="0" w:color="000000"/>
              <w:bottom w:val="single" w:sz="4" w:space="0" w:color="000000"/>
              <w:right w:val="nil"/>
            </w:tcBorders>
            <w:hideMark/>
          </w:tcPr>
          <w:p w:rsidR="006F1E0F" w:rsidRPr="002A4EA6" w:rsidRDefault="00B67CE3" w:rsidP="00DB38BD">
            <w:pPr>
              <w:tabs>
                <w:tab w:val="center" w:pos="-11502"/>
              </w:tabs>
              <w:snapToGrid w:val="0"/>
              <w:ind w:firstLine="0"/>
              <w:jc w:val="center"/>
              <w:rPr>
                <w:rFonts w:eastAsia="Times New Roman"/>
                <w:sz w:val="22"/>
                <w:szCs w:val="22"/>
              </w:rPr>
            </w:pPr>
            <w:r w:rsidRPr="002A4EA6">
              <w:rPr>
                <w:sz w:val="22"/>
                <w:szCs w:val="22"/>
              </w:rPr>
              <w:t>-</w:t>
            </w:r>
          </w:p>
        </w:tc>
        <w:tc>
          <w:tcPr>
            <w:tcW w:w="1400" w:type="dxa"/>
            <w:tcBorders>
              <w:top w:val="single" w:sz="4" w:space="0" w:color="000000"/>
              <w:left w:val="single" w:sz="4" w:space="0" w:color="000000"/>
              <w:bottom w:val="single" w:sz="4" w:space="0" w:color="000000"/>
              <w:right w:val="single" w:sz="4" w:space="0" w:color="000000"/>
            </w:tcBorders>
          </w:tcPr>
          <w:p w:rsidR="006F1E0F" w:rsidRPr="002A4EA6" w:rsidRDefault="00B67CE3" w:rsidP="00DB38BD">
            <w:pPr>
              <w:tabs>
                <w:tab w:val="center" w:pos="-11502"/>
              </w:tabs>
              <w:snapToGrid w:val="0"/>
              <w:rPr>
                <w:rFonts w:eastAsia="Times New Roman"/>
                <w:sz w:val="22"/>
                <w:szCs w:val="22"/>
              </w:rPr>
            </w:pPr>
            <w:r w:rsidRPr="002A4EA6">
              <w:rPr>
                <w:rFonts w:eastAsia="Times New Roman"/>
                <w:sz w:val="22"/>
                <w:szCs w:val="22"/>
              </w:rPr>
              <w:t>-</w:t>
            </w:r>
          </w:p>
        </w:tc>
      </w:tr>
      <w:tr w:rsidR="006F1E0F" w:rsidRPr="00DB38BD" w:rsidTr="006F1E0F">
        <w:tc>
          <w:tcPr>
            <w:tcW w:w="6996" w:type="dxa"/>
            <w:tcBorders>
              <w:top w:val="single" w:sz="4" w:space="0" w:color="000000"/>
              <w:left w:val="single" w:sz="4" w:space="0" w:color="000000"/>
              <w:bottom w:val="single" w:sz="4" w:space="0" w:color="000000"/>
              <w:right w:val="nil"/>
            </w:tcBorders>
            <w:hideMark/>
          </w:tcPr>
          <w:p w:rsidR="006F1E0F" w:rsidRPr="002A4EA6" w:rsidRDefault="006F1E0F" w:rsidP="00DB38BD">
            <w:pPr>
              <w:ind w:firstLine="0"/>
              <w:rPr>
                <w:rFonts w:eastAsia="Times New Roman"/>
                <w:sz w:val="22"/>
                <w:szCs w:val="22"/>
              </w:rPr>
            </w:pPr>
            <w:r w:rsidRPr="002A4EA6">
              <w:rPr>
                <w:sz w:val="22"/>
                <w:szCs w:val="22"/>
              </w:rPr>
              <w:t>Неблагополучные</w:t>
            </w:r>
          </w:p>
        </w:tc>
        <w:tc>
          <w:tcPr>
            <w:tcW w:w="1080" w:type="dxa"/>
            <w:tcBorders>
              <w:top w:val="single" w:sz="4" w:space="0" w:color="000000"/>
              <w:left w:val="single" w:sz="4" w:space="0" w:color="000000"/>
              <w:bottom w:val="single" w:sz="4" w:space="0" w:color="000000"/>
              <w:right w:val="nil"/>
            </w:tcBorders>
            <w:hideMark/>
          </w:tcPr>
          <w:p w:rsidR="006F1E0F" w:rsidRPr="002A4EA6" w:rsidRDefault="006F1E0F" w:rsidP="00DB38BD">
            <w:pPr>
              <w:tabs>
                <w:tab w:val="center" w:pos="-11502"/>
              </w:tabs>
              <w:snapToGrid w:val="0"/>
              <w:ind w:firstLine="0"/>
              <w:jc w:val="center"/>
              <w:rPr>
                <w:rFonts w:eastAsia="Times New Roman"/>
                <w:sz w:val="22"/>
                <w:szCs w:val="22"/>
              </w:rPr>
            </w:pPr>
            <w:r w:rsidRPr="002A4EA6">
              <w:rPr>
                <w:sz w:val="22"/>
                <w:szCs w:val="22"/>
              </w:rPr>
              <w:t>-</w:t>
            </w:r>
          </w:p>
        </w:tc>
        <w:tc>
          <w:tcPr>
            <w:tcW w:w="1400" w:type="dxa"/>
            <w:tcBorders>
              <w:top w:val="single" w:sz="4" w:space="0" w:color="000000"/>
              <w:left w:val="single" w:sz="4" w:space="0" w:color="000000"/>
              <w:bottom w:val="single" w:sz="4" w:space="0" w:color="000000"/>
              <w:right w:val="single" w:sz="4" w:space="0" w:color="000000"/>
            </w:tcBorders>
          </w:tcPr>
          <w:p w:rsidR="006F1E0F" w:rsidRPr="002A4EA6" w:rsidRDefault="00B67CE3" w:rsidP="00DB38BD">
            <w:pPr>
              <w:tabs>
                <w:tab w:val="center" w:pos="-11502"/>
              </w:tabs>
              <w:snapToGrid w:val="0"/>
              <w:rPr>
                <w:rFonts w:eastAsia="Times New Roman"/>
                <w:sz w:val="22"/>
                <w:szCs w:val="22"/>
              </w:rPr>
            </w:pPr>
            <w:r w:rsidRPr="002A4EA6">
              <w:rPr>
                <w:rFonts w:eastAsia="Times New Roman"/>
                <w:sz w:val="22"/>
                <w:szCs w:val="22"/>
              </w:rPr>
              <w:t>-</w:t>
            </w:r>
          </w:p>
        </w:tc>
      </w:tr>
      <w:tr w:rsidR="006F1E0F" w:rsidRPr="00DB38BD" w:rsidTr="006F1E0F">
        <w:tc>
          <w:tcPr>
            <w:tcW w:w="6996" w:type="dxa"/>
            <w:tcBorders>
              <w:top w:val="single" w:sz="4" w:space="0" w:color="000000"/>
              <w:left w:val="single" w:sz="4" w:space="0" w:color="000000"/>
              <w:bottom w:val="single" w:sz="4" w:space="0" w:color="000000"/>
              <w:right w:val="nil"/>
            </w:tcBorders>
            <w:hideMark/>
          </w:tcPr>
          <w:p w:rsidR="006F1E0F" w:rsidRPr="002A4EA6" w:rsidRDefault="006F1E0F" w:rsidP="00DB38BD">
            <w:pPr>
              <w:ind w:firstLine="0"/>
              <w:rPr>
                <w:rFonts w:eastAsia="Times New Roman"/>
                <w:sz w:val="22"/>
                <w:szCs w:val="22"/>
              </w:rPr>
            </w:pPr>
            <w:r w:rsidRPr="002A4EA6">
              <w:rPr>
                <w:sz w:val="22"/>
                <w:szCs w:val="22"/>
              </w:rPr>
              <w:t>С детьми инвалидами</w:t>
            </w:r>
          </w:p>
        </w:tc>
        <w:tc>
          <w:tcPr>
            <w:tcW w:w="1080" w:type="dxa"/>
            <w:tcBorders>
              <w:top w:val="single" w:sz="4" w:space="0" w:color="000000"/>
              <w:left w:val="single" w:sz="4" w:space="0" w:color="000000"/>
              <w:bottom w:val="single" w:sz="4" w:space="0" w:color="000000"/>
              <w:right w:val="nil"/>
            </w:tcBorders>
            <w:hideMark/>
          </w:tcPr>
          <w:p w:rsidR="006F1E0F" w:rsidRPr="002A4EA6" w:rsidRDefault="00B67CE3" w:rsidP="00DB38BD">
            <w:pPr>
              <w:tabs>
                <w:tab w:val="center" w:pos="-11502"/>
              </w:tabs>
              <w:snapToGrid w:val="0"/>
              <w:ind w:firstLine="0"/>
              <w:jc w:val="center"/>
              <w:rPr>
                <w:rFonts w:eastAsia="Times New Roman"/>
                <w:sz w:val="22"/>
                <w:szCs w:val="22"/>
              </w:rPr>
            </w:pPr>
            <w:r w:rsidRPr="002A4EA6">
              <w:rPr>
                <w:sz w:val="22"/>
                <w:szCs w:val="22"/>
              </w:rPr>
              <w:t>1</w:t>
            </w:r>
          </w:p>
        </w:tc>
        <w:tc>
          <w:tcPr>
            <w:tcW w:w="1400" w:type="dxa"/>
            <w:tcBorders>
              <w:top w:val="single" w:sz="4" w:space="0" w:color="000000"/>
              <w:left w:val="single" w:sz="4" w:space="0" w:color="000000"/>
              <w:bottom w:val="single" w:sz="4" w:space="0" w:color="000000"/>
              <w:right w:val="single" w:sz="4" w:space="0" w:color="000000"/>
            </w:tcBorders>
          </w:tcPr>
          <w:p w:rsidR="006F1E0F" w:rsidRPr="002A4EA6" w:rsidRDefault="00B67CE3" w:rsidP="00DB38BD">
            <w:pPr>
              <w:tabs>
                <w:tab w:val="center" w:pos="-11502"/>
              </w:tabs>
              <w:snapToGrid w:val="0"/>
              <w:rPr>
                <w:rFonts w:eastAsia="Times New Roman"/>
                <w:sz w:val="22"/>
                <w:szCs w:val="22"/>
              </w:rPr>
            </w:pPr>
            <w:r w:rsidRPr="002A4EA6">
              <w:rPr>
                <w:rFonts w:eastAsia="Times New Roman"/>
                <w:sz w:val="22"/>
                <w:szCs w:val="22"/>
              </w:rPr>
              <w:t>8%</w:t>
            </w:r>
          </w:p>
        </w:tc>
      </w:tr>
      <w:tr w:rsidR="006F1E0F" w:rsidRPr="00DB38BD" w:rsidTr="006F1E0F">
        <w:tc>
          <w:tcPr>
            <w:tcW w:w="6996" w:type="dxa"/>
            <w:tcBorders>
              <w:top w:val="single" w:sz="4" w:space="0" w:color="000000"/>
              <w:left w:val="single" w:sz="4" w:space="0" w:color="000000"/>
              <w:bottom w:val="single" w:sz="4" w:space="0" w:color="000000"/>
              <w:right w:val="nil"/>
            </w:tcBorders>
            <w:hideMark/>
          </w:tcPr>
          <w:p w:rsidR="006F1E0F" w:rsidRPr="002A4EA6" w:rsidRDefault="006F1E0F" w:rsidP="00DB38BD">
            <w:pPr>
              <w:ind w:firstLine="0"/>
              <w:rPr>
                <w:rFonts w:eastAsia="Times New Roman"/>
                <w:sz w:val="22"/>
                <w:szCs w:val="22"/>
              </w:rPr>
            </w:pPr>
            <w:r w:rsidRPr="002A4EA6">
              <w:rPr>
                <w:sz w:val="22"/>
                <w:szCs w:val="22"/>
              </w:rPr>
              <w:t>Дети, имеющие хронические заболевания</w:t>
            </w:r>
          </w:p>
        </w:tc>
        <w:tc>
          <w:tcPr>
            <w:tcW w:w="1080" w:type="dxa"/>
            <w:tcBorders>
              <w:top w:val="single" w:sz="4" w:space="0" w:color="000000"/>
              <w:left w:val="single" w:sz="4" w:space="0" w:color="000000"/>
              <w:bottom w:val="single" w:sz="4" w:space="0" w:color="000000"/>
              <w:right w:val="nil"/>
            </w:tcBorders>
          </w:tcPr>
          <w:p w:rsidR="006F1E0F" w:rsidRPr="002A4EA6" w:rsidRDefault="00B67CE3" w:rsidP="00DB38BD">
            <w:pPr>
              <w:tabs>
                <w:tab w:val="center" w:pos="-11502"/>
              </w:tabs>
              <w:snapToGrid w:val="0"/>
              <w:ind w:hanging="19"/>
              <w:jc w:val="center"/>
              <w:rPr>
                <w:rFonts w:eastAsia="Times New Roman"/>
                <w:sz w:val="22"/>
                <w:szCs w:val="22"/>
              </w:rPr>
            </w:pPr>
            <w:r w:rsidRPr="002A4EA6">
              <w:rPr>
                <w:rFonts w:eastAsia="Times New Roman"/>
                <w:sz w:val="22"/>
                <w:szCs w:val="22"/>
              </w:rPr>
              <w:t>-</w:t>
            </w:r>
          </w:p>
        </w:tc>
        <w:tc>
          <w:tcPr>
            <w:tcW w:w="1400" w:type="dxa"/>
            <w:tcBorders>
              <w:top w:val="single" w:sz="4" w:space="0" w:color="000000"/>
              <w:left w:val="single" w:sz="4" w:space="0" w:color="000000"/>
              <w:bottom w:val="single" w:sz="4" w:space="0" w:color="000000"/>
              <w:right w:val="single" w:sz="4" w:space="0" w:color="000000"/>
            </w:tcBorders>
          </w:tcPr>
          <w:p w:rsidR="006F1E0F" w:rsidRPr="002A4EA6" w:rsidRDefault="00B67CE3" w:rsidP="00DB38BD">
            <w:pPr>
              <w:tabs>
                <w:tab w:val="center" w:pos="-11502"/>
              </w:tabs>
              <w:snapToGrid w:val="0"/>
              <w:rPr>
                <w:rFonts w:eastAsia="Times New Roman"/>
                <w:sz w:val="22"/>
                <w:szCs w:val="22"/>
              </w:rPr>
            </w:pPr>
            <w:r w:rsidRPr="002A4EA6">
              <w:rPr>
                <w:rFonts w:eastAsia="Times New Roman"/>
                <w:sz w:val="22"/>
                <w:szCs w:val="22"/>
              </w:rPr>
              <w:t>-</w:t>
            </w:r>
          </w:p>
        </w:tc>
      </w:tr>
      <w:tr w:rsidR="006F1E0F" w:rsidRPr="00DB38BD" w:rsidTr="006F1E0F">
        <w:tc>
          <w:tcPr>
            <w:tcW w:w="6996" w:type="dxa"/>
            <w:tcBorders>
              <w:top w:val="single" w:sz="4" w:space="0" w:color="000000"/>
              <w:left w:val="single" w:sz="4" w:space="0" w:color="000000"/>
              <w:bottom w:val="single" w:sz="4" w:space="0" w:color="000000"/>
              <w:right w:val="nil"/>
            </w:tcBorders>
            <w:hideMark/>
          </w:tcPr>
          <w:p w:rsidR="006F1E0F" w:rsidRPr="002A4EA6" w:rsidRDefault="006F1E0F" w:rsidP="00DB38BD">
            <w:pPr>
              <w:ind w:firstLine="0"/>
              <w:rPr>
                <w:rFonts w:eastAsia="Times New Roman"/>
                <w:sz w:val="22"/>
                <w:szCs w:val="22"/>
              </w:rPr>
            </w:pPr>
            <w:r w:rsidRPr="002A4EA6">
              <w:rPr>
                <w:sz w:val="22"/>
                <w:szCs w:val="22"/>
              </w:rPr>
              <w:t>С родителями инвалидами</w:t>
            </w:r>
          </w:p>
        </w:tc>
        <w:tc>
          <w:tcPr>
            <w:tcW w:w="1080" w:type="dxa"/>
            <w:tcBorders>
              <w:top w:val="single" w:sz="4" w:space="0" w:color="000000"/>
              <w:left w:val="single" w:sz="4" w:space="0" w:color="000000"/>
              <w:bottom w:val="single" w:sz="4" w:space="0" w:color="000000"/>
              <w:right w:val="nil"/>
            </w:tcBorders>
            <w:hideMark/>
          </w:tcPr>
          <w:p w:rsidR="006F1E0F" w:rsidRPr="002A4EA6" w:rsidRDefault="00B67CE3" w:rsidP="00DB38BD">
            <w:pPr>
              <w:tabs>
                <w:tab w:val="center" w:pos="-11502"/>
              </w:tabs>
              <w:snapToGrid w:val="0"/>
              <w:ind w:firstLine="0"/>
              <w:jc w:val="center"/>
              <w:rPr>
                <w:rFonts w:eastAsia="Times New Roman"/>
                <w:sz w:val="22"/>
                <w:szCs w:val="22"/>
              </w:rPr>
            </w:pPr>
            <w:r w:rsidRPr="002A4EA6">
              <w:rPr>
                <w:sz w:val="22"/>
                <w:szCs w:val="22"/>
              </w:rPr>
              <w:t>-</w:t>
            </w:r>
          </w:p>
        </w:tc>
        <w:tc>
          <w:tcPr>
            <w:tcW w:w="1400" w:type="dxa"/>
            <w:tcBorders>
              <w:top w:val="single" w:sz="4" w:space="0" w:color="000000"/>
              <w:left w:val="single" w:sz="4" w:space="0" w:color="000000"/>
              <w:bottom w:val="single" w:sz="4" w:space="0" w:color="000000"/>
              <w:right w:val="single" w:sz="4" w:space="0" w:color="000000"/>
            </w:tcBorders>
            <w:hideMark/>
          </w:tcPr>
          <w:p w:rsidR="006F1E0F" w:rsidRPr="002A4EA6" w:rsidRDefault="00B67CE3" w:rsidP="00DB38BD">
            <w:pPr>
              <w:tabs>
                <w:tab w:val="center" w:pos="-11502"/>
              </w:tabs>
              <w:snapToGrid w:val="0"/>
              <w:rPr>
                <w:rFonts w:eastAsia="Times New Roman"/>
                <w:sz w:val="22"/>
                <w:szCs w:val="22"/>
              </w:rPr>
            </w:pPr>
            <w:r w:rsidRPr="002A4EA6">
              <w:rPr>
                <w:sz w:val="22"/>
                <w:szCs w:val="22"/>
              </w:rPr>
              <w:t>-</w:t>
            </w:r>
          </w:p>
        </w:tc>
      </w:tr>
      <w:tr w:rsidR="006F1E0F" w:rsidRPr="00DB38BD" w:rsidTr="006F1E0F">
        <w:tc>
          <w:tcPr>
            <w:tcW w:w="6996" w:type="dxa"/>
            <w:tcBorders>
              <w:top w:val="single" w:sz="4" w:space="0" w:color="000000"/>
              <w:left w:val="single" w:sz="4" w:space="0" w:color="000000"/>
              <w:bottom w:val="single" w:sz="4" w:space="0" w:color="000000"/>
              <w:right w:val="nil"/>
            </w:tcBorders>
            <w:hideMark/>
          </w:tcPr>
          <w:p w:rsidR="006F1E0F" w:rsidRPr="002A4EA6" w:rsidRDefault="006F1E0F" w:rsidP="00DB38BD">
            <w:pPr>
              <w:ind w:firstLine="0"/>
              <w:rPr>
                <w:rFonts w:eastAsia="Times New Roman"/>
                <w:sz w:val="22"/>
                <w:szCs w:val="22"/>
              </w:rPr>
            </w:pPr>
            <w:r w:rsidRPr="002A4EA6">
              <w:rPr>
                <w:sz w:val="22"/>
                <w:szCs w:val="22"/>
              </w:rPr>
              <w:t>С приемными детьми</w:t>
            </w:r>
          </w:p>
        </w:tc>
        <w:tc>
          <w:tcPr>
            <w:tcW w:w="1080" w:type="dxa"/>
            <w:tcBorders>
              <w:top w:val="single" w:sz="4" w:space="0" w:color="000000"/>
              <w:left w:val="single" w:sz="4" w:space="0" w:color="000000"/>
              <w:bottom w:val="single" w:sz="4" w:space="0" w:color="000000"/>
              <w:right w:val="nil"/>
            </w:tcBorders>
            <w:hideMark/>
          </w:tcPr>
          <w:p w:rsidR="006F1E0F" w:rsidRPr="002A4EA6" w:rsidRDefault="006F1E0F" w:rsidP="00DB38BD">
            <w:pPr>
              <w:tabs>
                <w:tab w:val="center" w:pos="-11502"/>
              </w:tabs>
              <w:snapToGrid w:val="0"/>
              <w:ind w:firstLine="0"/>
              <w:jc w:val="center"/>
              <w:rPr>
                <w:rFonts w:eastAsia="Times New Roman"/>
                <w:sz w:val="22"/>
                <w:szCs w:val="22"/>
              </w:rPr>
            </w:pPr>
            <w:r w:rsidRPr="002A4EA6">
              <w:rPr>
                <w:sz w:val="22"/>
                <w:szCs w:val="22"/>
              </w:rPr>
              <w:t>-</w:t>
            </w:r>
          </w:p>
        </w:tc>
        <w:tc>
          <w:tcPr>
            <w:tcW w:w="1400" w:type="dxa"/>
            <w:tcBorders>
              <w:top w:val="single" w:sz="4" w:space="0" w:color="000000"/>
              <w:left w:val="single" w:sz="4" w:space="0" w:color="000000"/>
              <w:bottom w:val="single" w:sz="4" w:space="0" w:color="000000"/>
              <w:right w:val="single" w:sz="4" w:space="0" w:color="000000"/>
            </w:tcBorders>
          </w:tcPr>
          <w:p w:rsidR="006F1E0F" w:rsidRPr="002A4EA6" w:rsidRDefault="00B67CE3" w:rsidP="00DB38BD">
            <w:pPr>
              <w:tabs>
                <w:tab w:val="center" w:pos="-11502"/>
              </w:tabs>
              <w:snapToGrid w:val="0"/>
              <w:rPr>
                <w:rFonts w:eastAsia="Times New Roman"/>
                <w:sz w:val="22"/>
                <w:szCs w:val="22"/>
              </w:rPr>
            </w:pPr>
            <w:r w:rsidRPr="002A4EA6">
              <w:rPr>
                <w:rFonts w:eastAsia="Times New Roman"/>
                <w:sz w:val="22"/>
                <w:szCs w:val="22"/>
              </w:rPr>
              <w:t>-</w:t>
            </w:r>
          </w:p>
        </w:tc>
      </w:tr>
      <w:tr w:rsidR="006F1E0F" w:rsidRPr="00DB38BD" w:rsidTr="006F1E0F">
        <w:tc>
          <w:tcPr>
            <w:tcW w:w="6996" w:type="dxa"/>
            <w:tcBorders>
              <w:top w:val="single" w:sz="4" w:space="0" w:color="000000"/>
              <w:left w:val="single" w:sz="4" w:space="0" w:color="000000"/>
              <w:bottom w:val="single" w:sz="4" w:space="0" w:color="000000"/>
              <w:right w:val="nil"/>
            </w:tcBorders>
            <w:hideMark/>
          </w:tcPr>
          <w:p w:rsidR="006F1E0F" w:rsidRPr="002A4EA6" w:rsidRDefault="006F1E0F" w:rsidP="00DB38BD">
            <w:pPr>
              <w:ind w:firstLine="0"/>
              <w:rPr>
                <w:rFonts w:eastAsia="Times New Roman"/>
                <w:sz w:val="22"/>
                <w:szCs w:val="22"/>
              </w:rPr>
            </w:pPr>
            <w:r w:rsidRPr="002A4EA6">
              <w:rPr>
                <w:sz w:val="22"/>
                <w:szCs w:val="22"/>
              </w:rPr>
              <w:t>Беженцы</w:t>
            </w:r>
          </w:p>
        </w:tc>
        <w:tc>
          <w:tcPr>
            <w:tcW w:w="1080" w:type="dxa"/>
            <w:tcBorders>
              <w:top w:val="single" w:sz="4" w:space="0" w:color="000000"/>
              <w:left w:val="single" w:sz="4" w:space="0" w:color="000000"/>
              <w:bottom w:val="single" w:sz="4" w:space="0" w:color="000000"/>
              <w:right w:val="nil"/>
            </w:tcBorders>
          </w:tcPr>
          <w:p w:rsidR="006F1E0F" w:rsidRPr="002A4EA6" w:rsidRDefault="00B67CE3" w:rsidP="00DB38BD">
            <w:pPr>
              <w:tabs>
                <w:tab w:val="center" w:pos="-11502"/>
              </w:tabs>
              <w:snapToGrid w:val="0"/>
              <w:ind w:hanging="19"/>
              <w:jc w:val="center"/>
              <w:rPr>
                <w:rFonts w:eastAsia="Times New Roman"/>
                <w:sz w:val="22"/>
                <w:szCs w:val="22"/>
              </w:rPr>
            </w:pPr>
            <w:r w:rsidRPr="002A4EA6">
              <w:rPr>
                <w:rFonts w:eastAsia="Times New Roman"/>
                <w:sz w:val="22"/>
                <w:szCs w:val="22"/>
              </w:rPr>
              <w:t>-</w:t>
            </w:r>
          </w:p>
        </w:tc>
        <w:tc>
          <w:tcPr>
            <w:tcW w:w="1400" w:type="dxa"/>
            <w:tcBorders>
              <w:top w:val="single" w:sz="4" w:space="0" w:color="000000"/>
              <w:left w:val="single" w:sz="4" w:space="0" w:color="000000"/>
              <w:bottom w:val="single" w:sz="4" w:space="0" w:color="000000"/>
              <w:right w:val="single" w:sz="4" w:space="0" w:color="000000"/>
            </w:tcBorders>
          </w:tcPr>
          <w:p w:rsidR="006F1E0F" w:rsidRPr="002A4EA6" w:rsidRDefault="00B67CE3" w:rsidP="00DB38BD">
            <w:pPr>
              <w:tabs>
                <w:tab w:val="center" w:pos="-11502"/>
              </w:tabs>
              <w:snapToGrid w:val="0"/>
              <w:rPr>
                <w:rFonts w:eastAsia="Times New Roman"/>
                <w:sz w:val="22"/>
                <w:szCs w:val="22"/>
              </w:rPr>
            </w:pPr>
            <w:r w:rsidRPr="002A4EA6">
              <w:rPr>
                <w:rFonts w:eastAsia="Times New Roman"/>
                <w:sz w:val="22"/>
                <w:szCs w:val="22"/>
              </w:rPr>
              <w:t>-</w:t>
            </w:r>
          </w:p>
        </w:tc>
      </w:tr>
      <w:tr w:rsidR="006F1E0F" w:rsidRPr="00DB38BD" w:rsidTr="006F1E0F">
        <w:tc>
          <w:tcPr>
            <w:tcW w:w="6996" w:type="dxa"/>
            <w:tcBorders>
              <w:top w:val="single" w:sz="4" w:space="0" w:color="000000"/>
              <w:left w:val="single" w:sz="4" w:space="0" w:color="000000"/>
              <w:bottom w:val="single" w:sz="4" w:space="0" w:color="000000"/>
              <w:right w:val="nil"/>
            </w:tcBorders>
            <w:hideMark/>
          </w:tcPr>
          <w:p w:rsidR="006F1E0F" w:rsidRPr="002A4EA6" w:rsidRDefault="006F1E0F" w:rsidP="00DB38BD">
            <w:pPr>
              <w:ind w:firstLine="0"/>
              <w:rPr>
                <w:rFonts w:eastAsia="Times New Roman"/>
                <w:sz w:val="22"/>
                <w:szCs w:val="22"/>
              </w:rPr>
            </w:pPr>
            <w:r w:rsidRPr="002A4EA6">
              <w:rPr>
                <w:sz w:val="22"/>
                <w:szCs w:val="22"/>
              </w:rPr>
              <w:t>Дети- сироты</w:t>
            </w:r>
          </w:p>
        </w:tc>
        <w:tc>
          <w:tcPr>
            <w:tcW w:w="1080" w:type="dxa"/>
            <w:tcBorders>
              <w:top w:val="single" w:sz="4" w:space="0" w:color="000000"/>
              <w:left w:val="single" w:sz="4" w:space="0" w:color="000000"/>
              <w:bottom w:val="single" w:sz="4" w:space="0" w:color="000000"/>
              <w:right w:val="nil"/>
            </w:tcBorders>
            <w:hideMark/>
          </w:tcPr>
          <w:p w:rsidR="006F1E0F" w:rsidRPr="002A4EA6" w:rsidRDefault="006F1E0F" w:rsidP="00DB38BD">
            <w:pPr>
              <w:tabs>
                <w:tab w:val="center" w:pos="-11502"/>
              </w:tabs>
              <w:snapToGrid w:val="0"/>
              <w:ind w:firstLine="0"/>
              <w:jc w:val="center"/>
              <w:rPr>
                <w:rFonts w:eastAsia="Times New Roman"/>
                <w:sz w:val="22"/>
                <w:szCs w:val="22"/>
              </w:rPr>
            </w:pPr>
            <w:r w:rsidRPr="002A4EA6">
              <w:rPr>
                <w:sz w:val="22"/>
                <w:szCs w:val="22"/>
              </w:rPr>
              <w:t>-</w:t>
            </w:r>
          </w:p>
        </w:tc>
        <w:tc>
          <w:tcPr>
            <w:tcW w:w="1400" w:type="dxa"/>
            <w:tcBorders>
              <w:top w:val="single" w:sz="4" w:space="0" w:color="000000"/>
              <w:left w:val="single" w:sz="4" w:space="0" w:color="000000"/>
              <w:bottom w:val="single" w:sz="4" w:space="0" w:color="000000"/>
              <w:right w:val="single" w:sz="4" w:space="0" w:color="000000"/>
            </w:tcBorders>
          </w:tcPr>
          <w:p w:rsidR="006F1E0F" w:rsidRPr="002A4EA6" w:rsidRDefault="00B67CE3" w:rsidP="00DB38BD">
            <w:pPr>
              <w:tabs>
                <w:tab w:val="center" w:pos="-11502"/>
              </w:tabs>
              <w:snapToGrid w:val="0"/>
              <w:rPr>
                <w:rFonts w:eastAsia="Times New Roman"/>
                <w:sz w:val="22"/>
                <w:szCs w:val="22"/>
              </w:rPr>
            </w:pPr>
            <w:r w:rsidRPr="002A4EA6">
              <w:rPr>
                <w:rFonts w:eastAsia="Times New Roman"/>
                <w:sz w:val="22"/>
                <w:szCs w:val="22"/>
              </w:rPr>
              <w:t>-</w:t>
            </w:r>
          </w:p>
        </w:tc>
      </w:tr>
      <w:tr w:rsidR="006F1E0F" w:rsidRPr="00DB38BD" w:rsidTr="006F1E0F">
        <w:tc>
          <w:tcPr>
            <w:tcW w:w="6996" w:type="dxa"/>
            <w:tcBorders>
              <w:top w:val="single" w:sz="4" w:space="0" w:color="000000"/>
              <w:left w:val="single" w:sz="4" w:space="0" w:color="000000"/>
              <w:bottom w:val="single" w:sz="4" w:space="0" w:color="000000"/>
              <w:right w:val="nil"/>
            </w:tcBorders>
            <w:hideMark/>
          </w:tcPr>
          <w:p w:rsidR="006F1E0F" w:rsidRPr="002A4EA6" w:rsidRDefault="006F1E0F" w:rsidP="00DB38BD">
            <w:pPr>
              <w:ind w:firstLine="0"/>
              <w:rPr>
                <w:rFonts w:eastAsia="Times New Roman"/>
                <w:sz w:val="22"/>
                <w:szCs w:val="22"/>
              </w:rPr>
            </w:pPr>
            <w:r w:rsidRPr="002A4EA6">
              <w:rPr>
                <w:sz w:val="22"/>
                <w:szCs w:val="22"/>
              </w:rPr>
              <w:t>Дети-полусироты</w:t>
            </w:r>
          </w:p>
        </w:tc>
        <w:tc>
          <w:tcPr>
            <w:tcW w:w="1080" w:type="dxa"/>
            <w:tcBorders>
              <w:top w:val="single" w:sz="4" w:space="0" w:color="000000"/>
              <w:left w:val="single" w:sz="4" w:space="0" w:color="000000"/>
              <w:bottom w:val="single" w:sz="4" w:space="0" w:color="000000"/>
              <w:right w:val="nil"/>
            </w:tcBorders>
            <w:hideMark/>
          </w:tcPr>
          <w:p w:rsidR="006F1E0F" w:rsidRPr="002A4EA6" w:rsidRDefault="006F1E0F" w:rsidP="00DB38BD">
            <w:pPr>
              <w:tabs>
                <w:tab w:val="center" w:pos="-11502"/>
              </w:tabs>
              <w:snapToGrid w:val="0"/>
              <w:ind w:firstLine="0"/>
              <w:jc w:val="center"/>
              <w:rPr>
                <w:rFonts w:eastAsia="Times New Roman"/>
                <w:sz w:val="22"/>
                <w:szCs w:val="22"/>
              </w:rPr>
            </w:pPr>
            <w:r w:rsidRPr="002A4EA6">
              <w:rPr>
                <w:sz w:val="22"/>
                <w:szCs w:val="22"/>
              </w:rPr>
              <w:t>-</w:t>
            </w:r>
          </w:p>
        </w:tc>
        <w:tc>
          <w:tcPr>
            <w:tcW w:w="1400" w:type="dxa"/>
            <w:tcBorders>
              <w:top w:val="single" w:sz="4" w:space="0" w:color="000000"/>
              <w:left w:val="single" w:sz="4" w:space="0" w:color="000000"/>
              <w:bottom w:val="single" w:sz="4" w:space="0" w:color="000000"/>
              <w:right w:val="single" w:sz="4" w:space="0" w:color="000000"/>
            </w:tcBorders>
          </w:tcPr>
          <w:p w:rsidR="006F1E0F" w:rsidRPr="002A4EA6" w:rsidRDefault="00B67CE3" w:rsidP="00DB38BD">
            <w:pPr>
              <w:tabs>
                <w:tab w:val="center" w:pos="-11502"/>
              </w:tabs>
              <w:snapToGrid w:val="0"/>
              <w:rPr>
                <w:rFonts w:eastAsia="Times New Roman"/>
                <w:sz w:val="22"/>
                <w:szCs w:val="22"/>
              </w:rPr>
            </w:pPr>
            <w:r w:rsidRPr="002A4EA6">
              <w:rPr>
                <w:rFonts w:eastAsia="Times New Roman"/>
                <w:sz w:val="22"/>
                <w:szCs w:val="22"/>
              </w:rPr>
              <w:t>-</w:t>
            </w:r>
          </w:p>
        </w:tc>
      </w:tr>
      <w:tr w:rsidR="006F1E0F" w:rsidRPr="00DB38BD" w:rsidTr="006F1E0F">
        <w:tc>
          <w:tcPr>
            <w:tcW w:w="6996" w:type="dxa"/>
            <w:tcBorders>
              <w:top w:val="single" w:sz="4" w:space="0" w:color="000000"/>
              <w:left w:val="single" w:sz="4" w:space="0" w:color="000000"/>
              <w:bottom w:val="single" w:sz="4" w:space="0" w:color="000000"/>
              <w:right w:val="nil"/>
            </w:tcBorders>
            <w:hideMark/>
          </w:tcPr>
          <w:p w:rsidR="006F1E0F" w:rsidRPr="002A4EA6" w:rsidRDefault="006F1E0F" w:rsidP="00DB38BD">
            <w:pPr>
              <w:ind w:firstLine="0"/>
              <w:rPr>
                <w:rFonts w:eastAsia="Times New Roman"/>
                <w:sz w:val="22"/>
                <w:szCs w:val="22"/>
              </w:rPr>
            </w:pPr>
            <w:r w:rsidRPr="002A4EA6">
              <w:rPr>
                <w:sz w:val="22"/>
                <w:szCs w:val="22"/>
              </w:rPr>
              <w:t>Дети, занимающиеся в кружках, секциях и т.п.</w:t>
            </w:r>
          </w:p>
        </w:tc>
        <w:tc>
          <w:tcPr>
            <w:tcW w:w="1080" w:type="dxa"/>
            <w:tcBorders>
              <w:top w:val="single" w:sz="4" w:space="0" w:color="000000"/>
              <w:left w:val="single" w:sz="4" w:space="0" w:color="000000"/>
              <w:bottom w:val="single" w:sz="4" w:space="0" w:color="000000"/>
              <w:right w:val="nil"/>
            </w:tcBorders>
            <w:hideMark/>
          </w:tcPr>
          <w:p w:rsidR="006F1E0F" w:rsidRPr="002A4EA6" w:rsidRDefault="00B67CE3" w:rsidP="00DB38BD">
            <w:pPr>
              <w:tabs>
                <w:tab w:val="center" w:pos="-11502"/>
              </w:tabs>
              <w:snapToGrid w:val="0"/>
              <w:ind w:firstLine="0"/>
              <w:jc w:val="center"/>
              <w:rPr>
                <w:rFonts w:eastAsia="Times New Roman"/>
                <w:sz w:val="22"/>
                <w:szCs w:val="22"/>
              </w:rPr>
            </w:pPr>
            <w:r w:rsidRPr="002A4EA6">
              <w:rPr>
                <w:sz w:val="22"/>
                <w:szCs w:val="22"/>
              </w:rPr>
              <w:t>2</w:t>
            </w:r>
          </w:p>
        </w:tc>
        <w:tc>
          <w:tcPr>
            <w:tcW w:w="1400" w:type="dxa"/>
            <w:tcBorders>
              <w:top w:val="single" w:sz="4" w:space="0" w:color="000000"/>
              <w:left w:val="single" w:sz="4" w:space="0" w:color="000000"/>
              <w:bottom w:val="single" w:sz="4" w:space="0" w:color="000000"/>
              <w:right w:val="single" w:sz="4" w:space="0" w:color="000000"/>
            </w:tcBorders>
            <w:hideMark/>
          </w:tcPr>
          <w:p w:rsidR="006F1E0F" w:rsidRPr="002A4EA6" w:rsidRDefault="00B67CE3" w:rsidP="00DB38BD">
            <w:pPr>
              <w:tabs>
                <w:tab w:val="center" w:pos="-11502"/>
              </w:tabs>
              <w:snapToGrid w:val="0"/>
              <w:rPr>
                <w:rFonts w:eastAsia="Times New Roman"/>
                <w:sz w:val="22"/>
                <w:szCs w:val="22"/>
              </w:rPr>
            </w:pPr>
            <w:r w:rsidRPr="002A4EA6">
              <w:rPr>
                <w:sz w:val="22"/>
                <w:szCs w:val="22"/>
              </w:rPr>
              <w:t>15</w:t>
            </w:r>
            <w:r w:rsidR="006F1E0F" w:rsidRPr="002A4EA6">
              <w:rPr>
                <w:sz w:val="22"/>
                <w:szCs w:val="22"/>
              </w:rPr>
              <w:t xml:space="preserve"> %</w:t>
            </w:r>
          </w:p>
        </w:tc>
      </w:tr>
      <w:tr w:rsidR="006F1E0F" w:rsidRPr="00DB38BD" w:rsidTr="006F1E0F">
        <w:tc>
          <w:tcPr>
            <w:tcW w:w="6996" w:type="dxa"/>
            <w:tcBorders>
              <w:top w:val="single" w:sz="4" w:space="0" w:color="000000"/>
              <w:left w:val="single" w:sz="4" w:space="0" w:color="000000"/>
              <w:bottom w:val="single" w:sz="4" w:space="0" w:color="000000"/>
              <w:right w:val="nil"/>
            </w:tcBorders>
            <w:hideMark/>
          </w:tcPr>
          <w:p w:rsidR="006F1E0F" w:rsidRPr="002A4EA6" w:rsidRDefault="006F1E0F" w:rsidP="00DB38BD">
            <w:pPr>
              <w:ind w:firstLine="0"/>
              <w:rPr>
                <w:rFonts w:eastAsia="Times New Roman"/>
                <w:sz w:val="22"/>
                <w:szCs w:val="22"/>
              </w:rPr>
            </w:pPr>
            <w:r w:rsidRPr="002A4EA6">
              <w:rPr>
                <w:sz w:val="22"/>
                <w:szCs w:val="22"/>
              </w:rPr>
              <w:t>Семьи, в которых родители злоупотребляют алкоголем</w:t>
            </w:r>
          </w:p>
        </w:tc>
        <w:tc>
          <w:tcPr>
            <w:tcW w:w="1080" w:type="dxa"/>
            <w:tcBorders>
              <w:top w:val="single" w:sz="4" w:space="0" w:color="000000"/>
              <w:left w:val="single" w:sz="4" w:space="0" w:color="000000"/>
              <w:bottom w:val="single" w:sz="4" w:space="0" w:color="000000"/>
              <w:right w:val="nil"/>
            </w:tcBorders>
            <w:hideMark/>
          </w:tcPr>
          <w:p w:rsidR="006F1E0F" w:rsidRPr="002A4EA6" w:rsidRDefault="006F1E0F" w:rsidP="00DB38BD">
            <w:pPr>
              <w:tabs>
                <w:tab w:val="center" w:pos="-11502"/>
              </w:tabs>
              <w:snapToGrid w:val="0"/>
              <w:ind w:firstLine="0"/>
              <w:jc w:val="center"/>
              <w:rPr>
                <w:rFonts w:eastAsia="Times New Roman"/>
                <w:sz w:val="22"/>
                <w:szCs w:val="22"/>
              </w:rPr>
            </w:pPr>
            <w:r w:rsidRPr="002A4EA6">
              <w:rPr>
                <w:sz w:val="22"/>
                <w:szCs w:val="22"/>
              </w:rPr>
              <w:t>-</w:t>
            </w:r>
          </w:p>
        </w:tc>
        <w:tc>
          <w:tcPr>
            <w:tcW w:w="1400" w:type="dxa"/>
            <w:tcBorders>
              <w:top w:val="single" w:sz="4" w:space="0" w:color="000000"/>
              <w:left w:val="single" w:sz="4" w:space="0" w:color="000000"/>
              <w:bottom w:val="single" w:sz="4" w:space="0" w:color="000000"/>
              <w:right w:val="single" w:sz="4" w:space="0" w:color="000000"/>
            </w:tcBorders>
            <w:hideMark/>
          </w:tcPr>
          <w:p w:rsidR="006F1E0F" w:rsidRPr="002A4EA6" w:rsidRDefault="006F1E0F" w:rsidP="00DB38BD">
            <w:pPr>
              <w:tabs>
                <w:tab w:val="center" w:pos="-11502"/>
              </w:tabs>
              <w:snapToGrid w:val="0"/>
              <w:rPr>
                <w:rFonts w:eastAsia="Times New Roman"/>
                <w:sz w:val="22"/>
                <w:szCs w:val="22"/>
              </w:rPr>
            </w:pPr>
            <w:r w:rsidRPr="002A4EA6">
              <w:rPr>
                <w:sz w:val="22"/>
                <w:szCs w:val="22"/>
              </w:rPr>
              <w:t>-</w:t>
            </w:r>
          </w:p>
        </w:tc>
      </w:tr>
      <w:tr w:rsidR="006F1E0F" w:rsidRPr="00DB38BD" w:rsidTr="006F1E0F">
        <w:tc>
          <w:tcPr>
            <w:tcW w:w="6996" w:type="dxa"/>
            <w:tcBorders>
              <w:top w:val="single" w:sz="4" w:space="0" w:color="000000"/>
              <w:left w:val="single" w:sz="4" w:space="0" w:color="000000"/>
              <w:bottom w:val="single" w:sz="4" w:space="0" w:color="000000"/>
              <w:right w:val="nil"/>
            </w:tcBorders>
            <w:hideMark/>
          </w:tcPr>
          <w:p w:rsidR="006F1E0F" w:rsidRPr="002A4EA6" w:rsidRDefault="006F1E0F" w:rsidP="00DB38BD">
            <w:pPr>
              <w:ind w:firstLine="0"/>
              <w:rPr>
                <w:rFonts w:eastAsia="Times New Roman"/>
                <w:sz w:val="22"/>
                <w:szCs w:val="22"/>
              </w:rPr>
            </w:pPr>
            <w:r w:rsidRPr="002A4EA6">
              <w:rPr>
                <w:sz w:val="22"/>
                <w:szCs w:val="22"/>
              </w:rPr>
              <w:t>С наркотической зависимостью</w:t>
            </w:r>
          </w:p>
        </w:tc>
        <w:tc>
          <w:tcPr>
            <w:tcW w:w="1080" w:type="dxa"/>
            <w:tcBorders>
              <w:top w:val="single" w:sz="4" w:space="0" w:color="000000"/>
              <w:left w:val="single" w:sz="4" w:space="0" w:color="000000"/>
              <w:bottom w:val="single" w:sz="4" w:space="0" w:color="000000"/>
              <w:right w:val="nil"/>
            </w:tcBorders>
            <w:hideMark/>
          </w:tcPr>
          <w:p w:rsidR="006F1E0F" w:rsidRPr="002A4EA6" w:rsidRDefault="006F1E0F" w:rsidP="00DB38BD">
            <w:pPr>
              <w:tabs>
                <w:tab w:val="center" w:pos="-11502"/>
              </w:tabs>
              <w:snapToGrid w:val="0"/>
              <w:ind w:hanging="19"/>
              <w:jc w:val="center"/>
              <w:rPr>
                <w:rFonts w:eastAsia="Times New Roman"/>
                <w:sz w:val="22"/>
                <w:szCs w:val="22"/>
              </w:rPr>
            </w:pPr>
            <w:r w:rsidRPr="002A4EA6">
              <w:rPr>
                <w:sz w:val="22"/>
                <w:szCs w:val="22"/>
              </w:rPr>
              <w:t>-</w:t>
            </w:r>
          </w:p>
        </w:tc>
        <w:tc>
          <w:tcPr>
            <w:tcW w:w="1400" w:type="dxa"/>
            <w:tcBorders>
              <w:top w:val="single" w:sz="4" w:space="0" w:color="000000"/>
              <w:left w:val="single" w:sz="4" w:space="0" w:color="000000"/>
              <w:bottom w:val="single" w:sz="4" w:space="0" w:color="000000"/>
              <w:right w:val="single" w:sz="4" w:space="0" w:color="000000"/>
            </w:tcBorders>
            <w:hideMark/>
          </w:tcPr>
          <w:p w:rsidR="006F1E0F" w:rsidRPr="002A4EA6" w:rsidRDefault="006F1E0F" w:rsidP="00DB38BD">
            <w:pPr>
              <w:tabs>
                <w:tab w:val="center" w:pos="-11502"/>
              </w:tabs>
              <w:snapToGrid w:val="0"/>
              <w:rPr>
                <w:rFonts w:eastAsia="Times New Roman"/>
                <w:sz w:val="22"/>
                <w:szCs w:val="22"/>
              </w:rPr>
            </w:pPr>
            <w:r w:rsidRPr="002A4EA6">
              <w:rPr>
                <w:sz w:val="22"/>
                <w:szCs w:val="22"/>
              </w:rPr>
              <w:t>-</w:t>
            </w:r>
          </w:p>
        </w:tc>
      </w:tr>
      <w:tr w:rsidR="006F1E0F" w:rsidRPr="00DB38BD" w:rsidTr="006F1E0F">
        <w:tc>
          <w:tcPr>
            <w:tcW w:w="6996" w:type="dxa"/>
            <w:tcBorders>
              <w:top w:val="single" w:sz="4" w:space="0" w:color="000000"/>
              <w:left w:val="single" w:sz="4" w:space="0" w:color="000000"/>
              <w:bottom w:val="single" w:sz="4" w:space="0" w:color="000000"/>
              <w:right w:val="nil"/>
            </w:tcBorders>
            <w:hideMark/>
          </w:tcPr>
          <w:p w:rsidR="006F1E0F" w:rsidRPr="002A4EA6" w:rsidRDefault="006F1E0F" w:rsidP="00DB38BD">
            <w:pPr>
              <w:ind w:firstLine="0"/>
              <w:rPr>
                <w:rFonts w:eastAsia="Times New Roman"/>
                <w:sz w:val="22"/>
                <w:szCs w:val="22"/>
              </w:rPr>
            </w:pPr>
            <w:r w:rsidRPr="002A4EA6">
              <w:rPr>
                <w:sz w:val="22"/>
                <w:szCs w:val="22"/>
              </w:rPr>
              <w:t>Родители находятся в местах лишения свободы</w:t>
            </w:r>
          </w:p>
        </w:tc>
        <w:tc>
          <w:tcPr>
            <w:tcW w:w="1080" w:type="dxa"/>
            <w:tcBorders>
              <w:top w:val="single" w:sz="4" w:space="0" w:color="000000"/>
              <w:left w:val="single" w:sz="4" w:space="0" w:color="000000"/>
              <w:bottom w:val="single" w:sz="4" w:space="0" w:color="000000"/>
              <w:right w:val="nil"/>
            </w:tcBorders>
            <w:hideMark/>
          </w:tcPr>
          <w:p w:rsidR="006F1E0F" w:rsidRPr="002A4EA6" w:rsidRDefault="006F1E0F" w:rsidP="00DB38BD">
            <w:pPr>
              <w:tabs>
                <w:tab w:val="center" w:pos="-11502"/>
              </w:tabs>
              <w:snapToGrid w:val="0"/>
              <w:ind w:firstLine="0"/>
              <w:jc w:val="center"/>
              <w:rPr>
                <w:rFonts w:eastAsia="Times New Roman"/>
                <w:sz w:val="22"/>
                <w:szCs w:val="22"/>
              </w:rPr>
            </w:pPr>
            <w:r w:rsidRPr="002A4EA6">
              <w:rPr>
                <w:sz w:val="22"/>
                <w:szCs w:val="22"/>
              </w:rPr>
              <w:t>-</w:t>
            </w:r>
          </w:p>
        </w:tc>
        <w:tc>
          <w:tcPr>
            <w:tcW w:w="1400" w:type="dxa"/>
            <w:tcBorders>
              <w:top w:val="single" w:sz="4" w:space="0" w:color="000000"/>
              <w:left w:val="single" w:sz="4" w:space="0" w:color="000000"/>
              <w:bottom w:val="single" w:sz="4" w:space="0" w:color="000000"/>
              <w:right w:val="single" w:sz="4" w:space="0" w:color="000000"/>
            </w:tcBorders>
            <w:hideMark/>
          </w:tcPr>
          <w:p w:rsidR="006F1E0F" w:rsidRPr="002A4EA6" w:rsidRDefault="006F1E0F" w:rsidP="00DB38BD">
            <w:pPr>
              <w:tabs>
                <w:tab w:val="center" w:pos="-11502"/>
              </w:tabs>
              <w:snapToGrid w:val="0"/>
              <w:rPr>
                <w:rFonts w:eastAsia="Times New Roman"/>
                <w:sz w:val="22"/>
                <w:szCs w:val="22"/>
              </w:rPr>
            </w:pPr>
            <w:r w:rsidRPr="002A4EA6">
              <w:rPr>
                <w:sz w:val="22"/>
                <w:szCs w:val="22"/>
              </w:rPr>
              <w:t>-</w:t>
            </w:r>
          </w:p>
        </w:tc>
      </w:tr>
      <w:tr w:rsidR="006F1E0F" w:rsidRPr="00DB38BD" w:rsidTr="006F1E0F">
        <w:tc>
          <w:tcPr>
            <w:tcW w:w="9476" w:type="dxa"/>
            <w:gridSpan w:val="3"/>
            <w:tcBorders>
              <w:top w:val="single" w:sz="4" w:space="0" w:color="000000"/>
              <w:left w:val="single" w:sz="4" w:space="0" w:color="000000"/>
              <w:bottom w:val="single" w:sz="4" w:space="0" w:color="000000"/>
              <w:right w:val="single" w:sz="4" w:space="0" w:color="000000"/>
            </w:tcBorders>
            <w:hideMark/>
          </w:tcPr>
          <w:p w:rsidR="006F1E0F" w:rsidRPr="002A4EA6" w:rsidRDefault="006F1E0F" w:rsidP="00DB38BD">
            <w:pPr>
              <w:snapToGrid w:val="0"/>
              <w:ind w:firstLine="0"/>
              <w:jc w:val="center"/>
              <w:rPr>
                <w:rFonts w:eastAsia="Times New Roman"/>
                <w:sz w:val="22"/>
                <w:szCs w:val="22"/>
              </w:rPr>
            </w:pPr>
            <w:r w:rsidRPr="002A4EA6">
              <w:rPr>
                <w:b/>
                <w:sz w:val="22"/>
                <w:szCs w:val="22"/>
              </w:rPr>
              <w:t>СОЦИАЛЬНЫЙ СОСТАВ</w:t>
            </w:r>
          </w:p>
        </w:tc>
      </w:tr>
      <w:tr w:rsidR="006F1E0F" w:rsidRPr="00DB38BD" w:rsidTr="006F1E0F">
        <w:tc>
          <w:tcPr>
            <w:tcW w:w="6996" w:type="dxa"/>
            <w:tcBorders>
              <w:top w:val="single" w:sz="4" w:space="0" w:color="000000"/>
              <w:left w:val="single" w:sz="4" w:space="0" w:color="000000"/>
              <w:bottom w:val="single" w:sz="4" w:space="0" w:color="000000"/>
              <w:right w:val="nil"/>
            </w:tcBorders>
            <w:hideMark/>
          </w:tcPr>
          <w:p w:rsidR="006F1E0F" w:rsidRPr="002A4EA6" w:rsidRDefault="006F1E0F" w:rsidP="00DB38BD">
            <w:pPr>
              <w:ind w:firstLine="0"/>
              <w:rPr>
                <w:rFonts w:eastAsia="Times New Roman"/>
                <w:sz w:val="22"/>
                <w:szCs w:val="22"/>
              </w:rPr>
            </w:pPr>
            <w:r w:rsidRPr="002A4EA6">
              <w:rPr>
                <w:sz w:val="22"/>
                <w:szCs w:val="22"/>
              </w:rPr>
              <w:t>Рабочие</w:t>
            </w:r>
          </w:p>
        </w:tc>
        <w:tc>
          <w:tcPr>
            <w:tcW w:w="1080" w:type="dxa"/>
            <w:tcBorders>
              <w:top w:val="single" w:sz="4" w:space="0" w:color="000000"/>
              <w:left w:val="single" w:sz="4" w:space="0" w:color="000000"/>
              <w:bottom w:val="single" w:sz="4" w:space="0" w:color="000000"/>
              <w:right w:val="nil"/>
            </w:tcBorders>
            <w:hideMark/>
          </w:tcPr>
          <w:p w:rsidR="006F1E0F" w:rsidRPr="002A4EA6" w:rsidRDefault="006F1E0F" w:rsidP="004F4F00">
            <w:pPr>
              <w:snapToGrid w:val="0"/>
              <w:ind w:right="-109" w:firstLine="0"/>
              <w:jc w:val="center"/>
              <w:rPr>
                <w:rFonts w:eastAsia="Times New Roman"/>
                <w:sz w:val="22"/>
                <w:szCs w:val="22"/>
              </w:rPr>
            </w:pPr>
            <w:r w:rsidRPr="002A4EA6">
              <w:rPr>
                <w:sz w:val="22"/>
                <w:szCs w:val="22"/>
              </w:rPr>
              <w:t>1</w:t>
            </w:r>
            <w:r w:rsidR="00AC01A4" w:rsidRPr="002A4EA6">
              <w:rPr>
                <w:sz w:val="22"/>
                <w:szCs w:val="22"/>
              </w:rPr>
              <w:t>1</w:t>
            </w:r>
          </w:p>
        </w:tc>
        <w:tc>
          <w:tcPr>
            <w:tcW w:w="1400" w:type="dxa"/>
            <w:tcBorders>
              <w:top w:val="single" w:sz="4" w:space="0" w:color="000000"/>
              <w:left w:val="single" w:sz="4" w:space="0" w:color="000000"/>
              <w:bottom w:val="single" w:sz="4" w:space="0" w:color="000000"/>
              <w:right w:val="single" w:sz="4" w:space="0" w:color="000000"/>
            </w:tcBorders>
            <w:hideMark/>
          </w:tcPr>
          <w:p w:rsidR="006F1E0F" w:rsidRPr="002A4EA6" w:rsidRDefault="00AC01A4" w:rsidP="004F4F00">
            <w:pPr>
              <w:snapToGrid w:val="0"/>
              <w:ind w:firstLine="35"/>
              <w:jc w:val="center"/>
              <w:rPr>
                <w:rFonts w:eastAsia="Times New Roman"/>
                <w:sz w:val="22"/>
                <w:szCs w:val="22"/>
              </w:rPr>
            </w:pPr>
            <w:r w:rsidRPr="002A4EA6">
              <w:rPr>
                <w:sz w:val="22"/>
                <w:szCs w:val="22"/>
              </w:rPr>
              <w:t>85</w:t>
            </w:r>
            <w:r w:rsidR="006F1E0F" w:rsidRPr="002A4EA6">
              <w:rPr>
                <w:sz w:val="22"/>
                <w:szCs w:val="22"/>
              </w:rPr>
              <w:t xml:space="preserve"> %</w:t>
            </w:r>
          </w:p>
        </w:tc>
      </w:tr>
      <w:tr w:rsidR="006F1E0F" w:rsidRPr="00DB38BD" w:rsidTr="006F1E0F">
        <w:tc>
          <w:tcPr>
            <w:tcW w:w="6996" w:type="dxa"/>
            <w:tcBorders>
              <w:top w:val="single" w:sz="4" w:space="0" w:color="000000"/>
              <w:left w:val="single" w:sz="4" w:space="0" w:color="000000"/>
              <w:bottom w:val="single" w:sz="4" w:space="0" w:color="000000"/>
              <w:right w:val="nil"/>
            </w:tcBorders>
            <w:hideMark/>
          </w:tcPr>
          <w:p w:rsidR="006F1E0F" w:rsidRPr="002A4EA6" w:rsidRDefault="006F1E0F" w:rsidP="00DB38BD">
            <w:pPr>
              <w:ind w:firstLine="0"/>
              <w:rPr>
                <w:rFonts w:eastAsia="Times New Roman"/>
                <w:sz w:val="22"/>
                <w:szCs w:val="22"/>
              </w:rPr>
            </w:pPr>
            <w:r w:rsidRPr="002A4EA6">
              <w:rPr>
                <w:sz w:val="22"/>
                <w:szCs w:val="22"/>
              </w:rPr>
              <w:t>Служащие</w:t>
            </w:r>
          </w:p>
        </w:tc>
        <w:tc>
          <w:tcPr>
            <w:tcW w:w="1080" w:type="dxa"/>
            <w:tcBorders>
              <w:top w:val="single" w:sz="4" w:space="0" w:color="000000"/>
              <w:left w:val="single" w:sz="4" w:space="0" w:color="000000"/>
              <w:bottom w:val="single" w:sz="4" w:space="0" w:color="000000"/>
              <w:right w:val="nil"/>
            </w:tcBorders>
            <w:hideMark/>
          </w:tcPr>
          <w:p w:rsidR="006F1E0F" w:rsidRPr="002A4EA6" w:rsidRDefault="00AC01A4" w:rsidP="004F4F00">
            <w:pPr>
              <w:snapToGrid w:val="0"/>
              <w:ind w:right="-109" w:firstLine="0"/>
              <w:jc w:val="center"/>
              <w:rPr>
                <w:rFonts w:eastAsia="Times New Roman"/>
                <w:sz w:val="22"/>
                <w:szCs w:val="22"/>
              </w:rPr>
            </w:pPr>
            <w:r w:rsidRPr="002A4EA6">
              <w:rPr>
                <w:sz w:val="22"/>
                <w:szCs w:val="22"/>
              </w:rPr>
              <w:t>4</w:t>
            </w:r>
          </w:p>
        </w:tc>
        <w:tc>
          <w:tcPr>
            <w:tcW w:w="1400" w:type="dxa"/>
            <w:tcBorders>
              <w:top w:val="single" w:sz="4" w:space="0" w:color="000000"/>
              <w:left w:val="single" w:sz="4" w:space="0" w:color="000000"/>
              <w:bottom w:val="single" w:sz="4" w:space="0" w:color="000000"/>
              <w:right w:val="single" w:sz="4" w:space="0" w:color="000000"/>
            </w:tcBorders>
            <w:hideMark/>
          </w:tcPr>
          <w:p w:rsidR="006F1E0F" w:rsidRPr="002A4EA6" w:rsidRDefault="00AC01A4" w:rsidP="004F4F00">
            <w:pPr>
              <w:snapToGrid w:val="0"/>
              <w:ind w:firstLine="0"/>
              <w:jc w:val="center"/>
              <w:rPr>
                <w:rFonts w:eastAsia="Times New Roman"/>
                <w:sz w:val="22"/>
                <w:szCs w:val="22"/>
              </w:rPr>
            </w:pPr>
            <w:r w:rsidRPr="002A4EA6">
              <w:rPr>
                <w:sz w:val="22"/>
                <w:szCs w:val="22"/>
              </w:rPr>
              <w:t>31</w:t>
            </w:r>
            <w:r w:rsidR="006F1E0F" w:rsidRPr="002A4EA6">
              <w:rPr>
                <w:sz w:val="22"/>
                <w:szCs w:val="22"/>
              </w:rPr>
              <w:t xml:space="preserve"> %</w:t>
            </w:r>
          </w:p>
        </w:tc>
      </w:tr>
      <w:tr w:rsidR="006F1E0F" w:rsidRPr="00DB38BD" w:rsidTr="006F1E0F">
        <w:tc>
          <w:tcPr>
            <w:tcW w:w="6996" w:type="dxa"/>
            <w:tcBorders>
              <w:top w:val="single" w:sz="4" w:space="0" w:color="000000"/>
              <w:left w:val="single" w:sz="4" w:space="0" w:color="000000"/>
              <w:bottom w:val="single" w:sz="4" w:space="0" w:color="000000"/>
              <w:right w:val="nil"/>
            </w:tcBorders>
            <w:hideMark/>
          </w:tcPr>
          <w:p w:rsidR="006F1E0F" w:rsidRPr="002A4EA6" w:rsidRDefault="006F1E0F" w:rsidP="00DB38BD">
            <w:pPr>
              <w:ind w:firstLine="0"/>
              <w:rPr>
                <w:rFonts w:eastAsia="Times New Roman"/>
                <w:sz w:val="22"/>
                <w:szCs w:val="22"/>
              </w:rPr>
            </w:pPr>
            <w:r w:rsidRPr="002A4EA6">
              <w:rPr>
                <w:sz w:val="22"/>
                <w:szCs w:val="22"/>
              </w:rPr>
              <w:t>Интеллигенция</w:t>
            </w:r>
          </w:p>
        </w:tc>
        <w:tc>
          <w:tcPr>
            <w:tcW w:w="1080" w:type="dxa"/>
            <w:tcBorders>
              <w:top w:val="single" w:sz="4" w:space="0" w:color="000000"/>
              <w:left w:val="single" w:sz="4" w:space="0" w:color="000000"/>
              <w:bottom w:val="single" w:sz="4" w:space="0" w:color="000000"/>
              <w:right w:val="nil"/>
            </w:tcBorders>
            <w:hideMark/>
          </w:tcPr>
          <w:p w:rsidR="006F1E0F" w:rsidRPr="002A4EA6" w:rsidRDefault="00AC01A4" w:rsidP="004F4F00">
            <w:pPr>
              <w:snapToGrid w:val="0"/>
              <w:ind w:right="-109" w:firstLine="0"/>
              <w:jc w:val="center"/>
              <w:rPr>
                <w:rFonts w:eastAsia="Times New Roman"/>
                <w:sz w:val="22"/>
                <w:szCs w:val="22"/>
              </w:rPr>
            </w:pPr>
            <w:r w:rsidRPr="002A4EA6">
              <w:rPr>
                <w:rFonts w:eastAsia="Times New Roman"/>
                <w:sz w:val="22"/>
                <w:szCs w:val="22"/>
              </w:rPr>
              <w:t>2</w:t>
            </w:r>
          </w:p>
        </w:tc>
        <w:tc>
          <w:tcPr>
            <w:tcW w:w="1400" w:type="dxa"/>
            <w:tcBorders>
              <w:top w:val="single" w:sz="4" w:space="0" w:color="000000"/>
              <w:left w:val="single" w:sz="4" w:space="0" w:color="000000"/>
              <w:bottom w:val="single" w:sz="4" w:space="0" w:color="000000"/>
              <w:right w:val="single" w:sz="4" w:space="0" w:color="000000"/>
            </w:tcBorders>
            <w:hideMark/>
          </w:tcPr>
          <w:p w:rsidR="006F1E0F" w:rsidRPr="002A4EA6" w:rsidRDefault="00AC01A4" w:rsidP="004F4F00">
            <w:pPr>
              <w:snapToGrid w:val="0"/>
              <w:ind w:firstLine="0"/>
              <w:jc w:val="center"/>
              <w:rPr>
                <w:rFonts w:eastAsia="Times New Roman"/>
                <w:sz w:val="22"/>
                <w:szCs w:val="22"/>
              </w:rPr>
            </w:pPr>
            <w:r w:rsidRPr="002A4EA6">
              <w:rPr>
                <w:sz w:val="22"/>
                <w:szCs w:val="22"/>
              </w:rPr>
              <w:t>15</w:t>
            </w:r>
            <w:r w:rsidR="006F1E0F" w:rsidRPr="002A4EA6">
              <w:rPr>
                <w:sz w:val="22"/>
                <w:szCs w:val="22"/>
              </w:rPr>
              <w:t xml:space="preserve"> %</w:t>
            </w:r>
          </w:p>
        </w:tc>
      </w:tr>
      <w:tr w:rsidR="006F1E0F" w:rsidRPr="00DB38BD" w:rsidTr="006F1E0F">
        <w:tc>
          <w:tcPr>
            <w:tcW w:w="6996" w:type="dxa"/>
            <w:tcBorders>
              <w:top w:val="single" w:sz="4" w:space="0" w:color="000000"/>
              <w:left w:val="single" w:sz="4" w:space="0" w:color="000000"/>
              <w:bottom w:val="single" w:sz="4" w:space="0" w:color="000000"/>
              <w:right w:val="nil"/>
            </w:tcBorders>
            <w:hideMark/>
          </w:tcPr>
          <w:p w:rsidR="006F1E0F" w:rsidRPr="002A4EA6" w:rsidRDefault="006F1E0F" w:rsidP="00DB38BD">
            <w:pPr>
              <w:ind w:firstLine="0"/>
              <w:rPr>
                <w:rFonts w:eastAsia="Times New Roman"/>
                <w:sz w:val="22"/>
                <w:szCs w:val="22"/>
              </w:rPr>
            </w:pPr>
            <w:r w:rsidRPr="002A4EA6">
              <w:rPr>
                <w:sz w:val="22"/>
                <w:szCs w:val="22"/>
              </w:rPr>
              <w:t>Пенсионеры</w:t>
            </w:r>
          </w:p>
        </w:tc>
        <w:tc>
          <w:tcPr>
            <w:tcW w:w="1080" w:type="dxa"/>
            <w:tcBorders>
              <w:top w:val="single" w:sz="4" w:space="0" w:color="000000"/>
              <w:left w:val="single" w:sz="4" w:space="0" w:color="000000"/>
              <w:bottom w:val="single" w:sz="4" w:space="0" w:color="000000"/>
              <w:right w:val="nil"/>
            </w:tcBorders>
            <w:hideMark/>
          </w:tcPr>
          <w:p w:rsidR="006F1E0F" w:rsidRPr="002A4EA6" w:rsidRDefault="00B67CE3" w:rsidP="004F4F00">
            <w:pPr>
              <w:snapToGrid w:val="0"/>
              <w:ind w:right="-109"/>
              <w:jc w:val="center"/>
              <w:rPr>
                <w:rFonts w:eastAsia="Times New Roman"/>
                <w:sz w:val="22"/>
                <w:szCs w:val="22"/>
              </w:rPr>
            </w:pPr>
            <w:r w:rsidRPr="002A4EA6">
              <w:rPr>
                <w:sz w:val="22"/>
                <w:szCs w:val="22"/>
              </w:rPr>
              <w:t>-</w:t>
            </w:r>
          </w:p>
        </w:tc>
        <w:tc>
          <w:tcPr>
            <w:tcW w:w="1400" w:type="dxa"/>
            <w:tcBorders>
              <w:top w:val="single" w:sz="4" w:space="0" w:color="000000"/>
              <w:left w:val="single" w:sz="4" w:space="0" w:color="000000"/>
              <w:bottom w:val="single" w:sz="4" w:space="0" w:color="000000"/>
              <w:right w:val="single" w:sz="4" w:space="0" w:color="000000"/>
            </w:tcBorders>
            <w:hideMark/>
          </w:tcPr>
          <w:p w:rsidR="006F1E0F" w:rsidRPr="002A4EA6" w:rsidRDefault="00B67CE3" w:rsidP="004F4F00">
            <w:pPr>
              <w:snapToGrid w:val="0"/>
              <w:jc w:val="center"/>
              <w:rPr>
                <w:rFonts w:eastAsia="Times New Roman"/>
                <w:sz w:val="22"/>
                <w:szCs w:val="22"/>
              </w:rPr>
            </w:pPr>
            <w:r w:rsidRPr="002A4EA6">
              <w:rPr>
                <w:sz w:val="22"/>
                <w:szCs w:val="22"/>
              </w:rPr>
              <w:t>-</w:t>
            </w:r>
          </w:p>
        </w:tc>
      </w:tr>
      <w:tr w:rsidR="006F1E0F" w:rsidRPr="00DB38BD" w:rsidTr="006F1E0F">
        <w:tc>
          <w:tcPr>
            <w:tcW w:w="6996" w:type="dxa"/>
            <w:tcBorders>
              <w:top w:val="single" w:sz="4" w:space="0" w:color="000000"/>
              <w:left w:val="single" w:sz="4" w:space="0" w:color="000000"/>
              <w:bottom w:val="single" w:sz="4" w:space="0" w:color="000000"/>
              <w:right w:val="nil"/>
            </w:tcBorders>
            <w:hideMark/>
          </w:tcPr>
          <w:p w:rsidR="006F1E0F" w:rsidRPr="002A4EA6" w:rsidRDefault="006F1E0F" w:rsidP="00DB38BD">
            <w:pPr>
              <w:ind w:firstLine="0"/>
              <w:rPr>
                <w:rFonts w:eastAsia="Times New Roman"/>
                <w:sz w:val="22"/>
                <w:szCs w:val="22"/>
              </w:rPr>
            </w:pPr>
            <w:r w:rsidRPr="002A4EA6">
              <w:rPr>
                <w:sz w:val="22"/>
                <w:szCs w:val="22"/>
              </w:rPr>
              <w:t>Безработные</w:t>
            </w:r>
          </w:p>
        </w:tc>
        <w:tc>
          <w:tcPr>
            <w:tcW w:w="1080" w:type="dxa"/>
            <w:tcBorders>
              <w:top w:val="single" w:sz="4" w:space="0" w:color="000000"/>
              <w:left w:val="single" w:sz="4" w:space="0" w:color="000000"/>
              <w:bottom w:val="single" w:sz="4" w:space="0" w:color="000000"/>
              <w:right w:val="nil"/>
            </w:tcBorders>
            <w:hideMark/>
          </w:tcPr>
          <w:p w:rsidR="006F1E0F" w:rsidRPr="002A4EA6" w:rsidRDefault="00B67CE3" w:rsidP="004F4F00">
            <w:pPr>
              <w:snapToGrid w:val="0"/>
              <w:ind w:right="-109" w:firstLine="0"/>
              <w:jc w:val="center"/>
              <w:rPr>
                <w:rFonts w:eastAsia="Times New Roman"/>
                <w:sz w:val="22"/>
                <w:szCs w:val="22"/>
              </w:rPr>
            </w:pPr>
            <w:r w:rsidRPr="002A4EA6">
              <w:rPr>
                <w:sz w:val="22"/>
                <w:szCs w:val="22"/>
              </w:rPr>
              <w:t>2</w:t>
            </w:r>
          </w:p>
        </w:tc>
        <w:tc>
          <w:tcPr>
            <w:tcW w:w="1400" w:type="dxa"/>
            <w:tcBorders>
              <w:top w:val="single" w:sz="4" w:space="0" w:color="000000"/>
              <w:left w:val="single" w:sz="4" w:space="0" w:color="000000"/>
              <w:bottom w:val="single" w:sz="4" w:space="0" w:color="000000"/>
              <w:right w:val="single" w:sz="4" w:space="0" w:color="000000"/>
            </w:tcBorders>
            <w:hideMark/>
          </w:tcPr>
          <w:p w:rsidR="006F1E0F" w:rsidRPr="002A4EA6" w:rsidRDefault="00B67CE3" w:rsidP="004F4F00">
            <w:pPr>
              <w:snapToGrid w:val="0"/>
              <w:ind w:hanging="107"/>
              <w:jc w:val="center"/>
              <w:rPr>
                <w:rFonts w:eastAsia="Times New Roman"/>
                <w:sz w:val="22"/>
                <w:szCs w:val="22"/>
              </w:rPr>
            </w:pPr>
            <w:r w:rsidRPr="002A4EA6">
              <w:rPr>
                <w:sz w:val="22"/>
                <w:szCs w:val="22"/>
              </w:rPr>
              <w:t>15</w:t>
            </w:r>
            <w:r w:rsidR="006F1E0F" w:rsidRPr="002A4EA6">
              <w:rPr>
                <w:sz w:val="22"/>
                <w:szCs w:val="22"/>
              </w:rPr>
              <w:t>%</w:t>
            </w:r>
          </w:p>
        </w:tc>
      </w:tr>
      <w:tr w:rsidR="006F1E0F" w:rsidRPr="00DB38BD" w:rsidTr="006F1E0F">
        <w:tc>
          <w:tcPr>
            <w:tcW w:w="6996" w:type="dxa"/>
            <w:tcBorders>
              <w:top w:val="single" w:sz="4" w:space="0" w:color="000000"/>
              <w:left w:val="single" w:sz="4" w:space="0" w:color="000000"/>
              <w:bottom w:val="single" w:sz="4" w:space="0" w:color="000000"/>
              <w:right w:val="nil"/>
            </w:tcBorders>
            <w:hideMark/>
          </w:tcPr>
          <w:p w:rsidR="006F1E0F" w:rsidRPr="002A4EA6" w:rsidRDefault="006F1E0F" w:rsidP="00DB38BD">
            <w:pPr>
              <w:ind w:firstLine="0"/>
              <w:rPr>
                <w:rFonts w:eastAsia="Times New Roman"/>
                <w:sz w:val="22"/>
                <w:szCs w:val="22"/>
              </w:rPr>
            </w:pPr>
            <w:r w:rsidRPr="002A4EA6">
              <w:rPr>
                <w:sz w:val="22"/>
                <w:szCs w:val="22"/>
              </w:rPr>
              <w:t>Декретный отпуск</w:t>
            </w:r>
          </w:p>
        </w:tc>
        <w:tc>
          <w:tcPr>
            <w:tcW w:w="1080" w:type="dxa"/>
            <w:tcBorders>
              <w:top w:val="single" w:sz="4" w:space="0" w:color="000000"/>
              <w:left w:val="single" w:sz="4" w:space="0" w:color="000000"/>
              <w:bottom w:val="single" w:sz="4" w:space="0" w:color="000000"/>
              <w:right w:val="nil"/>
            </w:tcBorders>
            <w:hideMark/>
          </w:tcPr>
          <w:p w:rsidR="006F1E0F" w:rsidRPr="002A4EA6" w:rsidRDefault="00B67CE3" w:rsidP="004F4F00">
            <w:pPr>
              <w:snapToGrid w:val="0"/>
              <w:ind w:right="-109" w:firstLine="0"/>
              <w:jc w:val="center"/>
              <w:rPr>
                <w:rFonts w:eastAsia="Times New Roman"/>
                <w:sz w:val="22"/>
                <w:szCs w:val="22"/>
              </w:rPr>
            </w:pPr>
            <w:r w:rsidRPr="002A4EA6">
              <w:rPr>
                <w:sz w:val="22"/>
                <w:szCs w:val="22"/>
              </w:rPr>
              <w:t>2</w:t>
            </w:r>
          </w:p>
        </w:tc>
        <w:tc>
          <w:tcPr>
            <w:tcW w:w="1400" w:type="dxa"/>
            <w:tcBorders>
              <w:top w:val="single" w:sz="4" w:space="0" w:color="000000"/>
              <w:left w:val="single" w:sz="4" w:space="0" w:color="000000"/>
              <w:bottom w:val="single" w:sz="4" w:space="0" w:color="000000"/>
              <w:right w:val="single" w:sz="4" w:space="0" w:color="000000"/>
            </w:tcBorders>
            <w:hideMark/>
          </w:tcPr>
          <w:p w:rsidR="006F1E0F" w:rsidRPr="002A4EA6" w:rsidRDefault="00B67CE3" w:rsidP="004F4F00">
            <w:pPr>
              <w:snapToGrid w:val="0"/>
              <w:ind w:firstLine="0"/>
              <w:jc w:val="center"/>
              <w:rPr>
                <w:rFonts w:eastAsia="Times New Roman"/>
                <w:sz w:val="22"/>
                <w:szCs w:val="22"/>
              </w:rPr>
            </w:pPr>
            <w:r w:rsidRPr="002A4EA6">
              <w:rPr>
                <w:sz w:val="22"/>
                <w:szCs w:val="22"/>
              </w:rPr>
              <w:t>15</w:t>
            </w:r>
            <w:r w:rsidR="006F1E0F" w:rsidRPr="002A4EA6">
              <w:rPr>
                <w:sz w:val="22"/>
                <w:szCs w:val="22"/>
              </w:rPr>
              <w:t xml:space="preserve"> %</w:t>
            </w:r>
          </w:p>
        </w:tc>
      </w:tr>
      <w:tr w:rsidR="006F1E0F" w:rsidRPr="00DB38BD" w:rsidTr="006F1E0F">
        <w:tc>
          <w:tcPr>
            <w:tcW w:w="9476" w:type="dxa"/>
            <w:gridSpan w:val="3"/>
            <w:tcBorders>
              <w:top w:val="single" w:sz="4" w:space="0" w:color="000000"/>
              <w:left w:val="single" w:sz="4" w:space="0" w:color="000000"/>
              <w:bottom w:val="single" w:sz="4" w:space="0" w:color="000000"/>
              <w:right w:val="single" w:sz="4" w:space="0" w:color="000000"/>
            </w:tcBorders>
            <w:hideMark/>
          </w:tcPr>
          <w:p w:rsidR="006F1E0F" w:rsidRPr="002A4EA6" w:rsidRDefault="006F1E0F" w:rsidP="004F4F00">
            <w:pPr>
              <w:snapToGrid w:val="0"/>
              <w:ind w:firstLine="0"/>
              <w:jc w:val="center"/>
              <w:rPr>
                <w:rFonts w:eastAsia="Times New Roman"/>
                <w:sz w:val="22"/>
                <w:szCs w:val="22"/>
              </w:rPr>
            </w:pPr>
            <w:r w:rsidRPr="002A4EA6">
              <w:rPr>
                <w:b/>
                <w:sz w:val="22"/>
                <w:szCs w:val="22"/>
              </w:rPr>
              <w:t>ОБРАЗОВАТЕЛЬНЫЙ УРОВЕНЬ РОДИТЕЛЕЙ</w:t>
            </w:r>
          </w:p>
        </w:tc>
      </w:tr>
      <w:tr w:rsidR="006F1E0F" w:rsidRPr="00DB38BD" w:rsidTr="006F1E0F">
        <w:tc>
          <w:tcPr>
            <w:tcW w:w="6996" w:type="dxa"/>
            <w:tcBorders>
              <w:top w:val="single" w:sz="4" w:space="0" w:color="000000"/>
              <w:left w:val="single" w:sz="4" w:space="0" w:color="000000"/>
              <w:bottom w:val="single" w:sz="4" w:space="0" w:color="000000"/>
              <w:right w:val="nil"/>
            </w:tcBorders>
            <w:hideMark/>
          </w:tcPr>
          <w:p w:rsidR="006F1E0F" w:rsidRPr="002A4EA6" w:rsidRDefault="006F1E0F" w:rsidP="00DB38BD">
            <w:pPr>
              <w:ind w:firstLine="0"/>
              <w:rPr>
                <w:rFonts w:eastAsia="Times New Roman"/>
                <w:sz w:val="22"/>
                <w:szCs w:val="22"/>
              </w:rPr>
            </w:pPr>
            <w:r w:rsidRPr="002A4EA6">
              <w:rPr>
                <w:sz w:val="22"/>
                <w:szCs w:val="22"/>
              </w:rPr>
              <w:t>Начальное образование</w:t>
            </w:r>
          </w:p>
        </w:tc>
        <w:tc>
          <w:tcPr>
            <w:tcW w:w="1080" w:type="dxa"/>
            <w:tcBorders>
              <w:top w:val="single" w:sz="4" w:space="0" w:color="000000"/>
              <w:left w:val="single" w:sz="4" w:space="0" w:color="000000"/>
              <w:bottom w:val="single" w:sz="4" w:space="0" w:color="000000"/>
              <w:right w:val="nil"/>
            </w:tcBorders>
            <w:hideMark/>
          </w:tcPr>
          <w:p w:rsidR="006F1E0F" w:rsidRPr="002A4EA6" w:rsidRDefault="006F1E0F" w:rsidP="004F4F00">
            <w:pPr>
              <w:snapToGrid w:val="0"/>
              <w:ind w:hanging="21"/>
              <w:jc w:val="center"/>
              <w:rPr>
                <w:rFonts w:eastAsia="Times New Roman"/>
                <w:sz w:val="22"/>
                <w:szCs w:val="22"/>
              </w:rPr>
            </w:pPr>
            <w:r w:rsidRPr="002A4EA6">
              <w:rPr>
                <w:sz w:val="22"/>
                <w:szCs w:val="22"/>
              </w:rPr>
              <w:t>-</w:t>
            </w:r>
          </w:p>
        </w:tc>
        <w:tc>
          <w:tcPr>
            <w:tcW w:w="1400" w:type="dxa"/>
            <w:tcBorders>
              <w:top w:val="single" w:sz="4" w:space="0" w:color="000000"/>
              <w:left w:val="single" w:sz="4" w:space="0" w:color="000000"/>
              <w:bottom w:val="single" w:sz="4" w:space="0" w:color="000000"/>
              <w:right w:val="single" w:sz="4" w:space="0" w:color="000000"/>
            </w:tcBorders>
            <w:hideMark/>
          </w:tcPr>
          <w:p w:rsidR="006F1E0F" w:rsidRPr="002A4EA6" w:rsidRDefault="006F1E0F" w:rsidP="004F4F00">
            <w:pPr>
              <w:snapToGrid w:val="0"/>
              <w:ind w:hanging="21"/>
              <w:jc w:val="center"/>
              <w:rPr>
                <w:rFonts w:eastAsia="Times New Roman"/>
                <w:sz w:val="22"/>
                <w:szCs w:val="22"/>
              </w:rPr>
            </w:pPr>
            <w:r w:rsidRPr="002A4EA6">
              <w:rPr>
                <w:sz w:val="22"/>
                <w:szCs w:val="22"/>
              </w:rPr>
              <w:t>-</w:t>
            </w:r>
          </w:p>
        </w:tc>
      </w:tr>
      <w:tr w:rsidR="006F1E0F" w:rsidRPr="00DB38BD" w:rsidTr="006F1E0F">
        <w:tc>
          <w:tcPr>
            <w:tcW w:w="6996" w:type="dxa"/>
            <w:tcBorders>
              <w:top w:val="single" w:sz="4" w:space="0" w:color="000000"/>
              <w:left w:val="single" w:sz="4" w:space="0" w:color="000000"/>
              <w:bottom w:val="single" w:sz="4" w:space="0" w:color="000000"/>
              <w:right w:val="nil"/>
            </w:tcBorders>
            <w:hideMark/>
          </w:tcPr>
          <w:p w:rsidR="006F1E0F" w:rsidRPr="002A4EA6" w:rsidRDefault="006F1E0F" w:rsidP="00DB38BD">
            <w:pPr>
              <w:ind w:firstLine="0"/>
              <w:rPr>
                <w:rFonts w:eastAsia="Times New Roman"/>
                <w:sz w:val="22"/>
                <w:szCs w:val="22"/>
              </w:rPr>
            </w:pPr>
            <w:r w:rsidRPr="002A4EA6">
              <w:rPr>
                <w:sz w:val="22"/>
                <w:szCs w:val="22"/>
              </w:rPr>
              <w:t>Неполное среднее образование</w:t>
            </w:r>
          </w:p>
        </w:tc>
        <w:tc>
          <w:tcPr>
            <w:tcW w:w="1080" w:type="dxa"/>
            <w:tcBorders>
              <w:top w:val="single" w:sz="4" w:space="0" w:color="000000"/>
              <w:left w:val="single" w:sz="4" w:space="0" w:color="000000"/>
              <w:bottom w:val="single" w:sz="4" w:space="0" w:color="000000"/>
              <w:right w:val="nil"/>
            </w:tcBorders>
            <w:hideMark/>
          </w:tcPr>
          <w:p w:rsidR="006F1E0F" w:rsidRPr="002A4EA6" w:rsidRDefault="006F1E0F" w:rsidP="004F4F00">
            <w:pPr>
              <w:snapToGrid w:val="0"/>
              <w:ind w:hanging="21"/>
              <w:jc w:val="center"/>
              <w:rPr>
                <w:rFonts w:eastAsia="Times New Roman"/>
                <w:sz w:val="22"/>
                <w:szCs w:val="22"/>
              </w:rPr>
            </w:pPr>
            <w:r w:rsidRPr="002A4EA6">
              <w:rPr>
                <w:sz w:val="22"/>
                <w:szCs w:val="22"/>
              </w:rPr>
              <w:t>-</w:t>
            </w:r>
          </w:p>
        </w:tc>
        <w:tc>
          <w:tcPr>
            <w:tcW w:w="1400" w:type="dxa"/>
            <w:tcBorders>
              <w:top w:val="single" w:sz="4" w:space="0" w:color="000000"/>
              <w:left w:val="single" w:sz="4" w:space="0" w:color="000000"/>
              <w:bottom w:val="single" w:sz="4" w:space="0" w:color="000000"/>
              <w:right w:val="single" w:sz="4" w:space="0" w:color="000000"/>
            </w:tcBorders>
            <w:hideMark/>
          </w:tcPr>
          <w:p w:rsidR="006F1E0F" w:rsidRPr="002A4EA6" w:rsidRDefault="006F1E0F" w:rsidP="004F4F00">
            <w:pPr>
              <w:snapToGrid w:val="0"/>
              <w:ind w:hanging="21"/>
              <w:jc w:val="center"/>
              <w:rPr>
                <w:rFonts w:eastAsia="Times New Roman"/>
                <w:sz w:val="22"/>
                <w:szCs w:val="22"/>
              </w:rPr>
            </w:pPr>
            <w:r w:rsidRPr="002A4EA6">
              <w:rPr>
                <w:sz w:val="22"/>
                <w:szCs w:val="22"/>
              </w:rPr>
              <w:t>-</w:t>
            </w:r>
          </w:p>
        </w:tc>
      </w:tr>
      <w:tr w:rsidR="006F1E0F" w:rsidRPr="00DB38BD" w:rsidTr="006F1E0F">
        <w:tc>
          <w:tcPr>
            <w:tcW w:w="6996" w:type="dxa"/>
            <w:tcBorders>
              <w:top w:val="single" w:sz="4" w:space="0" w:color="000000"/>
              <w:left w:val="single" w:sz="4" w:space="0" w:color="000000"/>
              <w:bottom w:val="single" w:sz="4" w:space="0" w:color="000000"/>
              <w:right w:val="nil"/>
            </w:tcBorders>
            <w:hideMark/>
          </w:tcPr>
          <w:p w:rsidR="006F1E0F" w:rsidRPr="002A4EA6" w:rsidRDefault="006F1E0F" w:rsidP="00DB38BD">
            <w:pPr>
              <w:ind w:firstLine="0"/>
              <w:rPr>
                <w:rFonts w:eastAsia="Times New Roman"/>
                <w:sz w:val="22"/>
                <w:szCs w:val="22"/>
              </w:rPr>
            </w:pPr>
            <w:r w:rsidRPr="002A4EA6">
              <w:rPr>
                <w:sz w:val="22"/>
                <w:szCs w:val="22"/>
              </w:rPr>
              <w:t>Начальное профессиональное</w:t>
            </w:r>
          </w:p>
        </w:tc>
        <w:tc>
          <w:tcPr>
            <w:tcW w:w="1080" w:type="dxa"/>
            <w:tcBorders>
              <w:top w:val="single" w:sz="4" w:space="0" w:color="000000"/>
              <w:left w:val="single" w:sz="4" w:space="0" w:color="000000"/>
              <w:bottom w:val="single" w:sz="4" w:space="0" w:color="000000"/>
              <w:right w:val="nil"/>
            </w:tcBorders>
            <w:hideMark/>
          </w:tcPr>
          <w:p w:rsidR="006F1E0F" w:rsidRPr="002A4EA6" w:rsidRDefault="00AC01A4" w:rsidP="004F4F00">
            <w:pPr>
              <w:snapToGrid w:val="0"/>
              <w:ind w:hanging="21"/>
              <w:jc w:val="center"/>
              <w:rPr>
                <w:rFonts w:eastAsia="Times New Roman"/>
                <w:sz w:val="22"/>
                <w:szCs w:val="22"/>
              </w:rPr>
            </w:pPr>
            <w:r w:rsidRPr="002A4EA6">
              <w:rPr>
                <w:sz w:val="22"/>
                <w:szCs w:val="22"/>
              </w:rPr>
              <w:t>-</w:t>
            </w:r>
          </w:p>
        </w:tc>
        <w:tc>
          <w:tcPr>
            <w:tcW w:w="1400" w:type="dxa"/>
            <w:tcBorders>
              <w:top w:val="single" w:sz="4" w:space="0" w:color="000000"/>
              <w:left w:val="single" w:sz="4" w:space="0" w:color="000000"/>
              <w:bottom w:val="single" w:sz="4" w:space="0" w:color="000000"/>
              <w:right w:val="single" w:sz="4" w:space="0" w:color="000000"/>
            </w:tcBorders>
            <w:hideMark/>
          </w:tcPr>
          <w:p w:rsidR="006F1E0F" w:rsidRPr="002A4EA6" w:rsidRDefault="00AC01A4" w:rsidP="004F4F00">
            <w:pPr>
              <w:snapToGrid w:val="0"/>
              <w:ind w:hanging="21"/>
              <w:jc w:val="center"/>
              <w:rPr>
                <w:rFonts w:eastAsia="Times New Roman"/>
                <w:sz w:val="22"/>
                <w:szCs w:val="22"/>
              </w:rPr>
            </w:pPr>
            <w:r w:rsidRPr="002A4EA6">
              <w:rPr>
                <w:sz w:val="22"/>
                <w:szCs w:val="22"/>
              </w:rPr>
              <w:t>-</w:t>
            </w:r>
          </w:p>
        </w:tc>
      </w:tr>
      <w:tr w:rsidR="006F1E0F" w:rsidRPr="00DB38BD" w:rsidTr="006F1E0F">
        <w:tc>
          <w:tcPr>
            <w:tcW w:w="6996" w:type="dxa"/>
            <w:tcBorders>
              <w:top w:val="single" w:sz="4" w:space="0" w:color="000000"/>
              <w:left w:val="single" w:sz="4" w:space="0" w:color="000000"/>
              <w:bottom w:val="single" w:sz="4" w:space="0" w:color="000000"/>
              <w:right w:val="nil"/>
            </w:tcBorders>
            <w:hideMark/>
          </w:tcPr>
          <w:p w:rsidR="006F1E0F" w:rsidRPr="002A4EA6" w:rsidRDefault="006F1E0F" w:rsidP="00DB38BD">
            <w:pPr>
              <w:ind w:firstLine="0"/>
              <w:rPr>
                <w:rFonts w:eastAsia="Times New Roman"/>
                <w:sz w:val="22"/>
                <w:szCs w:val="22"/>
              </w:rPr>
            </w:pPr>
            <w:r w:rsidRPr="002A4EA6">
              <w:rPr>
                <w:sz w:val="22"/>
                <w:szCs w:val="22"/>
              </w:rPr>
              <w:t>Среднее образование</w:t>
            </w:r>
          </w:p>
        </w:tc>
        <w:tc>
          <w:tcPr>
            <w:tcW w:w="1080" w:type="dxa"/>
            <w:tcBorders>
              <w:top w:val="single" w:sz="4" w:space="0" w:color="000000"/>
              <w:left w:val="single" w:sz="4" w:space="0" w:color="000000"/>
              <w:bottom w:val="single" w:sz="4" w:space="0" w:color="000000"/>
              <w:right w:val="nil"/>
            </w:tcBorders>
            <w:hideMark/>
          </w:tcPr>
          <w:p w:rsidR="006F1E0F" w:rsidRPr="002A4EA6" w:rsidRDefault="00AC01A4" w:rsidP="004F4F00">
            <w:pPr>
              <w:snapToGrid w:val="0"/>
              <w:ind w:hanging="21"/>
              <w:jc w:val="center"/>
              <w:rPr>
                <w:rFonts w:eastAsia="Times New Roman"/>
                <w:sz w:val="22"/>
                <w:szCs w:val="22"/>
              </w:rPr>
            </w:pPr>
            <w:r w:rsidRPr="002A4EA6">
              <w:rPr>
                <w:sz w:val="22"/>
                <w:szCs w:val="22"/>
              </w:rPr>
              <w:t>-</w:t>
            </w:r>
          </w:p>
        </w:tc>
        <w:tc>
          <w:tcPr>
            <w:tcW w:w="1400" w:type="dxa"/>
            <w:tcBorders>
              <w:top w:val="single" w:sz="4" w:space="0" w:color="000000"/>
              <w:left w:val="single" w:sz="4" w:space="0" w:color="000000"/>
              <w:bottom w:val="single" w:sz="4" w:space="0" w:color="000000"/>
              <w:right w:val="single" w:sz="4" w:space="0" w:color="000000"/>
            </w:tcBorders>
            <w:hideMark/>
          </w:tcPr>
          <w:p w:rsidR="006F1E0F" w:rsidRPr="002A4EA6" w:rsidRDefault="00AC01A4" w:rsidP="004F4F00">
            <w:pPr>
              <w:snapToGrid w:val="0"/>
              <w:ind w:hanging="21"/>
              <w:jc w:val="center"/>
              <w:rPr>
                <w:rFonts w:eastAsia="Times New Roman"/>
                <w:sz w:val="22"/>
                <w:szCs w:val="22"/>
              </w:rPr>
            </w:pPr>
            <w:r w:rsidRPr="002A4EA6">
              <w:rPr>
                <w:sz w:val="22"/>
                <w:szCs w:val="22"/>
              </w:rPr>
              <w:t>-</w:t>
            </w:r>
          </w:p>
        </w:tc>
      </w:tr>
      <w:tr w:rsidR="006F1E0F" w:rsidRPr="00DB38BD" w:rsidTr="006F1E0F">
        <w:tc>
          <w:tcPr>
            <w:tcW w:w="6996" w:type="dxa"/>
            <w:tcBorders>
              <w:top w:val="single" w:sz="4" w:space="0" w:color="000000"/>
              <w:left w:val="single" w:sz="4" w:space="0" w:color="000000"/>
              <w:bottom w:val="single" w:sz="4" w:space="0" w:color="000000"/>
              <w:right w:val="nil"/>
            </w:tcBorders>
            <w:hideMark/>
          </w:tcPr>
          <w:p w:rsidR="006F1E0F" w:rsidRPr="002A4EA6" w:rsidRDefault="006F1E0F" w:rsidP="00DB38BD">
            <w:pPr>
              <w:ind w:firstLine="0"/>
              <w:rPr>
                <w:rFonts w:eastAsia="Times New Roman"/>
                <w:sz w:val="22"/>
                <w:szCs w:val="22"/>
              </w:rPr>
            </w:pPr>
            <w:r w:rsidRPr="002A4EA6">
              <w:rPr>
                <w:sz w:val="22"/>
                <w:szCs w:val="22"/>
              </w:rPr>
              <w:t>Среднее специальное</w:t>
            </w:r>
          </w:p>
        </w:tc>
        <w:tc>
          <w:tcPr>
            <w:tcW w:w="1080" w:type="dxa"/>
            <w:tcBorders>
              <w:top w:val="single" w:sz="4" w:space="0" w:color="000000"/>
              <w:left w:val="single" w:sz="4" w:space="0" w:color="000000"/>
              <w:bottom w:val="single" w:sz="4" w:space="0" w:color="000000"/>
              <w:right w:val="nil"/>
            </w:tcBorders>
            <w:hideMark/>
          </w:tcPr>
          <w:p w:rsidR="006F1E0F" w:rsidRPr="002A4EA6" w:rsidRDefault="006F1E0F" w:rsidP="004F4F00">
            <w:pPr>
              <w:snapToGrid w:val="0"/>
              <w:ind w:hanging="21"/>
              <w:jc w:val="center"/>
              <w:rPr>
                <w:rFonts w:eastAsia="Times New Roman"/>
                <w:sz w:val="22"/>
                <w:szCs w:val="22"/>
              </w:rPr>
            </w:pPr>
            <w:r w:rsidRPr="002A4EA6">
              <w:rPr>
                <w:sz w:val="22"/>
                <w:szCs w:val="22"/>
              </w:rPr>
              <w:t>12</w:t>
            </w:r>
          </w:p>
        </w:tc>
        <w:tc>
          <w:tcPr>
            <w:tcW w:w="1400" w:type="dxa"/>
            <w:tcBorders>
              <w:top w:val="single" w:sz="4" w:space="0" w:color="000000"/>
              <w:left w:val="single" w:sz="4" w:space="0" w:color="000000"/>
              <w:bottom w:val="single" w:sz="4" w:space="0" w:color="000000"/>
              <w:right w:val="single" w:sz="4" w:space="0" w:color="000000"/>
            </w:tcBorders>
            <w:hideMark/>
          </w:tcPr>
          <w:p w:rsidR="006F1E0F" w:rsidRPr="002A4EA6" w:rsidRDefault="006F1E0F" w:rsidP="004F4F00">
            <w:pPr>
              <w:snapToGrid w:val="0"/>
              <w:ind w:hanging="21"/>
              <w:jc w:val="center"/>
              <w:rPr>
                <w:rFonts w:eastAsia="Times New Roman"/>
                <w:sz w:val="22"/>
                <w:szCs w:val="22"/>
              </w:rPr>
            </w:pPr>
            <w:r w:rsidRPr="002A4EA6">
              <w:rPr>
                <w:sz w:val="22"/>
                <w:szCs w:val="22"/>
              </w:rPr>
              <w:t>23 %</w:t>
            </w:r>
          </w:p>
        </w:tc>
      </w:tr>
      <w:tr w:rsidR="006F1E0F" w:rsidRPr="00DB38BD" w:rsidTr="006F1E0F">
        <w:tc>
          <w:tcPr>
            <w:tcW w:w="6996" w:type="dxa"/>
            <w:tcBorders>
              <w:top w:val="single" w:sz="4" w:space="0" w:color="000000"/>
              <w:left w:val="single" w:sz="4" w:space="0" w:color="000000"/>
              <w:bottom w:val="single" w:sz="4" w:space="0" w:color="000000"/>
              <w:right w:val="nil"/>
            </w:tcBorders>
            <w:hideMark/>
          </w:tcPr>
          <w:p w:rsidR="006F1E0F" w:rsidRPr="002A4EA6" w:rsidRDefault="006F1E0F" w:rsidP="00DB38BD">
            <w:pPr>
              <w:ind w:firstLine="0"/>
              <w:rPr>
                <w:rFonts w:eastAsia="Times New Roman"/>
                <w:sz w:val="22"/>
                <w:szCs w:val="22"/>
              </w:rPr>
            </w:pPr>
            <w:r w:rsidRPr="002A4EA6">
              <w:rPr>
                <w:sz w:val="22"/>
                <w:szCs w:val="22"/>
              </w:rPr>
              <w:t>Высшее</w:t>
            </w:r>
          </w:p>
        </w:tc>
        <w:tc>
          <w:tcPr>
            <w:tcW w:w="1080" w:type="dxa"/>
            <w:tcBorders>
              <w:top w:val="single" w:sz="4" w:space="0" w:color="000000"/>
              <w:left w:val="single" w:sz="4" w:space="0" w:color="000000"/>
              <w:bottom w:val="single" w:sz="4" w:space="0" w:color="000000"/>
              <w:right w:val="nil"/>
            </w:tcBorders>
            <w:hideMark/>
          </w:tcPr>
          <w:p w:rsidR="006F1E0F" w:rsidRPr="002A4EA6" w:rsidRDefault="006F1E0F" w:rsidP="004F4F00">
            <w:pPr>
              <w:snapToGrid w:val="0"/>
              <w:ind w:hanging="21"/>
              <w:jc w:val="center"/>
              <w:rPr>
                <w:rFonts w:eastAsia="Times New Roman"/>
                <w:sz w:val="22"/>
                <w:szCs w:val="22"/>
              </w:rPr>
            </w:pPr>
            <w:r w:rsidRPr="002A4EA6">
              <w:rPr>
                <w:sz w:val="22"/>
                <w:szCs w:val="22"/>
              </w:rPr>
              <w:t>25</w:t>
            </w:r>
          </w:p>
        </w:tc>
        <w:tc>
          <w:tcPr>
            <w:tcW w:w="1400" w:type="dxa"/>
            <w:tcBorders>
              <w:top w:val="single" w:sz="4" w:space="0" w:color="000000"/>
              <w:left w:val="single" w:sz="4" w:space="0" w:color="000000"/>
              <w:bottom w:val="single" w:sz="4" w:space="0" w:color="000000"/>
              <w:right w:val="single" w:sz="4" w:space="0" w:color="000000"/>
            </w:tcBorders>
            <w:hideMark/>
          </w:tcPr>
          <w:p w:rsidR="006F1E0F" w:rsidRPr="002A4EA6" w:rsidRDefault="006F1E0F" w:rsidP="004F4F00">
            <w:pPr>
              <w:snapToGrid w:val="0"/>
              <w:ind w:hanging="21"/>
              <w:jc w:val="center"/>
              <w:rPr>
                <w:rFonts w:eastAsia="Times New Roman"/>
                <w:sz w:val="22"/>
                <w:szCs w:val="22"/>
              </w:rPr>
            </w:pPr>
            <w:r w:rsidRPr="002A4EA6">
              <w:rPr>
                <w:sz w:val="22"/>
                <w:szCs w:val="22"/>
              </w:rPr>
              <w:t>48 %</w:t>
            </w:r>
          </w:p>
        </w:tc>
      </w:tr>
      <w:tr w:rsidR="006F1E0F" w:rsidRPr="00DB38BD" w:rsidTr="006F1E0F">
        <w:tc>
          <w:tcPr>
            <w:tcW w:w="6996" w:type="dxa"/>
            <w:tcBorders>
              <w:top w:val="single" w:sz="4" w:space="0" w:color="000000"/>
              <w:left w:val="single" w:sz="4" w:space="0" w:color="000000"/>
              <w:bottom w:val="single" w:sz="4" w:space="0" w:color="000000"/>
              <w:right w:val="nil"/>
            </w:tcBorders>
            <w:hideMark/>
          </w:tcPr>
          <w:p w:rsidR="006F1E0F" w:rsidRPr="002A4EA6" w:rsidRDefault="006F1E0F" w:rsidP="00DB38BD">
            <w:pPr>
              <w:ind w:firstLine="0"/>
              <w:rPr>
                <w:rFonts w:eastAsia="Times New Roman"/>
                <w:sz w:val="22"/>
                <w:szCs w:val="22"/>
              </w:rPr>
            </w:pPr>
            <w:r w:rsidRPr="002A4EA6">
              <w:rPr>
                <w:sz w:val="22"/>
                <w:szCs w:val="22"/>
              </w:rPr>
              <w:t>Ученая степень</w:t>
            </w:r>
          </w:p>
        </w:tc>
        <w:tc>
          <w:tcPr>
            <w:tcW w:w="1080" w:type="dxa"/>
            <w:tcBorders>
              <w:top w:val="single" w:sz="4" w:space="0" w:color="000000"/>
              <w:left w:val="single" w:sz="4" w:space="0" w:color="000000"/>
              <w:bottom w:val="single" w:sz="4" w:space="0" w:color="000000"/>
              <w:right w:val="nil"/>
            </w:tcBorders>
            <w:hideMark/>
          </w:tcPr>
          <w:p w:rsidR="006F1E0F" w:rsidRPr="002A4EA6" w:rsidRDefault="00AC01A4" w:rsidP="00DB38BD">
            <w:pPr>
              <w:snapToGrid w:val="0"/>
              <w:ind w:hanging="21"/>
              <w:jc w:val="center"/>
              <w:rPr>
                <w:rFonts w:eastAsia="Times New Roman"/>
                <w:sz w:val="22"/>
                <w:szCs w:val="22"/>
              </w:rPr>
            </w:pPr>
            <w:r w:rsidRPr="002A4EA6">
              <w:rPr>
                <w:sz w:val="22"/>
                <w:szCs w:val="22"/>
              </w:rPr>
              <w:t>-</w:t>
            </w:r>
          </w:p>
        </w:tc>
        <w:tc>
          <w:tcPr>
            <w:tcW w:w="1400" w:type="dxa"/>
            <w:tcBorders>
              <w:top w:val="single" w:sz="4" w:space="0" w:color="000000"/>
              <w:left w:val="single" w:sz="4" w:space="0" w:color="000000"/>
              <w:bottom w:val="single" w:sz="4" w:space="0" w:color="000000"/>
              <w:right w:val="single" w:sz="4" w:space="0" w:color="000000"/>
            </w:tcBorders>
            <w:hideMark/>
          </w:tcPr>
          <w:p w:rsidR="006F1E0F" w:rsidRPr="002A4EA6" w:rsidRDefault="00AC01A4" w:rsidP="00DB38BD">
            <w:pPr>
              <w:snapToGrid w:val="0"/>
              <w:ind w:hanging="21"/>
              <w:jc w:val="center"/>
              <w:rPr>
                <w:rFonts w:eastAsia="Times New Roman"/>
                <w:sz w:val="22"/>
                <w:szCs w:val="22"/>
              </w:rPr>
            </w:pPr>
            <w:r w:rsidRPr="002A4EA6">
              <w:rPr>
                <w:sz w:val="22"/>
                <w:szCs w:val="22"/>
              </w:rPr>
              <w:t>-</w:t>
            </w:r>
          </w:p>
        </w:tc>
      </w:tr>
      <w:tr w:rsidR="006F1E0F" w:rsidRPr="00DB38BD" w:rsidTr="006F1E0F">
        <w:tc>
          <w:tcPr>
            <w:tcW w:w="9476" w:type="dxa"/>
            <w:gridSpan w:val="3"/>
            <w:tcBorders>
              <w:top w:val="single" w:sz="4" w:space="0" w:color="000000"/>
              <w:left w:val="single" w:sz="4" w:space="0" w:color="000000"/>
              <w:bottom w:val="single" w:sz="4" w:space="0" w:color="000000"/>
              <w:right w:val="single" w:sz="4" w:space="0" w:color="000000"/>
            </w:tcBorders>
            <w:hideMark/>
          </w:tcPr>
          <w:p w:rsidR="006F1E0F" w:rsidRPr="002A4EA6" w:rsidRDefault="006F1E0F" w:rsidP="00DB38BD">
            <w:pPr>
              <w:snapToGrid w:val="0"/>
              <w:ind w:firstLine="0"/>
              <w:jc w:val="center"/>
              <w:rPr>
                <w:rFonts w:eastAsia="Times New Roman"/>
                <w:sz w:val="22"/>
                <w:szCs w:val="22"/>
              </w:rPr>
            </w:pPr>
            <w:r w:rsidRPr="002A4EA6">
              <w:rPr>
                <w:b/>
                <w:sz w:val="22"/>
                <w:szCs w:val="22"/>
              </w:rPr>
              <w:t>ВОЗРАСТ РОДИТЕЛЕЙ (ЛИЦ ИХ ЗАМЕНЯЮЩИХ)</w:t>
            </w:r>
          </w:p>
        </w:tc>
      </w:tr>
      <w:tr w:rsidR="006F1E0F" w:rsidRPr="00DB38BD" w:rsidTr="006F1E0F">
        <w:tc>
          <w:tcPr>
            <w:tcW w:w="6996" w:type="dxa"/>
            <w:tcBorders>
              <w:top w:val="single" w:sz="4" w:space="0" w:color="000000"/>
              <w:left w:val="single" w:sz="4" w:space="0" w:color="000000"/>
              <w:bottom w:val="single" w:sz="4" w:space="0" w:color="000000"/>
              <w:right w:val="nil"/>
            </w:tcBorders>
            <w:hideMark/>
          </w:tcPr>
          <w:p w:rsidR="006F1E0F" w:rsidRPr="002A4EA6" w:rsidRDefault="006F1E0F" w:rsidP="00DB38BD">
            <w:pPr>
              <w:ind w:firstLine="0"/>
              <w:rPr>
                <w:rFonts w:eastAsia="Times New Roman"/>
                <w:sz w:val="22"/>
                <w:szCs w:val="22"/>
              </w:rPr>
            </w:pPr>
            <w:r w:rsidRPr="002A4EA6">
              <w:rPr>
                <w:sz w:val="22"/>
                <w:szCs w:val="22"/>
              </w:rPr>
              <w:t>От 20-30 лет</w:t>
            </w:r>
          </w:p>
        </w:tc>
        <w:tc>
          <w:tcPr>
            <w:tcW w:w="1080" w:type="dxa"/>
            <w:tcBorders>
              <w:top w:val="single" w:sz="4" w:space="0" w:color="000000"/>
              <w:left w:val="single" w:sz="4" w:space="0" w:color="000000"/>
              <w:bottom w:val="single" w:sz="4" w:space="0" w:color="000000"/>
              <w:right w:val="nil"/>
            </w:tcBorders>
            <w:hideMark/>
          </w:tcPr>
          <w:p w:rsidR="006F1E0F" w:rsidRPr="002A4EA6" w:rsidRDefault="00AC01A4" w:rsidP="00DB38BD">
            <w:pPr>
              <w:snapToGrid w:val="0"/>
              <w:ind w:firstLine="0"/>
              <w:jc w:val="center"/>
              <w:rPr>
                <w:rFonts w:eastAsia="Times New Roman"/>
                <w:sz w:val="22"/>
                <w:szCs w:val="22"/>
              </w:rPr>
            </w:pPr>
            <w:r w:rsidRPr="002A4EA6">
              <w:rPr>
                <w:sz w:val="22"/>
                <w:szCs w:val="22"/>
              </w:rPr>
              <w:t>5</w:t>
            </w:r>
          </w:p>
        </w:tc>
        <w:tc>
          <w:tcPr>
            <w:tcW w:w="1400" w:type="dxa"/>
            <w:tcBorders>
              <w:top w:val="single" w:sz="4" w:space="0" w:color="000000"/>
              <w:left w:val="single" w:sz="4" w:space="0" w:color="000000"/>
              <w:bottom w:val="single" w:sz="4" w:space="0" w:color="000000"/>
              <w:right w:val="single" w:sz="4" w:space="0" w:color="000000"/>
            </w:tcBorders>
            <w:hideMark/>
          </w:tcPr>
          <w:p w:rsidR="006F1E0F" w:rsidRPr="002A4EA6" w:rsidRDefault="00AC01A4" w:rsidP="00DB38BD">
            <w:pPr>
              <w:snapToGrid w:val="0"/>
              <w:ind w:firstLine="0"/>
              <w:jc w:val="center"/>
              <w:rPr>
                <w:rFonts w:eastAsia="Times New Roman"/>
                <w:sz w:val="22"/>
                <w:szCs w:val="22"/>
              </w:rPr>
            </w:pPr>
            <w:r w:rsidRPr="002A4EA6">
              <w:rPr>
                <w:sz w:val="22"/>
                <w:szCs w:val="22"/>
              </w:rPr>
              <w:t>38</w:t>
            </w:r>
            <w:r w:rsidR="006F1E0F" w:rsidRPr="002A4EA6">
              <w:rPr>
                <w:sz w:val="22"/>
                <w:szCs w:val="22"/>
              </w:rPr>
              <w:t xml:space="preserve"> %</w:t>
            </w:r>
          </w:p>
        </w:tc>
      </w:tr>
      <w:tr w:rsidR="006F1E0F" w:rsidRPr="00DB38BD" w:rsidTr="006F1E0F">
        <w:tc>
          <w:tcPr>
            <w:tcW w:w="6996" w:type="dxa"/>
            <w:tcBorders>
              <w:top w:val="single" w:sz="4" w:space="0" w:color="000000"/>
              <w:left w:val="single" w:sz="4" w:space="0" w:color="000000"/>
              <w:bottom w:val="single" w:sz="4" w:space="0" w:color="000000"/>
              <w:right w:val="nil"/>
            </w:tcBorders>
            <w:hideMark/>
          </w:tcPr>
          <w:p w:rsidR="006F1E0F" w:rsidRPr="002A4EA6" w:rsidRDefault="006F1E0F" w:rsidP="00DB38BD">
            <w:pPr>
              <w:ind w:firstLine="0"/>
              <w:rPr>
                <w:rFonts w:eastAsia="Times New Roman"/>
                <w:sz w:val="22"/>
                <w:szCs w:val="22"/>
              </w:rPr>
            </w:pPr>
            <w:r w:rsidRPr="002A4EA6">
              <w:rPr>
                <w:sz w:val="22"/>
                <w:szCs w:val="22"/>
              </w:rPr>
              <w:t>От 30-40 лет</w:t>
            </w:r>
          </w:p>
        </w:tc>
        <w:tc>
          <w:tcPr>
            <w:tcW w:w="1080" w:type="dxa"/>
            <w:tcBorders>
              <w:top w:val="single" w:sz="4" w:space="0" w:color="000000"/>
              <w:left w:val="single" w:sz="4" w:space="0" w:color="000000"/>
              <w:bottom w:val="single" w:sz="4" w:space="0" w:color="000000"/>
              <w:right w:val="nil"/>
            </w:tcBorders>
            <w:hideMark/>
          </w:tcPr>
          <w:p w:rsidR="006F1E0F" w:rsidRPr="002A4EA6" w:rsidRDefault="00AC01A4" w:rsidP="00DB38BD">
            <w:pPr>
              <w:snapToGrid w:val="0"/>
              <w:ind w:firstLine="0"/>
              <w:jc w:val="center"/>
              <w:rPr>
                <w:rFonts w:eastAsia="Times New Roman"/>
                <w:sz w:val="22"/>
                <w:szCs w:val="22"/>
              </w:rPr>
            </w:pPr>
            <w:r w:rsidRPr="002A4EA6">
              <w:rPr>
                <w:sz w:val="22"/>
                <w:szCs w:val="22"/>
              </w:rPr>
              <w:t>16</w:t>
            </w:r>
          </w:p>
        </w:tc>
        <w:tc>
          <w:tcPr>
            <w:tcW w:w="1400" w:type="dxa"/>
            <w:tcBorders>
              <w:top w:val="single" w:sz="4" w:space="0" w:color="000000"/>
              <w:left w:val="single" w:sz="4" w:space="0" w:color="000000"/>
              <w:bottom w:val="single" w:sz="4" w:space="0" w:color="000000"/>
              <w:right w:val="single" w:sz="4" w:space="0" w:color="000000"/>
            </w:tcBorders>
            <w:hideMark/>
          </w:tcPr>
          <w:p w:rsidR="006F1E0F" w:rsidRPr="002A4EA6" w:rsidRDefault="00AC01A4" w:rsidP="00DB38BD">
            <w:pPr>
              <w:snapToGrid w:val="0"/>
              <w:ind w:firstLine="0"/>
              <w:jc w:val="center"/>
              <w:rPr>
                <w:rFonts w:eastAsia="Times New Roman"/>
                <w:sz w:val="22"/>
                <w:szCs w:val="22"/>
              </w:rPr>
            </w:pPr>
            <w:r w:rsidRPr="002A4EA6">
              <w:rPr>
                <w:sz w:val="22"/>
                <w:szCs w:val="22"/>
              </w:rPr>
              <w:t>81</w:t>
            </w:r>
            <w:r w:rsidR="006F1E0F" w:rsidRPr="002A4EA6">
              <w:rPr>
                <w:sz w:val="22"/>
                <w:szCs w:val="22"/>
              </w:rPr>
              <w:t>%</w:t>
            </w:r>
          </w:p>
        </w:tc>
      </w:tr>
      <w:tr w:rsidR="006F1E0F" w:rsidRPr="00DB38BD" w:rsidTr="006F1E0F">
        <w:tc>
          <w:tcPr>
            <w:tcW w:w="6996" w:type="dxa"/>
            <w:tcBorders>
              <w:top w:val="single" w:sz="4" w:space="0" w:color="000000"/>
              <w:left w:val="single" w:sz="4" w:space="0" w:color="000000"/>
              <w:bottom w:val="single" w:sz="4" w:space="0" w:color="000000"/>
              <w:right w:val="nil"/>
            </w:tcBorders>
            <w:hideMark/>
          </w:tcPr>
          <w:p w:rsidR="006F1E0F" w:rsidRPr="002A4EA6" w:rsidRDefault="006F1E0F" w:rsidP="00DB38BD">
            <w:pPr>
              <w:ind w:firstLine="0"/>
              <w:rPr>
                <w:rFonts w:eastAsia="Times New Roman"/>
                <w:sz w:val="22"/>
                <w:szCs w:val="22"/>
              </w:rPr>
            </w:pPr>
            <w:r w:rsidRPr="002A4EA6">
              <w:rPr>
                <w:sz w:val="22"/>
                <w:szCs w:val="22"/>
              </w:rPr>
              <w:t>От 40-50 лет</w:t>
            </w:r>
          </w:p>
        </w:tc>
        <w:tc>
          <w:tcPr>
            <w:tcW w:w="1080" w:type="dxa"/>
            <w:tcBorders>
              <w:top w:val="single" w:sz="4" w:space="0" w:color="000000"/>
              <w:left w:val="single" w:sz="4" w:space="0" w:color="000000"/>
              <w:bottom w:val="single" w:sz="4" w:space="0" w:color="000000"/>
              <w:right w:val="nil"/>
            </w:tcBorders>
            <w:hideMark/>
          </w:tcPr>
          <w:p w:rsidR="006F1E0F" w:rsidRPr="002A4EA6" w:rsidRDefault="006F1E0F" w:rsidP="00DB38BD">
            <w:pPr>
              <w:snapToGrid w:val="0"/>
              <w:ind w:firstLine="0"/>
              <w:jc w:val="center"/>
              <w:rPr>
                <w:rFonts w:eastAsia="Times New Roman"/>
                <w:sz w:val="22"/>
                <w:szCs w:val="22"/>
              </w:rPr>
            </w:pPr>
            <w:r w:rsidRPr="002A4EA6">
              <w:rPr>
                <w:sz w:val="22"/>
                <w:szCs w:val="22"/>
              </w:rPr>
              <w:t>1</w:t>
            </w:r>
          </w:p>
        </w:tc>
        <w:tc>
          <w:tcPr>
            <w:tcW w:w="1400" w:type="dxa"/>
            <w:tcBorders>
              <w:top w:val="single" w:sz="4" w:space="0" w:color="000000"/>
              <w:left w:val="single" w:sz="4" w:space="0" w:color="000000"/>
              <w:bottom w:val="single" w:sz="4" w:space="0" w:color="000000"/>
              <w:right w:val="single" w:sz="4" w:space="0" w:color="000000"/>
            </w:tcBorders>
            <w:hideMark/>
          </w:tcPr>
          <w:p w:rsidR="006F1E0F" w:rsidRPr="002A4EA6" w:rsidRDefault="00AC01A4" w:rsidP="00DB38BD">
            <w:pPr>
              <w:snapToGrid w:val="0"/>
              <w:ind w:firstLine="0"/>
              <w:jc w:val="center"/>
              <w:rPr>
                <w:rFonts w:eastAsia="Times New Roman"/>
                <w:sz w:val="22"/>
                <w:szCs w:val="22"/>
              </w:rPr>
            </w:pPr>
            <w:r w:rsidRPr="002A4EA6">
              <w:rPr>
                <w:sz w:val="22"/>
                <w:szCs w:val="22"/>
              </w:rPr>
              <w:t>8</w:t>
            </w:r>
            <w:r w:rsidR="006F1E0F" w:rsidRPr="002A4EA6">
              <w:rPr>
                <w:sz w:val="22"/>
                <w:szCs w:val="22"/>
              </w:rPr>
              <w:t xml:space="preserve"> %</w:t>
            </w:r>
          </w:p>
        </w:tc>
      </w:tr>
      <w:tr w:rsidR="006F1E0F" w:rsidRPr="00DB38BD" w:rsidTr="006F1E0F">
        <w:tc>
          <w:tcPr>
            <w:tcW w:w="6996" w:type="dxa"/>
            <w:tcBorders>
              <w:top w:val="single" w:sz="4" w:space="0" w:color="000000"/>
              <w:left w:val="single" w:sz="4" w:space="0" w:color="000000"/>
              <w:bottom w:val="single" w:sz="4" w:space="0" w:color="000000"/>
              <w:right w:val="nil"/>
            </w:tcBorders>
            <w:hideMark/>
          </w:tcPr>
          <w:p w:rsidR="006F1E0F" w:rsidRPr="002A4EA6" w:rsidRDefault="006F1E0F" w:rsidP="00DB38BD">
            <w:pPr>
              <w:ind w:firstLine="0"/>
              <w:rPr>
                <w:rFonts w:eastAsia="Times New Roman"/>
                <w:sz w:val="22"/>
                <w:szCs w:val="22"/>
              </w:rPr>
            </w:pPr>
            <w:r w:rsidRPr="002A4EA6">
              <w:rPr>
                <w:sz w:val="22"/>
                <w:szCs w:val="22"/>
              </w:rPr>
              <w:t>Более 50 лет</w:t>
            </w:r>
          </w:p>
        </w:tc>
        <w:tc>
          <w:tcPr>
            <w:tcW w:w="1080" w:type="dxa"/>
            <w:tcBorders>
              <w:top w:val="single" w:sz="4" w:space="0" w:color="000000"/>
              <w:left w:val="single" w:sz="4" w:space="0" w:color="000000"/>
              <w:bottom w:val="single" w:sz="4" w:space="0" w:color="000000"/>
              <w:right w:val="nil"/>
            </w:tcBorders>
            <w:hideMark/>
          </w:tcPr>
          <w:p w:rsidR="006F1E0F" w:rsidRPr="002A4EA6" w:rsidRDefault="006F1E0F" w:rsidP="00DB38BD">
            <w:pPr>
              <w:snapToGrid w:val="0"/>
              <w:ind w:firstLine="0"/>
              <w:jc w:val="center"/>
              <w:rPr>
                <w:rFonts w:eastAsia="Times New Roman"/>
                <w:sz w:val="22"/>
                <w:szCs w:val="22"/>
              </w:rPr>
            </w:pPr>
            <w:r w:rsidRPr="002A4EA6">
              <w:rPr>
                <w:sz w:val="22"/>
                <w:szCs w:val="22"/>
              </w:rPr>
              <w:t>-</w:t>
            </w:r>
          </w:p>
        </w:tc>
        <w:tc>
          <w:tcPr>
            <w:tcW w:w="1400" w:type="dxa"/>
            <w:tcBorders>
              <w:top w:val="single" w:sz="4" w:space="0" w:color="000000"/>
              <w:left w:val="single" w:sz="4" w:space="0" w:color="000000"/>
              <w:bottom w:val="single" w:sz="4" w:space="0" w:color="000000"/>
              <w:right w:val="single" w:sz="4" w:space="0" w:color="000000"/>
            </w:tcBorders>
          </w:tcPr>
          <w:p w:rsidR="006F1E0F" w:rsidRPr="002A4EA6" w:rsidRDefault="00AC01A4" w:rsidP="00DB38BD">
            <w:pPr>
              <w:snapToGrid w:val="0"/>
              <w:ind w:firstLine="0"/>
              <w:jc w:val="center"/>
              <w:rPr>
                <w:rFonts w:eastAsia="Times New Roman"/>
                <w:sz w:val="22"/>
                <w:szCs w:val="22"/>
              </w:rPr>
            </w:pPr>
            <w:r w:rsidRPr="002A4EA6">
              <w:rPr>
                <w:rFonts w:eastAsia="Times New Roman"/>
                <w:sz w:val="22"/>
                <w:szCs w:val="22"/>
              </w:rPr>
              <w:t>-</w:t>
            </w:r>
          </w:p>
        </w:tc>
      </w:tr>
      <w:tr w:rsidR="006F1E0F" w:rsidRPr="00DB38BD" w:rsidTr="006F1E0F">
        <w:tc>
          <w:tcPr>
            <w:tcW w:w="9476" w:type="dxa"/>
            <w:gridSpan w:val="3"/>
            <w:tcBorders>
              <w:top w:val="single" w:sz="4" w:space="0" w:color="000000"/>
              <w:left w:val="single" w:sz="4" w:space="0" w:color="000000"/>
              <w:bottom w:val="single" w:sz="4" w:space="0" w:color="000000"/>
              <w:right w:val="single" w:sz="4" w:space="0" w:color="000000"/>
            </w:tcBorders>
            <w:hideMark/>
          </w:tcPr>
          <w:p w:rsidR="006F1E0F" w:rsidRPr="002A4EA6" w:rsidRDefault="006F1E0F" w:rsidP="00DB38BD">
            <w:pPr>
              <w:snapToGrid w:val="0"/>
              <w:ind w:firstLine="0"/>
              <w:jc w:val="center"/>
              <w:rPr>
                <w:rFonts w:eastAsia="Times New Roman"/>
                <w:sz w:val="22"/>
                <w:szCs w:val="22"/>
              </w:rPr>
            </w:pPr>
            <w:r w:rsidRPr="002A4EA6">
              <w:rPr>
                <w:b/>
                <w:sz w:val="22"/>
                <w:szCs w:val="22"/>
              </w:rPr>
              <w:t>ЖИЛИЩНО-БЫТОВЫЕ УСЛОВИЯ</w:t>
            </w:r>
          </w:p>
        </w:tc>
      </w:tr>
      <w:tr w:rsidR="006F1E0F" w:rsidRPr="00DB38BD" w:rsidTr="006F1E0F">
        <w:tc>
          <w:tcPr>
            <w:tcW w:w="6996" w:type="dxa"/>
            <w:tcBorders>
              <w:top w:val="single" w:sz="4" w:space="0" w:color="000000"/>
              <w:left w:val="single" w:sz="4" w:space="0" w:color="000000"/>
              <w:bottom w:val="single" w:sz="4" w:space="0" w:color="000000"/>
              <w:right w:val="nil"/>
            </w:tcBorders>
            <w:hideMark/>
          </w:tcPr>
          <w:p w:rsidR="006F1E0F" w:rsidRPr="002A4EA6" w:rsidRDefault="006F1E0F" w:rsidP="00DB38BD">
            <w:pPr>
              <w:ind w:firstLine="0"/>
              <w:rPr>
                <w:rFonts w:eastAsia="Times New Roman"/>
                <w:sz w:val="22"/>
                <w:szCs w:val="22"/>
              </w:rPr>
            </w:pPr>
            <w:r w:rsidRPr="002A4EA6">
              <w:rPr>
                <w:sz w:val="22"/>
                <w:szCs w:val="22"/>
              </w:rPr>
              <w:t>Хорошие</w:t>
            </w:r>
          </w:p>
        </w:tc>
        <w:tc>
          <w:tcPr>
            <w:tcW w:w="1080" w:type="dxa"/>
            <w:tcBorders>
              <w:top w:val="single" w:sz="4" w:space="0" w:color="000000"/>
              <w:left w:val="single" w:sz="4" w:space="0" w:color="000000"/>
              <w:bottom w:val="single" w:sz="4" w:space="0" w:color="000000"/>
              <w:right w:val="nil"/>
            </w:tcBorders>
            <w:hideMark/>
          </w:tcPr>
          <w:p w:rsidR="006F1E0F" w:rsidRPr="002A4EA6" w:rsidRDefault="006F1E0F" w:rsidP="00DB38BD">
            <w:pPr>
              <w:snapToGrid w:val="0"/>
              <w:ind w:firstLine="0"/>
              <w:jc w:val="center"/>
              <w:rPr>
                <w:rFonts w:eastAsia="Times New Roman"/>
                <w:sz w:val="22"/>
                <w:szCs w:val="22"/>
              </w:rPr>
            </w:pPr>
            <w:r w:rsidRPr="002A4EA6">
              <w:rPr>
                <w:sz w:val="22"/>
                <w:szCs w:val="22"/>
              </w:rPr>
              <w:t>-</w:t>
            </w:r>
          </w:p>
        </w:tc>
        <w:tc>
          <w:tcPr>
            <w:tcW w:w="1400" w:type="dxa"/>
            <w:tcBorders>
              <w:top w:val="single" w:sz="4" w:space="0" w:color="000000"/>
              <w:left w:val="single" w:sz="4" w:space="0" w:color="000000"/>
              <w:bottom w:val="single" w:sz="4" w:space="0" w:color="000000"/>
              <w:right w:val="single" w:sz="4" w:space="0" w:color="000000"/>
            </w:tcBorders>
            <w:hideMark/>
          </w:tcPr>
          <w:p w:rsidR="006F1E0F" w:rsidRPr="002A4EA6" w:rsidRDefault="006F1E0F" w:rsidP="00DB38BD">
            <w:pPr>
              <w:snapToGrid w:val="0"/>
              <w:ind w:firstLine="0"/>
              <w:jc w:val="center"/>
              <w:rPr>
                <w:rFonts w:eastAsia="Times New Roman"/>
                <w:sz w:val="22"/>
                <w:szCs w:val="22"/>
              </w:rPr>
            </w:pPr>
            <w:r w:rsidRPr="002A4EA6">
              <w:rPr>
                <w:sz w:val="22"/>
                <w:szCs w:val="22"/>
              </w:rPr>
              <w:t>-</w:t>
            </w:r>
          </w:p>
        </w:tc>
      </w:tr>
      <w:tr w:rsidR="006F1E0F" w:rsidRPr="00DB38BD" w:rsidTr="006F1E0F">
        <w:tc>
          <w:tcPr>
            <w:tcW w:w="6996" w:type="dxa"/>
            <w:tcBorders>
              <w:top w:val="single" w:sz="4" w:space="0" w:color="000000"/>
              <w:left w:val="single" w:sz="4" w:space="0" w:color="000000"/>
              <w:bottom w:val="single" w:sz="4" w:space="0" w:color="000000"/>
              <w:right w:val="nil"/>
            </w:tcBorders>
            <w:hideMark/>
          </w:tcPr>
          <w:p w:rsidR="006F1E0F" w:rsidRPr="002A4EA6" w:rsidRDefault="006F1E0F" w:rsidP="00DB38BD">
            <w:pPr>
              <w:ind w:firstLine="0"/>
              <w:rPr>
                <w:rFonts w:eastAsia="Times New Roman"/>
                <w:sz w:val="22"/>
                <w:szCs w:val="22"/>
              </w:rPr>
            </w:pPr>
            <w:r w:rsidRPr="002A4EA6">
              <w:rPr>
                <w:sz w:val="22"/>
                <w:szCs w:val="22"/>
              </w:rPr>
              <w:t>Удовлетворительные (соответствуют установленным нормам)</w:t>
            </w:r>
          </w:p>
        </w:tc>
        <w:tc>
          <w:tcPr>
            <w:tcW w:w="1080" w:type="dxa"/>
            <w:tcBorders>
              <w:top w:val="single" w:sz="4" w:space="0" w:color="000000"/>
              <w:left w:val="single" w:sz="4" w:space="0" w:color="000000"/>
              <w:bottom w:val="single" w:sz="4" w:space="0" w:color="000000"/>
              <w:right w:val="nil"/>
            </w:tcBorders>
            <w:hideMark/>
          </w:tcPr>
          <w:p w:rsidR="006F1E0F" w:rsidRPr="002A4EA6" w:rsidRDefault="00AC01A4" w:rsidP="00DB38BD">
            <w:pPr>
              <w:snapToGrid w:val="0"/>
              <w:ind w:firstLine="0"/>
              <w:jc w:val="center"/>
              <w:rPr>
                <w:rFonts w:eastAsia="Times New Roman"/>
                <w:sz w:val="22"/>
                <w:szCs w:val="22"/>
              </w:rPr>
            </w:pPr>
            <w:r w:rsidRPr="002A4EA6">
              <w:rPr>
                <w:sz w:val="22"/>
                <w:szCs w:val="22"/>
              </w:rPr>
              <w:t>13</w:t>
            </w:r>
          </w:p>
        </w:tc>
        <w:tc>
          <w:tcPr>
            <w:tcW w:w="1400" w:type="dxa"/>
            <w:tcBorders>
              <w:top w:val="single" w:sz="4" w:space="0" w:color="000000"/>
              <w:left w:val="single" w:sz="4" w:space="0" w:color="000000"/>
              <w:bottom w:val="single" w:sz="4" w:space="0" w:color="000000"/>
              <w:right w:val="single" w:sz="4" w:space="0" w:color="000000"/>
            </w:tcBorders>
            <w:hideMark/>
          </w:tcPr>
          <w:p w:rsidR="006F1E0F" w:rsidRPr="002A4EA6" w:rsidRDefault="006F1E0F" w:rsidP="00DB38BD">
            <w:pPr>
              <w:snapToGrid w:val="0"/>
              <w:ind w:firstLine="0"/>
              <w:jc w:val="center"/>
              <w:rPr>
                <w:rFonts w:eastAsia="Times New Roman"/>
                <w:sz w:val="22"/>
                <w:szCs w:val="22"/>
              </w:rPr>
            </w:pPr>
            <w:r w:rsidRPr="002A4EA6">
              <w:rPr>
                <w:sz w:val="22"/>
                <w:szCs w:val="22"/>
              </w:rPr>
              <w:t>100 %</w:t>
            </w:r>
          </w:p>
        </w:tc>
      </w:tr>
      <w:tr w:rsidR="006F1E0F" w:rsidRPr="00DB38BD" w:rsidTr="006F1E0F">
        <w:tc>
          <w:tcPr>
            <w:tcW w:w="6996" w:type="dxa"/>
            <w:tcBorders>
              <w:top w:val="single" w:sz="4" w:space="0" w:color="000000"/>
              <w:left w:val="single" w:sz="4" w:space="0" w:color="000000"/>
              <w:bottom w:val="single" w:sz="4" w:space="0" w:color="000000"/>
              <w:right w:val="nil"/>
            </w:tcBorders>
            <w:hideMark/>
          </w:tcPr>
          <w:p w:rsidR="006F1E0F" w:rsidRPr="002A4EA6" w:rsidRDefault="006F1E0F" w:rsidP="00DB38BD">
            <w:pPr>
              <w:ind w:firstLine="0"/>
              <w:rPr>
                <w:rFonts w:eastAsia="Times New Roman"/>
                <w:sz w:val="22"/>
                <w:szCs w:val="22"/>
              </w:rPr>
            </w:pPr>
            <w:r w:rsidRPr="002A4EA6">
              <w:rPr>
                <w:sz w:val="22"/>
                <w:szCs w:val="22"/>
              </w:rPr>
              <w:t>Неудовлетворительные</w:t>
            </w:r>
          </w:p>
        </w:tc>
        <w:tc>
          <w:tcPr>
            <w:tcW w:w="1080" w:type="dxa"/>
            <w:tcBorders>
              <w:top w:val="single" w:sz="4" w:space="0" w:color="000000"/>
              <w:left w:val="single" w:sz="4" w:space="0" w:color="000000"/>
              <w:bottom w:val="single" w:sz="4" w:space="0" w:color="000000"/>
              <w:right w:val="nil"/>
            </w:tcBorders>
            <w:hideMark/>
          </w:tcPr>
          <w:p w:rsidR="006F1E0F" w:rsidRPr="002A4EA6" w:rsidRDefault="006F1E0F" w:rsidP="00DB38BD">
            <w:pPr>
              <w:snapToGrid w:val="0"/>
              <w:ind w:firstLine="0"/>
              <w:jc w:val="center"/>
              <w:rPr>
                <w:rFonts w:eastAsia="Times New Roman"/>
                <w:sz w:val="22"/>
                <w:szCs w:val="22"/>
              </w:rPr>
            </w:pPr>
            <w:r w:rsidRPr="002A4EA6">
              <w:rPr>
                <w:sz w:val="22"/>
                <w:szCs w:val="22"/>
              </w:rPr>
              <w:t>-</w:t>
            </w:r>
          </w:p>
        </w:tc>
        <w:tc>
          <w:tcPr>
            <w:tcW w:w="1400" w:type="dxa"/>
            <w:tcBorders>
              <w:top w:val="single" w:sz="4" w:space="0" w:color="000000"/>
              <w:left w:val="single" w:sz="4" w:space="0" w:color="000000"/>
              <w:bottom w:val="single" w:sz="4" w:space="0" w:color="000000"/>
              <w:right w:val="single" w:sz="4" w:space="0" w:color="000000"/>
            </w:tcBorders>
          </w:tcPr>
          <w:p w:rsidR="006F1E0F" w:rsidRPr="002A4EA6" w:rsidRDefault="009411F2" w:rsidP="00DB38BD">
            <w:pPr>
              <w:snapToGrid w:val="0"/>
              <w:ind w:firstLine="0"/>
              <w:jc w:val="center"/>
              <w:rPr>
                <w:rFonts w:eastAsia="Times New Roman"/>
                <w:sz w:val="22"/>
                <w:szCs w:val="22"/>
              </w:rPr>
            </w:pPr>
            <w:r w:rsidRPr="002A4EA6">
              <w:rPr>
                <w:rFonts w:eastAsia="Times New Roman"/>
                <w:sz w:val="22"/>
                <w:szCs w:val="22"/>
              </w:rPr>
              <w:t>-</w:t>
            </w:r>
          </w:p>
        </w:tc>
      </w:tr>
      <w:tr w:rsidR="006F1E0F" w:rsidRPr="00DB38BD" w:rsidTr="006F1E0F">
        <w:trPr>
          <w:trHeight w:val="235"/>
        </w:trPr>
        <w:tc>
          <w:tcPr>
            <w:tcW w:w="9476" w:type="dxa"/>
            <w:gridSpan w:val="3"/>
            <w:tcBorders>
              <w:top w:val="single" w:sz="4" w:space="0" w:color="000000"/>
              <w:left w:val="single" w:sz="4" w:space="0" w:color="000000"/>
              <w:bottom w:val="single" w:sz="4" w:space="0" w:color="000000"/>
              <w:right w:val="single" w:sz="4" w:space="0" w:color="000000"/>
            </w:tcBorders>
            <w:hideMark/>
          </w:tcPr>
          <w:p w:rsidR="006F1E0F" w:rsidRPr="002A4EA6" w:rsidRDefault="006F1E0F" w:rsidP="00DB38BD">
            <w:pPr>
              <w:snapToGrid w:val="0"/>
              <w:ind w:firstLine="0"/>
              <w:jc w:val="center"/>
              <w:rPr>
                <w:rFonts w:eastAsia="Times New Roman"/>
                <w:sz w:val="22"/>
                <w:szCs w:val="22"/>
              </w:rPr>
            </w:pPr>
            <w:r w:rsidRPr="002A4EA6">
              <w:rPr>
                <w:b/>
                <w:sz w:val="22"/>
                <w:szCs w:val="22"/>
              </w:rPr>
              <w:t>КОЛИЧЕСТВО ДЕТЕЙ В СЕМЬЕ</w:t>
            </w:r>
          </w:p>
        </w:tc>
      </w:tr>
      <w:tr w:rsidR="006F1E0F" w:rsidRPr="00DB38BD" w:rsidTr="006F1E0F">
        <w:tc>
          <w:tcPr>
            <w:tcW w:w="6996" w:type="dxa"/>
            <w:tcBorders>
              <w:top w:val="single" w:sz="4" w:space="0" w:color="000000"/>
              <w:left w:val="single" w:sz="4" w:space="0" w:color="000000"/>
              <w:bottom w:val="single" w:sz="4" w:space="0" w:color="000000"/>
              <w:right w:val="nil"/>
            </w:tcBorders>
            <w:hideMark/>
          </w:tcPr>
          <w:p w:rsidR="006F1E0F" w:rsidRPr="002A4EA6" w:rsidRDefault="006F1E0F" w:rsidP="00DB38BD">
            <w:pPr>
              <w:ind w:firstLine="0"/>
              <w:rPr>
                <w:rFonts w:eastAsia="Times New Roman"/>
                <w:sz w:val="22"/>
                <w:szCs w:val="22"/>
              </w:rPr>
            </w:pPr>
            <w:r w:rsidRPr="002A4EA6">
              <w:rPr>
                <w:sz w:val="22"/>
                <w:szCs w:val="22"/>
              </w:rPr>
              <w:t>Один ребенок</w:t>
            </w:r>
          </w:p>
        </w:tc>
        <w:tc>
          <w:tcPr>
            <w:tcW w:w="1080" w:type="dxa"/>
            <w:tcBorders>
              <w:top w:val="single" w:sz="4" w:space="0" w:color="000000"/>
              <w:left w:val="single" w:sz="4" w:space="0" w:color="000000"/>
              <w:bottom w:val="single" w:sz="4" w:space="0" w:color="000000"/>
              <w:right w:val="nil"/>
            </w:tcBorders>
            <w:hideMark/>
          </w:tcPr>
          <w:p w:rsidR="006F1E0F" w:rsidRPr="002A4EA6" w:rsidRDefault="006F1E0F" w:rsidP="00DB38BD">
            <w:pPr>
              <w:snapToGrid w:val="0"/>
              <w:ind w:firstLine="0"/>
              <w:jc w:val="center"/>
              <w:rPr>
                <w:rFonts w:eastAsia="Times New Roman"/>
                <w:sz w:val="22"/>
                <w:szCs w:val="22"/>
              </w:rPr>
            </w:pPr>
            <w:r w:rsidRPr="002A4EA6">
              <w:rPr>
                <w:sz w:val="22"/>
                <w:szCs w:val="22"/>
              </w:rPr>
              <w:t>7</w:t>
            </w:r>
          </w:p>
        </w:tc>
        <w:tc>
          <w:tcPr>
            <w:tcW w:w="1400" w:type="dxa"/>
            <w:tcBorders>
              <w:top w:val="single" w:sz="4" w:space="0" w:color="000000"/>
              <w:left w:val="single" w:sz="4" w:space="0" w:color="000000"/>
              <w:bottom w:val="single" w:sz="4" w:space="0" w:color="000000"/>
              <w:right w:val="single" w:sz="4" w:space="0" w:color="000000"/>
            </w:tcBorders>
            <w:hideMark/>
          </w:tcPr>
          <w:p w:rsidR="006F1E0F" w:rsidRPr="002A4EA6" w:rsidRDefault="004F6EC0" w:rsidP="00DB38BD">
            <w:pPr>
              <w:snapToGrid w:val="0"/>
              <w:ind w:firstLine="0"/>
              <w:jc w:val="center"/>
              <w:rPr>
                <w:rFonts w:eastAsia="Times New Roman"/>
                <w:sz w:val="22"/>
                <w:szCs w:val="22"/>
              </w:rPr>
            </w:pPr>
            <w:r w:rsidRPr="002A4EA6">
              <w:rPr>
                <w:sz w:val="22"/>
                <w:szCs w:val="22"/>
              </w:rPr>
              <w:t>54</w:t>
            </w:r>
            <w:r w:rsidR="006F1E0F" w:rsidRPr="002A4EA6">
              <w:rPr>
                <w:sz w:val="22"/>
                <w:szCs w:val="22"/>
              </w:rPr>
              <w:t xml:space="preserve"> %</w:t>
            </w:r>
          </w:p>
        </w:tc>
      </w:tr>
      <w:tr w:rsidR="006F1E0F" w:rsidRPr="00DB38BD" w:rsidTr="006F1E0F">
        <w:tc>
          <w:tcPr>
            <w:tcW w:w="6996" w:type="dxa"/>
            <w:tcBorders>
              <w:top w:val="single" w:sz="4" w:space="0" w:color="000000"/>
              <w:left w:val="single" w:sz="4" w:space="0" w:color="000000"/>
              <w:bottom w:val="single" w:sz="4" w:space="0" w:color="000000"/>
              <w:right w:val="nil"/>
            </w:tcBorders>
            <w:hideMark/>
          </w:tcPr>
          <w:p w:rsidR="006F1E0F" w:rsidRPr="002A4EA6" w:rsidRDefault="006F1E0F" w:rsidP="00DB38BD">
            <w:pPr>
              <w:ind w:firstLine="0"/>
              <w:rPr>
                <w:rFonts w:eastAsia="Times New Roman"/>
                <w:sz w:val="22"/>
                <w:szCs w:val="22"/>
              </w:rPr>
            </w:pPr>
            <w:r w:rsidRPr="002A4EA6">
              <w:rPr>
                <w:sz w:val="22"/>
                <w:szCs w:val="22"/>
              </w:rPr>
              <w:t>Двое детей</w:t>
            </w:r>
          </w:p>
        </w:tc>
        <w:tc>
          <w:tcPr>
            <w:tcW w:w="1080" w:type="dxa"/>
            <w:tcBorders>
              <w:top w:val="single" w:sz="4" w:space="0" w:color="000000"/>
              <w:left w:val="single" w:sz="4" w:space="0" w:color="000000"/>
              <w:bottom w:val="single" w:sz="4" w:space="0" w:color="000000"/>
              <w:right w:val="nil"/>
            </w:tcBorders>
            <w:hideMark/>
          </w:tcPr>
          <w:p w:rsidR="006F1E0F" w:rsidRPr="002A4EA6" w:rsidRDefault="004F6EC0" w:rsidP="00DB38BD">
            <w:pPr>
              <w:snapToGrid w:val="0"/>
              <w:ind w:firstLine="0"/>
              <w:jc w:val="center"/>
              <w:rPr>
                <w:rFonts w:eastAsia="Times New Roman"/>
                <w:sz w:val="22"/>
                <w:szCs w:val="22"/>
              </w:rPr>
            </w:pPr>
            <w:r w:rsidRPr="002A4EA6">
              <w:rPr>
                <w:sz w:val="22"/>
                <w:szCs w:val="22"/>
              </w:rPr>
              <w:t>4</w:t>
            </w:r>
          </w:p>
        </w:tc>
        <w:tc>
          <w:tcPr>
            <w:tcW w:w="1400" w:type="dxa"/>
            <w:tcBorders>
              <w:top w:val="single" w:sz="4" w:space="0" w:color="000000"/>
              <w:left w:val="single" w:sz="4" w:space="0" w:color="000000"/>
              <w:bottom w:val="single" w:sz="4" w:space="0" w:color="000000"/>
              <w:right w:val="single" w:sz="4" w:space="0" w:color="000000"/>
            </w:tcBorders>
            <w:hideMark/>
          </w:tcPr>
          <w:p w:rsidR="006F1E0F" w:rsidRPr="002A4EA6" w:rsidRDefault="004F6EC0" w:rsidP="00DB38BD">
            <w:pPr>
              <w:snapToGrid w:val="0"/>
              <w:ind w:firstLine="0"/>
              <w:jc w:val="center"/>
              <w:rPr>
                <w:rFonts w:eastAsia="Times New Roman"/>
                <w:sz w:val="22"/>
                <w:szCs w:val="22"/>
              </w:rPr>
            </w:pPr>
            <w:r w:rsidRPr="002A4EA6">
              <w:rPr>
                <w:sz w:val="22"/>
                <w:szCs w:val="22"/>
              </w:rPr>
              <w:t>31</w:t>
            </w:r>
            <w:r w:rsidR="006F1E0F" w:rsidRPr="002A4EA6">
              <w:rPr>
                <w:sz w:val="22"/>
                <w:szCs w:val="22"/>
              </w:rPr>
              <w:t xml:space="preserve"> %</w:t>
            </w:r>
          </w:p>
        </w:tc>
      </w:tr>
      <w:tr w:rsidR="006F1E0F" w:rsidRPr="00DB38BD" w:rsidTr="006F1E0F">
        <w:tc>
          <w:tcPr>
            <w:tcW w:w="6996" w:type="dxa"/>
            <w:tcBorders>
              <w:top w:val="single" w:sz="4" w:space="0" w:color="000000"/>
              <w:left w:val="single" w:sz="4" w:space="0" w:color="000000"/>
              <w:bottom w:val="single" w:sz="4" w:space="0" w:color="000000"/>
              <w:right w:val="nil"/>
            </w:tcBorders>
            <w:hideMark/>
          </w:tcPr>
          <w:p w:rsidR="006F1E0F" w:rsidRPr="002A4EA6" w:rsidRDefault="006F1E0F" w:rsidP="00DB38BD">
            <w:pPr>
              <w:ind w:firstLine="0"/>
              <w:rPr>
                <w:rFonts w:eastAsia="Times New Roman"/>
                <w:sz w:val="22"/>
                <w:szCs w:val="22"/>
              </w:rPr>
            </w:pPr>
            <w:r w:rsidRPr="002A4EA6">
              <w:rPr>
                <w:sz w:val="22"/>
                <w:szCs w:val="22"/>
              </w:rPr>
              <w:t>Три и более детей</w:t>
            </w:r>
          </w:p>
        </w:tc>
        <w:tc>
          <w:tcPr>
            <w:tcW w:w="1080" w:type="dxa"/>
            <w:tcBorders>
              <w:top w:val="single" w:sz="4" w:space="0" w:color="000000"/>
              <w:left w:val="single" w:sz="4" w:space="0" w:color="000000"/>
              <w:bottom w:val="single" w:sz="4" w:space="0" w:color="000000"/>
              <w:right w:val="nil"/>
            </w:tcBorders>
            <w:hideMark/>
          </w:tcPr>
          <w:p w:rsidR="006F1E0F" w:rsidRPr="002A4EA6" w:rsidRDefault="004F6EC0" w:rsidP="00DB38BD">
            <w:pPr>
              <w:snapToGrid w:val="0"/>
              <w:ind w:firstLine="0"/>
              <w:jc w:val="center"/>
              <w:rPr>
                <w:rFonts w:eastAsia="Times New Roman"/>
                <w:sz w:val="22"/>
                <w:szCs w:val="22"/>
              </w:rPr>
            </w:pPr>
            <w:r w:rsidRPr="002A4EA6">
              <w:rPr>
                <w:sz w:val="22"/>
                <w:szCs w:val="22"/>
              </w:rPr>
              <w:t>1</w:t>
            </w:r>
          </w:p>
        </w:tc>
        <w:tc>
          <w:tcPr>
            <w:tcW w:w="1400" w:type="dxa"/>
            <w:tcBorders>
              <w:top w:val="single" w:sz="4" w:space="0" w:color="000000"/>
              <w:left w:val="single" w:sz="4" w:space="0" w:color="000000"/>
              <w:bottom w:val="single" w:sz="4" w:space="0" w:color="000000"/>
              <w:right w:val="single" w:sz="4" w:space="0" w:color="000000"/>
            </w:tcBorders>
            <w:hideMark/>
          </w:tcPr>
          <w:p w:rsidR="006F1E0F" w:rsidRPr="002A4EA6" w:rsidRDefault="004F6EC0" w:rsidP="00DB38BD">
            <w:pPr>
              <w:snapToGrid w:val="0"/>
              <w:ind w:firstLine="0"/>
              <w:jc w:val="center"/>
              <w:rPr>
                <w:rFonts w:eastAsia="Times New Roman"/>
                <w:b/>
                <w:sz w:val="22"/>
                <w:szCs w:val="22"/>
              </w:rPr>
            </w:pPr>
            <w:r w:rsidRPr="002A4EA6">
              <w:rPr>
                <w:sz w:val="22"/>
                <w:szCs w:val="22"/>
              </w:rPr>
              <w:t>8</w:t>
            </w:r>
            <w:r w:rsidR="006F1E0F" w:rsidRPr="002A4EA6">
              <w:rPr>
                <w:sz w:val="22"/>
                <w:szCs w:val="22"/>
              </w:rPr>
              <w:t xml:space="preserve"> %</w:t>
            </w:r>
          </w:p>
        </w:tc>
      </w:tr>
      <w:tr w:rsidR="006F1E0F" w:rsidRPr="00DB38BD" w:rsidTr="006F1E0F">
        <w:tc>
          <w:tcPr>
            <w:tcW w:w="9476" w:type="dxa"/>
            <w:gridSpan w:val="3"/>
            <w:tcBorders>
              <w:top w:val="single" w:sz="4" w:space="0" w:color="000000"/>
              <w:left w:val="single" w:sz="4" w:space="0" w:color="000000"/>
              <w:bottom w:val="single" w:sz="4" w:space="0" w:color="000000"/>
              <w:right w:val="single" w:sz="4" w:space="0" w:color="000000"/>
            </w:tcBorders>
            <w:hideMark/>
          </w:tcPr>
          <w:p w:rsidR="006F1E0F" w:rsidRPr="002A4EA6" w:rsidRDefault="006F1E0F" w:rsidP="00DB38BD">
            <w:pPr>
              <w:snapToGrid w:val="0"/>
              <w:ind w:firstLine="0"/>
              <w:jc w:val="center"/>
              <w:rPr>
                <w:rFonts w:eastAsia="Times New Roman"/>
                <w:b/>
                <w:sz w:val="22"/>
                <w:szCs w:val="22"/>
              </w:rPr>
            </w:pPr>
            <w:r w:rsidRPr="002A4EA6">
              <w:rPr>
                <w:b/>
                <w:sz w:val="22"/>
                <w:szCs w:val="22"/>
              </w:rPr>
              <w:t>СЕМЬИ, РОДИТЕЛИ КОТОРЫХ УЧАСТВОВАЛИ В ВОЕННЫХ ДЕЙСТВИЯХ (АФГАНИСТАН, ЧЕЧЕНСКАЯ Р-КА)</w:t>
            </w:r>
          </w:p>
        </w:tc>
      </w:tr>
      <w:tr w:rsidR="006F1E0F" w:rsidRPr="00DB38BD" w:rsidTr="006F1E0F">
        <w:tc>
          <w:tcPr>
            <w:tcW w:w="6996" w:type="dxa"/>
            <w:tcBorders>
              <w:top w:val="single" w:sz="4" w:space="0" w:color="000000"/>
              <w:left w:val="single" w:sz="4" w:space="0" w:color="000000"/>
              <w:bottom w:val="single" w:sz="4" w:space="0" w:color="000000"/>
              <w:right w:val="nil"/>
            </w:tcBorders>
            <w:hideMark/>
          </w:tcPr>
          <w:p w:rsidR="006F1E0F" w:rsidRPr="002A4EA6" w:rsidRDefault="006F1E0F" w:rsidP="00DB38BD">
            <w:pPr>
              <w:ind w:firstLine="0"/>
              <w:rPr>
                <w:rFonts w:eastAsia="Times New Roman"/>
                <w:sz w:val="22"/>
                <w:szCs w:val="22"/>
              </w:rPr>
            </w:pPr>
            <w:r w:rsidRPr="002A4EA6">
              <w:rPr>
                <w:b/>
                <w:sz w:val="22"/>
                <w:szCs w:val="22"/>
              </w:rPr>
              <w:t>СЕМЬИ, ПРИЕХАВШИЕ ИЗ ЗОНЫ ЧЕРНОБЫЛЬСКОЙ АЭС</w:t>
            </w:r>
          </w:p>
        </w:tc>
        <w:tc>
          <w:tcPr>
            <w:tcW w:w="1080" w:type="dxa"/>
            <w:tcBorders>
              <w:top w:val="single" w:sz="4" w:space="0" w:color="000000"/>
              <w:left w:val="single" w:sz="4" w:space="0" w:color="000000"/>
              <w:bottom w:val="single" w:sz="4" w:space="0" w:color="000000"/>
              <w:right w:val="nil"/>
            </w:tcBorders>
            <w:hideMark/>
          </w:tcPr>
          <w:p w:rsidR="006F1E0F" w:rsidRPr="002A4EA6" w:rsidRDefault="006F1E0F" w:rsidP="00DB38BD">
            <w:pPr>
              <w:snapToGrid w:val="0"/>
              <w:jc w:val="center"/>
              <w:rPr>
                <w:rFonts w:eastAsia="Times New Roman"/>
                <w:sz w:val="22"/>
                <w:szCs w:val="22"/>
              </w:rPr>
            </w:pPr>
            <w:r w:rsidRPr="002A4EA6">
              <w:rPr>
                <w:sz w:val="22"/>
                <w:szCs w:val="22"/>
              </w:rPr>
              <w:t>-</w:t>
            </w:r>
          </w:p>
        </w:tc>
        <w:tc>
          <w:tcPr>
            <w:tcW w:w="1400" w:type="dxa"/>
            <w:tcBorders>
              <w:top w:val="single" w:sz="4" w:space="0" w:color="000000"/>
              <w:left w:val="single" w:sz="4" w:space="0" w:color="000000"/>
              <w:bottom w:val="single" w:sz="4" w:space="0" w:color="000000"/>
              <w:right w:val="single" w:sz="4" w:space="0" w:color="000000"/>
            </w:tcBorders>
            <w:hideMark/>
          </w:tcPr>
          <w:p w:rsidR="006F1E0F" w:rsidRPr="002A4EA6" w:rsidRDefault="006F1E0F" w:rsidP="00DB38BD">
            <w:pPr>
              <w:snapToGrid w:val="0"/>
              <w:jc w:val="center"/>
              <w:rPr>
                <w:rFonts w:eastAsia="Times New Roman"/>
                <w:sz w:val="22"/>
                <w:szCs w:val="22"/>
              </w:rPr>
            </w:pPr>
            <w:r w:rsidRPr="002A4EA6">
              <w:rPr>
                <w:sz w:val="22"/>
                <w:szCs w:val="22"/>
              </w:rPr>
              <w:t>-</w:t>
            </w:r>
          </w:p>
        </w:tc>
      </w:tr>
    </w:tbl>
    <w:p w:rsidR="002A4EA6" w:rsidRDefault="002A4EA6" w:rsidP="00DB38BD">
      <w:pPr>
        <w:jc w:val="center"/>
        <w:rPr>
          <w:b/>
          <w:sz w:val="24"/>
          <w:szCs w:val="24"/>
        </w:rPr>
      </w:pPr>
    </w:p>
    <w:p w:rsidR="00C80AE7" w:rsidRPr="00DB38BD" w:rsidRDefault="00C80AE7" w:rsidP="00DB38BD">
      <w:pPr>
        <w:jc w:val="center"/>
        <w:rPr>
          <w:b/>
          <w:sz w:val="24"/>
          <w:szCs w:val="24"/>
        </w:rPr>
      </w:pPr>
      <w:r w:rsidRPr="00DB38BD">
        <w:rPr>
          <w:b/>
          <w:sz w:val="24"/>
          <w:szCs w:val="24"/>
        </w:rPr>
        <w:lastRenderedPageBreak/>
        <w:t>Возрастные и индивидуальные особенности контингента воспитанников</w:t>
      </w:r>
    </w:p>
    <w:p w:rsidR="00A4204D" w:rsidRPr="002A4EA6" w:rsidRDefault="00C80AE7" w:rsidP="002A4EA6">
      <w:pPr>
        <w:rPr>
          <w:sz w:val="24"/>
          <w:szCs w:val="24"/>
        </w:rPr>
      </w:pPr>
      <w:r w:rsidRPr="00DB38BD">
        <w:rPr>
          <w:sz w:val="24"/>
          <w:szCs w:val="24"/>
        </w:rPr>
        <w:t>Списо</w:t>
      </w:r>
      <w:r w:rsidR="00F679C6" w:rsidRPr="00DB38BD">
        <w:rPr>
          <w:sz w:val="24"/>
          <w:szCs w:val="24"/>
        </w:rPr>
        <w:t>чный состав группы на 01.09.2021</w:t>
      </w:r>
      <w:r w:rsidRPr="00DB38BD">
        <w:rPr>
          <w:sz w:val="24"/>
          <w:szCs w:val="24"/>
        </w:rPr>
        <w:t xml:space="preserve"> года: </w:t>
      </w:r>
      <w:r w:rsidR="004F6EC0" w:rsidRPr="00DB38BD">
        <w:rPr>
          <w:sz w:val="24"/>
          <w:szCs w:val="24"/>
        </w:rPr>
        <w:t>13</w:t>
      </w:r>
      <w:r w:rsidRPr="00DB38BD">
        <w:rPr>
          <w:sz w:val="24"/>
          <w:szCs w:val="24"/>
        </w:rPr>
        <w:t xml:space="preserve"> человек, из них: мальчико</w:t>
      </w:r>
      <w:r w:rsidR="004F6EC0" w:rsidRPr="00DB38BD">
        <w:rPr>
          <w:sz w:val="24"/>
          <w:szCs w:val="24"/>
        </w:rPr>
        <w:t xml:space="preserve">в </w:t>
      </w:r>
      <w:r w:rsidR="002A4EA6">
        <w:rPr>
          <w:sz w:val="24"/>
          <w:szCs w:val="24"/>
        </w:rPr>
        <w:t>- 10 человек (77%),  девочек -</w:t>
      </w:r>
      <w:r w:rsidR="004F6EC0" w:rsidRPr="00DB38BD">
        <w:rPr>
          <w:sz w:val="24"/>
          <w:szCs w:val="24"/>
        </w:rPr>
        <w:t xml:space="preserve"> 3 человека (2</w:t>
      </w:r>
      <w:r w:rsidR="002A4EA6">
        <w:rPr>
          <w:sz w:val="24"/>
          <w:szCs w:val="24"/>
        </w:rPr>
        <w:t>3%).</w:t>
      </w:r>
    </w:p>
    <w:p w:rsidR="00C80AE7" w:rsidRPr="00DB38BD" w:rsidRDefault="00C80AE7" w:rsidP="00DB38BD">
      <w:pPr>
        <w:jc w:val="center"/>
        <w:rPr>
          <w:b/>
          <w:sz w:val="24"/>
          <w:szCs w:val="24"/>
        </w:rPr>
      </w:pPr>
      <w:r w:rsidRPr="00DB38BD">
        <w:rPr>
          <w:b/>
          <w:sz w:val="24"/>
          <w:szCs w:val="24"/>
        </w:rPr>
        <w:t>Характеристики особенностей развития детей</w:t>
      </w:r>
    </w:p>
    <w:p w:rsidR="00C80AE7" w:rsidRPr="00DB38BD" w:rsidRDefault="00C80AE7" w:rsidP="00DB38BD">
      <w:pPr>
        <w:jc w:val="center"/>
        <w:rPr>
          <w:b/>
          <w:sz w:val="24"/>
          <w:szCs w:val="24"/>
        </w:rPr>
      </w:pPr>
      <w:r w:rsidRPr="00DB38BD">
        <w:rPr>
          <w:b/>
          <w:sz w:val="24"/>
          <w:szCs w:val="24"/>
        </w:rPr>
        <w:t>Возрастные и индивидуальные особенности развития детей</w:t>
      </w:r>
    </w:p>
    <w:p w:rsidR="00C80AE7" w:rsidRPr="00DB38BD" w:rsidRDefault="00C80AE7" w:rsidP="00DB38BD">
      <w:pPr>
        <w:jc w:val="center"/>
        <w:rPr>
          <w:b/>
          <w:sz w:val="24"/>
          <w:szCs w:val="24"/>
        </w:rPr>
      </w:pPr>
      <w:r w:rsidRPr="00DB38BD">
        <w:rPr>
          <w:b/>
          <w:sz w:val="24"/>
          <w:szCs w:val="24"/>
        </w:rPr>
        <w:t>с общим недоразвитием речи</w:t>
      </w:r>
    </w:p>
    <w:p w:rsidR="00C80AE7" w:rsidRPr="00DB38BD" w:rsidRDefault="00C80AE7" w:rsidP="00DB38BD">
      <w:pPr>
        <w:rPr>
          <w:sz w:val="24"/>
          <w:szCs w:val="24"/>
        </w:rPr>
      </w:pPr>
      <w:r w:rsidRPr="00DB38BD">
        <w:rPr>
          <w:sz w:val="24"/>
          <w:szCs w:val="24"/>
        </w:rPr>
        <w:t>Дошкольники с тяжелыми нарушениями речи (ТНР) - 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(Л.С.Выготский),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w:t>
      </w:r>
    </w:p>
    <w:p w:rsidR="00C80AE7" w:rsidRPr="00DB38BD" w:rsidRDefault="00C80AE7" w:rsidP="00DB38BD">
      <w:pPr>
        <w:rPr>
          <w:sz w:val="24"/>
          <w:szCs w:val="24"/>
        </w:rPr>
      </w:pPr>
      <w:r w:rsidRPr="00DB38BD">
        <w:rPr>
          <w:sz w:val="24"/>
          <w:szCs w:val="24"/>
        </w:rPr>
        <w:t xml:space="preserve">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C80AE7" w:rsidRPr="00DB38BD" w:rsidRDefault="00C80AE7" w:rsidP="00DB38BD">
      <w:pPr>
        <w:rPr>
          <w:sz w:val="24"/>
          <w:szCs w:val="24"/>
        </w:rPr>
      </w:pPr>
      <w:r w:rsidRPr="00DB38BD">
        <w:rPr>
          <w:sz w:val="24"/>
          <w:szCs w:val="24"/>
        </w:rPr>
        <w:t>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rsidR="00C80AE7" w:rsidRPr="00DB38BD" w:rsidRDefault="00C80AE7" w:rsidP="00DB38BD">
      <w:pPr>
        <w:jc w:val="center"/>
        <w:rPr>
          <w:b/>
          <w:sz w:val="24"/>
          <w:szCs w:val="24"/>
        </w:rPr>
      </w:pPr>
      <w:r w:rsidRPr="00DB38BD">
        <w:rPr>
          <w:b/>
          <w:sz w:val="24"/>
          <w:szCs w:val="24"/>
        </w:rPr>
        <w:t>Общая характеристика детей с первым уровнем речевого развития</w:t>
      </w:r>
    </w:p>
    <w:p w:rsidR="00C80AE7" w:rsidRPr="00DB38BD" w:rsidRDefault="00C80AE7" w:rsidP="00DB38BD">
      <w:pPr>
        <w:rPr>
          <w:sz w:val="24"/>
          <w:szCs w:val="24"/>
        </w:rPr>
      </w:pPr>
      <w:r w:rsidRPr="00DB38BD">
        <w:rPr>
          <w:b/>
          <w:sz w:val="24"/>
          <w:szCs w:val="24"/>
        </w:rPr>
        <w:t>Первый уровень развития речи</w:t>
      </w:r>
      <w:r w:rsidRPr="00DB38BD">
        <w:rPr>
          <w:sz w:val="24"/>
          <w:szCs w:val="24"/>
        </w:rPr>
        <w:t xml:space="preserve"> характеризуется как отсутствие общеупотребительной речи. В то же время нельзя говорить о полном отсутствии у детей вербальных средств коммуникации. Этими средствами для них являются отдельные звуки и их сочетания - звукокомплексы и звукоподражания, обрывки лепетных слов, отдельные слова, совпадающие с нормами языка. Звукокомплексы, как правило, используются при обозначении лишь конкретных предметов и действий. При воспроизведении слов ребенок преимущественно сохраняет корневую часть, грубо нарушая их звукослоговую структуру.</w:t>
      </w:r>
    </w:p>
    <w:p w:rsidR="00C80AE7" w:rsidRPr="00DB38BD" w:rsidRDefault="00C80AE7" w:rsidP="00DB38BD">
      <w:pPr>
        <w:rPr>
          <w:sz w:val="24"/>
          <w:szCs w:val="24"/>
        </w:rPr>
      </w:pPr>
      <w:r w:rsidRPr="00DB38BD">
        <w:rPr>
          <w:sz w:val="24"/>
          <w:szCs w:val="24"/>
        </w:rPr>
        <w:t>Многоцелевое использование ограниченных вербальных средств родного языка является характерной особенностью речи детей данного уровня. Звукоподражания и слова могут обозначать как названия предметов, так и некоторые их признаки и действия, совершаемые с этими предметами.</w:t>
      </w:r>
    </w:p>
    <w:p w:rsidR="00C80AE7" w:rsidRPr="00DB38BD" w:rsidRDefault="00C80AE7" w:rsidP="00DB38BD">
      <w:pPr>
        <w:rPr>
          <w:sz w:val="24"/>
          <w:szCs w:val="24"/>
        </w:rPr>
      </w:pPr>
      <w:r w:rsidRPr="00DB38BD">
        <w:rPr>
          <w:sz w:val="24"/>
          <w:szCs w:val="24"/>
        </w:rPr>
        <w:t>При восприятии обращенной речи дети ориентируются на хорошо знакомую ситуацию, интонацию и мимику взрослого. Это позволяет им компенсировать недостаточное развитие импрессивной стороны речи. В самостоятельной речи отмечается неустойчивость в произношении звуков, их диффузность. Дети способны воспроизводить в основном одно-двусложные слова, тогда как более сложные слова подвергаются сокращениям. Наряду с отдельными словами в речи ребенка появляются и первые словосочетания.</w:t>
      </w:r>
    </w:p>
    <w:p w:rsidR="00C80AE7" w:rsidRPr="00DB38BD" w:rsidRDefault="00C80AE7" w:rsidP="00DB38BD">
      <w:pPr>
        <w:rPr>
          <w:sz w:val="24"/>
          <w:szCs w:val="24"/>
        </w:rPr>
      </w:pPr>
      <w:r w:rsidRPr="00DB38BD">
        <w:rPr>
          <w:b/>
          <w:sz w:val="24"/>
          <w:szCs w:val="24"/>
        </w:rPr>
        <w:t>Характеристика детей со II уровнем развития речи.</w:t>
      </w:r>
      <w:r w:rsidRPr="00DB38BD">
        <w:rPr>
          <w:sz w:val="24"/>
          <w:szCs w:val="24"/>
        </w:rPr>
        <w:t xml:space="preserve"> Данный уровень определяется как начатки общеупотребительной речи, отличительной чертой которой является наличие двух-, трех-, а иногда даже четырехсловной фразы. В самостоятельной речи детей иногда появляются простые предлоги или их лепетные варианты; сложные предлоги отсутствуют.</w:t>
      </w:r>
    </w:p>
    <w:p w:rsidR="00C80AE7" w:rsidRPr="00DB38BD" w:rsidRDefault="00C80AE7" w:rsidP="00DB38BD">
      <w:pPr>
        <w:rPr>
          <w:sz w:val="24"/>
          <w:szCs w:val="24"/>
        </w:rPr>
      </w:pPr>
      <w:r w:rsidRPr="00DB38BD">
        <w:rPr>
          <w:sz w:val="24"/>
          <w:szCs w:val="24"/>
        </w:rPr>
        <w:t xml:space="preserve">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Наблюдаются существенные затруднения в усвоении обобщающих и отвлеченных понятий, системы антонимов и синонимов. Как и на предыдущем уровне, сохраняется многозначное употребление слов, </w:t>
      </w:r>
      <w:r w:rsidRPr="00DB38BD">
        <w:rPr>
          <w:sz w:val="24"/>
          <w:szCs w:val="24"/>
        </w:rPr>
        <w:lastRenderedPageBreak/>
        <w:t>разнообразные семантические замены. Характерным является использование слов в узком значении. Одним и тем же словом ребенок может назвать предметы, имеющие сходство по форме, назначению, выполняемой функции и т. д. Ограниченность словарного запаса проявляется и в незнании многих слов, обозначающих части тела, части предмета, посуду, транспорт, детенышей животных и т. п. Заметны трудности в понимании и использовании в речи слов, обозначающих признаки предметов, форму, цвет, материал.</w:t>
      </w:r>
    </w:p>
    <w:p w:rsidR="00C80AE7" w:rsidRPr="00DB38BD" w:rsidRDefault="00C80AE7" w:rsidP="00DB38BD">
      <w:pPr>
        <w:rPr>
          <w:sz w:val="24"/>
          <w:szCs w:val="24"/>
        </w:rPr>
      </w:pPr>
      <w:r w:rsidRPr="00DB38BD">
        <w:rPr>
          <w:sz w:val="24"/>
          <w:szCs w:val="24"/>
        </w:rPr>
        <w:t>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w:t>
      </w:r>
    </w:p>
    <w:p w:rsidR="00C80AE7" w:rsidRPr="00DB38BD" w:rsidRDefault="00C80AE7" w:rsidP="00DB38BD">
      <w:pPr>
        <w:rPr>
          <w:sz w:val="24"/>
          <w:szCs w:val="24"/>
        </w:rPr>
      </w:pPr>
      <w:r w:rsidRPr="00DB38BD">
        <w:rPr>
          <w:sz w:val="24"/>
          <w:szCs w:val="24"/>
        </w:rPr>
        <w:t>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звуконаполняемости.</w:t>
      </w:r>
    </w:p>
    <w:p w:rsidR="00C80AE7" w:rsidRPr="00DB38BD" w:rsidRDefault="00C80AE7" w:rsidP="00DB38BD">
      <w:pPr>
        <w:rPr>
          <w:sz w:val="24"/>
          <w:szCs w:val="24"/>
        </w:rPr>
      </w:pPr>
      <w:r w:rsidRPr="00DB38BD">
        <w:rPr>
          <w:b/>
          <w:sz w:val="24"/>
          <w:szCs w:val="24"/>
        </w:rPr>
        <w:t>III уровень речевого развития детей</w:t>
      </w:r>
      <w:r w:rsidRPr="00DB38BD">
        <w:rPr>
          <w:sz w:val="24"/>
          <w:szCs w:val="24"/>
        </w:rPr>
        <w:t xml:space="preserve"> характеризуется наличием развернутой фразовой речи с выраженными элементами лексико-грамматического и фонетико-фонематического недоразвития. Дети могут относительно свободно общаться с окружающими, но нуждаются в постоянной помощи родителей (воспитателей), вносящих в их речь соответствующие пояснения. Самостоятельное общение продолжает оставаться затруднительным и ограничено знакомыми ситуациями.</w:t>
      </w:r>
    </w:p>
    <w:p w:rsidR="00C80AE7" w:rsidRPr="00DB38BD" w:rsidRDefault="00C80AE7" w:rsidP="00DB38BD">
      <w:pPr>
        <w:rPr>
          <w:sz w:val="24"/>
          <w:szCs w:val="24"/>
        </w:rPr>
      </w:pPr>
      <w:r w:rsidRPr="00DB38BD">
        <w:rPr>
          <w:sz w:val="24"/>
          <w:szCs w:val="24"/>
        </w:rPr>
        <w:t>Звуки, которые дети могут правильно произносить изолированно, в самостоятельной речи звучат недостаточно четко. При этом характерным является следующее:</w:t>
      </w:r>
    </w:p>
    <w:p w:rsidR="00C80AE7" w:rsidRPr="00DB38BD" w:rsidRDefault="00C80AE7" w:rsidP="00DB38BD">
      <w:pPr>
        <w:rPr>
          <w:sz w:val="24"/>
          <w:szCs w:val="24"/>
        </w:rPr>
      </w:pPr>
      <w:r w:rsidRPr="00DB38BD">
        <w:rPr>
          <w:sz w:val="24"/>
          <w:szCs w:val="24"/>
        </w:rPr>
        <w:t>1. Недифференцированное произнесение свистящих, шипящих звуков, аффрикат и соноров, причем один может заменяться одновременно двумя или несколькими звуками данной или близкой фонетической группы</w:t>
      </w:r>
    </w:p>
    <w:p w:rsidR="00C80AE7" w:rsidRPr="00DB38BD" w:rsidRDefault="00C80AE7" w:rsidP="00DB38BD">
      <w:pPr>
        <w:rPr>
          <w:sz w:val="24"/>
          <w:szCs w:val="24"/>
        </w:rPr>
      </w:pPr>
      <w:r w:rsidRPr="00DB38BD">
        <w:rPr>
          <w:sz w:val="24"/>
          <w:szCs w:val="24"/>
        </w:rPr>
        <w:t>2. Замена некоторых звуков другими, более простыми по артикуляции. Чаше это относится к замене.</w:t>
      </w:r>
    </w:p>
    <w:p w:rsidR="00C80AE7" w:rsidRPr="00DB38BD" w:rsidRDefault="00C80AE7" w:rsidP="00DB38BD">
      <w:pPr>
        <w:rPr>
          <w:sz w:val="24"/>
          <w:szCs w:val="24"/>
        </w:rPr>
      </w:pPr>
      <w:r w:rsidRPr="00DB38BD">
        <w:rPr>
          <w:sz w:val="24"/>
          <w:szCs w:val="24"/>
        </w:rPr>
        <w:t>3. Нестойкое употребление звука, когда в разных словах он произносится различно</w:t>
      </w:r>
    </w:p>
    <w:p w:rsidR="00C80AE7" w:rsidRPr="00DB38BD" w:rsidRDefault="00C80AE7" w:rsidP="00DB38BD">
      <w:pPr>
        <w:rPr>
          <w:sz w:val="24"/>
          <w:szCs w:val="24"/>
        </w:rPr>
      </w:pPr>
      <w:r w:rsidRPr="00DB38BD">
        <w:rPr>
          <w:sz w:val="24"/>
          <w:szCs w:val="24"/>
        </w:rPr>
        <w:t>4. Смешение звуков, когда изолированно ребенок произносит определенные звуки верно, а в словах и предложениях - взаимозаменяет их. Это нередко касается свистящих, шипящих звуков, соноров и звуков ль, г, к, х - при этом может наблюдаться искажение артикуляции некоторых фонем (межзубное произношение свистящих, горловое р и др.).</w:t>
      </w:r>
    </w:p>
    <w:p w:rsidR="00C80AE7" w:rsidRPr="00DB38BD" w:rsidRDefault="00C80AE7" w:rsidP="00DB38BD">
      <w:pPr>
        <w:rPr>
          <w:sz w:val="24"/>
          <w:szCs w:val="24"/>
        </w:rPr>
      </w:pPr>
      <w:r w:rsidRPr="00DB38BD">
        <w:rPr>
          <w:sz w:val="24"/>
          <w:szCs w:val="24"/>
        </w:rPr>
        <w:t>Фонематическое недоразвитие у описываемой категории детей проявляется, в основном, в несформированности процессов дифференциации звуков, отличающихся тонкими акустико-артикуляционными признаками. Иногда дети не различают и более контрастные звуки, что задерживает овладение звуковым анализом и синтезом. При более сложных формах звукового анализа (например, подбор слов, начинающихся на заданный звук) обнаруживается смешение заданных звуков и с другими, менее сходными. Уровень фонематического восприятия детей находится в определенной зависимости от выраженности лексико-грамматического недоразвития речи. Диагностическим показателем описываемого уровня развития является нарушение звуко-слоговой структуры, которое по-разному видоизменяет слоговой состав слов.</w:t>
      </w:r>
    </w:p>
    <w:p w:rsidR="00C80AE7" w:rsidRPr="00DB38BD" w:rsidRDefault="00C80AE7" w:rsidP="00DB38BD">
      <w:pPr>
        <w:rPr>
          <w:sz w:val="24"/>
          <w:szCs w:val="24"/>
        </w:rPr>
      </w:pPr>
      <w:r w:rsidRPr="00DB38BD">
        <w:rPr>
          <w:sz w:val="24"/>
          <w:szCs w:val="24"/>
        </w:rPr>
        <w:t xml:space="preserve">Часть детей оказывается способной лишь отвечать на вопросы. Таким образом, экспрессивная речь детей со всеми указанными особенностями может служить средством общения лишь в особых условиях, требующих постоянной помощи и побуждения в виде дополнительных вопросов, подсказок, оценочных и поощрительных суждений со стороны логопеда, родителей и пр. Вне специального внимания к их речи эти дети малоактивны, в редких случаях являются инициаторами общения, недостаточно общаются со сверстниками, редко обращаются с вопросами к взрослым, не сопровождают рассказом </w:t>
      </w:r>
      <w:r w:rsidRPr="00DB38BD">
        <w:rPr>
          <w:sz w:val="24"/>
          <w:szCs w:val="24"/>
        </w:rPr>
        <w:lastRenderedPageBreak/>
        <w:t>игровые ситуации. Это обусловливает сниженную коммуникативную направленность их речи.</w:t>
      </w:r>
    </w:p>
    <w:p w:rsidR="00C80AE7" w:rsidRPr="00DB38BD" w:rsidRDefault="00C80AE7" w:rsidP="00DB38BD">
      <w:pPr>
        <w:rPr>
          <w:sz w:val="24"/>
          <w:szCs w:val="24"/>
        </w:rPr>
      </w:pPr>
      <w:r w:rsidRPr="00DB38BD">
        <w:rPr>
          <w:sz w:val="24"/>
          <w:szCs w:val="24"/>
        </w:rPr>
        <w:t>Трудности в овладении детьми словарным запасом и грамматическим строем родного языка тормозят процесс развития связной речи и, прежде всего, своевременный переход от ситуативной формы к контекстной.</w:t>
      </w:r>
    </w:p>
    <w:p w:rsidR="00C80AE7" w:rsidRPr="00DB38BD" w:rsidRDefault="00C80AE7" w:rsidP="00DB38BD">
      <w:pPr>
        <w:rPr>
          <w:i/>
          <w:sz w:val="24"/>
          <w:szCs w:val="24"/>
        </w:rPr>
      </w:pPr>
      <w:r w:rsidRPr="00DB38BD">
        <w:rPr>
          <w:i/>
          <w:sz w:val="24"/>
          <w:szCs w:val="24"/>
        </w:rPr>
        <w:t>Развитие психических функций</w:t>
      </w:r>
      <w:r w:rsidR="009411F2" w:rsidRPr="00DB38BD">
        <w:rPr>
          <w:i/>
          <w:sz w:val="24"/>
          <w:szCs w:val="24"/>
        </w:rPr>
        <w:t>.</w:t>
      </w:r>
    </w:p>
    <w:p w:rsidR="00C80AE7" w:rsidRPr="00DB38BD" w:rsidRDefault="00C80AE7" w:rsidP="00DB38BD">
      <w:pPr>
        <w:rPr>
          <w:sz w:val="24"/>
          <w:szCs w:val="24"/>
        </w:rPr>
      </w:pPr>
      <w:r w:rsidRPr="00DB38BD">
        <w:rPr>
          <w:sz w:val="24"/>
          <w:szCs w:val="24"/>
        </w:rPr>
        <w:t>В соответствии с принципом рассмотрения речевых нарушений во взаимосвязи речи с другими сторонами психического развития необходимо проанализировать и те особенности, которые накладывает неполноценная речевая деятельность на формирование сенсорной, интеллектуальной и аффективно-волевой сферы.</w:t>
      </w:r>
    </w:p>
    <w:p w:rsidR="00C80AE7" w:rsidRPr="00DB38BD" w:rsidRDefault="00C80AE7" w:rsidP="00DB38BD">
      <w:pPr>
        <w:rPr>
          <w:sz w:val="24"/>
          <w:szCs w:val="24"/>
        </w:rPr>
      </w:pPr>
      <w:r w:rsidRPr="00DB38BD">
        <w:rPr>
          <w:sz w:val="24"/>
          <w:szCs w:val="24"/>
        </w:rPr>
        <w:t>Для детей с недоразвитием речи характерен низкий уровень развития основных свойств внимания. У некоторых из них отмечается недостаточная устойчивость внимания, ограниченные возможности его распределения.</w:t>
      </w:r>
    </w:p>
    <w:p w:rsidR="00C80AE7" w:rsidRPr="00DB38BD" w:rsidRDefault="00C80AE7" w:rsidP="00DB38BD">
      <w:pPr>
        <w:rPr>
          <w:sz w:val="24"/>
          <w:szCs w:val="24"/>
        </w:rPr>
      </w:pPr>
      <w:r w:rsidRPr="00DB38BD">
        <w:rPr>
          <w:sz w:val="24"/>
          <w:szCs w:val="24"/>
        </w:rPr>
        <w:t>Речевое отставание отрицательно сказывается и на развитии памяти. При относительно сохранной смысловой, логической памяти у таких детей заметно снижены по сравнению с нормально говорящими сверстниками вербальная память и продуктивность запоминания. Дети часто забывают сложные инструкции (трех-четырех ступенчатые), опускают некоторые их элементы, меняют последовательность предложенных заданий. Нередки ошибки дублирования при описании предметов, картинок. У некоторых дошкольников отмечается низкая активность припоминания, которая сочетается с ограниченными возможностями развития познавательной деятельности.</w:t>
      </w:r>
    </w:p>
    <w:p w:rsidR="00C80AE7" w:rsidRPr="00DB38BD" w:rsidRDefault="00C80AE7" w:rsidP="00DB38BD">
      <w:pPr>
        <w:rPr>
          <w:sz w:val="24"/>
          <w:szCs w:val="24"/>
        </w:rPr>
      </w:pPr>
      <w:r w:rsidRPr="00DB38BD">
        <w:rPr>
          <w:sz w:val="24"/>
          <w:szCs w:val="24"/>
        </w:rPr>
        <w:t>Связь между речевыми нарушениями и другими сторонами психического развития обусловливает некоторые специфические особенности мышления. Обладая полноценными предпосылками для овладения мыслительными операциями, доступными их возрасту, дети, однако, отстают в развитии наглядно-образной сферы мышления, без специального обучения с трудом овладевают анализом и синтезом, сравнением. Для многих из них характерна ригидность мышления.</w:t>
      </w:r>
    </w:p>
    <w:p w:rsidR="00C80AE7" w:rsidRPr="00DB38BD" w:rsidRDefault="00C80AE7" w:rsidP="00DB38BD">
      <w:pPr>
        <w:rPr>
          <w:sz w:val="24"/>
          <w:szCs w:val="24"/>
        </w:rPr>
      </w:pPr>
      <w:r w:rsidRPr="00DB38BD">
        <w:rPr>
          <w:sz w:val="24"/>
          <w:szCs w:val="24"/>
        </w:rPr>
        <w:t>Психическое развитие детей с нарушениями речи, как правило, опережает их речевое развитие. У них отмечается критичность к собственной речевой недостаточности. Первичная патология речи, безусловно, тормозит формирование первоначально сохранных умственных способностей, однако по мере коррекции словесной речи происходит выравнивание интеллектуальных процессов.</w:t>
      </w:r>
    </w:p>
    <w:p w:rsidR="00C80AE7" w:rsidRPr="00DB38BD" w:rsidRDefault="00C80AE7" w:rsidP="00DB38BD">
      <w:pPr>
        <w:rPr>
          <w:i/>
          <w:sz w:val="24"/>
          <w:szCs w:val="24"/>
        </w:rPr>
      </w:pPr>
      <w:r w:rsidRPr="00DB38BD">
        <w:rPr>
          <w:i/>
          <w:sz w:val="24"/>
          <w:szCs w:val="24"/>
        </w:rPr>
        <w:t>Развитие двигательной сферы</w:t>
      </w:r>
      <w:r w:rsidR="009411F2" w:rsidRPr="00DB38BD">
        <w:rPr>
          <w:i/>
          <w:sz w:val="24"/>
          <w:szCs w:val="24"/>
        </w:rPr>
        <w:t>.</w:t>
      </w:r>
    </w:p>
    <w:p w:rsidR="00C80AE7" w:rsidRPr="00DB38BD" w:rsidRDefault="00C80AE7" w:rsidP="00DB38BD">
      <w:pPr>
        <w:rPr>
          <w:sz w:val="24"/>
          <w:szCs w:val="24"/>
        </w:rPr>
      </w:pPr>
      <w:r w:rsidRPr="00DB38BD">
        <w:rPr>
          <w:sz w:val="24"/>
          <w:szCs w:val="24"/>
        </w:rPr>
        <w:t>Детям с недоразвитием речи наряду с общей соматической ослабленностью и замедленным развитием локомоторных функций присуще и некоторое отставание в развитии двигательной сферы. Этот факт подтверждается анализом анамнестических сведений. У значительной части детей двигательная недостаточность выражается в виде плохой координации сложных движений, неуверенности в воспроизведении точно дозированных движений, снижении скорости и ловкости их выполнения. Наибольшие трудности представляет выполнение движений по словесной и особенно многоступенчатой инструкциям. Дети отстают от нормально развивающихся сверстников в точном воспроизведении двигательного задания по пространственно-временным параметрам, нарушают последовательность элементов действия, опускают его составные части.</w:t>
      </w:r>
    </w:p>
    <w:p w:rsidR="00C80AE7" w:rsidRPr="00DB38BD" w:rsidRDefault="00C80AE7" w:rsidP="00DB38BD">
      <w:pPr>
        <w:rPr>
          <w:sz w:val="24"/>
          <w:szCs w:val="24"/>
        </w:rPr>
      </w:pPr>
      <w:r w:rsidRPr="00DB38BD">
        <w:rPr>
          <w:sz w:val="24"/>
          <w:szCs w:val="24"/>
        </w:rPr>
        <w:t>Например, им трудны такие движения, как перекатывания мяча с руки на руку, передачи его с небольшого расстояния, удары об пол с попеременным чередованием, прыжки на правой и левой ноге, ритмические движения под музыку. Типичным является и недостаточный самоконтроль при выполнении задания.</w:t>
      </w:r>
    </w:p>
    <w:p w:rsidR="009411F2" w:rsidRPr="00DB38BD" w:rsidRDefault="00C80AE7" w:rsidP="00DB38BD">
      <w:pPr>
        <w:rPr>
          <w:sz w:val="24"/>
          <w:szCs w:val="24"/>
        </w:rPr>
      </w:pPr>
      <w:r w:rsidRPr="00DB38BD">
        <w:rPr>
          <w:i/>
          <w:sz w:val="24"/>
          <w:szCs w:val="24"/>
        </w:rPr>
        <w:t>Развитие мелкой моторики рук.</w:t>
      </w:r>
      <w:r w:rsidRPr="00DB38BD">
        <w:rPr>
          <w:sz w:val="24"/>
          <w:szCs w:val="24"/>
        </w:rPr>
        <w:t xml:space="preserve"> </w:t>
      </w:r>
    </w:p>
    <w:p w:rsidR="00C80AE7" w:rsidRPr="00DB38BD" w:rsidRDefault="00C80AE7" w:rsidP="00DB38BD">
      <w:pPr>
        <w:rPr>
          <w:sz w:val="24"/>
          <w:szCs w:val="24"/>
        </w:rPr>
      </w:pPr>
      <w:r w:rsidRPr="00DB38BD">
        <w:rPr>
          <w:sz w:val="24"/>
          <w:szCs w:val="24"/>
        </w:rPr>
        <w:t xml:space="preserve">У детей с нарушениями речи наблюдаются особенности в формировании мелкой моторики рук. Это </w:t>
      </w:r>
      <w:r w:rsidR="007B5866" w:rsidRPr="00DB38BD">
        <w:rPr>
          <w:sz w:val="24"/>
          <w:szCs w:val="24"/>
        </w:rPr>
        <w:t>проявляется,</w:t>
      </w:r>
      <w:r w:rsidRPr="00DB38BD">
        <w:rPr>
          <w:sz w:val="24"/>
          <w:szCs w:val="24"/>
        </w:rPr>
        <w:t xml:space="preserve"> прежде </w:t>
      </w:r>
      <w:r w:rsidR="007B5866" w:rsidRPr="00DB38BD">
        <w:rPr>
          <w:sz w:val="24"/>
          <w:szCs w:val="24"/>
        </w:rPr>
        <w:t>всего,</w:t>
      </w:r>
      <w:r w:rsidRPr="00DB38BD">
        <w:rPr>
          <w:sz w:val="24"/>
          <w:szCs w:val="24"/>
        </w:rPr>
        <w:t xml:space="preserve"> в недостаточной координации пальцев рук. Названные отклонения в двигательной сфере наиболее ярко проявляются у детей с </w:t>
      </w:r>
      <w:r w:rsidRPr="00DB38BD">
        <w:rPr>
          <w:sz w:val="24"/>
          <w:szCs w:val="24"/>
        </w:rPr>
        <w:lastRenderedPageBreak/>
        <w:t>дизартрией. Однако нередки случаи, когда указанные трудности характерны и для детей с другими аномалиями.</w:t>
      </w:r>
    </w:p>
    <w:p w:rsidR="00C80AE7" w:rsidRPr="00DB38BD" w:rsidRDefault="00C80AE7" w:rsidP="00DB38BD">
      <w:pPr>
        <w:rPr>
          <w:b/>
          <w:sz w:val="24"/>
          <w:szCs w:val="24"/>
        </w:rPr>
      </w:pPr>
      <w:r w:rsidRPr="00DB38BD">
        <w:rPr>
          <w:b/>
          <w:sz w:val="24"/>
          <w:szCs w:val="24"/>
        </w:rPr>
        <w:t>Характеристика детей с дизартрией</w:t>
      </w:r>
    </w:p>
    <w:p w:rsidR="00C80AE7" w:rsidRPr="00DB38BD" w:rsidRDefault="00C80AE7" w:rsidP="00DB38BD">
      <w:pPr>
        <w:rPr>
          <w:sz w:val="24"/>
          <w:szCs w:val="24"/>
        </w:rPr>
      </w:pPr>
      <w:r w:rsidRPr="00DB38BD">
        <w:rPr>
          <w:b/>
          <w:sz w:val="24"/>
          <w:szCs w:val="24"/>
        </w:rPr>
        <w:t>Дизартрия</w:t>
      </w:r>
      <w:r w:rsidRPr="00DB38BD">
        <w:rPr>
          <w:sz w:val="24"/>
          <w:szCs w:val="24"/>
        </w:rPr>
        <w:t xml:space="preserve"> – расстройство произносительной организации речи, связанное с поражением центрального отдела речедвигательного анализатора и нарушением иннервации мышц артикуляционного аппарата. Структура дефекта при дизартрии включает нарушение речевой моторики, звукопроизношения, речевого дыхания, голоса и просодической стороны речи; при тяжелых поражениях возникает анартрия. В логопедии дизартрия входит в тройку наиболее распространенных форм нарушений устной речи, по частоте уступая лишь дислалии и опережая алалию. В основу неврологической классификации дизартрии положен принцип локализации и синдромологический подход. С учетом локализации поражения речедвигательного аппарата различают:</w:t>
      </w:r>
    </w:p>
    <w:p w:rsidR="00C80AE7" w:rsidRPr="00DB38BD" w:rsidRDefault="00C80AE7" w:rsidP="00DB38BD">
      <w:pPr>
        <w:rPr>
          <w:sz w:val="24"/>
          <w:szCs w:val="24"/>
        </w:rPr>
      </w:pPr>
      <w:r w:rsidRPr="00DB38BD">
        <w:rPr>
          <w:sz w:val="24"/>
          <w:szCs w:val="24"/>
        </w:rPr>
        <w:t>- бульбарную дизартрию, связанную с поражением ядер черепно-мозговых нервов /языкоглоточного, подъязычного, блуждающего, иногда – лицевого, тройничного/ в продолговатом мозге;</w:t>
      </w:r>
    </w:p>
    <w:p w:rsidR="00C80AE7" w:rsidRPr="00DB38BD" w:rsidRDefault="00C80AE7" w:rsidP="00DB38BD">
      <w:pPr>
        <w:rPr>
          <w:sz w:val="24"/>
          <w:szCs w:val="24"/>
        </w:rPr>
      </w:pPr>
      <w:r w:rsidRPr="00DB38BD">
        <w:rPr>
          <w:sz w:val="24"/>
          <w:szCs w:val="24"/>
        </w:rPr>
        <w:t>- псевдобульбарную дизартрию, связанную с поражением корково-ядерных проводящих путей экстрапирамидную (подкорковую) дизартрию, связанную с поражением подкорковых ядер головного мозга мозжечковую дизартрию, связанную с поражением мозжечка и его проводящих путей;</w:t>
      </w:r>
    </w:p>
    <w:p w:rsidR="00C80AE7" w:rsidRPr="00DB38BD" w:rsidRDefault="00C80AE7" w:rsidP="00DB38BD">
      <w:pPr>
        <w:rPr>
          <w:sz w:val="24"/>
          <w:szCs w:val="24"/>
        </w:rPr>
      </w:pPr>
      <w:r w:rsidRPr="00DB38BD">
        <w:rPr>
          <w:sz w:val="24"/>
          <w:szCs w:val="24"/>
        </w:rPr>
        <w:t>- корковую дизартрию, связанную с очаговыми поражениями коры головного мозга.</w:t>
      </w:r>
    </w:p>
    <w:p w:rsidR="00C80AE7" w:rsidRPr="00DB38BD" w:rsidRDefault="00C80AE7" w:rsidP="00DB38BD">
      <w:pPr>
        <w:rPr>
          <w:sz w:val="24"/>
          <w:szCs w:val="24"/>
        </w:rPr>
      </w:pPr>
      <w:r w:rsidRPr="00DB38BD">
        <w:rPr>
          <w:sz w:val="24"/>
          <w:szCs w:val="24"/>
        </w:rPr>
        <w:t>Логопедическая классификация основана на принципе понятности речи для окружающих и включает в себя 4 степени тяжести дизартрии:</w:t>
      </w:r>
    </w:p>
    <w:p w:rsidR="00C80AE7" w:rsidRPr="00DB38BD" w:rsidRDefault="00C80AE7" w:rsidP="00DB38BD">
      <w:pPr>
        <w:rPr>
          <w:sz w:val="24"/>
          <w:szCs w:val="24"/>
        </w:rPr>
      </w:pPr>
      <w:r w:rsidRPr="00DB38BD">
        <w:rPr>
          <w:b/>
          <w:sz w:val="24"/>
          <w:szCs w:val="24"/>
        </w:rPr>
        <w:t xml:space="preserve">1 степень (стертая дизартрия) </w:t>
      </w:r>
      <w:r w:rsidRPr="00DB38BD">
        <w:rPr>
          <w:sz w:val="24"/>
          <w:szCs w:val="24"/>
        </w:rPr>
        <w:t>– дефекты звукопроизношения могут быть выявлены только логопедом при специальном обследовании.</w:t>
      </w:r>
    </w:p>
    <w:p w:rsidR="00C80AE7" w:rsidRPr="00DB38BD" w:rsidRDefault="00C80AE7" w:rsidP="00DB38BD">
      <w:pPr>
        <w:rPr>
          <w:sz w:val="24"/>
          <w:szCs w:val="24"/>
        </w:rPr>
      </w:pPr>
      <w:r w:rsidRPr="00DB38BD">
        <w:rPr>
          <w:b/>
          <w:sz w:val="24"/>
          <w:szCs w:val="24"/>
        </w:rPr>
        <w:t>2 степень</w:t>
      </w:r>
      <w:r w:rsidRPr="00DB38BD">
        <w:rPr>
          <w:sz w:val="24"/>
          <w:szCs w:val="24"/>
        </w:rPr>
        <w:t xml:space="preserve"> – дефекты звукопроизношения заметны окружающим, но в целом речь остается понятной.</w:t>
      </w:r>
    </w:p>
    <w:p w:rsidR="00C80AE7" w:rsidRPr="00DB38BD" w:rsidRDefault="00C80AE7" w:rsidP="00DB38BD">
      <w:pPr>
        <w:rPr>
          <w:sz w:val="24"/>
          <w:szCs w:val="24"/>
        </w:rPr>
      </w:pPr>
      <w:r w:rsidRPr="00DB38BD">
        <w:rPr>
          <w:b/>
          <w:sz w:val="24"/>
          <w:szCs w:val="24"/>
        </w:rPr>
        <w:t>3 степень</w:t>
      </w:r>
      <w:r w:rsidRPr="00DB38BD">
        <w:rPr>
          <w:sz w:val="24"/>
          <w:szCs w:val="24"/>
        </w:rPr>
        <w:t xml:space="preserve"> - понимание речи пациента с дизартрией доступно только близкому окружению и частично посторонним людям.</w:t>
      </w:r>
    </w:p>
    <w:p w:rsidR="00DB38BD" w:rsidRDefault="00C80AE7" w:rsidP="002E22F5">
      <w:pPr>
        <w:rPr>
          <w:sz w:val="24"/>
          <w:szCs w:val="24"/>
        </w:rPr>
      </w:pPr>
      <w:r w:rsidRPr="00DB38BD">
        <w:rPr>
          <w:b/>
          <w:sz w:val="24"/>
          <w:szCs w:val="24"/>
        </w:rPr>
        <w:t>4 степень</w:t>
      </w:r>
      <w:r w:rsidRPr="00DB38BD">
        <w:rPr>
          <w:sz w:val="24"/>
          <w:szCs w:val="24"/>
        </w:rPr>
        <w:t xml:space="preserve"> – речь отсутствует или непонятна даже </w:t>
      </w:r>
      <w:r w:rsidR="002E22F5">
        <w:rPr>
          <w:sz w:val="24"/>
          <w:szCs w:val="24"/>
        </w:rPr>
        <w:t>самым близким людям (анартрия).</w:t>
      </w:r>
    </w:p>
    <w:p w:rsidR="002E22F5" w:rsidRPr="002E22F5" w:rsidRDefault="002E22F5" w:rsidP="002E22F5">
      <w:pPr>
        <w:rPr>
          <w:sz w:val="24"/>
          <w:szCs w:val="24"/>
        </w:rPr>
      </w:pPr>
    </w:p>
    <w:p w:rsidR="00C80AE7" w:rsidRPr="00DB38BD" w:rsidRDefault="00C80AE7" w:rsidP="00DB38BD">
      <w:pPr>
        <w:jc w:val="center"/>
        <w:rPr>
          <w:rFonts w:eastAsia="TimesNewRoman"/>
          <w:b/>
          <w:sz w:val="24"/>
          <w:szCs w:val="24"/>
        </w:rPr>
      </w:pPr>
      <w:r w:rsidRPr="00DB38BD">
        <w:rPr>
          <w:b/>
          <w:sz w:val="24"/>
          <w:szCs w:val="24"/>
        </w:rPr>
        <w:t>1.2. Планируемые результаты освоения Программы</w:t>
      </w:r>
    </w:p>
    <w:p w:rsidR="00C80AE7" w:rsidRPr="00DB38BD" w:rsidRDefault="00C80AE7" w:rsidP="00DB38BD">
      <w:pPr>
        <w:rPr>
          <w:sz w:val="24"/>
          <w:szCs w:val="24"/>
        </w:rPr>
      </w:pPr>
      <w:r w:rsidRPr="00DB38BD">
        <w:rPr>
          <w:sz w:val="24"/>
          <w:szCs w:val="24"/>
        </w:rPr>
        <w:t xml:space="preserve">Главной задачей Программы является реализация образовательных задач дошкольного образования с привлечением синхронного выравнивания речевого и психического развития детей с тяжелыми нарушениями речи. </w:t>
      </w:r>
    </w:p>
    <w:p w:rsidR="009411F2" w:rsidRDefault="00C80AE7" w:rsidP="00FB296A">
      <w:pPr>
        <w:rPr>
          <w:sz w:val="24"/>
          <w:szCs w:val="24"/>
        </w:rPr>
      </w:pPr>
      <w:r w:rsidRPr="00DB38BD">
        <w:rPr>
          <w:sz w:val="24"/>
          <w:szCs w:val="24"/>
        </w:rPr>
        <w:t xml:space="preserve">Результаты освоения Программы представлены в виде </w:t>
      </w:r>
      <w:r w:rsidRPr="00DB38BD">
        <w:rPr>
          <w:i/>
          <w:sz w:val="24"/>
          <w:szCs w:val="24"/>
        </w:rPr>
        <w:t xml:space="preserve">целевых ориентиров. </w:t>
      </w:r>
      <w:r w:rsidRPr="00DB38BD">
        <w:rPr>
          <w:sz w:val="24"/>
          <w:szCs w:val="24"/>
        </w:rPr>
        <w:t>В соответствии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данной Программы базируются на ФГОС ДО и задачах АООП ДО.</w:t>
      </w:r>
    </w:p>
    <w:p w:rsidR="00FB296A" w:rsidRPr="00FB296A" w:rsidRDefault="00FB296A" w:rsidP="00FB296A">
      <w:pPr>
        <w:rPr>
          <w:sz w:val="24"/>
          <w:szCs w:val="24"/>
        </w:rPr>
      </w:pPr>
    </w:p>
    <w:p w:rsidR="00C80AE7" w:rsidRPr="00DB38BD" w:rsidRDefault="00C80AE7" w:rsidP="00FB296A">
      <w:pPr>
        <w:ind w:firstLine="0"/>
        <w:jc w:val="center"/>
        <w:rPr>
          <w:b/>
          <w:sz w:val="24"/>
          <w:szCs w:val="24"/>
        </w:rPr>
      </w:pPr>
      <w:r w:rsidRPr="00DB38BD">
        <w:rPr>
          <w:b/>
          <w:sz w:val="24"/>
          <w:szCs w:val="24"/>
        </w:rPr>
        <w:t>Целевые ориентиры освоения Программы дет</w:t>
      </w:r>
      <w:r w:rsidR="00DB38BD">
        <w:rPr>
          <w:b/>
          <w:sz w:val="24"/>
          <w:szCs w:val="24"/>
        </w:rPr>
        <w:t>ьми с тяжелыми нарушениями речи</w:t>
      </w:r>
    </w:p>
    <w:tbl>
      <w:tblPr>
        <w:tblW w:w="0" w:type="auto"/>
        <w:tblLook w:val="04A0" w:firstRow="1" w:lastRow="0" w:firstColumn="1" w:lastColumn="0" w:noHBand="0" w:noVBand="1"/>
      </w:tblPr>
      <w:tblGrid>
        <w:gridCol w:w="9355"/>
      </w:tblGrid>
      <w:tr w:rsidR="00C80AE7" w:rsidRPr="00DB38BD" w:rsidTr="00C80AE7">
        <w:tc>
          <w:tcPr>
            <w:tcW w:w="9464" w:type="dxa"/>
            <w:hideMark/>
          </w:tcPr>
          <w:p w:rsidR="00C80AE7" w:rsidRPr="00DB38BD" w:rsidRDefault="00C80AE7" w:rsidP="00DB38BD">
            <w:pPr>
              <w:pStyle w:val="aff7"/>
              <w:numPr>
                <w:ilvl w:val="0"/>
                <w:numId w:val="6"/>
              </w:numPr>
              <w:ind w:left="142" w:firstLine="425"/>
              <w:rPr>
                <w:sz w:val="24"/>
                <w:szCs w:val="24"/>
              </w:rPr>
            </w:pPr>
            <w:r w:rsidRPr="00DB38BD">
              <w:rPr>
                <w:sz w:val="24"/>
                <w:szCs w:val="24"/>
              </w:rPr>
              <w:t xml:space="preserve">Обладает сформированной мотивацией к школьному обучению. </w:t>
            </w:r>
          </w:p>
          <w:p w:rsidR="00C80AE7" w:rsidRPr="00DB38BD" w:rsidRDefault="00C80AE7" w:rsidP="00DB38BD">
            <w:pPr>
              <w:pStyle w:val="aff7"/>
              <w:numPr>
                <w:ilvl w:val="0"/>
                <w:numId w:val="6"/>
              </w:numPr>
              <w:ind w:left="142" w:firstLine="425"/>
              <w:rPr>
                <w:sz w:val="24"/>
                <w:szCs w:val="24"/>
              </w:rPr>
            </w:pPr>
            <w:r w:rsidRPr="00DB38BD">
              <w:rPr>
                <w:sz w:val="24"/>
                <w:szCs w:val="24"/>
              </w:rPr>
              <w:t xml:space="preserve">Усваивает значения новых слов на основе знаний о предметах и явлениях окружающего мира. </w:t>
            </w:r>
          </w:p>
          <w:p w:rsidR="00C80AE7" w:rsidRPr="00DB38BD" w:rsidRDefault="00C80AE7" w:rsidP="00DB38BD">
            <w:pPr>
              <w:pStyle w:val="aff7"/>
              <w:numPr>
                <w:ilvl w:val="0"/>
                <w:numId w:val="6"/>
              </w:numPr>
              <w:ind w:left="142" w:firstLine="425"/>
              <w:rPr>
                <w:sz w:val="24"/>
                <w:szCs w:val="24"/>
              </w:rPr>
            </w:pPr>
            <w:r w:rsidRPr="00DB38BD">
              <w:rPr>
                <w:sz w:val="24"/>
                <w:szCs w:val="24"/>
              </w:rPr>
              <w:t>Употребляет слова, обозначающие личностные характеристики, с эмотивным значением, многозначные.</w:t>
            </w:r>
          </w:p>
          <w:p w:rsidR="00C80AE7" w:rsidRPr="00DB38BD" w:rsidRDefault="00C80AE7" w:rsidP="00DB38BD">
            <w:pPr>
              <w:pStyle w:val="aff7"/>
              <w:numPr>
                <w:ilvl w:val="0"/>
                <w:numId w:val="6"/>
              </w:numPr>
              <w:ind w:left="142" w:firstLine="425"/>
              <w:rPr>
                <w:sz w:val="24"/>
                <w:szCs w:val="24"/>
              </w:rPr>
            </w:pPr>
            <w:r w:rsidRPr="00DB38BD">
              <w:rPr>
                <w:sz w:val="24"/>
                <w:szCs w:val="24"/>
              </w:rPr>
              <w:t xml:space="preserve">Умеет подбирать слова с противоположным и сходным значением; </w:t>
            </w:r>
          </w:p>
          <w:p w:rsidR="00C80AE7" w:rsidRPr="00DB38BD" w:rsidRDefault="00C80AE7" w:rsidP="00DB38BD">
            <w:pPr>
              <w:pStyle w:val="aff7"/>
              <w:numPr>
                <w:ilvl w:val="0"/>
                <w:numId w:val="6"/>
              </w:numPr>
              <w:ind w:left="142" w:firstLine="425"/>
              <w:rPr>
                <w:sz w:val="24"/>
                <w:szCs w:val="24"/>
              </w:rPr>
            </w:pPr>
            <w:r w:rsidRPr="00DB38BD">
              <w:rPr>
                <w:sz w:val="24"/>
                <w:szCs w:val="24"/>
              </w:rPr>
              <w:t xml:space="preserve">умеет осмысливать образные выражения и объяснять смысл поговорок (при необходимости прибегает к помощи взрослого). </w:t>
            </w:r>
          </w:p>
          <w:p w:rsidR="00C80AE7" w:rsidRPr="00DB38BD" w:rsidRDefault="00C80AE7" w:rsidP="00DB38BD">
            <w:pPr>
              <w:pStyle w:val="aff7"/>
              <w:numPr>
                <w:ilvl w:val="0"/>
                <w:numId w:val="6"/>
              </w:numPr>
              <w:ind w:left="142" w:firstLine="425"/>
              <w:rPr>
                <w:sz w:val="24"/>
                <w:szCs w:val="24"/>
              </w:rPr>
            </w:pPr>
            <w:r w:rsidRPr="00DB38BD">
              <w:rPr>
                <w:sz w:val="24"/>
                <w:szCs w:val="24"/>
              </w:rPr>
              <w:t>Правильно употребляет грамматические формы слова; продуктивные и непродуктивные словообразовательные модели.</w:t>
            </w:r>
          </w:p>
          <w:p w:rsidR="00C80AE7" w:rsidRPr="00DB38BD" w:rsidRDefault="00C80AE7" w:rsidP="00DB38BD">
            <w:pPr>
              <w:pStyle w:val="aff7"/>
              <w:numPr>
                <w:ilvl w:val="0"/>
                <w:numId w:val="6"/>
              </w:numPr>
              <w:ind w:left="142" w:firstLine="425"/>
              <w:rPr>
                <w:sz w:val="24"/>
                <w:szCs w:val="24"/>
              </w:rPr>
            </w:pPr>
            <w:r w:rsidRPr="00DB38BD">
              <w:rPr>
                <w:sz w:val="24"/>
                <w:szCs w:val="24"/>
              </w:rPr>
              <w:lastRenderedPageBreak/>
              <w:t xml:space="preserve">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составляет творческие рассказы. </w:t>
            </w:r>
          </w:p>
          <w:p w:rsidR="00C80AE7" w:rsidRPr="00DB38BD" w:rsidRDefault="00C80AE7" w:rsidP="00DB38BD">
            <w:pPr>
              <w:pStyle w:val="aff7"/>
              <w:numPr>
                <w:ilvl w:val="0"/>
                <w:numId w:val="6"/>
              </w:numPr>
              <w:ind w:left="142" w:firstLine="425"/>
              <w:rPr>
                <w:sz w:val="24"/>
                <w:szCs w:val="24"/>
              </w:rPr>
            </w:pPr>
            <w:r w:rsidRPr="00DB38BD">
              <w:rPr>
                <w:sz w:val="24"/>
                <w:szCs w:val="24"/>
              </w:rPr>
              <w:t>Осуществляет слуховую и слухопроизносительную дифференциацию звуков по всем дифференциальным признакам.</w:t>
            </w:r>
          </w:p>
          <w:p w:rsidR="00C80AE7" w:rsidRPr="00DB38BD" w:rsidRDefault="00C80AE7" w:rsidP="00DB38BD">
            <w:pPr>
              <w:pStyle w:val="aff7"/>
              <w:numPr>
                <w:ilvl w:val="0"/>
                <w:numId w:val="6"/>
              </w:numPr>
              <w:ind w:left="142" w:firstLine="425"/>
              <w:rPr>
                <w:sz w:val="24"/>
                <w:szCs w:val="24"/>
              </w:rPr>
            </w:pPr>
            <w:r w:rsidRPr="00DB38BD">
              <w:rPr>
                <w:sz w:val="24"/>
                <w:szCs w:val="24"/>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C80AE7" w:rsidRPr="00DB38BD" w:rsidRDefault="00C80AE7" w:rsidP="00DB38BD">
            <w:pPr>
              <w:pStyle w:val="aff7"/>
              <w:numPr>
                <w:ilvl w:val="0"/>
                <w:numId w:val="6"/>
              </w:numPr>
              <w:ind w:left="142" w:firstLine="425"/>
              <w:rPr>
                <w:sz w:val="24"/>
                <w:szCs w:val="24"/>
              </w:rPr>
            </w:pPr>
            <w:r w:rsidRPr="00DB38BD">
              <w:rPr>
                <w:sz w:val="24"/>
                <w:szCs w:val="24"/>
              </w:rPr>
              <w:t xml:space="preserve">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C80AE7" w:rsidRPr="00DB38BD" w:rsidRDefault="00C80AE7" w:rsidP="00DB38BD">
            <w:pPr>
              <w:pStyle w:val="aff7"/>
              <w:numPr>
                <w:ilvl w:val="0"/>
                <w:numId w:val="6"/>
              </w:numPr>
              <w:ind w:left="142" w:firstLine="425"/>
              <w:rPr>
                <w:sz w:val="24"/>
                <w:szCs w:val="24"/>
              </w:rPr>
            </w:pPr>
            <w:r w:rsidRPr="00DB38BD">
              <w:rPr>
                <w:sz w:val="24"/>
                <w:szCs w:val="24"/>
              </w:rPr>
              <w:t xml:space="preserve">Правильно произносит звуки (в соответствии с онтогенезом). </w:t>
            </w:r>
          </w:p>
          <w:p w:rsidR="00C80AE7" w:rsidRPr="00DB38BD" w:rsidRDefault="00C80AE7" w:rsidP="00DB38BD">
            <w:pPr>
              <w:pStyle w:val="aff7"/>
              <w:numPr>
                <w:ilvl w:val="0"/>
                <w:numId w:val="6"/>
              </w:numPr>
              <w:ind w:left="142" w:firstLine="425"/>
              <w:rPr>
                <w:sz w:val="24"/>
                <w:szCs w:val="24"/>
              </w:rPr>
            </w:pPr>
            <w:r w:rsidRPr="00DB38BD">
              <w:rPr>
                <w:sz w:val="24"/>
                <w:szCs w:val="24"/>
              </w:rPr>
              <w:t xml:space="preserve">Владеет основными продуктивной деятельности, проявляет инициативу и самостоятельность в разных видах деятельности: в игре, общении, конструировании и др. </w:t>
            </w:r>
          </w:p>
          <w:p w:rsidR="00C80AE7" w:rsidRPr="00DB38BD" w:rsidRDefault="00C80AE7" w:rsidP="00DB38BD">
            <w:pPr>
              <w:pStyle w:val="aff7"/>
              <w:numPr>
                <w:ilvl w:val="0"/>
                <w:numId w:val="6"/>
              </w:numPr>
              <w:ind w:left="142" w:firstLine="425"/>
              <w:rPr>
                <w:sz w:val="24"/>
                <w:szCs w:val="24"/>
              </w:rPr>
            </w:pPr>
            <w:r w:rsidRPr="00DB38BD">
              <w:rPr>
                <w:sz w:val="24"/>
                <w:szCs w:val="24"/>
              </w:rPr>
              <w:t xml:space="preserve">Выбирает род занятий, участников по совместной деятельности, избирательно и устойчиво взаимодействует с детьми.  </w:t>
            </w:r>
          </w:p>
          <w:p w:rsidR="00C80AE7" w:rsidRPr="00DB38BD" w:rsidRDefault="00C80AE7" w:rsidP="00DB38BD">
            <w:pPr>
              <w:pStyle w:val="aff7"/>
              <w:numPr>
                <w:ilvl w:val="0"/>
                <w:numId w:val="6"/>
              </w:numPr>
              <w:ind w:left="142" w:firstLine="425"/>
              <w:rPr>
                <w:sz w:val="24"/>
                <w:szCs w:val="24"/>
              </w:rPr>
            </w:pPr>
            <w:r w:rsidRPr="00DB38BD">
              <w:rPr>
                <w:sz w:val="24"/>
                <w:szCs w:val="24"/>
              </w:rPr>
              <w:t xml:space="preserve">Участвует в коллективном создании замысла в игре и на занятиях. </w:t>
            </w:r>
          </w:p>
          <w:p w:rsidR="00C80AE7" w:rsidRPr="00DB38BD" w:rsidRDefault="00C80AE7" w:rsidP="00DB38BD">
            <w:pPr>
              <w:pStyle w:val="aff7"/>
              <w:numPr>
                <w:ilvl w:val="0"/>
                <w:numId w:val="6"/>
              </w:numPr>
              <w:ind w:left="142" w:firstLine="425"/>
              <w:rPr>
                <w:sz w:val="24"/>
                <w:szCs w:val="24"/>
              </w:rPr>
            </w:pPr>
            <w:r w:rsidRPr="00DB38BD">
              <w:rPr>
                <w:sz w:val="24"/>
                <w:szCs w:val="24"/>
              </w:rPr>
              <w:t xml:space="preserve">Передает как можно более точное сообщение другому, проявляя внимание к собеседнику. </w:t>
            </w:r>
          </w:p>
          <w:p w:rsidR="00C80AE7" w:rsidRPr="00DB38BD" w:rsidRDefault="00C80AE7" w:rsidP="00DB38BD">
            <w:pPr>
              <w:pStyle w:val="aff7"/>
              <w:numPr>
                <w:ilvl w:val="0"/>
                <w:numId w:val="6"/>
              </w:numPr>
              <w:ind w:left="142" w:firstLine="425"/>
              <w:rPr>
                <w:sz w:val="24"/>
                <w:szCs w:val="24"/>
              </w:rPr>
            </w:pPr>
            <w:r w:rsidRPr="00DB38BD">
              <w:rPr>
                <w:sz w:val="24"/>
                <w:szCs w:val="24"/>
              </w:rPr>
              <w:t xml:space="preserve">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w:t>
            </w:r>
          </w:p>
          <w:p w:rsidR="00C80AE7" w:rsidRPr="00DB38BD" w:rsidRDefault="00C80AE7" w:rsidP="00DB38BD">
            <w:pPr>
              <w:pStyle w:val="aff7"/>
              <w:numPr>
                <w:ilvl w:val="0"/>
                <w:numId w:val="6"/>
              </w:numPr>
              <w:ind w:left="142" w:firstLine="425"/>
              <w:rPr>
                <w:sz w:val="24"/>
                <w:szCs w:val="24"/>
              </w:rPr>
            </w:pPr>
            <w:r w:rsidRPr="00DB38BD">
              <w:rPr>
                <w:sz w:val="24"/>
                <w:szCs w:val="24"/>
              </w:rPr>
              <w:t xml:space="preserve">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rsidR="00C80AE7" w:rsidRPr="00DB38BD" w:rsidRDefault="00C80AE7" w:rsidP="00DB38BD">
            <w:pPr>
              <w:pStyle w:val="aff7"/>
              <w:numPr>
                <w:ilvl w:val="0"/>
                <w:numId w:val="6"/>
              </w:numPr>
              <w:ind w:left="142" w:firstLine="425"/>
              <w:rPr>
                <w:sz w:val="24"/>
                <w:szCs w:val="24"/>
              </w:rPr>
            </w:pPr>
            <w:r w:rsidRPr="00DB38BD">
              <w:rPr>
                <w:sz w:val="24"/>
                <w:szCs w:val="24"/>
              </w:rPr>
              <w:t xml:space="preserve">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 </w:t>
            </w:r>
          </w:p>
          <w:p w:rsidR="00C80AE7" w:rsidRPr="00DB38BD" w:rsidRDefault="00C80AE7" w:rsidP="00DB38BD">
            <w:pPr>
              <w:pStyle w:val="aff7"/>
              <w:numPr>
                <w:ilvl w:val="0"/>
                <w:numId w:val="6"/>
              </w:numPr>
              <w:ind w:left="142" w:firstLine="425"/>
              <w:rPr>
                <w:sz w:val="24"/>
                <w:szCs w:val="24"/>
              </w:rPr>
            </w:pPr>
            <w:r w:rsidRPr="00DB38BD">
              <w:rPr>
                <w:sz w:val="24"/>
                <w:szCs w:val="24"/>
              </w:rPr>
              <w:t xml:space="preserve">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 </w:t>
            </w:r>
          </w:p>
          <w:p w:rsidR="00C80AE7" w:rsidRPr="00DB38BD" w:rsidRDefault="00C80AE7" w:rsidP="00DB38BD">
            <w:pPr>
              <w:pStyle w:val="aff7"/>
              <w:numPr>
                <w:ilvl w:val="0"/>
                <w:numId w:val="6"/>
              </w:numPr>
              <w:ind w:left="142" w:firstLine="425"/>
              <w:rPr>
                <w:sz w:val="24"/>
                <w:szCs w:val="24"/>
              </w:rPr>
            </w:pPr>
            <w:r w:rsidRPr="00DB38BD">
              <w:rPr>
                <w:sz w:val="24"/>
                <w:szCs w:val="24"/>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C80AE7" w:rsidRPr="00DB38BD" w:rsidRDefault="00C80AE7" w:rsidP="00DB38BD">
            <w:pPr>
              <w:pStyle w:val="aff7"/>
              <w:numPr>
                <w:ilvl w:val="0"/>
                <w:numId w:val="6"/>
              </w:numPr>
              <w:ind w:left="142" w:firstLine="425"/>
              <w:rPr>
                <w:sz w:val="24"/>
                <w:szCs w:val="24"/>
              </w:rPr>
            </w:pPr>
            <w:r w:rsidRPr="00DB38BD">
              <w:rPr>
                <w:sz w:val="24"/>
                <w:szCs w:val="24"/>
              </w:rPr>
              <w:t xml:space="preserve">Моделирует различные действия, направленные на 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 определяет пространственное расположение предметов относительно себя, геометрические фигуры и тела. </w:t>
            </w:r>
          </w:p>
          <w:p w:rsidR="00C80AE7" w:rsidRPr="00DB38BD" w:rsidRDefault="00C80AE7" w:rsidP="00DB38BD">
            <w:pPr>
              <w:pStyle w:val="aff7"/>
              <w:numPr>
                <w:ilvl w:val="0"/>
                <w:numId w:val="6"/>
              </w:numPr>
              <w:ind w:left="142" w:firstLine="425"/>
              <w:rPr>
                <w:sz w:val="24"/>
                <w:szCs w:val="24"/>
              </w:rPr>
            </w:pPr>
            <w:r w:rsidRPr="00DB38BD">
              <w:rPr>
                <w:sz w:val="24"/>
                <w:szCs w:val="24"/>
              </w:rPr>
              <w:t>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C80AE7" w:rsidRPr="00DB38BD" w:rsidRDefault="00C80AE7" w:rsidP="00DB38BD">
            <w:pPr>
              <w:pStyle w:val="aff7"/>
              <w:numPr>
                <w:ilvl w:val="0"/>
                <w:numId w:val="6"/>
              </w:numPr>
              <w:ind w:left="142" w:firstLine="425"/>
              <w:rPr>
                <w:sz w:val="24"/>
                <w:szCs w:val="24"/>
              </w:rPr>
            </w:pPr>
            <w:r w:rsidRPr="00DB38BD">
              <w:rPr>
                <w:sz w:val="24"/>
                <w:szCs w:val="24"/>
              </w:rPr>
              <w:t>Определяет времена года, части суток.</w:t>
            </w:r>
          </w:p>
          <w:p w:rsidR="00C80AE7" w:rsidRPr="00DB38BD" w:rsidRDefault="00C80AE7" w:rsidP="00DB38BD">
            <w:pPr>
              <w:pStyle w:val="aff7"/>
              <w:numPr>
                <w:ilvl w:val="0"/>
                <w:numId w:val="6"/>
              </w:numPr>
              <w:ind w:left="142" w:firstLine="425"/>
              <w:rPr>
                <w:sz w:val="24"/>
                <w:szCs w:val="24"/>
              </w:rPr>
            </w:pPr>
            <w:r w:rsidRPr="00DB38BD">
              <w:rPr>
                <w:sz w:val="24"/>
                <w:szCs w:val="24"/>
              </w:rPr>
              <w:t xml:space="preserve">Самостоятельно получает новую информацию (задает вопросы, экспериментирует). </w:t>
            </w:r>
          </w:p>
          <w:p w:rsidR="00C80AE7" w:rsidRPr="00DB38BD" w:rsidRDefault="00C80AE7" w:rsidP="00DB38BD">
            <w:pPr>
              <w:pStyle w:val="aff7"/>
              <w:numPr>
                <w:ilvl w:val="0"/>
                <w:numId w:val="6"/>
              </w:numPr>
              <w:ind w:left="142" w:firstLine="425"/>
              <w:rPr>
                <w:sz w:val="24"/>
                <w:szCs w:val="24"/>
              </w:rPr>
            </w:pPr>
            <w:r w:rsidRPr="00DB38BD">
              <w:rPr>
                <w:sz w:val="24"/>
                <w:szCs w:val="24"/>
              </w:rPr>
              <w:t xml:space="preserve">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
          <w:p w:rsidR="00C80AE7" w:rsidRPr="00DB38BD" w:rsidRDefault="00C80AE7" w:rsidP="00DB38BD">
            <w:pPr>
              <w:pStyle w:val="aff7"/>
              <w:numPr>
                <w:ilvl w:val="0"/>
                <w:numId w:val="6"/>
              </w:numPr>
              <w:ind w:left="142" w:firstLine="425"/>
              <w:rPr>
                <w:sz w:val="24"/>
                <w:szCs w:val="24"/>
              </w:rPr>
            </w:pPr>
            <w:r w:rsidRPr="00DB38BD">
              <w:rPr>
                <w:sz w:val="24"/>
                <w:szCs w:val="24"/>
              </w:rPr>
              <w:lastRenderedPageBreak/>
              <w:t xml:space="preserve">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 </w:t>
            </w:r>
          </w:p>
          <w:p w:rsidR="00C80AE7" w:rsidRPr="00DB38BD" w:rsidRDefault="00C80AE7" w:rsidP="00DB38BD">
            <w:pPr>
              <w:pStyle w:val="aff7"/>
              <w:numPr>
                <w:ilvl w:val="0"/>
                <w:numId w:val="6"/>
              </w:numPr>
              <w:ind w:left="142" w:firstLine="425"/>
              <w:rPr>
                <w:sz w:val="24"/>
                <w:szCs w:val="24"/>
              </w:rPr>
            </w:pPr>
            <w:r w:rsidRPr="00DB38BD">
              <w:rPr>
                <w:sz w:val="24"/>
                <w:szCs w:val="24"/>
              </w:rPr>
              <w:t xml:space="preserve">Отражает в речи собственные впечатления, представления, события своей жизни.  </w:t>
            </w:r>
          </w:p>
          <w:p w:rsidR="00C80AE7" w:rsidRPr="00DB38BD" w:rsidRDefault="00C80AE7" w:rsidP="00DB38BD">
            <w:pPr>
              <w:pStyle w:val="aff7"/>
              <w:numPr>
                <w:ilvl w:val="0"/>
                <w:numId w:val="6"/>
              </w:numPr>
              <w:ind w:left="142" w:firstLine="425"/>
              <w:rPr>
                <w:sz w:val="24"/>
                <w:szCs w:val="24"/>
              </w:rPr>
            </w:pPr>
            <w:r w:rsidRPr="00DB38BD">
              <w:rPr>
                <w:sz w:val="24"/>
                <w:szCs w:val="24"/>
              </w:rPr>
              <w:t xml:space="preserve">Составляет с помощью взрослого небольшие сообщения, рассказы «из личного опыта». </w:t>
            </w:r>
          </w:p>
          <w:p w:rsidR="00C80AE7" w:rsidRPr="00DB38BD" w:rsidRDefault="00C80AE7" w:rsidP="00DB38BD">
            <w:pPr>
              <w:pStyle w:val="aff7"/>
              <w:numPr>
                <w:ilvl w:val="0"/>
                <w:numId w:val="6"/>
              </w:numPr>
              <w:ind w:left="142" w:firstLine="425"/>
              <w:rPr>
                <w:sz w:val="24"/>
                <w:szCs w:val="24"/>
              </w:rPr>
            </w:pPr>
            <w:r w:rsidRPr="00DB38BD">
              <w:rPr>
                <w:sz w:val="24"/>
                <w:szCs w:val="24"/>
              </w:rPr>
              <w:t xml:space="preserve">Владеет языковыми операции, обеспечивающими овладение грамотой. </w:t>
            </w:r>
          </w:p>
          <w:p w:rsidR="00C80AE7" w:rsidRPr="00DB38BD" w:rsidRDefault="00C80AE7" w:rsidP="00DB38BD">
            <w:pPr>
              <w:pStyle w:val="aff7"/>
              <w:numPr>
                <w:ilvl w:val="0"/>
                <w:numId w:val="6"/>
              </w:numPr>
              <w:ind w:left="142" w:firstLine="425"/>
              <w:rPr>
                <w:sz w:val="24"/>
                <w:szCs w:val="24"/>
              </w:rPr>
            </w:pPr>
            <w:r w:rsidRPr="00DB38BD">
              <w:rPr>
                <w:sz w:val="24"/>
                <w:szCs w:val="24"/>
              </w:rPr>
              <w:t>Стремится к использованию различных средств и материалов в процессе изобразительной деятельности.</w:t>
            </w:r>
          </w:p>
          <w:p w:rsidR="00C80AE7" w:rsidRPr="00DB38BD" w:rsidRDefault="00C80AE7" w:rsidP="00DB38BD">
            <w:pPr>
              <w:pStyle w:val="aff7"/>
              <w:numPr>
                <w:ilvl w:val="0"/>
                <w:numId w:val="6"/>
              </w:numPr>
              <w:ind w:left="142" w:firstLine="425"/>
              <w:rPr>
                <w:sz w:val="24"/>
                <w:szCs w:val="24"/>
              </w:rPr>
            </w:pPr>
            <w:r w:rsidRPr="00DB38BD">
              <w:rPr>
                <w:sz w:val="24"/>
                <w:szCs w:val="24"/>
              </w:rPr>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богородская игрушка, воспринимает музыку, художественную литературу, фольклор.</w:t>
            </w:r>
          </w:p>
          <w:p w:rsidR="00C80AE7" w:rsidRPr="00DB38BD" w:rsidRDefault="00C80AE7" w:rsidP="00DB38BD">
            <w:pPr>
              <w:pStyle w:val="aff7"/>
              <w:numPr>
                <w:ilvl w:val="0"/>
                <w:numId w:val="6"/>
              </w:numPr>
              <w:ind w:left="142" w:firstLine="425"/>
              <w:rPr>
                <w:sz w:val="24"/>
                <w:szCs w:val="24"/>
              </w:rPr>
            </w:pPr>
            <w:r w:rsidRPr="00DB38BD">
              <w:rPr>
                <w:sz w:val="24"/>
                <w:szCs w:val="24"/>
              </w:rPr>
              <w:t xml:space="preserve">Проявляет интерес к произведениям народной, классической и современной музыки, к музыкальным инструментам. </w:t>
            </w:r>
          </w:p>
          <w:p w:rsidR="00C80AE7" w:rsidRPr="00DB38BD" w:rsidRDefault="00C80AE7" w:rsidP="00DB38BD">
            <w:pPr>
              <w:pStyle w:val="aff7"/>
              <w:numPr>
                <w:ilvl w:val="0"/>
                <w:numId w:val="6"/>
              </w:numPr>
              <w:ind w:left="142" w:firstLine="425"/>
              <w:rPr>
                <w:sz w:val="24"/>
                <w:szCs w:val="24"/>
              </w:rPr>
            </w:pPr>
            <w:r w:rsidRPr="00DB38BD">
              <w:rPr>
                <w:sz w:val="24"/>
                <w:szCs w:val="24"/>
              </w:rPr>
              <w:t xml:space="preserve">Сопереживает персонажам художественных произведений. </w:t>
            </w:r>
          </w:p>
          <w:p w:rsidR="00C80AE7" w:rsidRPr="00DB38BD" w:rsidRDefault="00C80AE7" w:rsidP="00DB38BD">
            <w:pPr>
              <w:pStyle w:val="aff7"/>
              <w:numPr>
                <w:ilvl w:val="0"/>
                <w:numId w:val="6"/>
              </w:numPr>
              <w:ind w:left="142" w:firstLine="425"/>
              <w:rPr>
                <w:sz w:val="24"/>
                <w:szCs w:val="24"/>
              </w:rPr>
            </w:pPr>
            <w:r w:rsidRPr="00DB38BD">
              <w:rPr>
                <w:sz w:val="24"/>
                <w:szCs w:val="24"/>
              </w:rPr>
              <w:t xml:space="preserve">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 </w:t>
            </w:r>
          </w:p>
          <w:p w:rsidR="00C80AE7" w:rsidRPr="00DB38BD" w:rsidRDefault="00C80AE7" w:rsidP="00DB38BD">
            <w:pPr>
              <w:pStyle w:val="aff7"/>
              <w:numPr>
                <w:ilvl w:val="0"/>
                <w:numId w:val="6"/>
              </w:numPr>
              <w:ind w:left="142" w:firstLine="425"/>
              <w:rPr>
                <w:sz w:val="24"/>
                <w:szCs w:val="24"/>
              </w:rPr>
            </w:pPr>
            <w:r w:rsidRPr="00DB38BD">
              <w:rPr>
                <w:sz w:val="24"/>
                <w:szCs w:val="24"/>
              </w:rPr>
              <w:t>Осуществляет элементарное двигательное и словесное планирование действий в ходе спортивных упражнений.</w:t>
            </w:r>
          </w:p>
          <w:p w:rsidR="00C80AE7" w:rsidRPr="00DB38BD" w:rsidRDefault="00C80AE7" w:rsidP="00DB38BD">
            <w:pPr>
              <w:pStyle w:val="aff7"/>
              <w:numPr>
                <w:ilvl w:val="0"/>
                <w:numId w:val="6"/>
              </w:numPr>
              <w:ind w:left="142" w:firstLine="425"/>
              <w:rPr>
                <w:sz w:val="24"/>
                <w:szCs w:val="24"/>
              </w:rPr>
            </w:pPr>
            <w:r w:rsidRPr="00DB38BD">
              <w:rPr>
                <w:sz w:val="24"/>
                <w:szCs w:val="24"/>
              </w:rPr>
              <w:t xml:space="preserve">Знает и подчиняется правилам подвижных игр, эстафет, игр с элементами спорта. </w:t>
            </w:r>
          </w:p>
          <w:p w:rsidR="00C80AE7" w:rsidRDefault="00C80AE7" w:rsidP="00DB38BD">
            <w:pPr>
              <w:pStyle w:val="aff7"/>
              <w:numPr>
                <w:ilvl w:val="0"/>
                <w:numId w:val="6"/>
              </w:numPr>
              <w:ind w:left="142" w:firstLine="425"/>
              <w:rPr>
                <w:sz w:val="24"/>
                <w:szCs w:val="24"/>
              </w:rPr>
            </w:pPr>
            <w:r w:rsidRPr="00DB38BD">
              <w:rPr>
                <w:sz w:val="24"/>
                <w:szCs w:val="24"/>
              </w:rPr>
              <w:t xml:space="preserve">Владеет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FB296A" w:rsidRDefault="00FB296A" w:rsidP="00FB296A">
            <w:pPr>
              <w:widowControl w:val="0"/>
              <w:overflowPunct w:val="0"/>
              <w:autoSpaceDE w:val="0"/>
              <w:autoSpaceDN w:val="0"/>
              <w:adjustRightInd w:val="0"/>
              <w:rPr>
                <w:sz w:val="24"/>
                <w:szCs w:val="24"/>
              </w:rPr>
            </w:pPr>
            <w:r w:rsidRPr="00FB296A">
              <w:rPr>
                <w:rFonts w:cs="Times New Roman"/>
                <w:b/>
                <w:sz w:val="24"/>
                <w:szCs w:val="24"/>
              </w:rPr>
              <w:t>К целевым ориентирам дошкольного образования</w:t>
            </w:r>
            <w:r w:rsidRPr="00CE7A7F">
              <w:rPr>
                <w:rFonts w:cs="Times New Roman"/>
                <w:sz w:val="24"/>
                <w:szCs w:val="24"/>
              </w:rPr>
              <w:t xml:space="preserve"> (на этапе завершения дошкольного образования) относятся следующие социально-нормативные характеристики возможных достижений ребенка:</w:t>
            </w:r>
          </w:p>
          <w:p w:rsidR="00FB296A" w:rsidRDefault="00FB296A" w:rsidP="00FB296A">
            <w:pPr>
              <w:widowControl w:val="0"/>
              <w:overflowPunct w:val="0"/>
              <w:autoSpaceDE w:val="0"/>
              <w:autoSpaceDN w:val="0"/>
              <w:adjustRightInd w:val="0"/>
              <w:rPr>
                <w:sz w:val="24"/>
                <w:szCs w:val="24"/>
              </w:rPr>
            </w:pPr>
            <w:r w:rsidRPr="00CE7A7F">
              <w:rPr>
                <w:rFonts w:cs="Times New Roman"/>
                <w:sz w:val="24"/>
                <w:szCs w:val="24"/>
              </w:rPr>
              <w:t xml:space="preserve"> </w:t>
            </w:r>
            <w:r w:rsidRPr="008E5B6B">
              <w:rPr>
                <w:rFonts w:cs="Times New Roman"/>
                <w:b/>
                <w:sz w:val="24"/>
                <w:szCs w:val="24"/>
              </w:rPr>
              <w:t>• ребенок хорошо владеет устной речью</w:t>
            </w:r>
            <w:r w:rsidRPr="00CE7A7F">
              <w:rPr>
                <w:rFonts w:cs="Times New Roman"/>
                <w:sz w:val="24"/>
                <w:szCs w:val="24"/>
              </w:rPr>
              <w:t>,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творческие рассказы; у него сформированы элементарные навыки звуко-слогового анализа слов, анализа предложений, что обеспечивает формирование предпосылок грамотности; у него сформирован грамматический строй речи, он владеет разными способами словообразования;</w:t>
            </w:r>
          </w:p>
          <w:p w:rsidR="00FB296A" w:rsidRDefault="00FB296A" w:rsidP="00FB296A">
            <w:pPr>
              <w:widowControl w:val="0"/>
              <w:overflowPunct w:val="0"/>
              <w:autoSpaceDE w:val="0"/>
              <w:autoSpaceDN w:val="0"/>
              <w:adjustRightInd w:val="0"/>
              <w:rPr>
                <w:sz w:val="24"/>
                <w:szCs w:val="24"/>
              </w:rPr>
            </w:pPr>
            <w:r w:rsidRPr="00CE7A7F">
              <w:rPr>
                <w:rFonts w:cs="Times New Roman"/>
                <w:sz w:val="24"/>
                <w:szCs w:val="24"/>
              </w:rPr>
              <w:t xml:space="preserve"> </w:t>
            </w:r>
            <w:r w:rsidRPr="008E5B6B">
              <w:rPr>
                <w:rFonts w:cs="Times New Roman"/>
                <w:b/>
                <w:sz w:val="24"/>
                <w:szCs w:val="24"/>
              </w:rPr>
              <w:t>• ребенок любознателен,</w:t>
            </w:r>
            <w:r w:rsidRPr="00CE7A7F">
              <w:rPr>
                <w:rFonts w:cs="Times New Roman"/>
                <w:sz w:val="24"/>
                <w:szCs w:val="24"/>
              </w:rPr>
              <w:t xml:space="preserve"> склонен наблюдать, экспериментировать; он обладает начальными знаниями о себе, о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 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 мышление;</w:t>
            </w:r>
          </w:p>
          <w:p w:rsidR="00FB296A" w:rsidRDefault="00FB296A" w:rsidP="00FB296A">
            <w:pPr>
              <w:widowControl w:val="0"/>
              <w:overflowPunct w:val="0"/>
              <w:autoSpaceDE w:val="0"/>
              <w:autoSpaceDN w:val="0"/>
              <w:adjustRightInd w:val="0"/>
              <w:rPr>
                <w:sz w:val="24"/>
                <w:szCs w:val="24"/>
              </w:rPr>
            </w:pPr>
            <w:r w:rsidRPr="00CE7A7F">
              <w:rPr>
                <w:rFonts w:cs="Times New Roman"/>
                <w:sz w:val="24"/>
                <w:szCs w:val="24"/>
              </w:rPr>
              <w:t xml:space="preserve"> • </w:t>
            </w:r>
            <w:r w:rsidRPr="008E5B6B">
              <w:rPr>
                <w:rFonts w:cs="Times New Roman"/>
                <w:b/>
                <w:sz w:val="24"/>
                <w:szCs w:val="24"/>
              </w:rPr>
              <w:t>ребенок способен к принятию собственных решений</w:t>
            </w:r>
            <w:r w:rsidRPr="00CE7A7F">
              <w:rPr>
                <w:rFonts w:cs="Times New Roman"/>
                <w:sz w:val="24"/>
                <w:szCs w:val="24"/>
              </w:rPr>
              <w:t xml:space="preserve"> с опорой на знания и умения в различных видах деятельности, ребенок умеет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w:t>
            </w:r>
          </w:p>
          <w:p w:rsidR="00FB296A" w:rsidRDefault="00FB296A" w:rsidP="00FB296A">
            <w:pPr>
              <w:widowControl w:val="0"/>
              <w:overflowPunct w:val="0"/>
              <w:autoSpaceDE w:val="0"/>
              <w:autoSpaceDN w:val="0"/>
              <w:adjustRightInd w:val="0"/>
              <w:rPr>
                <w:sz w:val="24"/>
                <w:szCs w:val="24"/>
              </w:rPr>
            </w:pPr>
            <w:r w:rsidRPr="00CE7A7F">
              <w:rPr>
                <w:rFonts w:cs="Times New Roman"/>
                <w:sz w:val="24"/>
                <w:szCs w:val="24"/>
              </w:rPr>
              <w:lastRenderedPageBreak/>
              <w:t xml:space="preserve">• </w:t>
            </w:r>
            <w:r w:rsidRPr="008E5B6B">
              <w:rPr>
                <w:rFonts w:cs="Times New Roman"/>
                <w:b/>
                <w:sz w:val="24"/>
                <w:szCs w:val="24"/>
              </w:rPr>
              <w:t>ребенок инициативен, самостоятелен</w:t>
            </w:r>
            <w:r w:rsidRPr="00CE7A7F">
              <w:rPr>
                <w:rFonts w:cs="Times New Roman"/>
                <w:sz w:val="24"/>
                <w:szCs w:val="24"/>
              </w:rPr>
              <w:t xml:space="preserve"> в различных видах деятельности, способен выбрать себе занятия и партнеров по совместной деятельности, у ребенка развиты коммуникативные навыки, эмоциональная отзывчивость на чувства окружающих людей, подражательность, творческое воображение; </w:t>
            </w:r>
          </w:p>
          <w:p w:rsidR="00FB296A" w:rsidRDefault="00FB296A" w:rsidP="00FB296A">
            <w:pPr>
              <w:widowControl w:val="0"/>
              <w:overflowPunct w:val="0"/>
              <w:autoSpaceDE w:val="0"/>
              <w:autoSpaceDN w:val="0"/>
              <w:adjustRightInd w:val="0"/>
              <w:rPr>
                <w:sz w:val="24"/>
                <w:szCs w:val="24"/>
              </w:rPr>
            </w:pPr>
            <w:r w:rsidRPr="00CE7A7F">
              <w:rPr>
                <w:rFonts w:cs="Times New Roman"/>
                <w:sz w:val="24"/>
                <w:szCs w:val="24"/>
              </w:rPr>
              <w:t xml:space="preserve">• </w:t>
            </w:r>
            <w:r w:rsidRPr="008E5B6B">
              <w:rPr>
                <w:rFonts w:cs="Times New Roman"/>
                <w:b/>
                <w:sz w:val="24"/>
                <w:szCs w:val="24"/>
              </w:rPr>
              <w:t>ребенок активен</w:t>
            </w:r>
            <w:r w:rsidRPr="00CE7A7F">
              <w:rPr>
                <w:rFonts w:cs="Times New Roman"/>
                <w:sz w:val="24"/>
                <w:szCs w:val="24"/>
              </w:rP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FB296A" w:rsidRDefault="00FB296A" w:rsidP="00FB296A">
            <w:pPr>
              <w:widowControl w:val="0"/>
              <w:overflowPunct w:val="0"/>
              <w:autoSpaceDE w:val="0"/>
              <w:autoSpaceDN w:val="0"/>
              <w:adjustRightInd w:val="0"/>
              <w:rPr>
                <w:sz w:val="24"/>
                <w:szCs w:val="24"/>
              </w:rPr>
            </w:pPr>
            <w:r w:rsidRPr="00CE7A7F">
              <w:rPr>
                <w:rFonts w:cs="Times New Roman"/>
                <w:sz w:val="24"/>
                <w:szCs w:val="24"/>
              </w:rPr>
              <w:t xml:space="preserve">• </w:t>
            </w:r>
            <w:r w:rsidRPr="008E5B6B">
              <w:rPr>
                <w:rFonts w:cs="Times New Roman"/>
                <w:b/>
                <w:sz w:val="24"/>
                <w:szCs w:val="24"/>
              </w:rPr>
              <w:t>ребенок способен адекватно проявлять свои чувства</w:t>
            </w:r>
            <w:r w:rsidRPr="00CE7A7F">
              <w:rPr>
                <w:rFonts w:cs="Times New Roman"/>
                <w:sz w:val="24"/>
                <w:szCs w:val="24"/>
              </w:rPr>
              <w:t>, умеет радоваться успехам и сопереживать неудачам других, способен договариваться, стар</w:t>
            </w:r>
            <w:r>
              <w:rPr>
                <w:sz w:val="24"/>
                <w:szCs w:val="24"/>
              </w:rPr>
              <w:t>ается разрешать конфликты;</w:t>
            </w:r>
          </w:p>
          <w:p w:rsidR="00FB296A" w:rsidRDefault="00FB296A" w:rsidP="00FB296A">
            <w:pPr>
              <w:widowControl w:val="0"/>
              <w:overflowPunct w:val="0"/>
              <w:autoSpaceDE w:val="0"/>
              <w:autoSpaceDN w:val="0"/>
              <w:adjustRightInd w:val="0"/>
              <w:rPr>
                <w:sz w:val="24"/>
                <w:szCs w:val="24"/>
              </w:rPr>
            </w:pPr>
            <w:r w:rsidRPr="00CE7A7F">
              <w:rPr>
                <w:rFonts w:cs="Times New Roman"/>
                <w:sz w:val="24"/>
                <w:szCs w:val="24"/>
              </w:rPr>
              <w:t xml:space="preserve">• </w:t>
            </w:r>
            <w:r w:rsidRPr="008E5B6B">
              <w:rPr>
                <w:rFonts w:cs="Times New Roman"/>
                <w:b/>
                <w:sz w:val="24"/>
                <w:szCs w:val="24"/>
              </w:rPr>
              <w:t>ребенок обладает чувством собственного досто</w:t>
            </w:r>
            <w:r w:rsidRPr="008E5B6B">
              <w:rPr>
                <w:b/>
                <w:sz w:val="24"/>
                <w:szCs w:val="24"/>
              </w:rPr>
              <w:t>инства</w:t>
            </w:r>
            <w:r>
              <w:rPr>
                <w:sz w:val="24"/>
                <w:szCs w:val="24"/>
              </w:rPr>
              <w:t>, чувством веры в себя;</w:t>
            </w:r>
          </w:p>
          <w:p w:rsidR="00FB296A" w:rsidRDefault="00FB296A" w:rsidP="00FB296A">
            <w:pPr>
              <w:widowControl w:val="0"/>
              <w:overflowPunct w:val="0"/>
              <w:autoSpaceDE w:val="0"/>
              <w:autoSpaceDN w:val="0"/>
              <w:adjustRightInd w:val="0"/>
              <w:rPr>
                <w:sz w:val="24"/>
                <w:szCs w:val="24"/>
              </w:rPr>
            </w:pPr>
            <w:r w:rsidRPr="00CE7A7F">
              <w:rPr>
                <w:rFonts w:cs="Times New Roman"/>
                <w:sz w:val="24"/>
                <w:szCs w:val="24"/>
              </w:rPr>
              <w:t xml:space="preserve">• </w:t>
            </w:r>
            <w:r w:rsidRPr="008E5B6B">
              <w:rPr>
                <w:rFonts w:cs="Times New Roman"/>
                <w:b/>
                <w:sz w:val="24"/>
                <w:szCs w:val="24"/>
              </w:rPr>
              <w:t>ребенок обладает развитым воображением</w:t>
            </w:r>
            <w:r w:rsidRPr="00CE7A7F">
              <w:rPr>
                <w:rFonts w:cs="Times New Roman"/>
                <w:sz w:val="24"/>
                <w:szCs w:val="24"/>
              </w:rPr>
              <w:t xml:space="preserve">, которое реализует в разных видах деятельности; </w:t>
            </w:r>
          </w:p>
          <w:p w:rsidR="00FB296A" w:rsidRDefault="00FB296A" w:rsidP="00FB296A">
            <w:pPr>
              <w:widowControl w:val="0"/>
              <w:overflowPunct w:val="0"/>
              <w:autoSpaceDE w:val="0"/>
              <w:autoSpaceDN w:val="0"/>
              <w:adjustRightInd w:val="0"/>
              <w:rPr>
                <w:sz w:val="24"/>
                <w:szCs w:val="24"/>
              </w:rPr>
            </w:pPr>
            <w:r w:rsidRPr="00CE7A7F">
              <w:rPr>
                <w:rFonts w:cs="Times New Roman"/>
                <w:sz w:val="24"/>
                <w:szCs w:val="24"/>
              </w:rPr>
              <w:t xml:space="preserve">• </w:t>
            </w:r>
            <w:r w:rsidRPr="008E5B6B">
              <w:rPr>
                <w:rFonts w:cs="Times New Roman"/>
                <w:b/>
                <w:sz w:val="24"/>
                <w:szCs w:val="24"/>
              </w:rPr>
              <w:t>ребенок умеет подчиняться правилам и социальным нормам</w:t>
            </w:r>
            <w:r w:rsidRPr="00CE7A7F">
              <w:rPr>
                <w:rFonts w:cs="Times New Roman"/>
                <w:sz w:val="24"/>
                <w:szCs w:val="24"/>
              </w:rPr>
              <w:t>, способен к волевым усилиям, знаком с принятыми нормами и правилами поведе</w:t>
            </w:r>
            <w:r>
              <w:rPr>
                <w:sz w:val="24"/>
                <w:szCs w:val="24"/>
              </w:rPr>
              <w:t>ния и готов соответствовать им;</w:t>
            </w:r>
          </w:p>
          <w:p w:rsidR="00FB296A" w:rsidRDefault="00FB296A" w:rsidP="00FB296A">
            <w:pPr>
              <w:widowControl w:val="0"/>
              <w:overflowPunct w:val="0"/>
              <w:autoSpaceDE w:val="0"/>
              <w:autoSpaceDN w:val="0"/>
              <w:adjustRightInd w:val="0"/>
              <w:rPr>
                <w:sz w:val="24"/>
                <w:szCs w:val="24"/>
              </w:rPr>
            </w:pPr>
            <w:r w:rsidRPr="00CE7A7F">
              <w:rPr>
                <w:rFonts w:cs="Times New Roman"/>
                <w:sz w:val="24"/>
                <w:szCs w:val="24"/>
              </w:rPr>
              <w:t xml:space="preserve">• </w:t>
            </w:r>
            <w:r w:rsidRPr="008E5B6B">
              <w:rPr>
                <w:rFonts w:cs="Times New Roman"/>
                <w:b/>
                <w:sz w:val="24"/>
                <w:szCs w:val="24"/>
              </w:rPr>
              <w:t>у ребенка развиты крупная и мелкая моторика</w:t>
            </w:r>
            <w:r w:rsidRPr="00CE7A7F">
              <w:rPr>
                <w:rFonts w:cs="Times New Roman"/>
                <w:sz w:val="24"/>
                <w:szCs w:val="24"/>
              </w:rPr>
              <w:t>, он подвижен и вынослив, владеет основными движениями, может контролировать свои движения, умеет управлять и</w:t>
            </w:r>
            <w:r>
              <w:rPr>
                <w:sz w:val="24"/>
                <w:szCs w:val="24"/>
              </w:rPr>
              <w:t>ми.</w:t>
            </w:r>
          </w:p>
          <w:p w:rsidR="00FB296A" w:rsidRPr="00FB296A" w:rsidRDefault="00FB296A" w:rsidP="00FB296A">
            <w:pPr>
              <w:widowControl w:val="0"/>
              <w:overflowPunct w:val="0"/>
              <w:autoSpaceDE w:val="0"/>
              <w:autoSpaceDN w:val="0"/>
              <w:adjustRightInd w:val="0"/>
              <w:rPr>
                <w:rFonts w:cs="Times New Roman"/>
                <w:sz w:val="24"/>
                <w:szCs w:val="24"/>
              </w:rPr>
            </w:pPr>
            <w:r w:rsidRPr="00CE7A7F">
              <w:rPr>
                <w:rFonts w:cs="Times New Roman"/>
                <w:sz w:val="24"/>
                <w:szCs w:val="24"/>
              </w:rPr>
              <w:t>Целевые ориентиры Программы выступают основаниями преемственности дошкольного и начального общего образования.</w:t>
            </w:r>
          </w:p>
        </w:tc>
      </w:tr>
    </w:tbl>
    <w:p w:rsidR="004F2B6D" w:rsidRPr="00DB38BD" w:rsidRDefault="00FB296A" w:rsidP="004F2B6D">
      <w:pPr>
        <w:pStyle w:val="2"/>
        <w:tabs>
          <w:tab w:val="left" w:pos="10618"/>
        </w:tabs>
        <w:spacing w:line="276" w:lineRule="auto"/>
        <w:ind w:firstLine="0"/>
        <w:jc w:val="center"/>
        <w:rPr>
          <w:rFonts w:ascii="Times New Roman" w:hAnsi="Times New Roman"/>
          <w:color w:val="000000"/>
          <w:sz w:val="24"/>
          <w:szCs w:val="24"/>
        </w:rPr>
      </w:pPr>
      <w:r>
        <w:rPr>
          <w:rFonts w:ascii="Times New Roman" w:hAnsi="Times New Roman"/>
          <w:bCs w:val="0"/>
          <w:color w:val="000000"/>
          <w:sz w:val="24"/>
          <w:szCs w:val="24"/>
        </w:rPr>
        <w:lastRenderedPageBreak/>
        <w:t>Пл</w:t>
      </w:r>
      <w:r w:rsidR="004F2B6D" w:rsidRPr="00DB38BD">
        <w:rPr>
          <w:rFonts w:ascii="Times New Roman" w:hAnsi="Times New Roman"/>
          <w:bCs w:val="0"/>
          <w:color w:val="000000"/>
          <w:sz w:val="24"/>
          <w:szCs w:val="24"/>
        </w:rPr>
        <w:t>анируемые результаты воспитания детей в дошкольном возрасте</w:t>
      </w:r>
    </w:p>
    <w:p w:rsidR="004F2B6D" w:rsidRPr="00DB38BD" w:rsidRDefault="004F2B6D" w:rsidP="004F2B6D">
      <w:pPr>
        <w:ind w:firstLine="708"/>
        <w:rPr>
          <w:rFonts w:eastAsia="Times New Roman"/>
          <w:color w:val="000000"/>
          <w:sz w:val="24"/>
          <w:szCs w:val="24"/>
        </w:rPr>
      </w:pPr>
      <w:r w:rsidRPr="00DB38BD">
        <w:rPr>
          <w:rFonts w:eastAsia="Times New Roman"/>
          <w:color w:val="000000"/>
          <w:sz w:val="24"/>
          <w:szCs w:val="24"/>
        </w:rPr>
        <w:t xml:space="preserve">В процессе воспитания к окончанию дошкольного возраста (к семи годам) предполагается достижение следующих результатов, основаны на целевых ориентирах. </w:t>
      </w:r>
    </w:p>
    <w:p w:rsidR="004F2B6D" w:rsidRDefault="004F2B6D" w:rsidP="004F2B6D">
      <w:pPr>
        <w:ind w:firstLine="708"/>
        <w:rPr>
          <w:rFonts w:eastAsia="Times New Roman"/>
          <w:color w:val="000000"/>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5"/>
        <w:gridCol w:w="2032"/>
        <w:gridCol w:w="2740"/>
        <w:gridCol w:w="2208"/>
      </w:tblGrid>
      <w:tr w:rsidR="00410813" w:rsidTr="004F2B6D">
        <w:tc>
          <w:tcPr>
            <w:tcW w:w="2830" w:type="dxa"/>
            <w:tcBorders>
              <w:top w:val="single" w:sz="4" w:space="0" w:color="000000"/>
              <w:left w:val="single" w:sz="4" w:space="0" w:color="000000"/>
              <w:bottom w:val="single" w:sz="4" w:space="0" w:color="000000"/>
              <w:right w:val="single" w:sz="4" w:space="0" w:color="000000"/>
            </w:tcBorders>
            <w:hideMark/>
          </w:tcPr>
          <w:p w:rsidR="004F2B6D" w:rsidRPr="00D76B9D" w:rsidRDefault="004F2B6D" w:rsidP="004F2B6D">
            <w:pPr>
              <w:ind w:firstLine="0"/>
              <w:jc w:val="center"/>
              <w:rPr>
                <w:b/>
                <w:bCs/>
                <w:color w:val="000000"/>
                <w:sz w:val="20"/>
                <w:szCs w:val="20"/>
                <w:lang w:eastAsia="en-US"/>
              </w:rPr>
            </w:pPr>
            <w:r w:rsidRPr="00D76B9D">
              <w:rPr>
                <w:b/>
                <w:bCs/>
                <w:color w:val="000000"/>
                <w:sz w:val="20"/>
                <w:szCs w:val="20"/>
              </w:rPr>
              <w:t>Портрет Гражданина России 2035 года</w:t>
            </w:r>
          </w:p>
          <w:p w:rsidR="004F2B6D" w:rsidRPr="00D76B9D" w:rsidRDefault="004F2B6D" w:rsidP="004F2B6D">
            <w:pPr>
              <w:ind w:firstLine="0"/>
              <w:jc w:val="center"/>
              <w:rPr>
                <w:i/>
                <w:iCs/>
                <w:color w:val="000000"/>
                <w:sz w:val="20"/>
                <w:szCs w:val="20"/>
                <w:lang w:eastAsia="en-US"/>
              </w:rPr>
            </w:pPr>
            <w:r w:rsidRPr="00D76B9D">
              <w:rPr>
                <w:i/>
                <w:iCs/>
                <w:color w:val="000000"/>
                <w:sz w:val="20"/>
                <w:szCs w:val="20"/>
              </w:rPr>
              <w:t>(общие характеристики)</w:t>
            </w:r>
          </w:p>
        </w:tc>
        <w:tc>
          <w:tcPr>
            <w:tcW w:w="2558" w:type="dxa"/>
            <w:tcBorders>
              <w:top w:val="single" w:sz="4" w:space="0" w:color="000000"/>
              <w:left w:val="single" w:sz="4" w:space="0" w:color="000000"/>
              <w:bottom w:val="single" w:sz="4" w:space="0" w:color="000000"/>
              <w:right w:val="single" w:sz="4" w:space="0" w:color="000000"/>
            </w:tcBorders>
          </w:tcPr>
          <w:p w:rsidR="004F2B6D" w:rsidRPr="00D76B9D" w:rsidRDefault="004F2B6D" w:rsidP="004F2B6D">
            <w:pPr>
              <w:ind w:firstLine="0"/>
              <w:jc w:val="center"/>
              <w:rPr>
                <w:b/>
                <w:color w:val="000000"/>
                <w:sz w:val="20"/>
                <w:szCs w:val="20"/>
                <w:lang w:eastAsia="en-US"/>
              </w:rPr>
            </w:pPr>
            <w:r w:rsidRPr="00D76B9D">
              <w:rPr>
                <w:b/>
                <w:color w:val="000000"/>
                <w:sz w:val="20"/>
                <w:szCs w:val="20"/>
              </w:rPr>
              <w:t>Базовые ценности воспитания</w:t>
            </w:r>
          </w:p>
          <w:p w:rsidR="004F2B6D" w:rsidRPr="00D76B9D" w:rsidRDefault="004F2B6D" w:rsidP="004F2B6D">
            <w:pPr>
              <w:ind w:firstLine="0"/>
              <w:jc w:val="center"/>
              <w:rPr>
                <w:b/>
                <w:bCs/>
                <w:color w:val="000000"/>
                <w:sz w:val="20"/>
                <w:szCs w:val="20"/>
                <w:lang w:eastAsia="en-US"/>
              </w:rPr>
            </w:pPr>
          </w:p>
        </w:tc>
        <w:tc>
          <w:tcPr>
            <w:tcW w:w="3679" w:type="dxa"/>
            <w:tcBorders>
              <w:top w:val="single" w:sz="4" w:space="0" w:color="000000"/>
              <w:left w:val="single" w:sz="4" w:space="0" w:color="000000"/>
              <w:bottom w:val="single" w:sz="4" w:space="0" w:color="000000"/>
              <w:right w:val="single" w:sz="4" w:space="0" w:color="000000"/>
            </w:tcBorders>
            <w:hideMark/>
          </w:tcPr>
          <w:p w:rsidR="004F2B6D" w:rsidRPr="00D76B9D" w:rsidRDefault="004F2B6D" w:rsidP="004F2B6D">
            <w:pPr>
              <w:ind w:firstLine="0"/>
              <w:jc w:val="center"/>
              <w:rPr>
                <w:b/>
                <w:bCs/>
                <w:color w:val="000000"/>
                <w:sz w:val="20"/>
                <w:szCs w:val="20"/>
                <w:lang w:eastAsia="en-US"/>
              </w:rPr>
            </w:pPr>
            <w:r w:rsidRPr="00D76B9D">
              <w:rPr>
                <w:b/>
                <w:bCs/>
                <w:color w:val="000000"/>
                <w:sz w:val="20"/>
                <w:szCs w:val="20"/>
              </w:rPr>
              <w:t>Портрет  выпускника ДОУ на основе  целевых ориентиров ФГОС ДО</w:t>
            </w:r>
          </w:p>
        </w:tc>
        <w:tc>
          <w:tcPr>
            <w:tcW w:w="5493" w:type="dxa"/>
            <w:tcBorders>
              <w:top w:val="single" w:sz="4" w:space="0" w:color="000000"/>
              <w:left w:val="single" w:sz="4" w:space="0" w:color="000000"/>
              <w:bottom w:val="single" w:sz="4" w:space="0" w:color="000000"/>
              <w:right w:val="single" w:sz="4" w:space="0" w:color="000000"/>
            </w:tcBorders>
            <w:hideMark/>
          </w:tcPr>
          <w:p w:rsidR="004F2B6D" w:rsidRPr="00D76B9D" w:rsidRDefault="004F2B6D" w:rsidP="004F2B6D">
            <w:pPr>
              <w:ind w:firstLine="0"/>
              <w:jc w:val="center"/>
              <w:rPr>
                <w:b/>
                <w:bCs/>
                <w:color w:val="000000"/>
                <w:sz w:val="20"/>
                <w:szCs w:val="20"/>
                <w:lang w:eastAsia="en-US"/>
              </w:rPr>
            </w:pPr>
            <w:r w:rsidRPr="00D76B9D">
              <w:rPr>
                <w:b/>
                <w:bCs/>
                <w:color w:val="000000"/>
                <w:sz w:val="20"/>
                <w:szCs w:val="20"/>
              </w:rPr>
              <w:t>Планируемые результаты</w:t>
            </w:r>
          </w:p>
        </w:tc>
      </w:tr>
      <w:tr w:rsidR="00410813" w:rsidTr="004F2B6D">
        <w:tc>
          <w:tcPr>
            <w:tcW w:w="2830" w:type="dxa"/>
            <w:tcBorders>
              <w:top w:val="single" w:sz="4" w:space="0" w:color="000000"/>
              <w:left w:val="single" w:sz="4" w:space="0" w:color="000000"/>
              <w:bottom w:val="single" w:sz="4" w:space="0" w:color="000000"/>
              <w:right w:val="single" w:sz="4" w:space="0" w:color="000000"/>
            </w:tcBorders>
            <w:hideMark/>
          </w:tcPr>
          <w:p w:rsidR="004F2B6D" w:rsidRPr="00D76B9D" w:rsidRDefault="004F2B6D" w:rsidP="009E0B10">
            <w:pPr>
              <w:numPr>
                <w:ilvl w:val="0"/>
                <w:numId w:val="18"/>
              </w:numPr>
              <w:ind w:left="0"/>
              <w:jc w:val="left"/>
              <w:rPr>
                <w:b/>
                <w:bCs/>
                <w:color w:val="000000"/>
                <w:sz w:val="20"/>
                <w:szCs w:val="20"/>
                <w:lang w:eastAsia="en-US"/>
              </w:rPr>
            </w:pPr>
            <w:r w:rsidRPr="00D76B9D">
              <w:rPr>
                <w:b/>
                <w:bCs/>
                <w:color w:val="000000"/>
                <w:sz w:val="20"/>
                <w:szCs w:val="20"/>
              </w:rPr>
              <w:t>1. Патриотизм</w:t>
            </w:r>
          </w:p>
          <w:p w:rsidR="004F2B6D" w:rsidRPr="00D76B9D" w:rsidRDefault="004F2B6D" w:rsidP="004F2B6D">
            <w:pPr>
              <w:ind w:firstLine="0"/>
              <w:rPr>
                <w:color w:val="000000"/>
                <w:sz w:val="20"/>
                <w:szCs w:val="20"/>
                <w:lang w:eastAsia="en-US"/>
              </w:rPr>
            </w:pPr>
            <w:r w:rsidRPr="00D76B9D">
              <w:rPr>
                <w:color w:val="000000"/>
                <w:sz w:val="20"/>
                <w:szCs w:val="20"/>
              </w:rPr>
              <w:t xml:space="preserve">Хранящий верность идеалам Отечества, гражданского общества, демократии, гуманизма, мира во всем мире. 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к многонациональному народу России, принятия традиционных духовно-нравственных ценностей человеческой жизни, семьи, человечества, уважения </w:t>
            </w:r>
            <w:r w:rsidRPr="00D76B9D">
              <w:rPr>
                <w:color w:val="000000"/>
                <w:sz w:val="20"/>
                <w:szCs w:val="20"/>
              </w:rPr>
              <w:br/>
              <w:t xml:space="preserve">к традиционным религиям России. Уважающий прошлое родной страны и </w:t>
            </w:r>
            <w:r w:rsidRPr="00D76B9D">
              <w:rPr>
                <w:color w:val="000000"/>
                <w:sz w:val="20"/>
                <w:szCs w:val="20"/>
              </w:rPr>
              <w:lastRenderedPageBreak/>
              <w:t>устремлённый в будущее.</w:t>
            </w:r>
          </w:p>
        </w:tc>
        <w:tc>
          <w:tcPr>
            <w:tcW w:w="2558" w:type="dxa"/>
            <w:tcBorders>
              <w:top w:val="single" w:sz="4" w:space="0" w:color="000000"/>
              <w:left w:val="single" w:sz="4" w:space="0" w:color="000000"/>
              <w:bottom w:val="single" w:sz="4" w:space="0" w:color="000000"/>
              <w:right w:val="single" w:sz="4" w:space="0" w:color="000000"/>
            </w:tcBorders>
            <w:hideMark/>
          </w:tcPr>
          <w:p w:rsidR="004F2B6D" w:rsidRPr="00D76B9D" w:rsidRDefault="004F2B6D" w:rsidP="004F2B6D">
            <w:pPr>
              <w:pStyle w:val="aff7"/>
              <w:ind w:left="0" w:firstLine="0"/>
              <w:jc w:val="left"/>
              <w:rPr>
                <w:color w:val="000000"/>
                <w:sz w:val="20"/>
                <w:szCs w:val="20"/>
              </w:rPr>
            </w:pPr>
            <w:r w:rsidRPr="00D76B9D">
              <w:rPr>
                <w:color w:val="000000"/>
                <w:sz w:val="20"/>
                <w:szCs w:val="20"/>
              </w:rPr>
              <w:lastRenderedPageBreak/>
              <w:t>- формирование у обучающихся чувства патриотизма;</w:t>
            </w:r>
          </w:p>
          <w:p w:rsidR="004F2B6D" w:rsidRPr="00D76B9D" w:rsidRDefault="004F2B6D" w:rsidP="004F2B6D">
            <w:pPr>
              <w:pStyle w:val="aff7"/>
              <w:ind w:left="0" w:firstLine="0"/>
              <w:jc w:val="left"/>
              <w:rPr>
                <w:color w:val="000000"/>
                <w:sz w:val="20"/>
                <w:szCs w:val="20"/>
              </w:rPr>
            </w:pPr>
            <w:r w:rsidRPr="00D76B9D">
              <w:rPr>
                <w:color w:val="000000"/>
                <w:sz w:val="20"/>
                <w:szCs w:val="20"/>
              </w:rPr>
              <w:t>- формирование уважения к памяти защитников Отечества и подвигам Героев Отечества;</w:t>
            </w:r>
          </w:p>
          <w:p w:rsidR="004F2B6D" w:rsidRPr="00D76B9D" w:rsidRDefault="004F2B6D" w:rsidP="004F2B6D">
            <w:pPr>
              <w:pStyle w:val="aff7"/>
              <w:ind w:left="0" w:firstLine="0"/>
              <w:jc w:val="left"/>
              <w:rPr>
                <w:color w:val="000000"/>
                <w:sz w:val="20"/>
                <w:szCs w:val="20"/>
              </w:rPr>
            </w:pPr>
            <w:r w:rsidRPr="00D76B9D">
              <w:rPr>
                <w:color w:val="000000"/>
                <w:sz w:val="20"/>
                <w:szCs w:val="20"/>
              </w:rPr>
              <w:t>- формирование бережного отношения к культурному наследию и традициям многонационального народа Российской Федерации.</w:t>
            </w:r>
          </w:p>
        </w:tc>
        <w:tc>
          <w:tcPr>
            <w:tcW w:w="3679" w:type="dxa"/>
            <w:tcBorders>
              <w:top w:val="single" w:sz="4" w:space="0" w:color="000000"/>
              <w:left w:val="single" w:sz="4" w:space="0" w:color="000000"/>
              <w:bottom w:val="single" w:sz="4" w:space="0" w:color="000000"/>
              <w:right w:val="single" w:sz="4" w:space="0" w:color="000000"/>
            </w:tcBorders>
          </w:tcPr>
          <w:p w:rsidR="004F2B6D" w:rsidRPr="00D76B9D" w:rsidRDefault="004F2B6D">
            <w:pPr>
              <w:pStyle w:val="1f2"/>
              <w:shd w:val="clear" w:color="auto" w:fill="FFFFFF"/>
              <w:spacing w:before="0" w:beforeAutospacing="0" w:after="0" w:afterAutospacing="0"/>
              <w:contextualSpacing/>
              <w:rPr>
                <w:color w:val="000000"/>
                <w:sz w:val="20"/>
                <w:szCs w:val="20"/>
              </w:rPr>
            </w:pPr>
            <w:r w:rsidRPr="00D76B9D">
              <w:rPr>
                <w:color w:val="000000"/>
                <w:sz w:val="20"/>
                <w:szCs w:val="20"/>
              </w:rPr>
              <w:t>1.1. Любящий свою семью, принимающий ее ценности и поддерживающий традиции.</w:t>
            </w:r>
            <w:r w:rsidRPr="00D76B9D">
              <w:rPr>
                <w:color w:val="000000"/>
                <w:sz w:val="20"/>
                <w:szCs w:val="20"/>
              </w:rPr>
              <w:br/>
              <w:t>1.2. Любящий свою малую Родину и имеющий представление о России в мире, испытывающий симпатии и уважение к людям разных национальностей.</w:t>
            </w:r>
            <w:r w:rsidRPr="00D76B9D">
              <w:rPr>
                <w:color w:val="000000"/>
                <w:sz w:val="20"/>
                <w:szCs w:val="20"/>
              </w:rPr>
              <w:br/>
              <w:t xml:space="preserve">1.3. Эмоционально и уважительно реагирующий на государственные символы; демонстрирующий интерес и уважение </w:t>
            </w:r>
            <w:r w:rsidRPr="00D76B9D">
              <w:rPr>
                <w:color w:val="000000"/>
                <w:sz w:val="20"/>
                <w:szCs w:val="20"/>
              </w:rPr>
              <w:br/>
              <w:t xml:space="preserve">к государственным праздникам </w:t>
            </w:r>
            <w:r w:rsidRPr="00D76B9D">
              <w:rPr>
                <w:color w:val="000000"/>
                <w:sz w:val="20"/>
                <w:szCs w:val="20"/>
              </w:rPr>
              <w:br/>
              <w:t>и важнейшим событиям в жизни России, места, в котором он живет.</w:t>
            </w:r>
          </w:p>
          <w:p w:rsidR="004F2B6D" w:rsidRPr="00D76B9D" w:rsidRDefault="004F2B6D" w:rsidP="004F2B6D">
            <w:pPr>
              <w:pStyle w:val="aff7"/>
              <w:ind w:left="0" w:firstLine="0"/>
              <w:rPr>
                <w:color w:val="000000"/>
                <w:sz w:val="20"/>
                <w:szCs w:val="20"/>
              </w:rPr>
            </w:pPr>
            <w:r w:rsidRPr="00D76B9D">
              <w:rPr>
                <w:color w:val="000000"/>
                <w:sz w:val="20"/>
                <w:szCs w:val="20"/>
              </w:rPr>
              <w:t>1.4. Проявляющий желание участвовать в делах семьи, группы детского сада, своей малой Родины (города, села).</w:t>
            </w:r>
          </w:p>
          <w:p w:rsidR="004F2B6D" w:rsidRPr="00D76B9D" w:rsidRDefault="004F2B6D">
            <w:pPr>
              <w:pStyle w:val="aff7"/>
              <w:rPr>
                <w:color w:val="000000"/>
                <w:sz w:val="20"/>
                <w:szCs w:val="20"/>
              </w:rPr>
            </w:pPr>
          </w:p>
        </w:tc>
        <w:tc>
          <w:tcPr>
            <w:tcW w:w="5493" w:type="dxa"/>
            <w:tcBorders>
              <w:top w:val="single" w:sz="4" w:space="0" w:color="000000"/>
              <w:left w:val="single" w:sz="4" w:space="0" w:color="000000"/>
              <w:bottom w:val="single" w:sz="4" w:space="0" w:color="000000"/>
              <w:right w:val="single" w:sz="4" w:space="0" w:color="000000"/>
            </w:tcBorders>
            <w:hideMark/>
          </w:tcPr>
          <w:p w:rsidR="004F2B6D" w:rsidRPr="00D76B9D" w:rsidRDefault="004F2B6D" w:rsidP="004F2B6D">
            <w:pPr>
              <w:pStyle w:val="1f2"/>
              <w:spacing w:before="0" w:beforeAutospacing="0" w:after="0" w:afterAutospacing="0"/>
              <w:rPr>
                <w:rFonts w:eastAsia="ZapfDingbats"/>
                <w:color w:val="000000"/>
                <w:sz w:val="20"/>
                <w:szCs w:val="20"/>
              </w:rPr>
            </w:pPr>
            <w:r w:rsidRPr="00D76B9D">
              <w:rPr>
                <w:rFonts w:eastAsia="ZapfDingbats"/>
                <w:color w:val="000000"/>
                <w:sz w:val="20"/>
                <w:szCs w:val="20"/>
              </w:rPr>
              <w:t>- имеет представления о семейных ценностях, семейных традициях, бережном отношение к ним;</w:t>
            </w:r>
          </w:p>
          <w:p w:rsidR="004F2B6D" w:rsidRPr="00D76B9D" w:rsidRDefault="004F2B6D" w:rsidP="004F2B6D">
            <w:pPr>
              <w:pStyle w:val="1f2"/>
              <w:spacing w:before="0" w:beforeAutospacing="0" w:after="0" w:afterAutospacing="0"/>
              <w:rPr>
                <w:color w:val="000000"/>
                <w:sz w:val="20"/>
                <w:szCs w:val="20"/>
              </w:rPr>
            </w:pPr>
            <w:r w:rsidRPr="00D76B9D">
              <w:rPr>
                <w:color w:val="000000"/>
                <w:sz w:val="20"/>
                <w:szCs w:val="20"/>
              </w:rPr>
              <w:t>- проявляет нравственные чувства, эмоционально-ценностное отношение к семье;</w:t>
            </w:r>
          </w:p>
          <w:p w:rsidR="004F2B6D" w:rsidRPr="00D76B9D" w:rsidRDefault="004F2B6D" w:rsidP="004F2B6D">
            <w:pPr>
              <w:pStyle w:val="1f2"/>
              <w:spacing w:before="0" w:beforeAutospacing="0" w:after="0" w:afterAutospacing="0"/>
              <w:rPr>
                <w:color w:val="000000"/>
                <w:sz w:val="20"/>
                <w:szCs w:val="20"/>
              </w:rPr>
            </w:pPr>
            <w:r w:rsidRPr="00D76B9D">
              <w:rPr>
                <w:color w:val="000000"/>
                <w:sz w:val="20"/>
                <w:szCs w:val="20"/>
              </w:rPr>
              <w:t>- проявляет ценностное отношение к прошлому и будущему – своему, своей семьи, своей страны;</w:t>
            </w:r>
          </w:p>
          <w:p w:rsidR="004F2B6D" w:rsidRPr="00D76B9D" w:rsidRDefault="004F2B6D" w:rsidP="004F2B6D">
            <w:pPr>
              <w:pStyle w:val="aff7"/>
              <w:ind w:left="0" w:firstLine="0"/>
              <w:jc w:val="left"/>
              <w:rPr>
                <w:color w:val="000000"/>
                <w:sz w:val="20"/>
                <w:szCs w:val="20"/>
              </w:rPr>
            </w:pPr>
            <w:r w:rsidRPr="00D76B9D">
              <w:rPr>
                <w:color w:val="000000"/>
                <w:sz w:val="20"/>
                <w:szCs w:val="20"/>
              </w:rPr>
              <w:t>- проявляет уважительное отношение к родителям, к старшим, заботливое отношение к младшим;</w:t>
            </w:r>
          </w:p>
          <w:p w:rsidR="004F2B6D" w:rsidRPr="00D76B9D" w:rsidRDefault="004F2B6D" w:rsidP="004F2B6D">
            <w:pPr>
              <w:pStyle w:val="aff7"/>
              <w:ind w:left="0" w:firstLine="0"/>
              <w:jc w:val="left"/>
              <w:rPr>
                <w:color w:val="000000"/>
                <w:sz w:val="20"/>
                <w:szCs w:val="20"/>
              </w:rPr>
            </w:pPr>
            <w:r w:rsidRPr="00D76B9D">
              <w:rPr>
                <w:color w:val="000000"/>
                <w:sz w:val="20"/>
                <w:szCs w:val="20"/>
              </w:rPr>
              <w:t xml:space="preserve">- имеет первичные представления о гражданских ценностях, ценностях истории, основанных на национальных </w:t>
            </w:r>
            <w:r w:rsidRPr="00D76B9D">
              <w:rPr>
                <w:color w:val="000000"/>
                <w:sz w:val="20"/>
                <w:szCs w:val="20"/>
              </w:rPr>
              <w:lastRenderedPageBreak/>
              <w:t>традициях, связи поколений, уважении к героям России;</w:t>
            </w:r>
          </w:p>
          <w:p w:rsidR="004F2B6D" w:rsidRPr="00D76B9D" w:rsidRDefault="004F2B6D" w:rsidP="004F2B6D">
            <w:pPr>
              <w:pStyle w:val="aff7"/>
              <w:ind w:left="0" w:firstLine="0"/>
              <w:jc w:val="left"/>
              <w:rPr>
                <w:color w:val="000000"/>
                <w:sz w:val="20"/>
                <w:szCs w:val="20"/>
              </w:rPr>
            </w:pPr>
            <w:r w:rsidRPr="00D76B9D">
              <w:rPr>
                <w:color w:val="000000"/>
                <w:sz w:val="20"/>
                <w:szCs w:val="20"/>
              </w:rPr>
              <w:t>- знает символы государства – Флаг, Герб Российской Федерации и символику субъекта Российской Федерации, в которой живет;</w:t>
            </w:r>
          </w:p>
          <w:p w:rsidR="004F2B6D" w:rsidRPr="00D76B9D" w:rsidRDefault="00410813" w:rsidP="00410813">
            <w:pPr>
              <w:pStyle w:val="aff7"/>
              <w:ind w:left="0" w:firstLine="0"/>
              <w:jc w:val="left"/>
              <w:rPr>
                <w:color w:val="000000"/>
                <w:sz w:val="20"/>
                <w:szCs w:val="20"/>
              </w:rPr>
            </w:pPr>
            <w:r w:rsidRPr="00D76B9D">
              <w:rPr>
                <w:color w:val="000000"/>
                <w:sz w:val="20"/>
                <w:szCs w:val="20"/>
              </w:rPr>
              <w:t xml:space="preserve">- </w:t>
            </w:r>
            <w:r w:rsidR="004F2B6D" w:rsidRPr="00D76B9D">
              <w:rPr>
                <w:color w:val="000000"/>
                <w:sz w:val="20"/>
                <w:szCs w:val="20"/>
              </w:rPr>
              <w:t>проявляет высшие нравственные чувства: патриотизм, уважение к правам и обязанностям человека;</w:t>
            </w:r>
          </w:p>
          <w:p w:rsidR="004F2B6D" w:rsidRPr="00D76B9D" w:rsidRDefault="00410813" w:rsidP="00410813">
            <w:pPr>
              <w:pStyle w:val="aff7"/>
              <w:ind w:left="0" w:firstLine="0"/>
              <w:jc w:val="left"/>
              <w:rPr>
                <w:color w:val="000000"/>
                <w:sz w:val="20"/>
                <w:szCs w:val="20"/>
              </w:rPr>
            </w:pPr>
            <w:r w:rsidRPr="00D76B9D">
              <w:rPr>
                <w:color w:val="000000"/>
                <w:sz w:val="20"/>
                <w:szCs w:val="20"/>
              </w:rPr>
              <w:t xml:space="preserve">- </w:t>
            </w:r>
            <w:r w:rsidR="004F2B6D" w:rsidRPr="00D76B9D">
              <w:rPr>
                <w:color w:val="000000"/>
                <w:sz w:val="20"/>
                <w:szCs w:val="20"/>
              </w:rPr>
              <w:t>имеет начальные представления о правах и обязанностях человека, гражданина, семьянина, товарища;</w:t>
            </w:r>
          </w:p>
          <w:p w:rsidR="004F2B6D" w:rsidRPr="00D76B9D" w:rsidRDefault="00410813" w:rsidP="00410813">
            <w:pPr>
              <w:pStyle w:val="aff7"/>
              <w:ind w:left="0" w:firstLine="0"/>
              <w:jc w:val="left"/>
              <w:rPr>
                <w:color w:val="000000"/>
                <w:sz w:val="20"/>
                <w:szCs w:val="20"/>
              </w:rPr>
            </w:pPr>
            <w:r w:rsidRPr="00D76B9D">
              <w:rPr>
                <w:color w:val="000000"/>
                <w:sz w:val="20"/>
                <w:szCs w:val="20"/>
              </w:rPr>
              <w:t xml:space="preserve">- </w:t>
            </w:r>
            <w:r w:rsidR="004F2B6D" w:rsidRPr="00D76B9D">
              <w:rPr>
                <w:color w:val="000000"/>
                <w:sz w:val="20"/>
                <w:szCs w:val="20"/>
              </w:rPr>
              <w:t>проявляет познавательный интерес и уважение к важнейшим событиям истории России и ее народов, к героям России;</w:t>
            </w:r>
          </w:p>
          <w:p w:rsidR="004F2B6D" w:rsidRPr="00D76B9D" w:rsidRDefault="00410813" w:rsidP="00410813">
            <w:pPr>
              <w:pStyle w:val="1f2"/>
              <w:shd w:val="clear" w:color="auto" w:fill="FFFFFF"/>
              <w:spacing w:before="0" w:beforeAutospacing="0" w:after="0" w:afterAutospacing="0"/>
              <w:contextualSpacing/>
              <w:rPr>
                <w:color w:val="000000"/>
                <w:sz w:val="20"/>
                <w:szCs w:val="20"/>
              </w:rPr>
            </w:pPr>
            <w:r w:rsidRPr="00D76B9D">
              <w:rPr>
                <w:color w:val="000000"/>
                <w:sz w:val="20"/>
                <w:szCs w:val="20"/>
              </w:rPr>
              <w:t xml:space="preserve">- </w:t>
            </w:r>
            <w:r w:rsidR="004F2B6D" w:rsidRPr="00D76B9D">
              <w:rPr>
                <w:color w:val="000000"/>
                <w:sz w:val="20"/>
                <w:szCs w:val="20"/>
              </w:rPr>
              <w:t>проявляет интерес к государственным праздникам и имеет желание участвовать в праздниках и их организации в ДОО.</w:t>
            </w:r>
          </w:p>
        </w:tc>
      </w:tr>
      <w:tr w:rsidR="00410813" w:rsidRPr="00D76B9D" w:rsidTr="004F2B6D">
        <w:tc>
          <w:tcPr>
            <w:tcW w:w="2830" w:type="dxa"/>
            <w:tcBorders>
              <w:top w:val="single" w:sz="4" w:space="0" w:color="000000"/>
              <w:left w:val="single" w:sz="4" w:space="0" w:color="000000"/>
              <w:bottom w:val="single" w:sz="4" w:space="0" w:color="000000"/>
              <w:right w:val="single" w:sz="4" w:space="0" w:color="000000"/>
            </w:tcBorders>
            <w:hideMark/>
          </w:tcPr>
          <w:p w:rsidR="004F2B6D" w:rsidRPr="00D76B9D" w:rsidRDefault="004F2B6D" w:rsidP="00410813">
            <w:pPr>
              <w:ind w:firstLine="0"/>
              <w:jc w:val="left"/>
              <w:rPr>
                <w:color w:val="000000"/>
                <w:sz w:val="20"/>
                <w:szCs w:val="20"/>
                <w:lang w:eastAsia="en-US"/>
              </w:rPr>
            </w:pPr>
            <w:r w:rsidRPr="00D76B9D">
              <w:rPr>
                <w:b/>
                <w:color w:val="000000"/>
                <w:sz w:val="20"/>
                <w:szCs w:val="20"/>
              </w:rPr>
              <w:lastRenderedPageBreak/>
              <w:t>2.</w:t>
            </w:r>
            <w:r w:rsidRPr="00D76B9D">
              <w:rPr>
                <w:color w:val="000000"/>
                <w:sz w:val="20"/>
                <w:szCs w:val="20"/>
              </w:rPr>
              <w:t xml:space="preserve"> </w:t>
            </w:r>
            <w:r w:rsidRPr="00D76B9D">
              <w:rPr>
                <w:b/>
                <w:bCs/>
                <w:color w:val="000000"/>
                <w:sz w:val="20"/>
                <w:szCs w:val="20"/>
              </w:rPr>
              <w:t>Гражданская позиция и правосознание</w:t>
            </w:r>
          </w:p>
          <w:p w:rsidR="004F2B6D" w:rsidRPr="00D76B9D" w:rsidRDefault="004F2B6D" w:rsidP="00410813">
            <w:pPr>
              <w:ind w:firstLine="0"/>
              <w:jc w:val="left"/>
              <w:rPr>
                <w:color w:val="000000"/>
                <w:sz w:val="20"/>
                <w:szCs w:val="20"/>
                <w:lang w:eastAsia="en-US"/>
              </w:rPr>
            </w:pPr>
            <w:r w:rsidRPr="00D76B9D">
              <w:rPr>
                <w:color w:val="000000"/>
                <w:sz w:val="20"/>
                <w:szCs w:val="20"/>
              </w:rPr>
              <w:t xml:space="preserve">Активно и сознательно принимающий участие в достижении национальных целей развития России в различных сферах социальной жизни и экономики, участвующий в деятельности общественных объединениях, волонтёрских </w:t>
            </w:r>
            <w:r w:rsidRPr="00D76B9D">
              <w:rPr>
                <w:color w:val="000000"/>
                <w:sz w:val="20"/>
                <w:szCs w:val="20"/>
              </w:rPr>
              <w:br/>
              <w:t xml:space="preserve">и благотворительных проектах. Принимающий и учитывающий </w:t>
            </w:r>
            <w:r w:rsidRPr="00D76B9D">
              <w:rPr>
                <w:color w:val="000000"/>
                <w:sz w:val="20"/>
                <w:szCs w:val="20"/>
              </w:rPr>
              <w:br/>
              <w:t xml:space="preserve">в своих действиях ценность </w:t>
            </w:r>
            <w:r w:rsidRPr="00D76B9D">
              <w:rPr>
                <w:color w:val="000000"/>
                <w:sz w:val="20"/>
                <w:szCs w:val="20"/>
              </w:rPr>
              <w:br/>
              <w:t>и неповторимость, права и свободы других людей на основе развитого правосознания.</w:t>
            </w:r>
          </w:p>
        </w:tc>
        <w:tc>
          <w:tcPr>
            <w:tcW w:w="2558" w:type="dxa"/>
            <w:tcBorders>
              <w:top w:val="single" w:sz="4" w:space="0" w:color="000000"/>
              <w:left w:val="single" w:sz="4" w:space="0" w:color="000000"/>
              <w:bottom w:val="single" w:sz="4" w:space="0" w:color="000000"/>
              <w:right w:val="single" w:sz="4" w:space="0" w:color="000000"/>
            </w:tcBorders>
            <w:hideMark/>
          </w:tcPr>
          <w:p w:rsidR="004F2B6D" w:rsidRPr="00D76B9D" w:rsidRDefault="00410813" w:rsidP="00410813">
            <w:pPr>
              <w:pStyle w:val="aff7"/>
              <w:ind w:left="-42" w:firstLine="0"/>
              <w:jc w:val="left"/>
              <w:rPr>
                <w:color w:val="000000"/>
                <w:sz w:val="20"/>
                <w:szCs w:val="20"/>
              </w:rPr>
            </w:pPr>
            <w:r w:rsidRPr="00D76B9D">
              <w:rPr>
                <w:color w:val="000000"/>
                <w:sz w:val="20"/>
                <w:szCs w:val="20"/>
              </w:rPr>
              <w:t xml:space="preserve">- </w:t>
            </w:r>
            <w:r w:rsidR="004F2B6D" w:rsidRPr="00D76B9D">
              <w:rPr>
                <w:color w:val="000000"/>
                <w:sz w:val="20"/>
                <w:szCs w:val="20"/>
              </w:rPr>
              <w:t>формирование гражданственности;</w:t>
            </w:r>
          </w:p>
          <w:p w:rsidR="004F2B6D" w:rsidRPr="00D76B9D" w:rsidRDefault="00410813" w:rsidP="00410813">
            <w:pPr>
              <w:pStyle w:val="aff7"/>
              <w:ind w:left="-42" w:firstLine="0"/>
              <w:jc w:val="left"/>
              <w:rPr>
                <w:color w:val="000000"/>
                <w:sz w:val="20"/>
                <w:szCs w:val="20"/>
              </w:rPr>
            </w:pPr>
            <w:r w:rsidRPr="00D76B9D">
              <w:rPr>
                <w:color w:val="000000"/>
                <w:sz w:val="20"/>
                <w:szCs w:val="20"/>
              </w:rPr>
              <w:t xml:space="preserve">- </w:t>
            </w:r>
            <w:r w:rsidR="004F2B6D" w:rsidRPr="00D76B9D">
              <w:rPr>
                <w:color w:val="000000"/>
                <w:sz w:val="20"/>
                <w:szCs w:val="20"/>
              </w:rPr>
              <w:t>формирование уважения к закону и правопорядку;</w:t>
            </w:r>
          </w:p>
          <w:p w:rsidR="004F2B6D" w:rsidRPr="00D76B9D" w:rsidRDefault="00410813" w:rsidP="00410813">
            <w:pPr>
              <w:pStyle w:val="aff7"/>
              <w:ind w:left="-42" w:firstLine="0"/>
              <w:jc w:val="left"/>
              <w:rPr>
                <w:color w:val="000000"/>
                <w:sz w:val="20"/>
                <w:szCs w:val="20"/>
              </w:rPr>
            </w:pPr>
            <w:r w:rsidRPr="00D76B9D">
              <w:rPr>
                <w:color w:val="000000"/>
                <w:sz w:val="20"/>
                <w:szCs w:val="20"/>
              </w:rPr>
              <w:t xml:space="preserve">- </w:t>
            </w:r>
            <w:r w:rsidR="004F2B6D" w:rsidRPr="00D76B9D">
              <w:rPr>
                <w:color w:val="000000"/>
                <w:sz w:val="20"/>
                <w:szCs w:val="20"/>
              </w:rPr>
              <w:t>формирование взаимного уважения.</w:t>
            </w:r>
          </w:p>
        </w:tc>
        <w:tc>
          <w:tcPr>
            <w:tcW w:w="3679" w:type="dxa"/>
            <w:tcBorders>
              <w:top w:val="single" w:sz="4" w:space="0" w:color="000000"/>
              <w:left w:val="single" w:sz="4" w:space="0" w:color="000000"/>
              <w:bottom w:val="single" w:sz="4" w:space="0" w:color="000000"/>
              <w:right w:val="single" w:sz="4" w:space="0" w:color="000000"/>
            </w:tcBorders>
            <w:hideMark/>
          </w:tcPr>
          <w:p w:rsidR="004F2B6D" w:rsidRPr="00D76B9D" w:rsidRDefault="00410813" w:rsidP="00410813">
            <w:pPr>
              <w:pStyle w:val="aff7"/>
              <w:ind w:left="27" w:firstLine="0"/>
              <w:rPr>
                <w:color w:val="000000"/>
                <w:sz w:val="20"/>
                <w:szCs w:val="20"/>
              </w:rPr>
            </w:pPr>
            <w:r w:rsidRPr="00D76B9D">
              <w:rPr>
                <w:color w:val="000000"/>
                <w:sz w:val="20"/>
                <w:szCs w:val="20"/>
              </w:rPr>
              <w:t>2.1.</w:t>
            </w:r>
            <w:r w:rsidR="004F2B6D" w:rsidRPr="00D76B9D">
              <w:rPr>
                <w:color w:val="000000"/>
                <w:sz w:val="20"/>
                <w:szCs w:val="20"/>
              </w:rPr>
              <w:t>Уважающий этнокультурные, религиозные особенности других людей (сверстников, взрослых).</w:t>
            </w:r>
          </w:p>
          <w:p w:rsidR="004F2B6D" w:rsidRPr="00D76B9D" w:rsidRDefault="004F2B6D" w:rsidP="00410813">
            <w:pPr>
              <w:pStyle w:val="aff7"/>
              <w:ind w:left="27" w:firstLine="0"/>
              <w:rPr>
                <w:color w:val="000000"/>
                <w:sz w:val="20"/>
                <w:szCs w:val="20"/>
              </w:rPr>
            </w:pPr>
            <w:r w:rsidRPr="00D76B9D">
              <w:rPr>
                <w:color w:val="000000"/>
                <w:sz w:val="20"/>
                <w:szCs w:val="20"/>
              </w:rPr>
              <w:t>2.2. Принимающий ценность человеческой жизни и неповторимость прав и свобод других людей.</w:t>
            </w:r>
          </w:p>
          <w:p w:rsidR="004F2B6D" w:rsidRPr="00D76B9D" w:rsidRDefault="004F2B6D" w:rsidP="00410813">
            <w:pPr>
              <w:pStyle w:val="aff7"/>
              <w:ind w:left="27" w:firstLine="0"/>
              <w:rPr>
                <w:color w:val="000000"/>
                <w:sz w:val="20"/>
                <w:szCs w:val="20"/>
              </w:rPr>
            </w:pPr>
            <w:r w:rsidRPr="00D76B9D">
              <w:rPr>
                <w:color w:val="000000"/>
                <w:sz w:val="20"/>
                <w:szCs w:val="20"/>
              </w:rPr>
              <w:t xml:space="preserve">2.3. Доброжелательный по отношению к другим людям, включая людей с ОВЗ, эмоционально отзывчивый, проявляющий понимание и сопереживание, готовый оказать посильную помощь нуждающимся </w:t>
            </w:r>
            <w:r w:rsidRPr="00D76B9D">
              <w:rPr>
                <w:color w:val="000000"/>
                <w:sz w:val="20"/>
                <w:szCs w:val="20"/>
              </w:rPr>
              <w:br/>
              <w:t>в ней сверстникам и взрослым.</w:t>
            </w:r>
          </w:p>
          <w:p w:rsidR="004F2B6D" w:rsidRPr="00D76B9D" w:rsidRDefault="004F2B6D" w:rsidP="00410813">
            <w:pPr>
              <w:ind w:left="27" w:firstLine="0"/>
              <w:rPr>
                <w:color w:val="000000"/>
                <w:sz w:val="20"/>
                <w:szCs w:val="20"/>
              </w:rPr>
            </w:pPr>
            <w:r w:rsidRPr="00D76B9D">
              <w:rPr>
                <w:color w:val="000000"/>
                <w:sz w:val="20"/>
                <w:szCs w:val="20"/>
              </w:rPr>
              <w:t>2.4. Знающий и понимающий основы правовых норм, регулирующих отношения между людьми.</w:t>
            </w:r>
          </w:p>
          <w:p w:rsidR="004F2B6D" w:rsidRPr="00D76B9D" w:rsidRDefault="004F2B6D" w:rsidP="00410813">
            <w:pPr>
              <w:ind w:left="27" w:firstLine="0"/>
              <w:rPr>
                <w:color w:val="000000"/>
                <w:sz w:val="20"/>
                <w:szCs w:val="20"/>
              </w:rPr>
            </w:pPr>
            <w:r w:rsidRPr="00D76B9D">
              <w:rPr>
                <w:color w:val="000000"/>
                <w:sz w:val="20"/>
                <w:szCs w:val="20"/>
              </w:rPr>
              <w:t>2.5. Способный к оценке своих действий и высказываний, оценке их влияния на других людей.</w:t>
            </w:r>
          </w:p>
          <w:p w:rsidR="004F2B6D" w:rsidRPr="00D76B9D" w:rsidRDefault="00410813" w:rsidP="00410813">
            <w:pPr>
              <w:pStyle w:val="aff7"/>
              <w:ind w:left="27" w:firstLine="0"/>
              <w:rPr>
                <w:color w:val="000000"/>
                <w:sz w:val="20"/>
                <w:szCs w:val="20"/>
              </w:rPr>
            </w:pPr>
            <w:r w:rsidRPr="00D76B9D">
              <w:rPr>
                <w:color w:val="000000"/>
                <w:sz w:val="20"/>
                <w:szCs w:val="20"/>
              </w:rPr>
              <w:lastRenderedPageBreak/>
              <w:t>2.6.</w:t>
            </w:r>
            <w:r w:rsidR="004F2B6D" w:rsidRPr="00D76B9D">
              <w:rPr>
                <w:color w:val="000000"/>
                <w:sz w:val="20"/>
                <w:szCs w:val="20"/>
              </w:rPr>
              <w:t>Осознающий и принимающий элементы гендерной идентичности, психологических и поведенческих особенностей человека определенного пола, включая типичное ролевое поведение.</w:t>
            </w:r>
          </w:p>
          <w:p w:rsidR="004F2B6D" w:rsidRPr="00D76B9D" w:rsidRDefault="00410813" w:rsidP="00410813">
            <w:pPr>
              <w:pStyle w:val="aff7"/>
              <w:ind w:left="27" w:firstLine="0"/>
              <w:rPr>
                <w:color w:val="000000"/>
                <w:sz w:val="20"/>
                <w:szCs w:val="20"/>
              </w:rPr>
            </w:pPr>
            <w:r w:rsidRPr="00D76B9D">
              <w:rPr>
                <w:color w:val="000000"/>
                <w:sz w:val="20"/>
                <w:szCs w:val="20"/>
              </w:rPr>
              <w:t>2.7.</w:t>
            </w:r>
            <w:r w:rsidR="004F2B6D" w:rsidRPr="00D76B9D">
              <w:rPr>
                <w:color w:val="000000"/>
                <w:sz w:val="20"/>
                <w:szCs w:val="20"/>
              </w:rPr>
              <w:t>Проявляющих чувства принятия по отношению к самому себе, чувства собственных прав и границ, готовности постоять за себя и ценить свои собственные интересы.</w:t>
            </w:r>
          </w:p>
        </w:tc>
        <w:tc>
          <w:tcPr>
            <w:tcW w:w="5493" w:type="dxa"/>
            <w:tcBorders>
              <w:top w:val="single" w:sz="4" w:space="0" w:color="000000"/>
              <w:left w:val="single" w:sz="4" w:space="0" w:color="000000"/>
              <w:bottom w:val="single" w:sz="4" w:space="0" w:color="000000"/>
              <w:right w:val="single" w:sz="4" w:space="0" w:color="000000"/>
            </w:tcBorders>
          </w:tcPr>
          <w:p w:rsidR="004F2B6D" w:rsidRPr="00D76B9D" w:rsidRDefault="00410813" w:rsidP="00410813">
            <w:pPr>
              <w:pStyle w:val="1f2"/>
              <w:spacing w:before="0" w:beforeAutospacing="0" w:after="0" w:afterAutospacing="0"/>
              <w:rPr>
                <w:b/>
                <w:i/>
                <w:color w:val="000000"/>
                <w:sz w:val="20"/>
                <w:szCs w:val="20"/>
              </w:rPr>
            </w:pPr>
            <w:r w:rsidRPr="00D76B9D">
              <w:rPr>
                <w:color w:val="000000"/>
                <w:sz w:val="20"/>
                <w:szCs w:val="20"/>
              </w:rPr>
              <w:lastRenderedPageBreak/>
              <w:t xml:space="preserve">- </w:t>
            </w:r>
            <w:r w:rsidR="004F2B6D" w:rsidRPr="00D76B9D">
              <w:rPr>
                <w:color w:val="000000"/>
                <w:sz w:val="20"/>
                <w:szCs w:val="20"/>
              </w:rPr>
              <w:t>имеет представления об этических нормах взаимоотношений между людьми разных этносов, носителями разных убеждений, представителями различных культур;</w:t>
            </w:r>
          </w:p>
          <w:p w:rsidR="004F2B6D" w:rsidRPr="00D76B9D" w:rsidRDefault="00410813" w:rsidP="00410813">
            <w:pPr>
              <w:pStyle w:val="1f2"/>
              <w:spacing w:before="0" w:beforeAutospacing="0" w:after="0" w:afterAutospacing="0"/>
              <w:rPr>
                <w:color w:val="000000"/>
                <w:sz w:val="20"/>
                <w:szCs w:val="20"/>
              </w:rPr>
            </w:pPr>
            <w:r w:rsidRPr="00D76B9D">
              <w:rPr>
                <w:color w:val="000000"/>
                <w:sz w:val="20"/>
                <w:szCs w:val="20"/>
              </w:rPr>
              <w:t xml:space="preserve">- </w:t>
            </w:r>
            <w:r w:rsidR="004F2B6D" w:rsidRPr="00D76B9D">
              <w:rPr>
                <w:color w:val="000000"/>
                <w:sz w:val="20"/>
                <w:szCs w:val="20"/>
              </w:rPr>
              <w:t xml:space="preserve">имеет первичные представления </w:t>
            </w:r>
            <w:r w:rsidR="004F2B6D" w:rsidRPr="00D76B9D">
              <w:rPr>
                <w:color w:val="000000"/>
                <w:sz w:val="20"/>
                <w:szCs w:val="20"/>
              </w:rPr>
              <w:br/>
              <w:t>о многонациональности России, фольклоре и этнокультурных традициях народов России;</w:t>
            </w:r>
          </w:p>
          <w:p w:rsidR="004F2B6D" w:rsidRPr="00D76B9D" w:rsidRDefault="00410813" w:rsidP="00410813">
            <w:pPr>
              <w:pStyle w:val="1f2"/>
              <w:spacing w:before="0" w:beforeAutospacing="0" w:after="0" w:afterAutospacing="0"/>
              <w:rPr>
                <w:color w:val="000000"/>
                <w:sz w:val="20"/>
                <w:szCs w:val="20"/>
              </w:rPr>
            </w:pPr>
            <w:r w:rsidRPr="00D76B9D">
              <w:rPr>
                <w:rFonts w:eastAsia="ZapfDingbats"/>
                <w:color w:val="000000"/>
                <w:sz w:val="20"/>
                <w:szCs w:val="20"/>
              </w:rPr>
              <w:t xml:space="preserve">- </w:t>
            </w:r>
            <w:r w:rsidR="004F2B6D" w:rsidRPr="00D76B9D">
              <w:rPr>
                <w:rFonts w:eastAsia="ZapfDingbats"/>
                <w:color w:val="000000"/>
                <w:sz w:val="20"/>
                <w:szCs w:val="20"/>
              </w:rPr>
              <w:t>понимает, что все люди имеют равные права и могут выступать за них;</w:t>
            </w:r>
          </w:p>
          <w:p w:rsidR="004F2B6D" w:rsidRPr="00D76B9D" w:rsidRDefault="00410813" w:rsidP="00410813">
            <w:pPr>
              <w:pStyle w:val="1f2"/>
              <w:spacing w:before="0" w:beforeAutospacing="0" w:after="0" w:afterAutospacing="0"/>
              <w:rPr>
                <w:color w:val="000000"/>
                <w:sz w:val="20"/>
                <w:szCs w:val="20"/>
              </w:rPr>
            </w:pPr>
            <w:r w:rsidRPr="00D76B9D">
              <w:rPr>
                <w:rFonts w:eastAsia="ZapfDingbats"/>
                <w:color w:val="000000"/>
                <w:sz w:val="20"/>
                <w:szCs w:val="20"/>
              </w:rPr>
              <w:t xml:space="preserve">- </w:t>
            </w:r>
            <w:r w:rsidR="004F2B6D" w:rsidRPr="00D76B9D">
              <w:rPr>
                <w:rFonts w:eastAsia="ZapfDingbats"/>
                <w:color w:val="000000"/>
                <w:sz w:val="20"/>
                <w:szCs w:val="20"/>
              </w:rPr>
              <w:t>имеет представление о чувстве собственного достоинства, самоуважении.</w:t>
            </w:r>
          </w:p>
          <w:p w:rsidR="004F2B6D" w:rsidRPr="00D76B9D" w:rsidRDefault="004F2B6D">
            <w:pPr>
              <w:pStyle w:val="aff7"/>
              <w:rPr>
                <w:color w:val="000000"/>
                <w:sz w:val="20"/>
                <w:szCs w:val="20"/>
              </w:rPr>
            </w:pPr>
          </w:p>
        </w:tc>
      </w:tr>
      <w:tr w:rsidR="00410813" w:rsidRPr="00D76B9D" w:rsidTr="004F2B6D">
        <w:tc>
          <w:tcPr>
            <w:tcW w:w="2830" w:type="dxa"/>
            <w:tcBorders>
              <w:top w:val="single" w:sz="4" w:space="0" w:color="000000"/>
              <w:left w:val="single" w:sz="4" w:space="0" w:color="000000"/>
              <w:bottom w:val="single" w:sz="4" w:space="0" w:color="000000"/>
              <w:right w:val="single" w:sz="4" w:space="0" w:color="000000"/>
            </w:tcBorders>
            <w:hideMark/>
          </w:tcPr>
          <w:p w:rsidR="004F2B6D" w:rsidRPr="00D76B9D" w:rsidRDefault="004F2B6D" w:rsidP="00410813">
            <w:pPr>
              <w:ind w:firstLine="0"/>
              <w:jc w:val="left"/>
              <w:rPr>
                <w:b/>
                <w:bCs/>
                <w:color w:val="000000"/>
                <w:sz w:val="20"/>
                <w:szCs w:val="20"/>
                <w:lang w:eastAsia="en-US"/>
              </w:rPr>
            </w:pPr>
            <w:r w:rsidRPr="00D76B9D">
              <w:rPr>
                <w:b/>
                <w:bCs/>
                <w:color w:val="000000"/>
                <w:sz w:val="20"/>
                <w:szCs w:val="20"/>
              </w:rPr>
              <w:t>3. Социальная направленность и зрелость</w:t>
            </w:r>
          </w:p>
          <w:p w:rsidR="004F2B6D" w:rsidRPr="00D76B9D" w:rsidRDefault="004F2B6D" w:rsidP="00410813">
            <w:pPr>
              <w:ind w:firstLine="0"/>
              <w:jc w:val="left"/>
              <w:rPr>
                <w:color w:val="000000"/>
                <w:sz w:val="20"/>
                <w:szCs w:val="20"/>
                <w:lang w:eastAsia="en-US"/>
              </w:rPr>
            </w:pPr>
            <w:r w:rsidRPr="00D76B9D">
              <w:rPr>
                <w:color w:val="000000"/>
                <w:sz w:val="20"/>
                <w:szCs w:val="20"/>
              </w:rPr>
              <w:t xml:space="preserve">Проявляющий самостоятельность и ответственность в постановке </w:t>
            </w:r>
            <w:r w:rsidRPr="00D76B9D">
              <w:rPr>
                <w:color w:val="000000"/>
                <w:sz w:val="20"/>
                <w:szCs w:val="20"/>
              </w:rPr>
              <w:br/>
              <w:t xml:space="preserve">и достижении жизненных целей, активность, честность </w:t>
            </w:r>
            <w:r w:rsidRPr="00D76B9D">
              <w:rPr>
                <w:color w:val="000000"/>
                <w:sz w:val="20"/>
                <w:szCs w:val="20"/>
              </w:rPr>
              <w:br/>
              <w:t>и принципиальность в общественной сфере, нетерпимость к проявлениям непрофессионализма в трудовой деятельности, уважение и признание ценности каждой человеческой личности, сочувствие и деятельное сострадание к другим людям. Сознательно и творчески проектирующий свой жизненный путь, использующий для разрешения проблем и достижения целей средства саморегуляции, самоорганизации и рефлексии.</w:t>
            </w:r>
          </w:p>
        </w:tc>
        <w:tc>
          <w:tcPr>
            <w:tcW w:w="2558" w:type="dxa"/>
            <w:tcBorders>
              <w:top w:val="single" w:sz="4" w:space="0" w:color="000000"/>
              <w:left w:val="single" w:sz="4" w:space="0" w:color="000000"/>
              <w:bottom w:val="single" w:sz="4" w:space="0" w:color="000000"/>
              <w:right w:val="single" w:sz="4" w:space="0" w:color="000000"/>
            </w:tcBorders>
            <w:hideMark/>
          </w:tcPr>
          <w:p w:rsidR="004F2B6D" w:rsidRPr="00D76B9D" w:rsidRDefault="00410813" w:rsidP="00410813">
            <w:pPr>
              <w:ind w:firstLine="0"/>
              <w:jc w:val="left"/>
              <w:rPr>
                <w:color w:val="000000"/>
                <w:sz w:val="20"/>
                <w:szCs w:val="20"/>
              </w:rPr>
            </w:pPr>
            <w:r w:rsidRPr="00D76B9D">
              <w:rPr>
                <w:color w:val="000000"/>
                <w:sz w:val="20"/>
                <w:szCs w:val="20"/>
              </w:rPr>
              <w:t xml:space="preserve">- </w:t>
            </w:r>
            <w:r w:rsidR="004F2B6D" w:rsidRPr="00D76B9D">
              <w:rPr>
                <w:color w:val="000000"/>
                <w:sz w:val="20"/>
                <w:szCs w:val="20"/>
              </w:rPr>
              <w:t>формирование уважения к человеку труда и старшему поколению;</w:t>
            </w:r>
          </w:p>
          <w:p w:rsidR="004F2B6D" w:rsidRPr="00D76B9D" w:rsidRDefault="00410813" w:rsidP="00410813">
            <w:pPr>
              <w:ind w:firstLine="0"/>
              <w:jc w:val="left"/>
              <w:rPr>
                <w:color w:val="000000"/>
                <w:sz w:val="20"/>
                <w:szCs w:val="20"/>
              </w:rPr>
            </w:pPr>
            <w:r w:rsidRPr="00D76B9D">
              <w:rPr>
                <w:color w:val="000000"/>
                <w:sz w:val="20"/>
                <w:szCs w:val="20"/>
              </w:rPr>
              <w:t xml:space="preserve">- </w:t>
            </w:r>
            <w:r w:rsidR="004F2B6D" w:rsidRPr="00D76B9D">
              <w:rPr>
                <w:color w:val="000000"/>
                <w:sz w:val="20"/>
                <w:szCs w:val="20"/>
              </w:rPr>
              <w:t>формирование взаимного уважения.</w:t>
            </w:r>
          </w:p>
        </w:tc>
        <w:tc>
          <w:tcPr>
            <w:tcW w:w="3679" w:type="dxa"/>
            <w:tcBorders>
              <w:top w:val="single" w:sz="4" w:space="0" w:color="000000"/>
              <w:left w:val="single" w:sz="4" w:space="0" w:color="000000"/>
              <w:bottom w:val="single" w:sz="4" w:space="0" w:color="000000"/>
              <w:right w:val="single" w:sz="4" w:space="0" w:color="000000"/>
            </w:tcBorders>
            <w:hideMark/>
          </w:tcPr>
          <w:p w:rsidR="004F2B6D" w:rsidRPr="00D76B9D" w:rsidRDefault="004F2B6D">
            <w:pPr>
              <w:pStyle w:val="1f2"/>
              <w:shd w:val="clear" w:color="auto" w:fill="FFFFFF"/>
              <w:spacing w:before="0" w:beforeAutospacing="0" w:after="0" w:afterAutospacing="0"/>
              <w:contextualSpacing/>
              <w:rPr>
                <w:color w:val="000000"/>
                <w:sz w:val="20"/>
                <w:szCs w:val="20"/>
              </w:rPr>
            </w:pPr>
            <w:r w:rsidRPr="00D76B9D">
              <w:rPr>
                <w:color w:val="000000"/>
                <w:sz w:val="20"/>
                <w:szCs w:val="20"/>
              </w:rPr>
              <w:t>3.1. Имеющий начальные представления о нравственных ценностях в отношении общества, сверстников, взрослых, природного и предметного окружения и себя самого в окружающем мире.</w:t>
            </w:r>
          </w:p>
          <w:p w:rsidR="004F2B6D" w:rsidRPr="00D76B9D" w:rsidRDefault="004F2B6D">
            <w:pPr>
              <w:pStyle w:val="1f2"/>
              <w:shd w:val="clear" w:color="auto" w:fill="FFFFFF"/>
              <w:spacing w:before="0" w:beforeAutospacing="0" w:after="0" w:afterAutospacing="0"/>
              <w:contextualSpacing/>
              <w:rPr>
                <w:color w:val="000000"/>
                <w:sz w:val="20"/>
                <w:szCs w:val="20"/>
              </w:rPr>
            </w:pPr>
            <w:r w:rsidRPr="00D76B9D">
              <w:rPr>
                <w:color w:val="000000"/>
                <w:sz w:val="20"/>
                <w:szCs w:val="20"/>
              </w:rPr>
              <w:t>3.2. Проявляющий разнообразные морально-нравственные чувства, эмоционально-ценностное отношение к окружающим людям, природе и предметному миру, к самому себе (гордость, удовлетворённость, стыд, доброжелательность и т.д.).</w:t>
            </w:r>
          </w:p>
          <w:p w:rsidR="004F2B6D" w:rsidRPr="00D76B9D" w:rsidRDefault="004F2B6D" w:rsidP="00410813">
            <w:pPr>
              <w:ind w:firstLine="0"/>
              <w:rPr>
                <w:color w:val="000000"/>
                <w:sz w:val="20"/>
                <w:szCs w:val="20"/>
              </w:rPr>
            </w:pPr>
            <w:r w:rsidRPr="00D76B9D">
              <w:rPr>
                <w:color w:val="000000"/>
                <w:sz w:val="20"/>
                <w:szCs w:val="20"/>
              </w:rPr>
              <w:t>3.3. Начинающий осознавать себя (свое «Я») в соответствии с семейными, национальными, нравственными ценностями и нормами и правилами поведения.</w:t>
            </w:r>
          </w:p>
          <w:p w:rsidR="004F2B6D" w:rsidRPr="00D76B9D" w:rsidRDefault="004F2B6D" w:rsidP="00410813">
            <w:pPr>
              <w:ind w:firstLine="0"/>
              <w:jc w:val="left"/>
              <w:rPr>
                <w:color w:val="000000"/>
                <w:sz w:val="20"/>
                <w:szCs w:val="20"/>
              </w:rPr>
            </w:pPr>
            <w:r w:rsidRPr="00D76B9D">
              <w:rPr>
                <w:bCs/>
                <w:color w:val="000000"/>
                <w:sz w:val="20"/>
                <w:szCs w:val="20"/>
              </w:rPr>
              <w:t xml:space="preserve">3.4. Различающий основные проявления добра и зла, </w:t>
            </w:r>
            <w:r w:rsidRPr="00D76B9D">
              <w:rPr>
                <w:bCs/>
                <w:iCs/>
                <w:color w:val="000000"/>
                <w:sz w:val="20"/>
                <w:szCs w:val="20"/>
              </w:rPr>
              <w:t>принимает и уважает ценности общества,</w:t>
            </w:r>
            <w:r w:rsidRPr="00D76B9D">
              <w:rPr>
                <w:bCs/>
                <w:color w:val="000000"/>
                <w:kern w:val="24"/>
                <w:sz w:val="20"/>
                <w:szCs w:val="20"/>
              </w:rPr>
              <w:t xml:space="preserve"> </w:t>
            </w:r>
            <w:r w:rsidRPr="00D76B9D">
              <w:rPr>
                <w:bCs/>
                <w:iCs/>
                <w:color w:val="000000"/>
                <w:sz w:val="20"/>
                <w:szCs w:val="20"/>
              </w:rPr>
              <w:t>правдивый, искренний, сп</w:t>
            </w:r>
            <w:r w:rsidR="00410813" w:rsidRPr="00D76B9D">
              <w:rPr>
                <w:bCs/>
                <w:iCs/>
                <w:color w:val="000000"/>
                <w:sz w:val="20"/>
                <w:szCs w:val="20"/>
              </w:rPr>
              <w:t xml:space="preserve">особный к сочувствию и заботе, </w:t>
            </w:r>
            <w:r w:rsidRPr="00D76B9D">
              <w:rPr>
                <w:bCs/>
                <w:iCs/>
                <w:color w:val="000000"/>
                <w:sz w:val="20"/>
                <w:szCs w:val="20"/>
              </w:rPr>
              <w:t>к нравственному по</w:t>
            </w:r>
            <w:r w:rsidR="00410813" w:rsidRPr="00D76B9D">
              <w:rPr>
                <w:bCs/>
                <w:iCs/>
                <w:color w:val="000000"/>
                <w:sz w:val="20"/>
                <w:szCs w:val="20"/>
              </w:rPr>
              <w:t xml:space="preserve">ступку, проявляет </w:t>
            </w:r>
            <w:r w:rsidRPr="00D76B9D">
              <w:rPr>
                <w:bCs/>
                <w:iCs/>
                <w:color w:val="000000"/>
                <w:sz w:val="20"/>
                <w:szCs w:val="20"/>
              </w:rPr>
              <w:t>ответственность за свои действия и поведение.</w:t>
            </w:r>
          </w:p>
        </w:tc>
        <w:tc>
          <w:tcPr>
            <w:tcW w:w="5493" w:type="dxa"/>
            <w:tcBorders>
              <w:top w:val="single" w:sz="4" w:space="0" w:color="000000"/>
              <w:left w:val="single" w:sz="4" w:space="0" w:color="000000"/>
              <w:bottom w:val="single" w:sz="4" w:space="0" w:color="000000"/>
              <w:right w:val="single" w:sz="4" w:space="0" w:color="000000"/>
            </w:tcBorders>
            <w:hideMark/>
          </w:tcPr>
          <w:p w:rsidR="004F2B6D" w:rsidRPr="00D76B9D" w:rsidRDefault="00410813" w:rsidP="00410813">
            <w:pPr>
              <w:ind w:firstLine="0"/>
              <w:jc w:val="left"/>
              <w:rPr>
                <w:color w:val="000000"/>
                <w:sz w:val="20"/>
                <w:szCs w:val="20"/>
              </w:rPr>
            </w:pPr>
            <w:r w:rsidRPr="00D76B9D">
              <w:rPr>
                <w:color w:val="000000"/>
                <w:sz w:val="20"/>
                <w:szCs w:val="20"/>
              </w:rPr>
              <w:t xml:space="preserve">- </w:t>
            </w:r>
            <w:r w:rsidR="004F2B6D" w:rsidRPr="00D76B9D">
              <w:rPr>
                <w:color w:val="000000"/>
                <w:sz w:val="20"/>
                <w:szCs w:val="20"/>
              </w:rPr>
              <w:t xml:space="preserve">имеет первичные представления </w:t>
            </w:r>
            <w:r w:rsidR="004F2B6D" w:rsidRPr="00D76B9D">
              <w:rPr>
                <w:color w:val="000000"/>
                <w:sz w:val="20"/>
                <w:szCs w:val="20"/>
              </w:rPr>
              <w:br/>
              <w:t>о нравственных ценностях в отношении общества, сверстников, взрослых, предметного мира и себя в этом мире;</w:t>
            </w:r>
          </w:p>
          <w:p w:rsidR="004F2B6D" w:rsidRPr="00D76B9D" w:rsidRDefault="00410813" w:rsidP="00410813">
            <w:pPr>
              <w:ind w:firstLine="0"/>
              <w:jc w:val="left"/>
              <w:rPr>
                <w:color w:val="000000"/>
                <w:sz w:val="20"/>
                <w:szCs w:val="20"/>
              </w:rPr>
            </w:pPr>
            <w:r w:rsidRPr="00D76B9D">
              <w:rPr>
                <w:color w:val="000000"/>
                <w:sz w:val="20"/>
                <w:szCs w:val="20"/>
              </w:rPr>
              <w:t xml:space="preserve">- </w:t>
            </w:r>
            <w:r w:rsidR="004F2B6D" w:rsidRPr="00D76B9D">
              <w:rPr>
                <w:color w:val="000000"/>
                <w:sz w:val="20"/>
                <w:szCs w:val="20"/>
              </w:rPr>
              <w:t>проявляет нравственные чувства, эмоционально-ценностного отношения к окружающим людям, предметному миру, к себе;</w:t>
            </w:r>
          </w:p>
          <w:p w:rsidR="004F2B6D" w:rsidRPr="00D76B9D" w:rsidRDefault="00410813" w:rsidP="00410813">
            <w:pPr>
              <w:ind w:firstLine="0"/>
              <w:jc w:val="left"/>
              <w:rPr>
                <w:color w:val="000000"/>
                <w:sz w:val="20"/>
                <w:szCs w:val="20"/>
              </w:rPr>
            </w:pPr>
            <w:r w:rsidRPr="00D76B9D">
              <w:rPr>
                <w:color w:val="000000"/>
                <w:sz w:val="20"/>
                <w:szCs w:val="20"/>
              </w:rPr>
              <w:t xml:space="preserve">- </w:t>
            </w:r>
            <w:r w:rsidR="004F2B6D" w:rsidRPr="00D76B9D">
              <w:rPr>
                <w:color w:val="000000"/>
                <w:sz w:val="20"/>
                <w:szCs w:val="20"/>
              </w:rPr>
              <w:t>испытывает чувства гордости, удовлетворенности, стыда от своих поступков, действий и поведения;</w:t>
            </w:r>
          </w:p>
          <w:p w:rsidR="004F2B6D" w:rsidRPr="00D76B9D" w:rsidRDefault="00410813" w:rsidP="00410813">
            <w:pPr>
              <w:ind w:firstLine="0"/>
              <w:jc w:val="left"/>
              <w:rPr>
                <w:color w:val="000000"/>
                <w:sz w:val="20"/>
                <w:szCs w:val="20"/>
              </w:rPr>
            </w:pPr>
            <w:r w:rsidRPr="00D76B9D">
              <w:rPr>
                <w:color w:val="000000"/>
                <w:sz w:val="20"/>
                <w:szCs w:val="20"/>
              </w:rPr>
              <w:t xml:space="preserve">- </w:t>
            </w:r>
            <w:r w:rsidR="004F2B6D" w:rsidRPr="00D76B9D">
              <w:rPr>
                <w:color w:val="000000"/>
                <w:sz w:val="20"/>
                <w:szCs w:val="20"/>
              </w:rPr>
              <w:t>доброжелательный, умеющий слушать и слышать собеседника, обосновывать свое мнение;</w:t>
            </w:r>
          </w:p>
          <w:p w:rsidR="004F2B6D" w:rsidRPr="00D76B9D" w:rsidRDefault="00410813" w:rsidP="00410813">
            <w:pPr>
              <w:ind w:firstLine="0"/>
              <w:jc w:val="left"/>
              <w:rPr>
                <w:color w:val="000000"/>
                <w:sz w:val="20"/>
                <w:szCs w:val="20"/>
              </w:rPr>
            </w:pPr>
            <w:r w:rsidRPr="00D76B9D">
              <w:rPr>
                <w:color w:val="000000"/>
                <w:sz w:val="20"/>
                <w:szCs w:val="20"/>
              </w:rPr>
              <w:t xml:space="preserve">- </w:t>
            </w:r>
            <w:r w:rsidR="004F2B6D" w:rsidRPr="00D76B9D">
              <w:rPr>
                <w:color w:val="000000"/>
                <w:sz w:val="20"/>
                <w:szCs w:val="20"/>
              </w:rPr>
              <w:t>способный выразить себя в игровой, досуговой деятельности и поведении в соответствии с нравственными ценностями;</w:t>
            </w:r>
          </w:p>
          <w:p w:rsidR="004F2B6D" w:rsidRPr="00D76B9D" w:rsidRDefault="00410813" w:rsidP="00410813">
            <w:pPr>
              <w:ind w:firstLine="0"/>
              <w:jc w:val="left"/>
              <w:rPr>
                <w:color w:val="000000"/>
                <w:sz w:val="20"/>
                <w:szCs w:val="20"/>
              </w:rPr>
            </w:pPr>
            <w:r w:rsidRPr="00D76B9D">
              <w:rPr>
                <w:color w:val="000000"/>
                <w:sz w:val="20"/>
                <w:szCs w:val="20"/>
              </w:rPr>
              <w:t xml:space="preserve">- </w:t>
            </w:r>
            <w:r w:rsidR="004F2B6D" w:rsidRPr="00D76B9D">
              <w:rPr>
                <w:color w:val="000000"/>
                <w:sz w:val="20"/>
                <w:szCs w:val="20"/>
              </w:rPr>
              <w:t xml:space="preserve">самостоятельно применяет усвоенные правила, владеет нормами, конструктивными способами взаимодействия с взрослыми и </w:t>
            </w:r>
            <w:r w:rsidR="004F2B6D" w:rsidRPr="00D76B9D">
              <w:rPr>
                <w:color w:val="000000"/>
                <w:sz w:val="20"/>
                <w:szCs w:val="20"/>
              </w:rPr>
              <w:lastRenderedPageBreak/>
              <w:t>сверстниками (умение договариваться, взаимодействовать в игровых отношениях в рамках игровых правил и т.д.);</w:t>
            </w:r>
          </w:p>
          <w:p w:rsidR="004F2B6D" w:rsidRPr="00D76B9D" w:rsidRDefault="00410813" w:rsidP="00410813">
            <w:pPr>
              <w:ind w:firstLine="0"/>
              <w:jc w:val="left"/>
              <w:rPr>
                <w:color w:val="000000"/>
                <w:sz w:val="20"/>
                <w:szCs w:val="20"/>
              </w:rPr>
            </w:pPr>
            <w:r w:rsidRPr="00D76B9D">
              <w:rPr>
                <w:color w:val="000000"/>
                <w:sz w:val="20"/>
                <w:szCs w:val="20"/>
              </w:rPr>
              <w:t xml:space="preserve">- </w:t>
            </w:r>
            <w:r w:rsidR="004F2B6D" w:rsidRPr="00D76B9D">
              <w:rPr>
                <w:color w:val="000000"/>
                <w:sz w:val="20"/>
                <w:szCs w:val="20"/>
              </w:rPr>
              <w:t xml:space="preserve">преобразует полученные знания и способы деятельности, изменяет поведение и стиль общения со взрослыми и сверстниками </w:t>
            </w:r>
            <w:r w:rsidR="004F2B6D" w:rsidRPr="00D76B9D">
              <w:rPr>
                <w:color w:val="000000"/>
                <w:sz w:val="20"/>
                <w:szCs w:val="20"/>
              </w:rPr>
              <w:br/>
              <w:t>в зависимости от ситуации;</w:t>
            </w:r>
          </w:p>
          <w:p w:rsidR="004F2B6D" w:rsidRPr="00D76B9D" w:rsidRDefault="00410813" w:rsidP="00410813">
            <w:pPr>
              <w:ind w:firstLine="0"/>
              <w:jc w:val="left"/>
              <w:rPr>
                <w:color w:val="000000"/>
                <w:sz w:val="20"/>
                <w:szCs w:val="20"/>
              </w:rPr>
            </w:pPr>
            <w:r w:rsidRPr="00D76B9D">
              <w:rPr>
                <w:color w:val="000000"/>
                <w:sz w:val="20"/>
                <w:szCs w:val="20"/>
              </w:rPr>
              <w:t xml:space="preserve">- </w:t>
            </w:r>
            <w:r w:rsidR="004F2B6D" w:rsidRPr="00D76B9D">
              <w:rPr>
                <w:color w:val="000000"/>
                <w:sz w:val="20"/>
                <w:szCs w:val="20"/>
              </w:rPr>
              <w:t>способен к творческому поведению в новых ситуациях в соответствии с принятой системой ценностей;</w:t>
            </w:r>
          </w:p>
          <w:p w:rsidR="004F2B6D" w:rsidRPr="00D76B9D" w:rsidRDefault="00410813" w:rsidP="00410813">
            <w:pPr>
              <w:ind w:firstLine="0"/>
              <w:jc w:val="left"/>
              <w:rPr>
                <w:color w:val="000000"/>
                <w:sz w:val="20"/>
                <w:szCs w:val="20"/>
              </w:rPr>
            </w:pPr>
            <w:r w:rsidRPr="00D76B9D">
              <w:rPr>
                <w:color w:val="000000"/>
                <w:sz w:val="20"/>
                <w:szCs w:val="20"/>
              </w:rPr>
              <w:t xml:space="preserve">- </w:t>
            </w:r>
            <w:r w:rsidR="00DB38BD">
              <w:rPr>
                <w:color w:val="000000"/>
                <w:sz w:val="20"/>
                <w:szCs w:val="20"/>
              </w:rPr>
              <w:t>выражает познавательный интерес</w:t>
            </w:r>
            <w:r w:rsidRPr="00D76B9D">
              <w:rPr>
                <w:color w:val="000000"/>
                <w:sz w:val="20"/>
                <w:szCs w:val="20"/>
              </w:rPr>
              <w:t xml:space="preserve"> </w:t>
            </w:r>
            <w:r w:rsidR="004F2B6D" w:rsidRPr="00D76B9D">
              <w:rPr>
                <w:color w:val="000000"/>
                <w:sz w:val="20"/>
                <w:szCs w:val="20"/>
              </w:rPr>
              <w:t>к отношениям, поведению людей, стремление их осмысливать, оценивать в соответствии с усвоенными нравственными нормами и ценностями;</w:t>
            </w:r>
          </w:p>
          <w:p w:rsidR="004F2B6D" w:rsidRPr="00D76B9D" w:rsidRDefault="00410813" w:rsidP="00410813">
            <w:pPr>
              <w:ind w:firstLine="0"/>
              <w:jc w:val="left"/>
              <w:rPr>
                <w:color w:val="000000"/>
                <w:sz w:val="20"/>
                <w:szCs w:val="20"/>
              </w:rPr>
            </w:pPr>
            <w:r w:rsidRPr="00D76B9D">
              <w:rPr>
                <w:color w:val="000000"/>
                <w:sz w:val="20"/>
                <w:szCs w:val="20"/>
              </w:rPr>
              <w:t xml:space="preserve">- </w:t>
            </w:r>
            <w:r w:rsidR="004F2B6D" w:rsidRPr="00D76B9D">
              <w:rPr>
                <w:color w:val="000000"/>
                <w:sz w:val="20"/>
                <w:szCs w:val="20"/>
              </w:rPr>
              <w:t>задает вопросы взрослым и сверстникам;</w:t>
            </w:r>
          </w:p>
          <w:p w:rsidR="004F2B6D" w:rsidRPr="00D76B9D" w:rsidRDefault="00410813" w:rsidP="00410813">
            <w:pPr>
              <w:ind w:firstLine="0"/>
              <w:jc w:val="left"/>
              <w:rPr>
                <w:color w:val="000000"/>
                <w:sz w:val="20"/>
                <w:szCs w:val="20"/>
              </w:rPr>
            </w:pPr>
            <w:r w:rsidRPr="00D76B9D">
              <w:rPr>
                <w:color w:val="000000"/>
                <w:sz w:val="20"/>
                <w:szCs w:val="20"/>
              </w:rPr>
              <w:t xml:space="preserve">- </w:t>
            </w:r>
            <w:r w:rsidR="004F2B6D" w:rsidRPr="00D76B9D">
              <w:rPr>
                <w:color w:val="000000"/>
                <w:sz w:val="20"/>
                <w:szCs w:val="20"/>
              </w:rPr>
              <w:t xml:space="preserve">экспериментирует в сфере установления отношений, определения позиции </w:t>
            </w:r>
            <w:r w:rsidR="004F2B6D" w:rsidRPr="00D76B9D">
              <w:rPr>
                <w:color w:val="000000"/>
                <w:sz w:val="20"/>
                <w:szCs w:val="20"/>
              </w:rPr>
              <w:br/>
              <w:t>в собственном поведении;</w:t>
            </w:r>
          </w:p>
          <w:p w:rsidR="004F2B6D" w:rsidRPr="00D76B9D" w:rsidRDefault="00410813" w:rsidP="00410813">
            <w:pPr>
              <w:ind w:firstLine="0"/>
              <w:jc w:val="left"/>
              <w:rPr>
                <w:color w:val="000000"/>
                <w:sz w:val="20"/>
                <w:szCs w:val="20"/>
              </w:rPr>
            </w:pPr>
            <w:r w:rsidRPr="00D76B9D">
              <w:rPr>
                <w:color w:val="000000"/>
                <w:sz w:val="20"/>
                <w:szCs w:val="20"/>
              </w:rPr>
              <w:t xml:space="preserve">- </w:t>
            </w:r>
            <w:r w:rsidR="004F2B6D" w:rsidRPr="00D76B9D">
              <w:rPr>
                <w:color w:val="000000"/>
                <w:sz w:val="20"/>
                <w:szCs w:val="20"/>
              </w:rPr>
              <w:t>способен самостоятельно действовать, в случае затруднений обращаться за помощью;</w:t>
            </w:r>
          </w:p>
          <w:p w:rsidR="004F2B6D" w:rsidRPr="00D76B9D" w:rsidRDefault="00410813" w:rsidP="00410813">
            <w:pPr>
              <w:ind w:firstLine="0"/>
              <w:jc w:val="left"/>
              <w:rPr>
                <w:color w:val="000000"/>
                <w:sz w:val="20"/>
                <w:szCs w:val="20"/>
              </w:rPr>
            </w:pPr>
            <w:r w:rsidRPr="00D76B9D">
              <w:rPr>
                <w:rFonts w:eastAsia="ZapfDingbats"/>
                <w:color w:val="000000"/>
                <w:sz w:val="20"/>
                <w:szCs w:val="20"/>
              </w:rPr>
              <w:t xml:space="preserve">- </w:t>
            </w:r>
            <w:r w:rsidR="004F2B6D" w:rsidRPr="00D76B9D">
              <w:rPr>
                <w:rFonts w:eastAsia="ZapfDingbats"/>
                <w:color w:val="000000"/>
                <w:sz w:val="20"/>
                <w:szCs w:val="20"/>
              </w:rPr>
              <w:t>осознает возможности совместного поиска выхода из сложившейся проблемной ситуации или принятия решений;</w:t>
            </w:r>
          </w:p>
          <w:p w:rsidR="004F2B6D" w:rsidRPr="00D76B9D" w:rsidRDefault="00410813" w:rsidP="00410813">
            <w:pPr>
              <w:ind w:firstLine="0"/>
              <w:jc w:val="left"/>
              <w:rPr>
                <w:color w:val="000000"/>
                <w:sz w:val="20"/>
                <w:szCs w:val="20"/>
              </w:rPr>
            </w:pPr>
            <w:r w:rsidRPr="00D76B9D">
              <w:rPr>
                <w:rFonts w:eastAsia="ZapfDingbats"/>
                <w:color w:val="000000"/>
                <w:sz w:val="20"/>
                <w:szCs w:val="20"/>
              </w:rPr>
              <w:t xml:space="preserve">- </w:t>
            </w:r>
            <w:r w:rsidR="004F2B6D" w:rsidRPr="00D76B9D">
              <w:rPr>
                <w:rFonts w:eastAsia="ZapfDingbats"/>
                <w:color w:val="000000"/>
                <w:sz w:val="20"/>
                <w:szCs w:val="20"/>
              </w:rPr>
              <w:t xml:space="preserve">использует принятые в обществе правила коммуникации (спокойно сидеть, слушать, дать </w:t>
            </w:r>
            <w:r w:rsidR="004F2B6D" w:rsidRPr="00D76B9D">
              <w:rPr>
                <w:rFonts w:eastAsia="ZapfDingbats"/>
                <w:color w:val="000000"/>
                <w:sz w:val="20"/>
                <w:szCs w:val="20"/>
              </w:rPr>
              <w:lastRenderedPageBreak/>
              <w:t>возможность высказаться);</w:t>
            </w:r>
          </w:p>
          <w:p w:rsidR="004F2B6D" w:rsidRPr="00D76B9D" w:rsidRDefault="00410813" w:rsidP="00410813">
            <w:pPr>
              <w:ind w:firstLine="0"/>
              <w:jc w:val="left"/>
              <w:rPr>
                <w:color w:val="000000"/>
                <w:sz w:val="20"/>
                <w:szCs w:val="20"/>
              </w:rPr>
            </w:pPr>
            <w:r w:rsidRPr="00D76B9D">
              <w:rPr>
                <w:rFonts w:eastAsia="ZapfDingbats"/>
                <w:color w:val="000000"/>
                <w:sz w:val="20"/>
                <w:szCs w:val="20"/>
              </w:rPr>
              <w:t xml:space="preserve">- </w:t>
            </w:r>
            <w:r w:rsidR="004F2B6D" w:rsidRPr="00D76B9D">
              <w:rPr>
                <w:rFonts w:eastAsia="ZapfDingbats"/>
                <w:color w:val="000000"/>
                <w:sz w:val="20"/>
                <w:szCs w:val="20"/>
              </w:rPr>
              <w:t>умеет слушать и уважать мнения других людей;</w:t>
            </w:r>
          </w:p>
          <w:p w:rsidR="004F2B6D" w:rsidRPr="00D76B9D" w:rsidRDefault="00410813" w:rsidP="00410813">
            <w:pPr>
              <w:ind w:firstLine="0"/>
              <w:jc w:val="left"/>
              <w:rPr>
                <w:color w:val="000000"/>
                <w:sz w:val="20"/>
                <w:szCs w:val="20"/>
              </w:rPr>
            </w:pPr>
            <w:r w:rsidRPr="00D76B9D">
              <w:rPr>
                <w:rFonts w:eastAsia="ZapfDingbats"/>
                <w:color w:val="000000"/>
                <w:sz w:val="20"/>
                <w:szCs w:val="20"/>
              </w:rPr>
              <w:t xml:space="preserve">- </w:t>
            </w:r>
            <w:r w:rsidR="004F2B6D" w:rsidRPr="00D76B9D">
              <w:rPr>
                <w:rFonts w:eastAsia="ZapfDingbats"/>
                <w:color w:val="000000"/>
                <w:sz w:val="20"/>
                <w:szCs w:val="20"/>
              </w:rPr>
              <w:t>умеет пойти навстречу другому при несовпадающих интересах и мнениях, найти компромисс и совместно прийти к решению, которое поможет достигнуть баланса интересов;</w:t>
            </w:r>
          </w:p>
          <w:p w:rsidR="004F2B6D" w:rsidRPr="00D76B9D" w:rsidRDefault="00410813" w:rsidP="00410813">
            <w:pPr>
              <w:ind w:firstLine="0"/>
              <w:jc w:val="left"/>
              <w:rPr>
                <w:color w:val="000000"/>
                <w:sz w:val="20"/>
                <w:szCs w:val="20"/>
              </w:rPr>
            </w:pPr>
            <w:r w:rsidRPr="00D76B9D">
              <w:rPr>
                <w:color w:val="000000"/>
                <w:sz w:val="20"/>
                <w:szCs w:val="20"/>
              </w:rPr>
              <w:t xml:space="preserve">- </w:t>
            </w:r>
            <w:r w:rsidR="004F2B6D" w:rsidRPr="00D76B9D">
              <w:rPr>
                <w:color w:val="000000"/>
                <w:sz w:val="20"/>
                <w:szCs w:val="20"/>
              </w:rPr>
              <w:t xml:space="preserve">пытается соотнести свое поведение </w:t>
            </w:r>
            <w:r w:rsidR="004F2B6D" w:rsidRPr="00D76B9D">
              <w:rPr>
                <w:color w:val="000000"/>
                <w:sz w:val="20"/>
                <w:szCs w:val="20"/>
              </w:rPr>
              <w:br/>
              <w:t>с правилами и нормами общества;</w:t>
            </w:r>
          </w:p>
          <w:p w:rsidR="004F2B6D" w:rsidRPr="00D76B9D" w:rsidRDefault="00410813" w:rsidP="00410813">
            <w:pPr>
              <w:ind w:firstLine="0"/>
              <w:jc w:val="left"/>
              <w:rPr>
                <w:color w:val="000000"/>
                <w:sz w:val="20"/>
                <w:szCs w:val="20"/>
              </w:rPr>
            </w:pPr>
            <w:r w:rsidRPr="00D76B9D">
              <w:rPr>
                <w:color w:val="000000"/>
                <w:sz w:val="20"/>
                <w:szCs w:val="20"/>
              </w:rPr>
              <w:t xml:space="preserve">- </w:t>
            </w:r>
            <w:r w:rsidR="004F2B6D" w:rsidRPr="00D76B9D">
              <w:rPr>
                <w:color w:val="000000"/>
                <w:sz w:val="20"/>
                <w:szCs w:val="20"/>
              </w:rPr>
              <w:t>осознает свое эмоциональное состояние;</w:t>
            </w:r>
          </w:p>
          <w:p w:rsidR="004F2B6D" w:rsidRPr="00D76B9D" w:rsidRDefault="00410813" w:rsidP="00410813">
            <w:pPr>
              <w:ind w:firstLine="0"/>
              <w:jc w:val="left"/>
              <w:rPr>
                <w:color w:val="000000"/>
                <w:sz w:val="20"/>
                <w:szCs w:val="20"/>
              </w:rPr>
            </w:pPr>
            <w:r w:rsidRPr="00D76B9D">
              <w:rPr>
                <w:color w:val="000000"/>
                <w:sz w:val="20"/>
                <w:szCs w:val="20"/>
              </w:rPr>
              <w:t xml:space="preserve">- </w:t>
            </w:r>
            <w:r w:rsidR="004F2B6D" w:rsidRPr="00D76B9D">
              <w:rPr>
                <w:color w:val="000000"/>
                <w:sz w:val="20"/>
                <w:szCs w:val="20"/>
              </w:rPr>
              <w:t>имеет свое мнение, может его обосновать;</w:t>
            </w:r>
          </w:p>
          <w:p w:rsidR="004F2B6D" w:rsidRPr="00D76B9D" w:rsidRDefault="00410813" w:rsidP="00410813">
            <w:pPr>
              <w:ind w:firstLine="0"/>
              <w:jc w:val="left"/>
              <w:rPr>
                <w:color w:val="000000"/>
                <w:sz w:val="20"/>
                <w:szCs w:val="20"/>
              </w:rPr>
            </w:pPr>
            <w:r w:rsidRPr="00D76B9D">
              <w:rPr>
                <w:rFonts w:eastAsia="ZapfDingbats"/>
                <w:color w:val="000000"/>
                <w:sz w:val="20"/>
                <w:szCs w:val="20"/>
              </w:rPr>
              <w:t xml:space="preserve">- </w:t>
            </w:r>
            <w:r w:rsidR="004F2B6D" w:rsidRPr="00D76B9D">
              <w:rPr>
                <w:rFonts w:eastAsia="ZapfDingbats"/>
                <w:color w:val="000000"/>
                <w:sz w:val="20"/>
                <w:szCs w:val="20"/>
              </w:rPr>
              <w:t>осознает, что существует возможность влияния на свое окружение, достижения чего-либо и необходимость нести за это ответственность, что способствует постепенному приобретению навыка принимать осознанные решения;</w:t>
            </w:r>
          </w:p>
          <w:p w:rsidR="004F2B6D" w:rsidRPr="00D76B9D" w:rsidRDefault="00410813" w:rsidP="00410813">
            <w:pPr>
              <w:ind w:firstLine="0"/>
              <w:jc w:val="left"/>
              <w:rPr>
                <w:color w:val="000000"/>
                <w:sz w:val="20"/>
                <w:szCs w:val="20"/>
              </w:rPr>
            </w:pPr>
            <w:r w:rsidRPr="00D76B9D">
              <w:rPr>
                <w:color w:val="000000"/>
                <w:sz w:val="20"/>
                <w:szCs w:val="20"/>
              </w:rPr>
              <w:t xml:space="preserve">- </w:t>
            </w:r>
            <w:r w:rsidR="004F2B6D" w:rsidRPr="00D76B9D">
              <w:rPr>
                <w:color w:val="000000"/>
                <w:sz w:val="20"/>
                <w:szCs w:val="20"/>
              </w:rPr>
              <w:t>имеет начальные способности управлять своим поведением, планировать свои действия;</w:t>
            </w:r>
          </w:p>
          <w:p w:rsidR="004F2B6D" w:rsidRPr="00D76B9D" w:rsidRDefault="00410813" w:rsidP="00410813">
            <w:pPr>
              <w:ind w:firstLine="0"/>
              <w:jc w:val="left"/>
              <w:rPr>
                <w:color w:val="000000"/>
                <w:sz w:val="20"/>
                <w:szCs w:val="20"/>
              </w:rPr>
            </w:pPr>
            <w:r w:rsidRPr="00D76B9D">
              <w:rPr>
                <w:color w:val="000000"/>
                <w:sz w:val="20"/>
                <w:szCs w:val="20"/>
              </w:rPr>
              <w:t xml:space="preserve">- </w:t>
            </w:r>
            <w:r w:rsidR="004F2B6D" w:rsidRPr="00D76B9D">
              <w:rPr>
                <w:color w:val="000000"/>
                <w:sz w:val="20"/>
                <w:szCs w:val="20"/>
              </w:rPr>
              <w:t>старается не нарушать правила поведения, испытывает чувство неловкости, стыда в ситуациях, где его поведение неблаговидно;</w:t>
            </w:r>
          </w:p>
          <w:p w:rsidR="004F2B6D" w:rsidRPr="00D76B9D" w:rsidRDefault="00410813" w:rsidP="00410813">
            <w:pPr>
              <w:pStyle w:val="1f2"/>
              <w:shd w:val="clear" w:color="auto" w:fill="FFFFFF"/>
              <w:spacing w:before="0" w:beforeAutospacing="0" w:after="0" w:afterAutospacing="0"/>
              <w:contextualSpacing/>
              <w:rPr>
                <w:color w:val="000000"/>
                <w:sz w:val="20"/>
                <w:szCs w:val="20"/>
              </w:rPr>
            </w:pPr>
            <w:r w:rsidRPr="00D76B9D">
              <w:rPr>
                <w:color w:val="000000"/>
                <w:sz w:val="20"/>
                <w:szCs w:val="20"/>
              </w:rPr>
              <w:t xml:space="preserve">- </w:t>
            </w:r>
            <w:r w:rsidR="004F2B6D" w:rsidRPr="00D76B9D">
              <w:rPr>
                <w:color w:val="000000"/>
                <w:sz w:val="20"/>
                <w:szCs w:val="20"/>
              </w:rPr>
              <w:t>поведение в основном определяется представлениями о хороших и плохих поступках.</w:t>
            </w:r>
          </w:p>
        </w:tc>
      </w:tr>
      <w:tr w:rsidR="00410813" w:rsidRPr="00D76B9D" w:rsidTr="004F2B6D">
        <w:tc>
          <w:tcPr>
            <w:tcW w:w="2830" w:type="dxa"/>
            <w:tcBorders>
              <w:top w:val="single" w:sz="4" w:space="0" w:color="000000"/>
              <w:left w:val="single" w:sz="4" w:space="0" w:color="000000"/>
              <w:bottom w:val="single" w:sz="4" w:space="0" w:color="000000"/>
              <w:right w:val="single" w:sz="4" w:space="0" w:color="000000"/>
            </w:tcBorders>
            <w:hideMark/>
          </w:tcPr>
          <w:p w:rsidR="004F2B6D" w:rsidRPr="00D76B9D" w:rsidRDefault="004F2B6D" w:rsidP="00410813">
            <w:pPr>
              <w:ind w:firstLine="0"/>
              <w:jc w:val="left"/>
              <w:rPr>
                <w:color w:val="000000"/>
                <w:sz w:val="20"/>
                <w:szCs w:val="20"/>
                <w:lang w:eastAsia="en-US"/>
              </w:rPr>
            </w:pPr>
            <w:r w:rsidRPr="00D76B9D">
              <w:rPr>
                <w:color w:val="000000"/>
                <w:sz w:val="20"/>
                <w:szCs w:val="20"/>
              </w:rPr>
              <w:lastRenderedPageBreak/>
              <w:t xml:space="preserve">4. </w:t>
            </w:r>
            <w:r w:rsidRPr="00D76B9D">
              <w:rPr>
                <w:b/>
                <w:bCs/>
                <w:color w:val="000000"/>
                <w:sz w:val="20"/>
                <w:szCs w:val="20"/>
              </w:rPr>
              <w:t>Интеллектуальная самостоятельность</w:t>
            </w:r>
          </w:p>
          <w:p w:rsidR="004F2B6D" w:rsidRPr="00D76B9D" w:rsidRDefault="004F2B6D" w:rsidP="00410813">
            <w:pPr>
              <w:ind w:firstLine="0"/>
              <w:jc w:val="left"/>
              <w:rPr>
                <w:color w:val="000000"/>
                <w:sz w:val="20"/>
                <w:szCs w:val="20"/>
                <w:lang w:eastAsia="en-US"/>
              </w:rPr>
            </w:pPr>
            <w:r w:rsidRPr="00D76B9D">
              <w:rPr>
                <w:color w:val="000000"/>
                <w:sz w:val="20"/>
                <w:szCs w:val="20"/>
              </w:rPr>
              <w:t xml:space="preserve">Системно, креативно </w:t>
            </w:r>
            <w:r w:rsidRPr="00D76B9D">
              <w:rPr>
                <w:color w:val="000000"/>
                <w:sz w:val="20"/>
                <w:szCs w:val="20"/>
              </w:rPr>
              <w:br/>
              <w:t xml:space="preserve">и критически мыслящий, активно и целенаправленно познающий мир, самореализующийся </w:t>
            </w:r>
            <w:r w:rsidRPr="00D76B9D">
              <w:rPr>
                <w:color w:val="000000"/>
                <w:sz w:val="20"/>
                <w:szCs w:val="20"/>
              </w:rPr>
              <w:br/>
              <w:t xml:space="preserve">в профессиональной и </w:t>
            </w:r>
            <w:r w:rsidRPr="00D76B9D">
              <w:rPr>
                <w:color w:val="000000"/>
                <w:sz w:val="20"/>
                <w:szCs w:val="20"/>
              </w:rPr>
              <w:lastRenderedPageBreak/>
              <w:t xml:space="preserve">личностной сферах на основе этических </w:t>
            </w:r>
            <w:r w:rsidRPr="00D76B9D">
              <w:rPr>
                <w:color w:val="000000"/>
                <w:sz w:val="20"/>
                <w:szCs w:val="20"/>
              </w:rPr>
              <w:br/>
              <w:t>и эстетических идеалов.</w:t>
            </w:r>
          </w:p>
        </w:tc>
        <w:tc>
          <w:tcPr>
            <w:tcW w:w="2558" w:type="dxa"/>
            <w:tcBorders>
              <w:top w:val="single" w:sz="4" w:space="0" w:color="000000"/>
              <w:left w:val="single" w:sz="4" w:space="0" w:color="000000"/>
              <w:bottom w:val="single" w:sz="4" w:space="0" w:color="000000"/>
              <w:right w:val="single" w:sz="4" w:space="0" w:color="000000"/>
            </w:tcBorders>
            <w:hideMark/>
          </w:tcPr>
          <w:p w:rsidR="004F2B6D" w:rsidRPr="00D76B9D" w:rsidRDefault="00410813" w:rsidP="00410813">
            <w:pPr>
              <w:ind w:firstLine="0"/>
              <w:jc w:val="left"/>
              <w:rPr>
                <w:color w:val="000000"/>
                <w:sz w:val="20"/>
                <w:szCs w:val="20"/>
              </w:rPr>
            </w:pPr>
            <w:r w:rsidRPr="00D76B9D">
              <w:rPr>
                <w:color w:val="000000"/>
                <w:sz w:val="20"/>
                <w:szCs w:val="20"/>
              </w:rPr>
              <w:lastRenderedPageBreak/>
              <w:t xml:space="preserve">- </w:t>
            </w:r>
            <w:r w:rsidR="004F2B6D" w:rsidRPr="00D76B9D">
              <w:rPr>
                <w:color w:val="000000"/>
                <w:sz w:val="20"/>
                <w:szCs w:val="20"/>
              </w:rPr>
              <w:t>формирование уважения к человеку труда и старшему поколению;</w:t>
            </w:r>
          </w:p>
          <w:p w:rsidR="004F2B6D" w:rsidRPr="00D76B9D" w:rsidRDefault="00410813" w:rsidP="00410813">
            <w:pPr>
              <w:ind w:firstLine="0"/>
              <w:jc w:val="left"/>
              <w:rPr>
                <w:color w:val="000000"/>
                <w:sz w:val="20"/>
                <w:szCs w:val="20"/>
              </w:rPr>
            </w:pPr>
            <w:r w:rsidRPr="00D76B9D">
              <w:rPr>
                <w:color w:val="000000"/>
                <w:sz w:val="20"/>
                <w:szCs w:val="20"/>
              </w:rPr>
              <w:t xml:space="preserve">- </w:t>
            </w:r>
            <w:r w:rsidR="004F2B6D" w:rsidRPr="00D76B9D">
              <w:rPr>
                <w:color w:val="000000"/>
                <w:sz w:val="20"/>
                <w:szCs w:val="20"/>
              </w:rPr>
              <w:t>формирование взаимного уважения;</w:t>
            </w:r>
          </w:p>
          <w:p w:rsidR="004F2B6D" w:rsidRPr="00D76B9D" w:rsidRDefault="00410813" w:rsidP="00410813">
            <w:pPr>
              <w:ind w:firstLine="0"/>
              <w:jc w:val="left"/>
              <w:rPr>
                <w:color w:val="000000"/>
                <w:sz w:val="20"/>
                <w:szCs w:val="20"/>
              </w:rPr>
            </w:pPr>
            <w:r w:rsidRPr="00D76B9D">
              <w:rPr>
                <w:color w:val="000000"/>
                <w:sz w:val="20"/>
                <w:szCs w:val="20"/>
              </w:rPr>
              <w:t xml:space="preserve">- </w:t>
            </w:r>
            <w:r w:rsidR="004F2B6D" w:rsidRPr="00D76B9D">
              <w:rPr>
                <w:color w:val="000000"/>
                <w:sz w:val="20"/>
                <w:szCs w:val="20"/>
              </w:rPr>
              <w:t xml:space="preserve">формирование бережного отношения к </w:t>
            </w:r>
            <w:r w:rsidR="004F2B6D" w:rsidRPr="00D76B9D">
              <w:rPr>
                <w:color w:val="000000"/>
                <w:sz w:val="20"/>
                <w:szCs w:val="20"/>
              </w:rPr>
              <w:lastRenderedPageBreak/>
              <w:t>культурному наследию и традициям многонационального народа Российской Федерации.</w:t>
            </w:r>
          </w:p>
        </w:tc>
        <w:tc>
          <w:tcPr>
            <w:tcW w:w="3679" w:type="dxa"/>
            <w:tcBorders>
              <w:top w:val="single" w:sz="4" w:space="0" w:color="000000"/>
              <w:left w:val="single" w:sz="4" w:space="0" w:color="000000"/>
              <w:bottom w:val="single" w:sz="4" w:space="0" w:color="000000"/>
              <w:right w:val="single" w:sz="4" w:space="0" w:color="000000"/>
            </w:tcBorders>
            <w:hideMark/>
          </w:tcPr>
          <w:p w:rsidR="004F2B6D" w:rsidRPr="00D76B9D" w:rsidRDefault="004F2B6D">
            <w:pPr>
              <w:pStyle w:val="1f2"/>
              <w:shd w:val="clear" w:color="auto" w:fill="FFFFFF"/>
              <w:spacing w:before="0" w:beforeAutospacing="0" w:after="0" w:afterAutospacing="0"/>
              <w:contextualSpacing/>
              <w:rPr>
                <w:color w:val="000000"/>
                <w:sz w:val="20"/>
                <w:szCs w:val="20"/>
              </w:rPr>
            </w:pPr>
            <w:r w:rsidRPr="00D76B9D">
              <w:rPr>
                <w:color w:val="000000"/>
                <w:sz w:val="20"/>
                <w:szCs w:val="20"/>
              </w:rPr>
              <w:lastRenderedPageBreak/>
              <w:t xml:space="preserve">4.1. Способный выразить себя </w:t>
            </w:r>
            <w:r w:rsidRPr="00D76B9D">
              <w:rPr>
                <w:color w:val="000000"/>
                <w:sz w:val="20"/>
                <w:szCs w:val="20"/>
              </w:rPr>
              <w:br/>
              <w:t>в разных видах деятельности (игровой, трудовой, учебной и пр.) в соответствии с нравственными ценностями и нормами.</w:t>
            </w:r>
          </w:p>
          <w:p w:rsidR="004F2B6D" w:rsidRPr="00D76B9D" w:rsidRDefault="004F2B6D">
            <w:pPr>
              <w:pStyle w:val="1f2"/>
              <w:shd w:val="clear" w:color="auto" w:fill="FFFFFF"/>
              <w:spacing w:before="0" w:beforeAutospacing="0" w:after="0" w:afterAutospacing="0"/>
              <w:contextualSpacing/>
              <w:rPr>
                <w:color w:val="000000"/>
                <w:sz w:val="20"/>
                <w:szCs w:val="20"/>
              </w:rPr>
            </w:pPr>
            <w:r w:rsidRPr="00D76B9D">
              <w:rPr>
                <w:color w:val="000000"/>
                <w:sz w:val="20"/>
                <w:szCs w:val="20"/>
              </w:rPr>
              <w:t xml:space="preserve">4.2. Проявляющий личностные качества, </w:t>
            </w:r>
            <w:r w:rsidRPr="00D76B9D">
              <w:rPr>
                <w:color w:val="000000"/>
                <w:sz w:val="20"/>
                <w:szCs w:val="20"/>
              </w:rPr>
              <w:lastRenderedPageBreak/>
              <w:t xml:space="preserve">способствующие познанию, активной социальной деятельности: инициативный, самостоятельный, креативный, </w:t>
            </w:r>
            <w:r w:rsidR="00410813" w:rsidRPr="00D76B9D">
              <w:rPr>
                <w:color w:val="000000"/>
                <w:sz w:val="20"/>
                <w:szCs w:val="20"/>
              </w:rPr>
              <w:t xml:space="preserve">любознательный, </w:t>
            </w:r>
            <w:r w:rsidRPr="00D76B9D">
              <w:rPr>
                <w:color w:val="000000"/>
                <w:sz w:val="20"/>
                <w:szCs w:val="20"/>
              </w:rPr>
              <w:t xml:space="preserve">наблюдательный, испытывающий потребность </w:t>
            </w:r>
            <w:r w:rsidRPr="00D76B9D">
              <w:rPr>
                <w:color w:val="000000"/>
                <w:sz w:val="20"/>
                <w:szCs w:val="20"/>
              </w:rPr>
              <w:br/>
              <w:t>в самовыражении, в том числе творческом.</w:t>
            </w:r>
          </w:p>
          <w:p w:rsidR="004F2B6D" w:rsidRPr="00D76B9D" w:rsidRDefault="004F2B6D" w:rsidP="00410813">
            <w:pPr>
              <w:ind w:firstLine="0"/>
              <w:rPr>
                <w:color w:val="000000"/>
                <w:sz w:val="20"/>
                <w:szCs w:val="20"/>
              </w:rPr>
            </w:pPr>
            <w:r w:rsidRPr="00D76B9D">
              <w:rPr>
                <w:color w:val="000000"/>
                <w:sz w:val="20"/>
                <w:szCs w:val="20"/>
              </w:rPr>
              <w:t xml:space="preserve">4.3. Активный, проявляющий самостоятельность и инициативу </w:t>
            </w:r>
            <w:r w:rsidRPr="00D76B9D">
              <w:rPr>
                <w:color w:val="000000"/>
                <w:sz w:val="20"/>
                <w:szCs w:val="20"/>
              </w:rPr>
              <w:br/>
              <w:t xml:space="preserve">в познавательной, игровой, коммуникативной и продуктивных видах деятельности </w:t>
            </w:r>
            <w:r w:rsidRPr="00D76B9D">
              <w:rPr>
                <w:color w:val="000000"/>
                <w:sz w:val="20"/>
                <w:szCs w:val="20"/>
              </w:rPr>
              <w:br/>
              <w:t>и в самообслуживании.</w:t>
            </w:r>
          </w:p>
          <w:p w:rsidR="004F2B6D" w:rsidRPr="00D76B9D" w:rsidRDefault="004F2B6D">
            <w:pPr>
              <w:ind w:firstLine="33"/>
              <w:rPr>
                <w:color w:val="000000"/>
                <w:sz w:val="20"/>
                <w:szCs w:val="20"/>
              </w:rPr>
            </w:pPr>
            <w:r w:rsidRPr="00D76B9D">
              <w:rPr>
                <w:color w:val="000000"/>
                <w:sz w:val="20"/>
                <w:szCs w:val="20"/>
              </w:rPr>
              <w:t xml:space="preserve">4.4. Способный чувствовать прекрасное в быту, природе, поступках, искусстве, стремящийся к отображению прекрасного </w:t>
            </w:r>
            <w:r w:rsidRPr="00D76B9D">
              <w:rPr>
                <w:color w:val="000000"/>
                <w:sz w:val="20"/>
                <w:szCs w:val="20"/>
              </w:rPr>
              <w:br/>
              <w:t xml:space="preserve">в продуктивных видах деятельности, обладающий основами художественно-эстетического вкуса. Эмоционально отзывчивый к душевной </w:t>
            </w:r>
            <w:r w:rsidRPr="00D76B9D">
              <w:rPr>
                <w:color w:val="000000"/>
                <w:sz w:val="20"/>
                <w:szCs w:val="20"/>
              </w:rPr>
              <w:br/>
              <w:t>и физической красоте человека, окружающего мира, произведений искусства.</w:t>
            </w:r>
          </w:p>
          <w:p w:rsidR="004F2B6D" w:rsidRPr="00D76B9D" w:rsidRDefault="004F2B6D" w:rsidP="00410813">
            <w:pPr>
              <w:ind w:firstLine="0"/>
              <w:rPr>
                <w:color w:val="000000"/>
                <w:sz w:val="20"/>
                <w:szCs w:val="20"/>
              </w:rPr>
            </w:pPr>
            <w:r w:rsidRPr="00D76B9D">
              <w:rPr>
                <w:color w:val="000000"/>
                <w:sz w:val="20"/>
                <w:szCs w:val="20"/>
              </w:rPr>
              <w:t xml:space="preserve">4.5. Способный к самостоятельному поиску решений в зависимости </w:t>
            </w:r>
            <w:r w:rsidRPr="00D76B9D">
              <w:rPr>
                <w:color w:val="000000"/>
                <w:sz w:val="20"/>
                <w:szCs w:val="20"/>
              </w:rPr>
              <w:br/>
              <w:t>от знакомых жизненных ситуаций.</w:t>
            </w:r>
          </w:p>
          <w:p w:rsidR="00410813" w:rsidRPr="00D76B9D" w:rsidRDefault="004F2B6D" w:rsidP="00410813">
            <w:pPr>
              <w:ind w:firstLine="0"/>
              <w:rPr>
                <w:color w:val="000000"/>
                <w:sz w:val="20"/>
                <w:szCs w:val="20"/>
              </w:rPr>
            </w:pPr>
            <w:r w:rsidRPr="00D76B9D">
              <w:rPr>
                <w:color w:val="000000"/>
                <w:sz w:val="20"/>
                <w:szCs w:val="20"/>
              </w:rPr>
              <w:t xml:space="preserve">4.6. Мотивированный к посильной проектной и исследовательской деятельности экспериментированию, открытиям, проявляющий любопытство </w:t>
            </w:r>
            <w:r w:rsidRPr="00D76B9D">
              <w:rPr>
                <w:color w:val="000000"/>
                <w:sz w:val="20"/>
                <w:szCs w:val="20"/>
              </w:rPr>
              <w:br/>
              <w:t xml:space="preserve">и стремление к самостоятельному решению интеллектуальных </w:t>
            </w:r>
            <w:r w:rsidRPr="00D76B9D">
              <w:rPr>
                <w:color w:val="000000"/>
                <w:sz w:val="20"/>
                <w:szCs w:val="20"/>
              </w:rPr>
              <w:br/>
              <w:t>и практических задач.</w:t>
            </w:r>
          </w:p>
          <w:p w:rsidR="004F2B6D" w:rsidRPr="00D76B9D" w:rsidRDefault="004F2B6D" w:rsidP="00410813">
            <w:pPr>
              <w:ind w:firstLine="0"/>
              <w:rPr>
                <w:color w:val="000000"/>
                <w:sz w:val="20"/>
                <w:szCs w:val="20"/>
              </w:rPr>
            </w:pPr>
            <w:r w:rsidRPr="00D76B9D">
              <w:rPr>
                <w:color w:val="000000"/>
                <w:sz w:val="20"/>
                <w:szCs w:val="20"/>
              </w:rPr>
              <w:t xml:space="preserve">4.7. Не принимающий действия </w:t>
            </w:r>
            <w:r w:rsidRPr="00D76B9D">
              <w:rPr>
                <w:color w:val="000000"/>
                <w:sz w:val="20"/>
                <w:szCs w:val="20"/>
              </w:rPr>
              <w:br/>
              <w:t xml:space="preserve">и поступки, противоречащие нормам нравственности и культуры поведения. </w:t>
            </w:r>
          </w:p>
        </w:tc>
        <w:tc>
          <w:tcPr>
            <w:tcW w:w="5493" w:type="dxa"/>
            <w:tcBorders>
              <w:top w:val="single" w:sz="4" w:space="0" w:color="000000"/>
              <w:left w:val="single" w:sz="4" w:space="0" w:color="000000"/>
              <w:bottom w:val="single" w:sz="4" w:space="0" w:color="000000"/>
              <w:right w:val="single" w:sz="4" w:space="0" w:color="000000"/>
            </w:tcBorders>
            <w:hideMark/>
          </w:tcPr>
          <w:p w:rsidR="004F2B6D" w:rsidRPr="00D76B9D" w:rsidRDefault="00410813" w:rsidP="00410813">
            <w:pPr>
              <w:ind w:firstLine="0"/>
              <w:jc w:val="left"/>
              <w:rPr>
                <w:color w:val="000000"/>
                <w:sz w:val="20"/>
                <w:szCs w:val="20"/>
              </w:rPr>
            </w:pPr>
            <w:r w:rsidRPr="00D76B9D">
              <w:rPr>
                <w:color w:val="000000"/>
                <w:sz w:val="20"/>
                <w:szCs w:val="20"/>
              </w:rPr>
              <w:lastRenderedPageBreak/>
              <w:t xml:space="preserve">- </w:t>
            </w:r>
            <w:r w:rsidR="004F2B6D" w:rsidRPr="00D76B9D">
              <w:rPr>
                <w:color w:val="000000"/>
                <w:sz w:val="20"/>
                <w:szCs w:val="20"/>
              </w:rPr>
              <w:t xml:space="preserve">проявляет любознательность и интерес к поиску и открытию информации, способствующей осознанию и обретению своего места в обществе </w:t>
            </w:r>
            <w:r w:rsidR="004F2B6D" w:rsidRPr="00D76B9D">
              <w:rPr>
                <w:color w:val="000000"/>
                <w:sz w:val="20"/>
                <w:szCs w:val="20"/>
              </w:rPr>
              <w:lastRenderedPageBreak/>
              <w:t>(коллективе сверстников в детском саду и новых общностях, в кругу знакомых и незнакомых взрослых);</w:t>
            </w:r>
          </w:p>
          <w:p w:rsidR="004F2B6D" w:rsidRPr="00D76B9D" w:rsidRDefault="00410813" w:rsidP="00410813">
            <w:pPr>
              <w:ind w:firstLine="0"/>
              <w:jc w:val="left"/>
              <w:rPr>
                <w:color w:val="000000"/>
                <w:sz w:val="20"/>
                <w:szCs w:val="20"/>
              </w:rPr>
            </w:pPr>
            <w:r w:rsidRPr="00D76B9D">
              <w:rPr>
                <w:color w:val="000000"/>
                <w:sz w:val="20"/>
                <w:szCs w:val="20"/>
              </w:rPr>
              <w:t xml:space="preserve">- </w:t>
            </w:r>
            <w:r w:rsidR="004F2B6D" w:rsidRPr="00D76B9D">
              <w:rPr>
                <w:color w:val="000000"/>
                <w:sz w:val="20"/>
                <w:szCs w:val="20"/>
              </w:rPr>
              <w:t>проявляет инициативу в самостоятельном решении несложных практических проблем и в реализации собственных идей и замыслов;</w:t>
            </w:r>
          </w:p>
          <w:p w:rsidR="004F2B6D" w:rsidRPr="00D76B9D" w:rsidRDefault="00410813" w:rsidP="00410813">
            <w:pPr>
              <w:pStyle w:val="1f2"/>
              <w:shd w:val="clear" w:color="auto" w:fill="FFFFFF"/>
              <w:spacing w:before="0" w:beforeAutospacing="0" w:after="0" w:afterAutospacing="0"/>
              <w:contextualSpacing/>
              <w:rPr>
                <w:color w:val="000000"/>
                <w:sz w:val="20"/>
                <w:szCs w:val="20"/>
              </w:rPr>
            </w:pPr>
            <w:r w:rsidRPr="00D76B9D">
              <w:rPr>
                <w:color w:val="000000"/>
                <w:sz w:val="20"/>
                <w:szCs w:val="20"/>
              </w:rPr>
              <w:t xml:space="preserve">- </w:t>
            </w:r>
            <w:r w:rsidR="004F2B6D" w:rsidRPr="00D76B9D">
              <w:rPr>
                <w:color w:val="000000"/>
                <w:sz w:val="20"/>
                <w:szCs w:val="20"/>
              </w:rPr>
              <w:t>проявляет инициативу в получении новой информации и практического опыта;</w:t>
            </w:r>
          </w:p>
          <w:p w:rsidR="004F2B6D" w:rsidRPr="00D76B9D" w:rsidRDefault="00410813" w:rsidP="00410813">
            <w:pPr>
              <w:pStyle w:val="1f2"/>
              <w:shd w:val="clear" w:color="auto" w:fill="FFFFFF"/>
              <w:spacing w:before="0" w:beforeAutospacing="0" w:after="0" w:afterAutospacing="0"/>
              <w:contextualSpacing/>
              <w:rPr>
                <w:color w:val="000000"/>
                <w:sz w:val="20"/>
                <w:szCs w:val="20"/>
              </w:rPr>
            </w:pPr>
            <w:r w:rsidRPr="00D76B9D">
              <w:rPr>
                <w:color w:val="000000"/>
                <w:sz w:val="20"/>
                <w:szCs w:val="20"/>
              </w:rPr>
              <w:t xml:space="preserve">- </w:t>
            </w:r>
            <w:r w:rsidR="004F2B6D" w:rsidRPr="00D76B9D">
              <w:rPr>
                <w:color w:val="000000"/>
                <w:sz w:val="20"/>
                <w:szCs w:val="20"/>
              </w:rPr>
              <w:t>проявляет желание сотрудничать с другими детьми и взрослыми в решении посильных общественных задач.</w:t>
            </w:r>
          </w:p>
        </w:tc>
      </w:tr>
      <w:tr w:rsidR="00410813" w:rsidRPr="00D76B9D" w:rsidTr="004F2B6D">
        <w:tc>
          <w:tcPr>
            <w:tcW w:w="2830" w:type="dxa"/>
            <w:tcBorders>
              <w:top w:val="single" w:sz="4" w:space="0" w:color="000000"/>
              <w:left w:val="single" w:sz="4" w:space="0" w:color="000000"/>
              <w:bottom w:val="single" w:sz="4" w:space="0" w:color="000000"/>
              <w:right w:val="single" w:sz="4" w:space="0" w:color="000000"/>
            </w:tcBorders>
            <w:hideMark/>
          </w:tcPr>
          <w:p w:rsidR="004F2B6D" w:rsidRPr="00D76B9D" w:rsidRDefault="004F2B6D" w:rsidP="00410813">
            <w:pPr>
              <w:ind w:firstLine="0"/>
              <w:jc w:val="left"/>
              <w:rPr>
                <w:color w:val="000000"/>
                <w:sz w:val="20"/>
                <w:szCs w:val="20"/>
                <w:lang w:eastAsia="en-US"/>
              </w:rPr>
            </w:pPr>
            <w:r w:rsidRPr="00D76B9D">
              <w:rPr>
                <w:b/>
                <w:bCs/>
                <w:color w:val="000000"/>
                <w:sz w:val="20"/>
                <w:szCs w:val="20"/>
              </w:rPr>
              <w:lastRenderedPageBreak/>
              <w:t>5. Зрелое сетевое поведение</w:t>
            </w:r>
            <w:r w:rsidRPr="00D76B9D">
              <w:rPr>
                <w:color w:val="000000"/>
                <w:sz w:val="20"/>
                <w:szCs w:val="20"/>
              </w:rPr>
              <w:t xml:space="preserve"> Эффективно и уверенно </w:t>
            </w:r>
            <w:r w:rsidRPr="00D76B9D">
              <w:rPr>
                <w:color w:val="000000"/>
                <w:sz w:val="20"/>
                <w:szCs w:val="20"/>
              </w:rPr>
              <w:br/>
              <w:t xml:space="preserve">осуществляющий сетевую коммуникацию и взаимодействие на основе правил сетевой культуры и сетевой </w:t>
            </w:r>
            <w:r w:rsidRPr="00D76B9D">
              <w:rPr>
                <w:color w:val="000000"/>
                <w:sz w:val="20"/>
                <w:szCs w:val="20"/>
              </w:rPr>
              <w:lastRenderedPageBreak/>
              <w:t>этики, управляющий собственной репутацией в сетевой среде, формирующий «здоровый» цифровой след.</w:t>
            </w:r>
          </w:p>
        </w:tc>
        <w:tc>
          <w:tcPr>
            <w:tcW w:w="2558" w:type="dxa"/>
            <w:tcBorders>
              <w:top w:val="single" w:sz="4" w:space="0" w:color="000000"/>
              <w:left w:val="single" w:sz="4" w:space="0" w:color="000000"/>
              <w:bottom w:val="single" w:sz="4" w:space="0" w:color="000000"/>
              <w:right w:val="single" w:sz="4" w:space="0" w:color="000000"/>
            </w:tcBorders>
            <w:hideMark/>
          </w:tcPr>
          <w:p w:rsidR="004F2B6D" w:rsidRPr="00D76B9D" w:rsidRDefault="004F2B6D" w:rsidP="009E0B10">
            <w:pPr>
              <w:pStyle w:val="aff7"/>
              <w:numPr>
                <w:ilvl w:val="0"/>
                <w:numId w:val="19"/>
              </w:numPr>
              <w:ind w:left="4" w:hanging="141"/>
              <w:jc w:val="left"/>
              <w:rPr>
                <w:color w:val="000000"/>
                <w:sz w:val="20"/>
                <w:szCs w:val="20"/>
              </w:rPr>
            </w:pPr>
            <w:r w:rsidRPr="00D76B9D">
              <w:rPr>
                <w:color w:val="000000"/>
                <w:sz w:val="20"/>
                <w:szCs w:val="20"/>
              </w:rPr>
              <w:lastRenderedPageBreak/>
              <w:t>формирование уважения к закону и правопорядку;</w:t>
            </w:r>
          </w:p>
          <w:p w:rsidR="004F2B6D" w:rsidRPr="00D76B9D" w:rsidRDefault="004F2B6D" w:rsidP="009E0B10">
            <w:pPr>
              <w:pStyle w:val="aff7"/>
              <w:numPr>
                <w:ilvl w:val="0"/>
                <w:numId w:val="19"/>
              </w:numPr>
              <w:ind w:left="4" w:hanging="141"/>
              <w:jc w:val="left"/>
              <w:rPr>
                <w:color w:val="000000"/>
                <w:sz w:val="20"/>
                <w:szCs w:val="20"/>
              </w:rPr>
            </w:pPr>
            <w:r w:rsidRPr="00D76B9D">
              <w:rPr>
                <w:color w:val="000000"/>
                <w:sz w:val="20"/>
                <w:szCs w:val="20"/>
              </w:rPr>
              <w:t>формирование взаимного уважения;</w:t>
            </w:r>
          </w:p>
          <w:p w:rsidR="004F2B6D" w:rsidRPr="00D76B9D" w:rsidRDefault="004F2B6D" w:rsidP="009E0B10">
            <w:pPr>
              <w:pStyle w:val="aff7"/>
              <w:numPr>
                <w:ilvl w:val="0"/>
                <w:numId w:val="19"/>
              </w:numPr>
              <w:ind w:left="4" w:hanging="141"/>
              <w:jc w:val="left"/>
              <w:rPr>
                <w:color w:val="000000"/>
                <w:sz w:val="20"/>
                <w:szCs w:val="20"/>
              </w:rPr>
            </w:pPr>
            <w:r w:rsidRPr="00D76B9D">
              <w:rPr>
                <w:color w:val="000000"/>
                <w:sz w:val="20"/>
                <w:szCs w:val="20"/>
              </w:rPr>
              <w:t xml:space="preserve">формирование бережного отношения к </w:t>
            </w:r>
            <w:r w:rsidRPr="00D76B9D">
              <w:rPr>
                <w:color w:val="000000"/>
                <w:sz w:val="20"/>
                <w:szCs w:val="20"/>
              </w:rPr>
              <w:lastRenderedPageBreak/>
              <w:t>природе и окружающей среде.</w:t>
            </w:r>
          </w:p>
        </w:tc>
        <w:tc>
          <w:tcPr>
            <w:tcW w:w="3679" w:type="dxa"/>
            <w:tcBorders>
              <w:top w:val="single" w:sz="4" w:space="0" w:color="000000"/>
              <w:left w:val="single" w:sz="4" w:space="0" w:color="000000"/>
              <w:bottom w:val="single" w:sz="4" w:space="0" w:color="000000"/>
              <w:right w:val="single" w:sz="4" w:space="0" w:color="000000"/>
            </w:tcBorders>
            <w:hideMark/>
          </w:tcPr>
          <w:p w:rsidR="004F2B6D" w:rsidRPr="00D76B9D" w:rsidRDefault="004F2B6D" w:rsidP="00410813">
            <w:pPr>
              <w:ind w:hanging="53"/>
              <w:rPr>
                <w:color w:val="000000"/>
                <w:sz w:val="20"/>
                <w:szCs w:val="20"/>
                <w:lang w:eastAsia="en-US"/>
              </w:rPr>
            </w:pPr>
            <w:r w:rsidRPr="00D76B9D">
              <w:rPr>
                <w:color w:val="000000"/>
                <w:sz w:val="20"/>
                <w:szCs w:val="20"/>
              </w:rPr>
              <w:lastRenderedPageBreak/>
              <w:t>5.1. Способный отличать реальный мир от воображаемого и виртуального и действовать сообразно их специфике.</w:t>
            </w:r>
          </w:p>
          <w:p w:rsidR="004F2B6D" w:rsidRPr="00D76B9D" w:rsidRDefault="004F2B6D" w:rsidP="00410813">
            <w:pPr>
              <w:ind w:hanging="53"/>
              <w:rPr>
                <w:color w:val="000000"/>
                <w:sz w:val="20"/>
                <w:szCs w:val="20"/>
              </w:rPr>
            </w:pPr>
            <w:r w:rsidRPr="00D76B9D">
              <w:rPr>
                <w:color w:val="000000"/>
                <w:sz w:val="20"/>
                <w:szCs w:val="20"/>
              </w:rPr>
              <w:t xml:space="preserve">5.2. Способный общаться и взаимодействовать с другими детьми и взрослыми с </w:t>
            </w:r>
            <w:r w:rsidRPr="00D76B9D">
              <w:rPr>
                <w:color w:val="000000"/>
                <w:sz w:val="20"/>
                <w:szCs w:val="20"/>
              </w:rPr>
              <w:lastRenderedPageBreak/>
              <w:t>помощью простых цифровых технологий и устройств.</w:t>
            </w:r>
          </w:p>
          <w:p w:rsidR="004F2B6D" w:rsidRPr="00D76B9D" w:rsidRDefault="004F2B6D" w:rsidP="00410813">
            <w:pPr>
              <w:ind w:hanging="53"/>
              <w:rPr>
                <w:color w:val="000000"/>
                <w:sz w:val="20"/>
                <w:szCs w:val="20"/>
                <w:lang w:eastAsia="en-US"/>
              </w:rPr>
            </w:pPr>
            <w:r w:rsidRPr="00D76B9D">
              <w:rPr>
                <w:color w:val="000000"/>
                <w:sz w:val="20"/>
                <w:szCs w:val="20"/>
              </w:rPr>
              <w:t>5.3. Понимающий правила использования различных средств сетевой среды без вреда для физического и психического здоровья (собственного и других людей) и подчиняется требованиям ограничения времени занятий с подобными устройствами.</w:t>
            </w:r>
          </w:p>
        </w:tc>
        <w:tc>
          <w:tcPr>
            <w:tcW w:w="5493" w:type="dxa"/>
            <w:tcBorders>
              <w:top w:val="single" w:sz="4" w:space="0" w:color="000000"/>
              <w:left w:val="single" w:sz="4" w:space="0" w:color="000000"/>
              <w:bottom w:val="single" w:sz="4" w:space="0" w:color="000000"/>
              <w:right w:val="single" w:sz="4" w:space="0" w:color="000000"/>
            </w:tcBorders>
            <w:hideMark/>
          </w:tcPr>
          <w:p w:rsidR="004F2B6D" w:rsidRPr="00D76B9D" w:rsidRDefault="00737E58" w:rsidP="00737E58">
            <w:pPr>
              <w:ind w:firstLine="0"/>
              <w:jc w:val="left"/>
              <w:rPr>
                <w:color w:val="000000"/>
                <w:sz w:val="20"/>
                <w:szCs w:val="20"/>
              </w:rPr>
            </w:pPr>
            <w:r w:rsidRPr="00D76B9D">
              <w:rPr>
                <w:color w:val="000000"/>
                <w:sz w:val="20"/>
                <w:szCs w:val="20"/>
              </w:rPr>
              <w:lastRenderedPageBreak/>
              <w:t xml:space="preserve">- </w:t>
            </w:r>
            <w:r w:rsidR="004F2B6D" w:rsidRPr="00D76B9D">
              <w:rPr>
                <w:color w:val="000000"/>
                <w:sz w:val="20"/>
                <w:szCs w:val="20"/>
              </w:rPr>
              <w:t>осознанно выполняет правила здоровьесбережения и техники безопасности при использования разных средств сетевой среды и виртуальных ресурсов;</w:t>
            </w:r>
          </w:p>
          <w:p w:rsidR="004F2B6D" w:rsidRPr="00D76B9D" w:rsidRDefault="00737E58" w:rsidP="00737E58">
            <w:pPr>
              <w:ind w:firstLine="0"/>
              <w:jc w:val="left"/>
              <w:rPr>
                <w:color w:val="000000"/>
                <w:sz w:val="20"/>
                <w:szCs w:val="20"/>
              </w:rPr>
            </w:pPr>
            <w:r w:rsidRPr="00D76B9D">
              <w:rPr>
                <w:color w:val="000000"/>
                <w:sz w:val="20"/>
                <w:szCs w:val="20"/>
              </w:rPr>
              <w:lastRenderedPageBreak/>
              <w:t xml:space="preserve">- </w:t>
            </w:r>
            <w:r w:rsidR="004F2B6D" w:rsidRPr="00D76B9D">
              <w:rPr>
                <w:color w:val="000000"/>
                <w:sz w:val="20"/>
                <w:szCs w:val="20"/>
              </w:rPr>
              <w:t>использует простые средства сетевого взаимодействия для установления общественно полезных и продуктивных контактов с другими людьми;</w:t>
            </w:r>
          </w:p>
          <w:p w:rsidR="004F2B6D" w:rsidRPr="00D76B9D" w:rsidRDefault="00737E58" w:rsidP="00737E58">
            <w:pPr>
              <w:ind w:firstLine="0"/>
              <w:jc w:val="left"/>
              <w:rPr>
                <w:color w:val="000000"/>
                <w:sz w:val="20"/>
                <w:szCs w:val="20"/>
              </w:rPr>
            </w:pPr>
            <w:r w:rsidRPr="00D76B9D">
              <w:rPr>
                <w:color w:val="000000"/>
                <w:sz w:val="20"/>
                <w:szCs w:val="20"/>
              </w:rPr>
              <w:t xml:space="preserve">- </w:t>
            </w:r>
            <w:r w:rsidR="004F2B6D" w:rsidRPr="00D76B9D">
              <w:rPr>
                <w:color w:val="000000"/>
                <w:sz w:val="20"/>
                <w:szCs w:val="20"/>
              </w:rPr>
              <w:t>понимает прагматическое назначение цифровой среды и ее рациональные возможности в получении и передаче информации, создании общественно полезных продуктов и т.д.</w:t>
            </w:r>
          </w:p>
        </w:tc>
      </w:tr>
      <w:tr w:rsidR="00410813" w:rsidRPr="00D76B9D" w:rsidTr="004F2B6D">
        <w:tc>
          <w:tcPr>
            <w:tcW w:w="2830" w:type="dxa"/>
            <w:tcBorders>
              <w:top w:val="single" w:sz="4" w:space="0" w:color="000000"/>
              <w:left w:val="single" w:sz="4" w:space="0" w:color="000000"/>
              <w:bottom w:val="single" w:sz="4" w:space="0" w:color="000000"/>
              <w:right w:val="single" w:sz="4" w:space="0" w:color="000000"/>
            </w:tcBorders>
            <w:hideMark/>
          </w:tcPr>
          <w:p w:rsidR="004F2B6D" w:rsidRPr="00D76B9D" w:rsidRDefault="004F2B6D" w:rsidP="00410813">
            <w:pPr>
              <w:ind w:firstLine="0"/>
              <w:jc w:val="left"/>
              <w:rPr>
                <w:b/>
                <w:bCs/>
                <w:color w:val="000000"/>
                <w:sz w:val="20"/>
                <w:szCs w:val="20"/>
                <w:lang w:eastAsia="en-US"/>
              </w:rPr>
            </w:pPr>
            <w:r w:rsidRPr="00D76B9D">
              <w:rPr>
                <w:b/>
                <w:color w:val="000000"/>
                <w:sz w:val="20"/>
                <w:szCs w:val="20"/>
              </w:rPr>
              <w:lastRenderedPageBreak/>
              <w:t>6.</w:t>
            </w:r>
            <w:r w:rsidRPr="00D76B9D">
              <w:rPr>
                <w:b/>
                <w:bCs/>
                <w:color w:val="000000"/>
                <w:sz w:val="20"/>
                <w:szCs w:val="20"/>
              </w:rPr>
              <w:t xml:space="preserve"> Экономическая активность</w:t>
            </w:r>
          </w:p>
          <w:p w:rsidR="004F2B6D" w:rsidRPr="00D76B9D" w:rsidRDefault="004F2B6D" w:rsidP="00410813">
            <w:pPr>
              <w:ind w:firstLine="0"/>
              <w:jc w:val="left"/>
              <w:rPr>
                <w:color w:val="000000"/>
                <w:sz w:val="20"/>
                <w:szCs w:val="20"/>
                <w:lang w:eastAsia="en-US"/>
              </w:rPr>
            </w:pPr>
            <w:r w:rsidRPr="00D76B9D">
              <w:rPr>
                <w:color w:val="000000"/>
                <w:sz w:val="20"/>
                <w:szCs w:val="20"/>
              </w:rPr>
              <w:t xml:space="preserve">Проявляющий стремление </w:t>
            </w:r>
            <w:r w:rsidRPr="00D76B9D">
              <w:rPr>
                <w:color w:val="000000"/>
                <w:sz w:val="20"/>
                <w:szCs w:val="20"/>
              </w:rPr>
              <w:br/>
              <w:t xml:space="preserve">к созидательному труду, успешно достигающий поставленных жизненных целей за счёт высокой экономической активности </w:t>
            </w:r>
            <w:r w:rsidRPr="00D76B9D">
              <w:rPr>
                <w:color w:val="000000"/>
                <w:sz w:val="20"/>
                <w:szCs w:val="20"/>
              </w:rPr>
              <w:br/>
              <w:t xml:space="preserve">и эффективного поведения </w:t>
            </w:r>
            <w:r w:rsidRPr="00D76B9D">
              <w:rPr>
                <w:color w:val="000000"/>
                <w:sz w:val="20"/>
                <w:szCs w:val="20"/>
              </w:rPr>
              <w:br/>
              <w:t>на рынке труда в условиях многообразия социально-трудовых ролей, мотивированный к инновационной деятельности.</w:t>
            </w:r>
          </w:p>
        </w:tc>
        <w:tc>
          <w:tcPr>
            <w:tcW w:w="2558" w:type="dxa"/>
            <w:tcBorders>
              <w:top w:val="single" w:sz="4" w:space="0" w:color="000000"/>
              <w:left w:val="single" w:sz="4" w:space="0" w:color="000000"/>
              <w:bottom w:val="single" w:sz="4" w:space="0" w:color="000000"/>
              <w:right w:val="single" w:sz="4" w:space="0" w:color="000000"/>
            </w:tcBorders>
            <w:hideMark/>
          </w:tcPr>
          <w:p w:rsidR="004F2B6D" w:rsidRPr="00D76B9D" w:rsidRDefault="004F2B6D" w:rsidP="009E0B10">
            <w:pPr>
              <w:pStyle w:val="aff7"/>
              <w:numPr>
                <w:ilvl w:val="0"/>
                <w:numId w:val="20"/>
              </w:numPr>
              <w:ind w:left="19" w:hanging="141"/>
              <w:jc w:val="left"/>
              <w:rPr>
                <w:color w:val="000000"/>
                <w:sz w:val="20"/>
                <w:szCs w:val="20"/>
              </w:rPr>
            </w:pPr>
            <w:r w:rsidRPr="00D76B9D">
              <w:rPr>
                <w:color w:val="000000"/>
                <w:sz w:val="20"/>
                <w:szCs w:val="20"/>
              </w:rPr>
              <w:t>формирование гражданственности;</w:t>
            </w:r>
          </w:p>
          <w:p w:rsidR="004F2B6D" w:rsidRPr="00D76B9D" w:rsidRDefault="004F2B6D" w:rsidP="009E0B10">
            <w:pPr>
              <w:pStyle w:val="aff7"/>
              <w:numPr>
                <w:ilvl w:val="0"/>
                <w:numId w:val="20"/>
              </w:numPr>
              <w:ind w:left="19" w:hanging="141"/>
              <w:jc w:val="left"/>
              <w:rPr>
                <w:color w:val="000000"/>
                <w:sz w:val="20"/>
                <w:szCs w:val="20"/>
              </w:rPr>
            </w:pPr>
            <w:r w:rsidRPr="00D76B9D">
              <w:rPr>
                <w:color w:val="000000"/>
                <w:sz w:val="20"/>
                <w:szCs w:val="20"/>
              </w:rPr>
              <w:t>формирование уважения к человеку труда и старшему поколению.</w:t>
            </w:r>
          </w:p>
        </w:tc>
        <w:tc>
          <w:tcPr>
            <w:tcW w:w="3679" w:type="dxa"/>
            <w:tcBorders>
              <w:top w:val="single" w:sz="4" w:space="0" w:color="000000"/>
              <w:left w:val="single" w:sz="4" w:space="0" w:color="000000"/>
              <w:bottom w:val="single" w:sz="4" w:space="0" w:color="000000"/>
              <w:right w:val="single" w:sz="4" w:space="0" w:color="000000"/>
            </w:tcBorders>
            <w:hideMark/>
          </w:tcPr>
          <w:p w:rsidR="004F2B6D" w:rsidRPr="00D76B9D" w:rsidRDefault="004F2B6D" w:rsidP="00410813">
            <w:pPr>
              <w:ind w:hanging="53"/>
              <w:rPr>
                <w:color w:val="000000"/>
                <w:sz w:val="20"/>
                <w:szCs w:val="20"/>
                <w:lang w:eastAsia="en-US"/>
              </w:rPr>
            </w:pPr>
            <w:r w:rsidRPr="00D76B9D">
              <w:rPr>
                <w:color w:val="000000"/>
                <w:sz w:val="20"/>
                <w:szCs w:val="20"/>
              </w:rPr>
              <w:t xml:space="preserve">6.1. Ценящий труд в семье и в обществе, уважает людей труда, результаты их деятельности, проявляющий трудолюбие при выполнении поручений </w:t>
            </w:r>
            <w:r w:rsidRPr="00D76B9D">
              <w:rPr>
                <w:color w:val="000000"/>
                <w:sz w:val="20"/>
                <w:szCs w:val="20"/>
              </w:rPr>
              <w:br/>
              <w:t>и в самостоятельной деятельности. Бережно и уважительно относящийся к результатам своего труда, труда других людей.</w:t>
            </w:r>
          </w:p>
          <w:p w:rsidR="004F2B6D" w:rsidRPr="00D76B9D" w:rsidRDefault="004F2B6D" w:rsidP="00410813">
            <w:pPr>
              <w:ind w:hanging="53"/>
              <w:rPr>
                <w:color w:val="000000"/>
                <w:sz w:val="20"/>
                <w:szCs w:val="20"/>
              </w:rPr>
            </w:pPr>
            <w:r w:rsidRPr="00D76B9D">
              <w:rPr>
                <w:color w:val="000000"/>
                <w:sz w:val="20"/>
                <w:szCs w:val="20"/>
              </w:rPr>
              <w:t xml:space="preserve">6.2. Имеющий элементарные представления о профессиях </w:t>
            </w:r>
            <w:r w:rsidRPr="00D76B9D">
              <w:rPr>
                <w:color w:val="000000"/>
                <w:sz w:val="20"/>
                <w:szCs w:val="20"/>
              </w:rPr>
              <w:br/>
              <w:t>и сферах человеческой деятельности, о роли знаний, науки, современного производства в жизни человека и общества.</w:t>
            </w:r>
          </w:p>
          <w:p w:rsidR="004F2B6D" w:rsidRPr="00D76B9D" w:rsidRDefault="00410813" w:rsidP="00410813">
            <w:pPr>
              <w:ind w:hanging="53"/>
              <w:rPr>
                <w:color w:val="000000"/>
                <w:sz w:val="20"/>
                <w:szCs w:val="20"/>
              </w:rPr>
            </w:pPr>
            <w:r w:rsidRPr="00D76B9D">
              <w:rPr>
                <w:color w:val="000000"/>
                <w:sz w:val="20"/>
                <w:szCs w:val="20"/>
              </w:rPr>
              <w:t>6.3.</w:t>
            </w:r>
            <w:r w:rsidR="003A506C">
              <w:rPr>
                <w:color w:val="000000"/>
                <w:sz w:val="20"/>
                <w:szCs w:val="20"/>
              </w:rPr>
              <w:t xml:space="preserve"> </w:t>
            </w:r>
            <w:r w:rsidR="004F2B6D" w:rsidRPr="00D76B9D">
              <w:rPr>
                <w:color w:val="000000"/>
                <w:sz w:val="20"/>
                <w:szCs w:val="20"/>
              </w:rPr>
              <w:t>Стремящийся к выполнению коллективных и индивидуальных проектов, заданий и поручений.</w:t>
            </w:r>
          </w:p>
          <w:p w:rsidR="004F2B6D" w:rsidRPr="00D76B9D" w:rsidRDefault="00410813" w:rsidP="00410813">
            <w:pPr>
              <w:ind w:hanging="53"/>
              <w:rPr>
                <w:color w:val="000000"/>
                <w:sz w:val="20"/>
                <w:szCs w:val="20"/>
              </w:rPr>
            </w:pPr>
            <w:r w:rsidRPr="00D76B9D">
              <w:rPr>
                <w:color w:val="000000"/>
                <w:sz w:val="20"/>
                <w:szCs w:val="20"/>
              </w:rPr>
              <w:t>6.4.</w:t>
            </w:r>
            <w:r w:rsidR="004F2B6D" w:rsidRPr="00D76B9D">
              <w:rPr>
                <w:color w:val="000000"/>
                <w:sz w:val="20"/>
                <w:szCs w:val="20"/>
              </w:rPr>
              <w:t>Стремящийся к сотрудничеству со сверстниками и взрослыми в трудовой деятельности.</w:t>
            </w:r>
          </w:p>
          <w:p w:rsidR="004F2B6D" w:rsidRPr="00D76B9D" w:rsidRDefault="004F2B6D" w:rsidP="00410813">
            <w:pPr>
              <w:ind w:hanging="53"/>
              <w:rPr>
                <w:color w:val="000000"/>
                <w:sz w:val="20"/>
                <w:szCs w:val="20"/>
                <w:lang w:eastAsia="en-US"/>
              </w:rPr>
            </w:pPr>
            <w:r w:rsidRPr="00D76B9D">
              <w:rPr>
                <w:color w:val="000000"/>
                <w:sz w:val="20"/>
                <w:szCs w:val="20"/>
              </w:rPr>
              <w:t xml:space="preserve">6.5. Проявляющий </w:t>
            </w:r>
            <w:r w:rsidRPr="00D76B9D">
              <w:rPr>
                <w:rFonts w:eastAsia="ZapfDingbats"/>
                <w:color w:val="000000"/>
                <w:sz w:val="20"/>
                <w:szCs w:val="20"/>
              </w:rPr>
              <w:t xml:space="preserve">интерес к </w:t>
            </w:r>
            <w:r w:rsidRPr="00D76B9D">
              <w:rPr>
                <w:color w:val="000000"/>
                <w:sz w:val="20"/>
                <w:szCs w:val="20"/>
              </w:rPr>
              <w:t>общественно полезной деятельности.</w:t>
            </w:r>
          </w:p>
        </w:tc>
        <w:tc>
          <w:tcPr>
            <w:tcW w:w="5493" w:type="dxa"/>
            <w:tcBorders>
              <w:top w:val="single" w:sz="4" w:space="0" w:color="000000"/>
              <w:left w:val="single" w:sz="4" w:space="0" w:color="000000"/>
              <w:bottom w:val="single" w:sz="4" w:space="0" w:color="000000"/>
              <w:right w:val="single" w:sz="4" w:space="0" w:color="000000"/>
            </w:tcBorders>
            <w:hideMark/>
          </w:tcPr>
          <w:p w:rsidR="004F2B6D" w:rsidRPr="00D76B9D" w:rsidRDefault="00410813" w:rsidP="00410813">
            <w:pPr>
              <w:pStyle w:val="1f2"/>
              <w:spacing w:before="0" w:beforeAutospacing="0" w:after="0" w:afterAutospacing="0"/>
              <w:rPr>
                <w:rFonts w:eastAsia="ZapfDingbats"/>
                <w:color w:val="000000"/>
                <w:sz w:val="20"/>
                <w:szCs w:val="20"/>
              </w:rPr>
            </w:pPr>
            <w:r w:rsidRPr="00D76B9D">
              <w:rPr>
                <w:rFonts w:eastAsia="ZapfDingbats"/>
                <w:color w:val="000000"/>
                <w:sz w:val="20"/>
                <w:szCs w:val="20"/>
              </w:rPr>
              <w:t xml:space="preserve">- </w:t>
            </w:r>
            <w:r w:rsidR="004F2B6D" w:rsidRPr="00D76B9D">
              <w:rPr>
                <w:rFonts w:eastAsia="ZapfDingbats"/>
                <w:color w:val="000000"/>
                <w:sz w:val="20"/>
                <w:szCs w:val="20"/>
              </w:rPr>
              <w:t>имеет первичные представления о ценностях труда, о различных профессиях;</w:t>
            </w:r>
          </w:p>
          <w:p w:rsidR="004F2B6D" w:rsidRPr="00D76B9D" w:rsidRDefault="00410813" w:rsidP="00410813">
            <w:pPr>
              <w:pStyle w:val="1f2"/>
              <w:spacing w:before="0" w:beforeAutospacing="0" w:after="0" w:afterAutospacing="0"/>
              <w:rPr>
                <w:bCs/>
                <w:iCs/>
                <w:color w:val="000000"/>
                <w:sz w:val="20"/>
                <w:szCs w:val="20"/>
              </w:rPr>
            </w:pPr>
            <w:r w:rsidRPr="00D76B9D">
              <w:rPr>
                <w:bCs/>
                <w:iCs/>
                <w:color w:val="000000"/>
                <w:sz w:val="20"/>
                <w:szCs w:val="20"/>
              </w:rPr>
              <w:t xml:space="preserve">- </w:t>
            </w:r>
            <w:r w:rsidR="004F2B6D" w:rsidRPr="00D76B9D">
              <w:rPr>
                <w:bCs/>
                <w:iCs/>
                <w:color w:val="000000"/>
                <w:sz w:val="20"/>
                <w:szCs w:val="20"/>
              </w:rPr>
              <w:t xml:space="preserve">проявляет уважение </w:t>
            </w:r>
            <w:r w:rsidR="004F2B6D" w:rsidRPr="00D76B9D">
              <w:rPr>
                <w:color w:val="000000"/>
                <w:sz w:val="20"/>
                <w:szCs w:val="20"/>
              </w:rPr>
              <w:t>к людям труда в семье и в обществе;</w:t>
            </w:r>
          </w:p>
          <w:p w:rsidR="004F2B6D" w:rsidRPr="00D76B9D" w:rsidRDefault="00410813" w:rsidP="00410813">
            <w:pPr>
              <w:pStyle w:val="1f2"/>
              <w:spacing w:before="0" w:beforeAutospacing="0" w:after="0" w:afterAutospacing="0"/>
              <w:rPr>
                <w:color w:val="000000"/>
                <w:sz w:val="20"/>
                <w:szCs w:val="20"/>
              </w:rPr>
            </w:pPr>
            <w:r w:rsidRPr="00D76B9D">
              <w:rPr>
                <w:rFonts w:eastAsia="ZapfDingbats"/>
                <w:color w:val="000000"/>
                <w:sz w:val="20"/>
                <w:szCs w:val="20"/>
              </w:rPr>
              <w:t xml:space="preserve">- </w:t>
            </w:r>
            <w:r w:rsidR="004F2B6D" w:rsidRPr="00D76B9D">
              <w:rPr>
                <w:rFonts w:eastAsia="ZapfDingbats"/>
                <w:color w:val="000000"/>
                <w:sz w:val="20"/>
                <w:szCs w:val="20"/>
              </w:rPr>
              <w:t xml:space="preserve">проявляет </w:t>
            </w:r>
            <w:r w:rsidR="004F2B6D" w:rsidRPr="00D76B9D">
              <w:rPr>
                <w:color w:val="000000"/>
                <w:sz w:val="20"/>
                <w:szCs w:val="20"/>
              </w:rPr>
              <w:t>навыки сотрудничества со сверстниками и взрослыми в трудовой деятельности.</w:t>
            </w:r>
          </w:p>
        </w:tc>
      </w:tr>
      <w:tr w:rsidR="00410813" w:rsidRPr="00D76B9D" w:rsidTr="004F2B6D">
        <w:tc>
          <w:tcPr>
            <w:tcW w:w="2830" w:type="dxa"/>
            <w:tcBorders>
              <w:top w:val="single" w:sz="4" w:space="0" w:color="000000"/>
              <w:left w:val="single" w:sz="4" w:space="0" w:color="000000"/>
              <w:bottom w:val="single" w:sz="4" w:space="0" w:color="000000"/>
              <w:right w:val="single" w:sz="4" w:space="0" w:color="000000"/>
            </w:tcBorders>
            <w:hideMark/>
          </w:tcPr>
          <w:p w:rsidR="004F2B6D" w:rsidRPr="00D76B9D" w:rsidRDefault="004F2B6D" w:rsidP="00410813">
            <w:pPr>
              <w:ind w:firstLine="0"/>
              <w:jc w:val="left"/>
              <w:rPr>
                <w:color w:val="000000"/>
                <w:sz w:val="20"/>
                <w:szCs w:val="20"/>
                <w:lang w:eastAsia="en-US"/>
              </w:rPr>
            </w:pPr>
            <w:r w:rsidRPr="00D76B9D">
              <w:rPr>
                <w:b/>
                <w:bCs/>
                <w:color w:val="000000"/>
                <w:sz w:val="20"/>
                <w:szCs w:val="20"/>
              </w:rPr>
              <w:t xml:space="preserve">7. Коммуникация </w:t>
            </w:r>
            <w:r w:rsidRPr="00D76B9D">
              <w:rPr>
                <w:b/>
                <w:bCs/>
                <w:color w:val="000000"/>
                <w:sz w:val="20"/>
                <w:szCs w:val="20"/>
              </w:rPr>
              <w:br/>
              <w:t>и сотрудничество</w:t>
            </w:r>
            <w:r w:rsidRPr="00D76B9D">
              <w:rPr>
                <w:color w:val="000000"/>
                <w:sz w:val="20"/>
                <w:szCs w:val="20"/>
              </w:rPr>
              <w:t xml:space="preserve"> </w:t>
            </w:r>
          </w:p>
          <w:p w:rsidR="004F2B6D" w:rsidRPr="00D76B9D" w:rsidRDefault="004F2B6D" w:rsidP="00410813">
            <w:pPr>
              <w:ind w:firstLine="0"/>
              <w:jc w:val="left"/>
              <w:rPr>
                <w:color w:val="000000"/>
                <w:sz w:val="20"/>
                <w:szCs w:val="20"/>
                <w:lang w:eastAsia="en-US"/>
              </w:rPr>
            </w:pPr>
            <w:r w:rsidRPr="00D76B9D">
              <w:rPr>
                <w:color w:val="000000"/>
                <w:sz w:val="20"/>
                <w:szCs w:val="20"/>
              </w:rPr>
              <w:t xml:space="preserve">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 (в том числе в составе команды); уверенно выражающий свои мысли различными </w:t>
            </w:r>
            <w:r w:rsidRPr="00D76B9D">
              <w:rPr>
                <w:color w:val="000000"/>
                <w:sz w:val="20"/>
                <w:szCs w:val="20"/>
              </w:rPr>
              <w:lastRenderedPageBreak/>
              <w:t xml:space="preserve">способами </w:t>
            </w:r>
            <w:r w:rsidRPr="00D76B9D">
              <w:rPr>
                <w:color w:val="000000"/>
                <w:sz w:val="20"/>
                <w:szCs w:val="20"/>
              </w:rPr>
              <w:br/>
              <w:t>на русском и родном языке.</w:t>
            </w:r>
          </w:p>
        </w:tc>
        <w:tc>
          <w:tcPr>
            <w:tcW w:w="2558" w:type="dxa"/>
            <w:tcBorders>
              <w:top w:val="single" w:sz="4" w:space="0" w:color="000000"/>
              <w:left w:val="single" w:sz="4" w:space="0" w:color="000000"/>
              <w:bottom w:val="single" w:sz="4" w:space="0" w:color="000000"/>
              <w:right w:val="single" w:sz="4" w:space="0" w:color="000000"/>
            </w:tcBorders>
            <w:hideMark/>
          </w:tcPr>
          <w:p w:rsidR="004F2B6D" w:rsidRPr="00D76B9D" w:rsidRDefault="00410813" w:rsidP="00410813">
            <w:pPr>
              <w:ind w:firstLine="0"/>
              <w:jc w:val="left"/>
              <w:rPr>
                <w:color w:val="000000"/>
                <w:sz w:val="20"/>
                <w:szCs w:val="20"/>
              </w:rPr>
            </w:pPr>
            <w:r w:rsidRPr="00D76B9D">
              <w:rPr>
                <w:color w:val="000000"/>
                <w:sz w:val="20"/>
                <w:szCs w:val="20"/>
              </w:rPr>
              <w:lastRenderedPageBreak/>
              <w:t xml:space="preserve">- </w:t>
            </w:r>
            <w:r w:rsidR="004F2B6D" w:rsidRPr="00D76B9D">
              <w:rPr>
                <w:color w:val="000000"/>
                <w:sz w:val="20"/>
                <w:szCs w:val="20"/>
              </w:rPr>
              <w:t>формирование взаимного уважения;</w:t>
            </w:r>
          </w:p>
          <w:p w:rsidR="004F2B6D" w:rsidRPr="00D76B9D" w:rsidRDefault="00410813" w:rsidP="00410813">
            <w:pPr>
              <w:ind w:firstLine="0"/>
              <w:jc w:val="left"/>
              <w:rPr>
                <w:color w:val="000000"/>
                <w:sz w:val="20"/>
                <w:szCs w:val="20"/>
              </w:rPr>
            </w:pPr>
            <w:r w:rsidRPr="00D76B9D">
              <w:rPr>
                <w:color w:val="000000"/>
                <w:sz w:val="20"/>
                <w:szCs w:val="20"/>
              </w:rPr>
              <w:t xml:space="preserve">- </w:t>
            </w:r>
            <w:r w:rsidR="004F2B6D" w:rsidRPr="00D76B9D">
              <w:rPr>
                <w:color w:val="000000"/>
                <w:sz w:val="20"/>
                <w:szCs w:val="20"/>
              </w:rPr>
              <w:t>формирование бережного отношения к культурному наследию и традициям многонационального народа Российской Федерации.</w:t>
            </w:r>
          </w:p>
        </w:tc>
        <w:tc>
          <w:tcPr>
            <w:tcW w:w="3679" w:type="dxa"/>
            <w:tcBorders>
              <w:top w:val="single" w:sz="4" w:space="0" w:color="000000"/>
              <w:left w:val="single" w:sz="4" w:space="0" w:color="000000"/>
              <w:bottom w:val="single" w:sz="4" w:space="0" w:color="000000"/>
              <w:right w:val="single" w:sz="4" w:space="0" w:color="000000"/>
            </w:tcBorders>
            <w:hideMark/>
          </w:tcPr>
          <w:p w:rsidR="00410813" w:rsidRPr="00D76B9D" w:rsidRDefault="004F2B6D" w:rsidP="00D76B9D">
            <w:pPr>
              <w:ind w:firstLine="33"/>
              <w:jc w:val="left"/>
              <w:rPr>
                <w:color w:val="000000"/>
                <w:sz w:val="20"/>
                <w:szCs w:val="20"/>
                <w:lang w:eastAsia="en-US"/>
              </w:rPr>
            </w:pPr>
            <w:r w:rsidRPr="00D76B9D">
              <w:rPr>
                <w:color w:val="000000"/>
                <w:sz w:val="20"/>
                <w:szCs w:val="20"/>
              </w:rPr>
              <w:t xml:space="preserve">7.1. Владеющий основами речевой культуры, дружелюбный </w:t>
            </w:r>
            <w:r w:rsidRPr="00D76B9D">
              <w:rPr>
                <w:color w:val="000000"/>
                <w:sz w:val="20"/>
                <w:szCs w:val="20"/>
              </w:rPr>
              <w:br/>
              <w:t>и доброжелательный, умеющий слушать и слышать собеседника, взаимодействовать со взрослыми и сверстниками на основе общих интересов и дел.</w:t>
            </w:r>
          </w:p>
          <w:p w:rsidR="004F2B6D" w:rsidRPr="00D76B9D" w:rsidRDefault="004F2B6D" w:rsidP="00D76B9D">
            <w:pPr>
              <w:ind w:firstLine="33"/>
              <w:jc w:val="left"/>
              <w:rPr>
                <w:color w:val="000000"/>
                <w:sz w:val="20"/>
                <w:szCs w:val="20"/>
                <w:lang w:eastAsia="en-US"/>
              </w:rPr>
            </w:pPr>
            <w:r w:rsidRPr="00D76B9D">
              <w:rPr>
                <w:color w:val="000000"/>
                <w:sz w:val="20"/>
                <w:szCs w:val="20"/>
              </w:rPr>
              <w:t xml:space="preserve">7.2. Следующий элементарным общественным нормам и правилам поведения, владеет основами управления </w:t>
            </w:r>
            <w:r w:rsidRPr="00D76B9D">
              <w:rPr>
                <w:color w:val="000000"/>
                <w:sz w:val="20"/>
                <w:szCs w:val="20"/>
              </w:rPr>
              <w:lastRenderedPageBreak/>
              <w:t>эмоциональным состоянием (эмоциональный интеллект).</w:t>
            </w:r>
          </w:p>
          <w:p w:rsidR="004F2B6D" w:rsidRPr="00D76B9D" w:rsidRDefault="004F2B6D">
            <w:pPr>
              <w:ind w:firstLine="33"/>
              <w:rPr>
                <w:color w:val="000000"/>
                <w:sz w:val="20"/>
                <w:szCs w:val="20"/>
              </w:rPr>
            </w:pPr>
            <w:r w:rsidRPr="00D76B9D">
              <w:rPr>
                <w:color w:val="000000"/>
                <w:sz w:val="20"/>
                <w:szCs w:val="20"/>
              </w:rPr>
              <w:t>7.3. Ориентирующийся в окружающей среде (городской, сельской), следует принятым в обществе нормам и правилам поведения (социальный интеллект).</w:t>
            </w:r>
          </w:p>
          <w:p w:rsidR="004F2B6D" w:rsidRPr="00D76B9D" w:rsidRDefault="004F2B6D">
            <w:pPr>
              <w:ind w:firstLine="33"/>
              <w:rPr>
                <w:color w:val="000000"/>
                <w:sz w:val="20"/>
                <w:szCs w:val="20"/>
              </w:rPr>
            </w:pPr>
            <w:r w:rsidRPr="00D76B9D">
              <w:rPr>
                <w:color w:val="000000"/>
                <w:sz w:val="20"/>
                <w:szCs w:val="20"/>
              </w:rPr>
              <w:t>7.4. Владеющий средствами вербального и невербального общения.</w:t>
            </w:r>
          </w:p>
          <w:p w:rsidR="004F2B6D" w:rsidRPr="00D76B9D" w:rsidRDefault="004F2B6D" w:rsidP="00410813">
            <w:pPr>
              <w:ind w:firstLine="0"/>
              <w:rPr>
                <w:color w:val="000000"/>
                <w:sz w:val="20"/>
                <w:szCs w:val="20"/>
              </w:rPr>
            </w:pPr>
            <w:r w:rsidRPr="00D76B9D">
              <w:rPr>
                <w:color w:val="000000"/>
                <w:sz w:val="20"/>
                <w:szCs w:val="20"/>
              </w:rPr>
              <w:t>7.5. Демонстрирующий в общении самоуважение и уважение к другим людям, их правам и свободам.</w:t>
            </w:r>
          </w:p>
          <w:p w:rsidR="004F2B6D" w:rsidRPr="00D76B9D" w:rsidRDefault="004F2B6D">
            <w:pPr>
              <w:ind w:firstLine="33"/>
              <w:rPr>
                <w:color w:val="000000"/>
                <w:sz w:val="20"/>
                <w:szCs w:val="20"/>
                <w:lang w:eastAsia="en-US"/>
              </w:rPr>
            </w:pPr>
            <w:r w:rsidRPr="00D76B9D">
              <w:rPr>
                <w:color w:val="000000"/>
                <w:sz w:val="20"/>
                <w:szCs w:val="20"/>
              </w:rPr>
              <w:t>7.6. Принимающий запрет на физическое и психологическое воздействие на другого человека.</w:t>
            </w:r>
          </w:p>
        </w:tc>
        <w:tc>
          <w:tcPr>
            <w:tcW w:w="5493" w:type="dxa"/>
            <w:tcBorders>
              <w:top w:val="single" w:sz="4" w:space="0" w:color="000000"/>
              <w:left w:val="single" w:sz="4" w:space="0" w:color="000000"/>
              <w:bottom w:val="single" w:sz="4" w:space="0" w:color="000000"/>
              <w:right w:val="single" w:sz="4" w:space="0" w:color="000000"/>
            </w:tcBorders>
            <w:hideMark/>
          </w:tcPr>
          <w:p w:rsidR="004F2B6D" w:rsidRPr="00D76B9D" w:rsidRDefault="00410813" w:rsidP="00410813">
            <w:pPr>
              <w:ind w:firstLine="0"/>
              <w:jc w:val="left"/>
              <w:rPr>
                <w:color w:val="000000"/>
                <w:sz w:val="20"/>
                <w:szCs w:val="20"/>
              </w:rPr>
            </w:pPr>
            <w:r w:rsidRPr="00D76B9D">
              <w:rPr>
                <w:color w:val="000000"/>
                <w:sz w:val="20"/>
                <w:szCs w:val="20"/>
              </w:rPr>
              <w:lastRenderedPageBreak/>
              <w:t xml:space="preserve">- </w:t>
            </w:r>
            <w:r w:rsidR="004F2B6D" w:rsidRPr="00D76B9D">
              <w:rPr>
                <w:color w:val="000000"/>
                <w:sz w:val="20"/>
                <w:szCs w:val="20"/>
              </w:rPr>
              <w:t>умеет выслушать замечание и адекватно отреагировать на него (эмоционально, вербально);</w:t>
            </w:r>
          </w:p>
          <w:p w:rsidR="004F2B6D" w:rsidRPr="00D76B9D" w:rsidRDefault="00410813" w:rsidP="00410813">
            <w:pPr>
              <w:ind w:firstLine="0"/>
              <w:jc w:val="left"/>
              <w:rPr>
                <w:color w:val="000000"/>
                <w:sz w:val="20"/>
                <w:szCs w:val="20"/>
              </w:rPr>
            </w:pPr>
            <w:r w:rsidRPr="00D76B9D">
              <w:rPr>
                <w:color w:val="000000"/>
                <w:sz w:val="20"/>
                <w:szCs w:val="20"/>
              </w:rPr>
              <w:t xml:space="preserve">- </w:t>
            </w:r>
            <w:r w:rsidR="004F2B6D" w:rsidRPr="00D76B9D">
              <w:rPr>
                <w:color w:val="000000"/>
                <w:sz w:val="20"/>
                <w:szCs w:val="20"/>
              </w:rPr>
              <w:t>умеет выразить и отстоять свою позицию, а также принять позицию другого человека (сверстника, взрослого);</w:t>
            </w:r>
          </w:p>
          <w:p w:rsidR="004F2B6D" w:rsidRPr="00D76B9D" w:rsidRDefault="00410813" w:rsidP="00410813">
            <w:pPr>
              <w:ind w:firstLine="0"/>
              <w:jc w:val="left"/>
              <w:rPr>
                <w:color w:val="000000"/>
                <w:sz w:val="20"/>
                <w:szCs w:val="20"/>
              </w:rPr>
            </w:pPr>
            <w:r w:rsidRPr="00D76B9D">
              <w:rPr>
                <w:color w:val="000000"/>
                <w:sz w:val="20"/>
                <w:szCs w:val="20"/>
              </w:rPr>
              <w:t xml:space="preserve">- </w:t>
            </w:r>
            <w:r w:rsidR="004F2B6D" w:rsidRPr="00D76B9D">
              <w:rPr>
                <w:color w:val="000000"/>
                <w:sz w:val="20"/>
                <w:szCs w:val="20"/>
              </w:rPr>
              <w:t xml:space="preserve">отрицательно относиться к лжи и манипуляции (в собственном </w:t>
            </w:r>
            <w:r w:rsidR="004F2B6D" w:rsidRPr="00D76B9D">
              <w:rPr>
                <w:color w:val="000000"/>
                <w:sz w:val="20"/>
                <w:szCs w:val="20"/>
              </w:rPr>
              <w:lastRenderedPageBreak/>
              <w:t>поведении и со стороны других людей);</w:t>
            </w:r>
          </w:p>
          <w:p w:rsidR="004F2B6D" w:rsidRPr="00D76B9D" w:rsidRDefault="00410813" w:rsidP="00410813">
            <w:pPr>
              <w:ind w:firstLine="0"/>
              <w:jc w:val="left"/>
              <w:rPr>
                <w:color w:val="000000"/>
                <w:sz w:val="20"/>
                <w:szCs w:val="20"/>
              </w:rPr>
            </w:pPr>
            <w:r w:rsidRPr="00D76B9D">
              <w:rPr>
                <w:color w:val="000000"/>
                <w:sz w:val="20"/>
                <w:szCs w:val="20"/>
              </w:rPr>
              <w:t xml:space="preserve">- </w:t>
            </w:r>
            <w:r w:rsidR="004F2B6D" w:rsidRPr="00D76B9D">
              <w:rPr>
                <w:color w:val="000000"/>
                <w:sz w:val="20"/>
                <w:szCs w:val="20"/>
              </w:rPr>
              <w:t xml:space="preserve">стремится обличить несправедливость </w:t>
            </w:r>
            <w:r w:rsidR="004F2B6D" w:rsidRPr="00D76B9D">
              <w:rPr>
                <w:color w:val="000000"/>
                <w:sz w:val="20"/>
                <w:szCs w:val="20"/>
              </w:rPr>
              <w:br/>
              <w:t>и встать на защиту несправедливо обиженного;</w:t>
            </w:r>
          </w:p>
          <w:p w:rsidR="004F2B6D" w:rsidRPr="00D76B9D" w:rsidRDefault="00410813" w:rsidP="00410813">
            <w:pPr>
              <w:ind w:firstLine="0"/>
              <w:jc w:val="left"/>
              <w:rPr>
                <w:color w:val="000000"/>
                <w:sz w:val="20"/>
                <w:szCs w:val="20"/>
              </w:rPr>
            </w:pPr>
            <w:r w:rsidRPr="00D76B9D">
              <w:rPr>
                <w:color w:val="000000"/>
                <w:sz w:val="20"/>
                <w:szCs w:val="20"/>
              </w:rPr>
              <w:t xml:space="preserve">- </w:t>
            </w:r>
            <w:r w:rsidR="004F2B6D" w:rsidRPr="00D76B9D">
              <w:rPr>
                <w:color w:val="000000"/>
                <w:sz w:val="20"/>
                <w:szCs w:val="20"/>
              </w:rPr>
              <w:t>выполняет разные виды заданий, поручений, просьб, связанных с гармонизацией общественного окружения;</w:t>
            </w:r>
          </w:p>
          <w:p w:rsidR="004F2B6D" w:rsidRPr="00D76B9D" w:rsidRDefault="00410813" w:rsidP="00410813">
            <w:pPr>
              <w:ind w:firstLine="0"/>
              <w:jc w:val="left"/>
              <w:rPr>
                <w:color w:val="000000"/>
                <w:sz w:val="20"/>
                <w:szCs w:val="20"/>
              </w:rPr>
            </w:pPr>
            <w:r w:rsidRPr="00D76B9D">
              <w:rPr>
                <w:color w:val="000000"/>
                <w:sz w:val="20"/>
                <w:szCs w:val="20"/>
              </w:rPr>
              <w:t xml:space="preserve">- </w:t>
            </w:r>
            <w:r w:rsidR="004F2B6D" w:rsidRPr="00D76B9D">
              <w:rPr>
                <w:color w:val="000000"/>
                <w:sz w:val="20"/>
                <w:szCs w:val="20"/>
              </w:rPr>
              <w:t xml:space="preserve">умеет выступить и в роли организатора, </w:t>
            </w:r>
            <w:r w:rsidR="004F2B6D" w:rsidRPr="00D76B9D">
              <w:rPr>
                <w:color w:val="000000"/>
                <w:sz w:val="20"/>
                <w:szCs w:val="20"/>
              </w:rPr>
              <w:br/>
              <w:t>и в роли исполнителя в деловом, игровом, коммуникативном взаимодействии;</w:t>
            </w:r>
          </w:p>
          <w:p w:rsidR="004F2B6D" w:rsidRPr="00D76B9D" w:rsidRDefault="00410813" w:rsidP="00410813">
            <w:pPr>
              <w:ind w:firstLine="0"/>
              <w:jc w:val="left"/>
              <w:rPr>
                <w:color w:val="000000"/>
                <w:sz w:val="20"/>
                <w:szCs w:val="20"/>
              </w:rPr>
            </w:pPr>
            <w:r w:rsidRPr="00D76B9D">
              <w:rPr>
                <w:color w:val="000000"/>
                <w:sz w:val="20"/>
                <w:szCs w:val="20"/>
              </w:rPr>
              <w:t xml:space="preserve">- </w:t>
            </w:r>
            <w:r w:rsidR="004F2B6D" w:rsidRPr="00D76B9D">
              <w:rPr>
                <w:color w:val="000000"/>
                <w:sz w:val="20"/>
                <w:szCs w:val="20"/>
              </w:rPr>
              <w:t>оказывает посильную помощь другим людям (сверстникам и взрослым) по их просьбе и собственной инициативе.</w:t>
            </w:r>
          </w:p>
        </w:tc>
      </w:tr>
      <w:tr w:rsidR="00410813" w:rsidRPr="00D76B9D" w:rsidTr="004F2B6D">
        <w:tc>
          <w:tcPr>
            <w:tcW w:w="2830" w:type="dxa"/>
            <w:tcBorders>
              <w:top w:val="single" w:sz="4" w:space="0" w:color="000000"/>
              <w:left w:val="single" w:sz="4" w:space="0" w:color="000000"/>
              <w:bottom w:val="single" w:sz="4" w:space="0" w:color="000000"/>
              <w:right w:val="single" w:sz="4" w:space="0" w:color="000000"/>
            </w:tcBorders>
            <w:hideMark/>
          </w:tcPr>
          <w:p w:rsidR="004F2B6D" w:rsidRPr="00D76B9D" w:rsidRDefault="004F2B6D" w:rsidP="00410813">
            <w:pPr>
              <w:ind w:firstLine="0"/>
              <w:jc w:val="left"/>
              <w:rPr>
                <w:color w:val="000000"/>
                <w:sz w:val="20"/>
                <w:szCs w:val="20"/>
                <w:lang w:eastAsia="en-US"/>
              </w:rPr>
            </w:pPr>
            <w:r w:rsidRPr="00D76B9D">
              <w:rPr>
                <w:color w:val="000000"/>
                <w:sz w:val="20"/>
                <w:szCs w:val="20"/>
              </w:rPr>
              <w:lastRenderedPageBreak/>
              <w:t xml:space="preserve">8. </w:t>
            </w:r>
            <w:r w:rsidRPr="00D76B9D">
              <w:rPr>
                <w:b/>
                <w:bCs/>
                <w:color w:val="000000"/>
                <w:sz w:val="20"/>
                <w:szCs w:val="20"/>
              </w:rPr>
              <w:t>Здоровье и безопасность</w:t>
            </w:r>
            <w:r w:rsidRPr="00D76B9D">
              <w:rPr>
                <w:color w:val="000000"/>
                <w:sz w:val="20"/>
                <w:szCs w:val="20"/>
              </w:rPr>
              <w:t xml:space="preserve"> 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w:t>
            </w:r>
            <w:r w:rsidRPr="00D76B9D">
              <w:rPr>
                <w:color w:val="000000"/>
                <w:sz w:val="20"/>
                <w:szCs w:val="20"/>
              </w:rPr>
              <w:br/>
              <w:t>и окружающей среды (в том числе и сетевой), воспринимающий природу как ценность, обладающий чувством меры, рачительно и бережно относящийся к природным ресурсам, ограничивающий свои потребности.</w:t>
            </w:r>
          </w:p>
        </w:tc>
        <w:tc>
          <w:tcPr>
            <w:tcW w:w="2558" w:type="dxa"/>
            <w:tcBorders>
              <w:top w:val="single" w:sz="4" w:space="0" w:color="000000"/>
              <w:left w:val="single" w:sz="4" w:space="0" w:color="000000"/>
              <w:bottom w:val="single" w:sz="4" w:space="0" w:color="000000"/>
              <w:right w:val="single" w:sz="4" w:space="0" w:color="000000"/>
            </w:tcBorders>
          </w:tcPr>
          <w:p w:rsidR="004F2B6D" w:rsidRPr="00D76B9D" w:rsidRDefault="00410813" w:rsidP="00410813">
            <w:pPr>
              <w:ind w:firstLine="0"/>
              <w:jc w:val="left"/>
              <w:rPr>
                <w:color w:val="000000"/>
                <w:sz w:val="20"/>
                <w:szCs w:val="20"/>
              </w:rPr>
            </w:pPr>
            <w:r w:rsidRPr="00D76B9D">
              <w:rPr>
                <w:color w:val="000000"/>
                <w:sz w:val="20"/>
                <w:szCs w:val="20"/>
              </w:rPr>
              <w:t xml:space="preserve">- </w:t>
            </w:r>
            <w:r w:rsidR="004F2B6D" w:rsidRPr="00D76B9D">
              <w:rPr>
                <w:color w:val="000000"/>
                <w:sz w:val="20"/>
                <w:szCs w:val="20"/>
              </w:rPr>
              <w:t>формирование уважения к закону и правопорядку;</w:t>
            </w:r>
          </w:p>
          <w:p w:rsidR="004F2B6D" w:rsidRPr="00D76B9D" w:rsidRDefault="00410813" w:rsidP="00410813">
            <w:pPr>
              <w:ind w:firstLine="0"/>
              <w:jc w:val="left"/>
              <w:rPr>
                <w:color w:val="000000"/>
                <w:sz w:val="20"/>
                <w:szCs w:val="20"/>
              </w:rPr>
            </w:pPr>
            <w:r w:rsidRPr="00D76B9D">
              <w:rPr>
                <w:color w:val="000000"/>
                <w:sz w:val="20"/>
                <w:szCs w:val="20"/>
              </w:rPr>
              <w:t xml:space="preserve">- </w:t>
            </w:r>
            <w:r w:rsidR="004F2B6D" w:rsidRPr="00D76B9D">
              <w:rPr>
                <w:color w:val="000000"/>
                <w:sz w:val="20"/>
                <w:szCs w:val="20"/>
              </w:rPr>
              <w:t>формирование взаимного уважения;</w:t>
            </w:r>
          </w:p>
          <w:p w:rsidR="004F2B6D" w:rsidRPr="00D76B9D" w:rsidRDefault="004F2B6D" w:rsidP="00410813">
            <w:pPr>
              <w:ind w:firstLine="0"/>
              <w:jc w:val="left"/>
              <w:rPr>
                <w:color w:val="000000"/>
                <w:sz w:val="20"/>
                <w:szCs w:val="20"/>
              </w:rPr>
            </w:pPr>
            <w:r w:rsidRPr="00D76B9D">
              <w:rPr>
                <w:color w:val="000000"/>
                <w:sz w:val="20"/>
                <w:szCs w:val="20"/>
              </w:rPr>
              <w:t>формирование бережного отношения к природе и окружающей среде.</w:t>
            </w:r>
          </w:p>
          <w:p w:rsidR="004F2B6D" w:rsidRPr="00D76B9D" w:rsidRDefault="004F2B6D">
            <w:pPr>
              <w:ind w:firstLine="33"/>
              <w:rPr>
                <w:color w:val="000000"/>
                <w:sz w:val="20"/>
                <w:szCs w:val="20"/>
                <w:lang w:eastAsia="en-US"/>
              </w:rPr>
            </w:pPr>
          </w:p>
        </w:tc>
        <w:tc>
          <w:tcPr>
            <w:tcW w:w="3679" w:type="dxa"/>
            <w:tcBorders>
              <w:top w:val="single" w:sz="4" w:space="0" w:color="000000"/>
              <w:left w:val="single" w:sz="4" w:space="0" w:color="000000"/>
              <w:bottom w:val="single" w:sz="4" w:space="0" w:color="000000"/>
              <w:right w:val="single" w:sz="4" w:space="0" w:color="000000"/>
            </w:tcBorders>
            <w:hideMark/>
          </w:tcPr>
          <w:p w:rsidR="00410813" w:rsidRPr="00D76B9D" w:rsidRDefault="004F2B6D" w:rsidP="00410813">
            <w:pPr>
              <w:ind w:firstLine="0"/>
              <w:jc w:val="left"/>
              <w:rPr>
                <w:color w:val="000000"/>
                <w:sz w:val="20"/>
                <w:szCs w:val="20"/>
                <w:lang w:eastAsia="en-US"/>
              </w:rPr>
            </w:pPr>
            <w:r w:rsidRPr="00D76B9D">
              <w:rPr>
                <w:color w:val="000000"/>
                <w:sz w:val="20"/>
                <w:szCs w:val="20"/>
              </w:rPr>
              <w:t xml:space="preserve">8.1. </w:t>
            </w:r>
            <w:r w:rsidRPr="00D76B9D">
              <w:rPr>
                <w:bCs/>
                <w:color w:val="000000"/>
                <w:sz w:val="20"/>
                <w:szCs w:val="20"/>
              </w:rPr>
              <w:t xml:space="preserve">Обладающий жизнестойкостью и оптимизмом, основными навыками личной и общественной гигиены, стремится соблюдать правила безопасного поведения </w:t>
            </w:r>
            <w:r w:rsidRPr="00D76B9D">
              <w:rPr>
                <w:bCs/>
                <w:color w:val="000000"/>
                <w:sz w:val="20"/>
                <w:szCs w:val="20"/>
              </w:rPr>
              <w:br/>
              <w:t>в быту, социуме, природе.</w:t>
            </w:r>
          </w:p>
          <w:p w:rsidR="004F2B6D" w:rsidRPr="00D76B9D" w:rsidRDefault="00410813" w:rsidP="00410813">
            <w:pPr>
              <w:ind w:firstLine="0"/>
              <w:jc w:val="left"/>
              <w:rPr>
                <w:color w:val="000000"/>
                <w:sz w:val="20"/>
                <w:szCs w:val="20"/>
                <w:lang w:eastAsia="en-US"/>
              </w:rPr>
            </w:pPr>
            <w:r w:rsidRPr="00D76B9D">
              <w:rPr>
                <w:color w:val="000000"/>
                <w:sz w:val="20"/>
                <w:szCs w:val="20"/>
              </w:rPr>
              <w:t xml:space="preserve">8.2. Обладающий </w:t>
            </w:r>
            <w:r w:rsidR="004F2B6D" w:rsidRPr="00D76B9D">
              <w:rPr>
                <w:color w:val="000000"/>
                <w:sz w:val="20"/>
                <w:szCs w:val="20"/>
              </w:rPr>
              <w:t>элементарными представлениями об особенностях здорового образа жизни.</w:t>
            </w:r>
          </w:p>
          <w:p w:rsidR="004F2B6D" w:rsidRPr="00D76B9D" w:rsidRDefault="004F2B6D" w:rsidP="00410813">
            <w:pPr>
              <w:ind w:firstLine="0"/>
              <w:jc w:val="left"/>
              <w:rPr>
                <w:color w:val="000000"/>
                <w:sz w:val="20"/>
                <w:szCs w:val="20"/>
              </w:rPr>
            </w:pPr>
            <w:r w:rsidRPr="00D76B9D">
              <w:rPr>
                <w:color w:val="000000"/>
                <w:sz w:val="20"/>
                <w:szCs w:val="20"/>
              </w:rPr>
              <w:t>8.3. Обладающий элементарными представлениями о правилах безопасности дома, на улице, на дороге, на воде.</w:t>
            </w:r>
          </w:p>
          <w:p w:rsidR="004F2B6D" w:rsidRPr="00D76B9D" w:rsidRDefault="004F2B6D" w:rsidP="00410813">
            <w:pPr>
              <w:ind w:firstLine="0"/>
              <w:rPr>
                <w:color w:val="000000"/>
                <w:sz w:val="20"/>
                <w:szCs w:val="20"/>
              </w:rPr>
            </w:pPr>
            <w:r w:rsidRPr="00D76B9D">
              <w:rPr>
                <w:color w:val="000000"/>
                <w:sz w:val="20"/>
                <w:szCs w:val="20"/>
              </w:rPr>
              <w:t xml:space="preserve">8.4. Соблюдающий правила здорового, экологически целесообразного образа жизни </w:t>
            </w:r>
            <w:r w:rsidRPr="00D76B9D">
              <w:rPr>
                <w:color w:val="000000"/>
                <w:sz w:val="20"/>
                <w:szCs w:val="20"/>
              </w:rPr>
              <w:br/>
              <w:t>и поведения, безопасного для человека и окружающей среды.</w:t>
            </w:r>
          </w:p>
          <w:p w:rsidR="004F2B6D" w:rsidRPr="00D76B9D" w:rsidRDefault="004F2B6D">
            <w:pPr>
              <w:ind w:firstLine="33"/>
              <w:rPr>
                <w:color w:val="000000"/>
                <w:sz w:val="20"/>
                <w:szCs w:val="20"/>
              </w:rPr>
            </w:pPr>
            <w:r w:rsidRPr="00D76B9D">
              <w:rPr>
                <w:color w:val="000000"/>
                <w:sz w:val="20"/>
                <w:szCs w:val="20"/>
              </w:rPr>
              <w:t>8.5. Чутко и гуманно относящийся ко всем объектам живой и неживой природы.</w:t>
            </w:r>
          </w:p>
          <w:p w:rsidR="004F2B6D" w:rsidRPr="00D76B9D" w:rsidRDefault="004F2B6D" w:rsidP="00410813">
            <w:pPr>
              <w:ind w:firstLine="0"/>
              <w:rPr>
                <w:color w:val="000000"/>
                <w:sz w:val="20"/>
                <w:szCs w:val="20"/>
                <w:lang w:eastAsia="en-US"/>
              </w:rPr>
            </w:pPr>
            <w:r w:rsidRPr="00D76B9D">
              <w:rPr>
                <w:color w:val="000000"/>
                <w:sz w:val="20"/>
                <w:szCs w:val="20"/>
              </w:rPr>
              <w:t>8.6. Понимающий ценность собственной жизни и необходимость заботиться о собственном здоровье и безопасности</w:t>
            </w:r>
          </w:p>
        </w:tc>
        <w:tc>
          <w:tcPr>
            <w:tcW w:w="5493" w:type="dxa"/>
            <w:tcBorders>
              <w:top w:val="single" w:sz="4" w:space="0" w:color="000000"/>
              <w:left w:val="single" w:sz="4" w:space="0" w:color="000000"/>
              <w:bottom w:val="single" w:sz="4" w:space="0" w:color="000000"/>
              <w:right w:val="single" w:sz="4" w:space="0" w:color="000000"/>
            </w:tcBorders>
            <w:hideMark/>
          </w:tcPr>
          <w:p w:rsidR="004F2B6D" w:rsidRPr="00D76B9D" w:rsidRDefault="00410813" w:rsidP="00410813">
            <w:pPr>
              <w:ind w:firstLine="0"/>
              <w:jc w:val="left"/>
              <w:rPr>
                <w:color w:val="000000"/>
                <w:sz w:val="20"/>
                <w:szCs w:val="20"/>
              </w:rPr>
            </w:pPr>
            <w:r w:rsidRPr="00D76B9D">
              <w:rPr>
                <w:color w:val="000000"/>
                <w:sz w:val="20"/>
                <w:szCs w:val="20"/>
              </w:rPr>
              <w:t xml:space="preserve">- </w:t>
            </w:r>
            <w:r w:rsidR="004F2B6D" w:rsidRPr="00D76B9D">
              <w:rPr>
                <w:color w:val="000000"/>
                <w:sz w:val="20"/>
                <w:szCs w:val="20"/>
              </w:rPr>
              <w:t xml:space="preserve">умеет регулировать свое поведение и эмоции в обществе, сдерживать негативные импульсы </w:t>
            </w:r>
            <w:r w:rsidR="004F2B6D" w:rsidRPr="00D76B9D">
              <w:rPr>
                <w:color w:val="000000"/>
                <w:sz w:val="20"/>
                <w:szCs w:val="20"/>
              </w:rPr>
              <w:br/>
              <w:t>и состояния;</w:t>
            </w:r>
          </w:p>
          <w:p w:rsidR="004F2B6D" w:rsidRPr="00D76B9D" w:rsidRDefault="00410813" w:rsidP="00410813">
            <w:pPr>
              <w:ind w:firstLine="0"/>
              <w:jc w:val="left"/>
              <w:rPr>
                <w:color w:val="000000"/>
                <w:sz w:val="20"/>
                <w:szCs w:val="20"/>
              </w:rPr>
            </w:pPr>
            <w:r w:rsidRPr="00D76B9D">
              <w:rPr>
                <w:color w:val="000000"/>
                <w:sz w:val="20"/>
                <w:szCs w:val="20"/>
              </w:rPr>
              <w:t xml:space="preserve">- </w:t>
            </w:r>
            <w:r w:rsidR="004F2B6D" w:rsidRPr="00D76B9D">
              <w:rPr>
                <w:color w:val="000000"/>
                <w:sz w:val="20"/>
                <w:szCs w:val="20"/>
              </w:rPr>
              <w:t xml:space="preserve">знает и выполняет нормы и правила поведения в общественных местах </w:t>
            </w:r>
            <w:r w:rsidR="004F2B6D" w:rsidRPr="00D76B9D">
              <w:rPr>
                <w:color w:val="000000"/>
                <w:sz w:val="20"/>
                <w:szCs w:val="20"/>
              </w:rPr>
              <w:br/>
              <w:t>в соответствии с их спецификой (детский сад, транспорт, поликлиника, магазин, музей, театр и пр.);</w:t>
            </w:r>
          </w:p>
          <w:p w:rsidR="004F2B6D" w:rsidRPr="00D76B9D" w:rsidRDefault="00410813" w:rsidP="00410813">
            <w:pPr>
              <w:ind w:firstLine="0"/>
              <w:jc w:val="left"/>
              <w:rPr>
                <w:color w:val="000000"/>
                <w:sz w:val="20"/>
                <w:szCs w:val="20"/>
              </w:rPr>
            </w:pPr>
            <w:r w:rsidRPr="00D76B9D">
              <w:rPr>
                <w:color w:val="000000"/>
                <w:sz w:val="20"/>
                <w:szCs w:val="20"/>
              </w:rPr>
              <w:t xml:space="preserve">- </w:t>
            </w:r>
            <w:r w:rsidR="004F2B6D" w:rsidRPr="00D76B9D">
              <w:rPr>
                <w:color w:val="000000"/>
                <w:sz w:val="20"/>
                <w:szCs w:val="20"/>
              </w:rPr>
              <w:t>умеет донести свою мысль с использованием разных средств общения до собеседника на основе особенностей его личности (возрастных, психологических, физических);</w:t>
            </w:r>
          </w:p>
          <w:p w:rsidR="004F2B6D" w:rsidRPr="00D76B9D" w:rsidRDefault="00410813" w:rsidP="00410813">
            <w:pPr>
              <w:ind w:firstLine="0"/>
              <w:jc w:val="left"/>
              <w:rPr>
                <w:color w:val="000000"/>
                <w:sz w:val="20"/>
                <w:szCs w:val="20"/>
              </w:rPr>
            </w:pPr>
            <w:r w:rsidRPr="00D76B9D">
              <w:rPr>
                <w:color w:val="000000"/>
                <w:sz w:val="20"/>
                <w:szCs w:val="20"/>
              </w:rPr>
              <w:t xml:space="preserve">- </w:t>
            </w:r>
            <w:r w:rsidR="004F2B6D" w:rsidRPr="00D76B9D">
              <w:rPr>
                <w:color w:val="000000"/>
                <w:sz w:val="20"/>
                <w:szCs w:val="20"/>
              </w:rPr>
              <w:t>спокойно реагирует на непривычное поведение других людей, стремится обсудить его с взрослыми без осуждения;</w:t>
            </w:r>
          </w:p>
          <w:p w:rsidR="004F2B6D" w:rsidRPr="00D76B9D" w:rsidRDefault="00410813" w:rsidP="00410813">
            <w:pPr>
              <w:ind w:firstLine="0"/>
              <w:jc w:val="left"/>
              <w:rPr>
                <w:color w:val="000000"/>
                <w:sz w:val="20"/>
                <w:szCs w:val="20"/>
              </w:rPr>
            </w:pPr>
            <w:r w:rsidRPr="00D76B9D">
              <w:rPr>
                <w:color w:val="000000"/>
                <w:sz w:val="20"/>
                <w:szCs w:val="20"/>
              </w:rPr>
              <w:t xml:space="preserve">- </w:t>
            </w:r>
            <w:r w:rsidR="004F2B6D" w:rsidRPr="00D76B9D">
              <w:rPr>
                <w:color w:val="000000"/>
                <w:sz w:val="20"/>
                <w:szCs w:val="20"/>
              </w:rPr>
              <w:t xml:space="preserve">не применяет физического насилия и вербальной агрессии в </w:t>
            </w:r>
            <w:r w:rsidR="004F2B6D" w:rsidRPr="00D76B9D">
              <w:rPr>
                <w:color w:val="000000"/>
                <w:sz w:val="20"/>
                <w:szCs w:val="20"/>
              </w:rPr>
              <w:lastRenderedPageBreak/>
              <w:t>общении с другими людьми;</w:t>
            </w:r>
          </w:p>
          <w:p w:rsidR="004F2B6D" w:rsidRPr="00D76B9D" w:rsidRDefault="00410813" w:rsidP="00410813">
            <w:pPr>
              <w:ind w:firstLine="0"/>
              <w:jc w:val="left"/>
              <w:rPr>
                <w:color w:val="000000"/>
                <w:sz w:val="20"/>
                <w:szCs w:val="20"/>
              </w:rPr>
            </w:pPr>
            <w:r w:rsidRPr="00D76B9D">
              <w:rPr>
                <w:color w:val="000000"/>
                <w:sz w:val="20"/>
                <w:szCs w:val="20"/>
              </w:rPr>
              <w:t xml:space="preserve">- </w:t>
            </w:r>
            <w:r w:rsidR="004F2B6D" w:rsidRPr="00D76B9D">
              <w:rPr>
                <w:color w:val="000000"/>
                <w:sz w:val="20"/>
                <w:szCs w:val="20"/>
              </w:rPr>
              <w:t>отстаивает свое достоинство и свои права в обществе сверстников и взрослых;</w:t>
            </w:r>
          </w:p>
          <w:p w:rsidR="004F2B6D" w:rsidRPr="00D76B9D" w:rsidRDefault="00410813" w:rsidP="00410813">
            <w:pPr>
              <w:ind w:firstLine="0"/>
              <w:jc w:val="left"/>
              <w:rPr>
                <w:color w:val="000000"/>
                <w:sz w:val="20"/>
                <w:szCs w:val="20"/>
              </w:rPr>
            </w:pPr>
            <w:r w:rsidRPr="00D76B9D">
              <w:rPr>
                <w:color w:val="000000"/>
                <w:sz w:val="20"/>
                <w:szCs w:val="20"/>
              </w:rPr>
              <w:t xml:space="preserve">- </w:t>
            </w:r>
            <w:r w:rsidR="004F2B6D" w:rsidRPr="00D76B9D">
              <w:rPr>
                <w:color w:val="000000"/>
                <w:sz w:val="20"/>
                <w:szCs w:val="20"/>
              </w:rPr>
              <w:t>помогает менее защищенным и слабым сверстникам отстаивать их права и достоинство;</w:t>
            </w:r>
          </w:p>
          <w:p w:rsidR="004F2B6D" w:rsidRPr="00D76B9D" w:rsidRDefault="00410813" w:rsidP="00410813">
            <w:pPr>
              <w:pStyle w:val="1f2"/>
              <w:spacing w:before="0" w:beforeAutospacing="0" w:after="0" w:afterAutospacing="0"/>
              <w:rPr>
                <w:iCs/>
                <w:color w:val="000000"/>
                <w:sz w:val="20"/>
                <w:szCs w:val="20"/>
              </w:rPr>
            </w:pPr>
            <w:r w:rsidRPr="00D76B9D">
              <w:rPr>
                <w:rFonts w:eastAsia="ZapfDingbats"/>
                <w:color w:val="000000"/>
                <w:sz w:val="20"/>
                <w:szCs w:val="20"/>
              </w:rPr>
              <w:t xml:space="preserve">- </w:t>
            </w:r>
            <w:r w:rsidR="004F2B6D" w:rsidRPr="00D76B9D">
              <w:rPr>
                <w:rFonts w:eastAsia="ZapfDingbats"/>
                <w:color w:val="000000"/>
                <w:sz w:val="20"/>
                <w:szCs w:val="20"/>
              </w:rPr>
              <w:t xml:space="preserve">имеет первичные представления </w:t>
            </w:r>
            <w:r w:rsidR="004F2B6D" w:rsidRPr="00D76B9D">
              <w:rPr>
                <w:rFonts w:eastAsia="ZapfDingbats"/>
                <w:color w:val="000000"/>
                <w:sz w:val="20"/>
                <w:szCs w:val="20"/>
              </w:rPr>
              <w:br/>
              <w:t xml:space="preserve">об экологических ценностях, основанных на заботе о </w:t>
            </w:r>
            <w:r w:rsidR="004F2B6D" w:rsidRPr="00D76B9D">
              <w:rPr>
                <w:iCs/>
                <w:color w:val="000000"/>
                <w:sz w:val="20"/>
                <w:szCs w:val="20"/>
              </w:rPr>
              <w:t>живой и неживой природе, родном крае, бережном отношении к собственному здоровью;</w:t>
            </w:r>
          </w:p>
          <w:p w:rsidR="004F2B6D" w:rsidRPr="00D76B9D" w:rsidRDefault="004D275F" w:rsidP="004D275F">
            <w:pPr>
              <w:pStyle w:val="1f2"/>
              <w:spacing w:before="0" w:beforeAutospacing="0" w:after="0" w:afterAutospacing="0"/>
              <w:rPr>
                <w:color w:val="000000"/>
                <w:sz w:val="20"/>
                <w:szCs w:val="20"/>
              </w:rPr>
            </w:pPr>
            <w:r w:rsidRPr="00D76B9D">
              <w:rPr>
                <w:color w:val="000000"/>
                <w:sz w:val="20"/>
                <w:szCs w:val="20"/>
              </w:rPr>
              <w:t xml:space="preserve">- </w:t>
            </w:r>
            <w:r w:rsidR="004F2B6D" w:rsidRPr="00D76B9D">
              <w:rPr>
                <w:color w:val="000000"/>
                <w:sz w:val="20"/>
                <w:szCs w:val="20"/>
              </w:rPr>
              <w:t xml:space="preserve">проявляет желание участвовать </w:t>
            </w:r>
            <w:r w:rsidR="004F2B6D" w:rsidRPr="00D76B9D">
              <w:rPr>
                <w:color w:val="000000"/>
                <w:sz w:val="20"/>
                <w:szCs w:val="20"/>
              </w:rPr>
              <w:br/>
              <w:t>в экологических проектах, различных мероприятиях экологической направленности;</w:t>
            </w:r>
          </w:p>
          <w:p w:rsidR="004F2B6D" w:rsidRPr="00D76B9D" w:rsidRDefault="004D275F" w:rsidP="004D275F">
            <w:pPr>
              <w:pStyle w:val="1f2"/>
              <w:spacing w:before="0" w:beforeAutospacing="0" w:after="0" w:afterAutospacing="0"/>
              <w:rPr>
                <w:b/>
                <w:i/>
                <w:color w:val="000000"/>
                <w:sz w:val="20"/>
                <w:szCs w:val="20"/>
              </w:rPr>
            </w:pPr>
            <w:r w:rsidRPr="00D76B9D">
              <w:rPr>
                <w:color w:val="000000"/>
                <w:sz w:val="20"/>
                <w:szCs w:val="20"/>
              </w:rPr>
              <w:t xml:space="preserve">- </w:t>
            </w:r>
            <w:r w:rsidR="004F2B6D" w:rsidRPr="00D76B9D">
              <w:rPr>
                <w:color w:val="000000"/>
                <w:sz w:val="20"/>
                <w:szCs w:val="20"/>
              </w:rPr>
              <w:t>проявляет разнообразные нравственные чувства, эмоционально-ценностное отношение к природе;</w:t>
            </w:r>
          </w:p>
          <w:p w:rsidR="004F2B6D" w:rsidRPr="00D76B9D" w:rsidRDefault="004D275F" w:rsidP="004D275F">
            <w:pPr>
              <w:ind w:firstLine="0"/>
              <w:jc w:val="left"/>
              <w:rPr>
                <w:color w:val="000000"/>
                <w:sz w:val="20"/>
                <w:szCs w:val="20"/>
              </w:rPr>
            </w:pPr>
            <w:r w:rsidRPr="00D76B9D">
              <w:rPr>
                <w:color w:val="000000"/>
                <w:sz w:val="20"/>
                <w:szCs w:val="20"/>
              </w:rPr>
              <w:t xml:space="preserve">- </w:t>
            </w:r>
            <w:r w:rsidR="004F2B6D" w:rsidRPr="00D76B9D">
              <w:rPr>
                <w:color w:val="000000"/>
                <w:sz w:val="20"/>
                <w:szCs w:val="20"/>
              </w:rPr>
              <w:t>имеет начальные знания о традициях нравственно-этического отношения к природе в культуре России, нормах экологической этики.</w:t>
            </w:r>
          </w:p>
        </w:tc>
      </w:tr>
      <w:tr w:rsidR="00410813" w:rsidRPr="00D76B9D" w:rsidTr="004F2B6D">
        <w:tc>
          <w:tcPr>
            <w:tcW w:w="2830" w:type="dxa"/>
            <w:tcBorders>
              <w:top w:val="single" w:sz="4" w:space="0" w:color="000000"/>
              <w:left w:val="single" w:sz="4" w:space="0" w:color="000000"/>
              <w:bottom w:val="single" w:sz="4" w:space="0" w:color="000000"/>
              <w:right w:val="single" w:sz="4" w:space="0" w:color="000000"/>
            </w:tcBorders>
            <w:hideMark/>
          </w:tcPr>
          <w:p w:rsidR="004F2B6D" w:rsidRPr="00D76B9D" w:rsidRDefault="004F2B6D" w:rsidP="00426B09">
            <w:pPr>
              <w:ind w:firstLine="0"/>
              <w:jc w:val="left"/>
              <w:rPr>
                <w:color w:val="000000"/>
                <w:sz w:val="20"/>
                <w:szCs w:val="20"/>
                <w:lang w:eastAsia="en-US"/>
              </w:rPr>
            </w:pPr>
            <w:r w:rsidRPr="00D76B9D">
              <w:rPr>
                <w:b/>
                <w:bCs/>
                <w:color w:val="000000"/>
                <w:sz w:val="20"/>
                <w:szCs w:val="20"/>
              </w:rPr>
              <w:lastRenderedPageBreak/>
              <w:t>9. Мобильность и устойчивость</w:t>
            </w:r>
          </w:p>
          <w:p w:rsidR="004F2B6D" w:rsidRPr="00D76B9D" w:rsidRDefault="004F2B6D" w:rsidP="00426B09">
            <w:pPr>
              <w:ind w:firstLine="0"/>
              <w:jc w:val="left"/>
              <w:rPr>
                <w:b/>
                <w:bCs/>
                <w:color w:val="000000"/>
                <w:sz w:val="20"/>
                <w:szCs w:val="20"/>
                <w:lang w:eastAsia="en-US"/>
              </w:rPr>
            </w:pPr>
            <w:r w:rsidRPr="00D76B9D">
              <w:rPr>
                <w:color w:val="000000"/>
                <w:sz w:val="20"/>
                <w:szCs w:val="20"/>
              </w:rPr>
              <w:t xml:space="preserve">Сохраняющий внутреннюю устойчивость в динамично меняющихся и непредсказуемых условиях, гибко адаптирующийся к изменениям, проявляющий социальную, профессиональную </w:t>
            </w:r>
            <w:r w:rsidRPr="00D76B9D">
              <w:rPr>
                <w:color w:val="000000"/>
                <w:sz w:val="20"/>
                <w:szCs w:val="20"/>
              </w:rPr>
              <w:br/>
              <w:t xml:space="preserve">и образовательную мобильность, </w:t>
            </w:r>
            <w:r w:rsidRPr="00D76B9D">
              <w:rPr>
                <w:color w:val="000000"/>
                <w:sz w:val="20"/>
                <w:szCs w:val="20"/>
              </w:rPr>
              <w:br/>
              <w:t xml:space="preserve">в том числе в форме </w:t>
            </w:r>
            <w:r w:rsidR="00CF18DB" w:rsidRPr="00D76B9D">
              <w:rPr>
                <w:color w:val="000000"/>
                <w:sz w:val="20"/>
                <w:szCs w:val="20"/>
              </w:rPr>
              <w:t xml:space="preserve">непрерывного самообразования </w:t>
            </w:r>
            <w:r w:rsidR="00CF18DB" w:rsidRPr="00D76B9D">
              <w:rPr>
                <w:color w:val="000000"/>
                <w:sz w:val="20"/>
                <w:szCs w:val="20"/>
              </w:rPr>
              <w:br/>
              <w:t xml:space="preserve">и </w:t>
            </w:r>
            <w:r w:rsidRPr="00D76B9D">
              <w:rPr>
                <w:color w:val="000000"/>
                <w:sz w:val="20"/>
                <w:szCs w:val="20"/>
              </w:rPr>
              <w:t>самосовершенствования.</w:t>
            </w:r>
          </w:p>
        </w:tc>
        <w:tc>
          <w:tcPr>
            <w:tcW w:w="2558" w:type="dxa"/>
            <w:tcBorders>
              <w:top w:val="single" w:sz="4" w:space="0" w:color="000000"/>
              <w:left w:val="single" w:sz="4" w:space="0" w:color="000000"/>
              <w:bottom w:val="single" w:sz="4" w:space="0" w:color="000000"/>
              <w:right w:val="single" w:sz="4" w:space="0" w:color="000000"/>
            </w:tcBorders>
            <w:hideMark/>
          </w:tcPr>
          <w:p w:rsidR="004F2B6D" w:rsidRPr="00D76B9D" w:rsidRDefault="00426B09" w:rsidP="00426B09">
            <w:pPr>
              <w:ind w:firstLine="0"/>
              <w:jc w:val="left"/>
              <w:rPr>
                <w:color w:val="000000"/>
                <w:sz w:val="20"/>
                <w:szCs w:val="20"/>
              </w:rPr>
            </w:pPr>
            <w:r w:rsidRPr="00D76B9D">
              <w:rPr>
                <w:color w:val="000000"/>
                <w:sz w:val="20"/>
                <w:szCs w:val="20"/>
              </w:rPr>
              <w:t xml:space="preserve">- </w:t>
            </w:r>
            <w:r w:rsidR="004F2B6D" w:rsidRPr="00D76B9D">
              <w:rPr>
                <w:color w:val="000000"/>
                <w:sz w:val="20"/>
                <w:szCs w:val="20"/>
              </w:rPr>
              <w:t xml:space="preserve">формирование основ </w:t>
            </w:r>
          </w:p>
          <w:p w:rsidR="004F2B6D" w:rsidRPr="00D76B9D" w:rsidRDefault="004F2B6D" w:rsidP="00426B09">
            <w:pPr>
              <w:ind w:firstLine="0"/>
              <w:jc w:val="left"/>
              <w:rPr>
                <w:color w:val="000000"/>
                <w:sz w:val="20"/>
                <w:szCs w:val="20"/>
              </w:rPr>
            </w:pPr>
            <w:r w:rsidRPr="00D76B9D">
              <w:rPr>
                <w:color w:val="000000"/>
                <w:sz w:val="20"/>
                <w:szCs w:val="20"/>
              </w:rPr>
              <w:t>дружбы, взаимопомощи;</w:t>
            </w:r>
          </w:p>
          <w:p w:rsidR="004F2B6D" w:rsidRPr="00D76B9D" w:rsidRDefault="00426B09" w:rsidP="00426B09">
            <w:pPr>
              <w:ind w:firstLine="0"/>
              <w:jc w:val="left"/>
              <w:rPr>
                <w:color w:val="000000"/>
                <w:sz w:val="20"/>
                <w:szCs w:val="20"/>
              </w:rPr>
            </w:pPr>
            <w:r w:rsidRPr="00D76B9D">
              <w:rPr>
                <w:color w:val="000000"/>
                <w:sz w:val="20"/>
                <w:szCs w:val="20"/>
              </w:rPr>
              <w:t xml:space="preserve">- </w:t>
            </w:r>
            <w:r w:rsidR="004F2B6D" w:rsidRPr="00D76B9D">
              <w:rPr>
                <w:color w:val="000000"/>
                <w:sz w:val="20"/>
                <w:szCs w:val="20"/>
              </w:rPr>
              <w:t>формирование условий для стремления к знаниям;</w:t>
            </w:r>
          </w:p>
          <w:p w:rsidR="004F2B6D" w:rsidRPr="00D76B9D" w:rsidRDefault="00426B09" w:rsidP="00426B09">
            <w:pPr>
              <w:ind w:firstLine="0"/>
              <w:jc w:val="left"/>
              <w:rPr>
                <w:color w:val="000000"/>
                <w:sz w:val="20"/>
                <w:szCs w:val="20"/>
              </w:rPr>
            </w:pPr>
            <w:r w:rsidRPr="00D76B9D">
              <w:rPr>
                <w:color w:val="000000"/>
                <w:sz w:val="20"/>
                <w:szCs w:val="20"/>
              </w:rPr>
              <w:t xml:space="preserve">- </w:t>
            </w:r>
            <w:r w:rsidR="004F2B6D" w:rsidRPr="00D76B9D">
              <w:rPr>
                <w:color w:val="000000"/>
                <w:sz w:val="20"/>
                <w:szCs w:val="20"/>
              </w:rPr>
              <w:t>формирование представления о труде, личности.</w:t>
            </w:r>
          </w:p>
        </w:tc>
        <w:tc>
          <w:tcPr>
            <w:tcW w:w="3679" w:type="dxa"/>
            <w:tcBorders>
              <w:top w:val="single" w:sz="4" w:space="0" w:color="000000"/>
              <w:left w:val="single" w:sz="4" w:space="0" w:color="000000"/>
              <w:bottom w:val="single" w:sz="4" w:space="0" w:color="000000"/>
              <w:right w:val="single" w:sz="4" w:space="0" w:color="000000"/>
            </w:tcBorders>
            <w:hideMark/>
          </w:tcPr>
          <w:p w:rsidR="004F2B6D" w:rsidRPr="00D76B9D" w:rsidRDefault="004F2B6D" w:rsidP="00426B09">
            <w:pPr>
              <w:ind w:firstLine="33"/>
              <w:jc w:val="left"/>
              <w:rPr>
                <w:color w:val="000000"/>
                <w:sz w:val="20"/>
                <w:szCs w:val="20"/>
                <w:lang w:eastAsia="en-US"/>
              </w:rPr>
            </w:pPr>
            <w:r w:rsidRPr="00D76B9D">
              <w:rPr>
                <w:color w:val="000000"/>
                <w:sz w:val="20"/>
                <w:szCs w:val="20"/>
              </w:rPr>
              <w:t>9.1. Стремящийся к выполнению коллективных и индивидуальных проектов, заданий и поручений.</w:t>
            </w:r>
          </w:p>
          <w:p w:rsidR="004F2B6D" w:rsidRPr="00D76B9D" w:rsidRDefault="004F2B6D" w:rsidP="00426B09">
            <w:pPr>
              <w:ind w:firstLine="0"/>
              <w:rPr>
                <w:color w:val="000000"/>
                <w:sz w:val="20"/>
                <w:szCs w:val="20"/>
              </w:rPr>
            </w:pPr>
            <w:r w:rsidRPr="00D76B9D">
              <w:rPr>
                <w:color w:val="000000"/>
                <w:sz w:val="20"/>
                <w:szCs w:val="20"/>
              </w:rPr>
              <w:t xml:space="preserve">9.2. Проявляющий </w:t>
            </w:r>
            <w:r w:rsidRPr="00D76B9D">
              <w:rPr>
                <w:rFonts w:eastAsia="ZapfDingbats"/>
                <w:color w:val="000000"/>
                <w:sz w:val="20"/>
                <w:szCs w:val="20"/>
              </w:rPr>
              <w:t xml:space="preserve">интерес </w:t>
            </w:r>
            <w:r w:rsidRPr="00D76B9D">
              <w:rPr>
                <w:rFonts w:eastAsia="ZapfDingbats"/>
                <w:color w:val="000000"/>
                <w:sz w:val="20"/>
                <w:szCs w:val="20"/>
              </w:rPr>
              <w:br/>
              <w:t xml:space="preserve">к </w:t>
            </w:r>
            <w:r w:rsidRPr="00D76B9D">
              <w:rPr>
                <w:color w:val="000000"/>
                <w:sz w:val="20"/>
                <w:szCs w:val="20"/>
              </w:rPr>
              <w:t>общественно полезной деятельности.</w:t>
            </w:r>
          </w:p>
          <w:p w:rsidR="004F2B6D" w:rsidRPr="00D76B9D" w:rsidRDefault="004F2B6D" w:rsidP="00426B09">
            <w:pPr>
              <w:ind w:firstLine="0"/>
              <w:rPr>
                <w:bCs/>
                <w:color w:val="000000"/>
                <w:sz w:val="20"/>
                <w:szCs w:val="20"/>
              </w:rPr>
            </w:pPr>
            <w:r w:rsidRPr="00D76B9D">
              <w:rPr>
                <w:color w:val="000000"/>
                <w:sz w:val="20"/>
                <w:szCs w:val="20"/>
              </w:rPr>
              <w:t xml:space="preserve">9.3. </w:t>
            </w:r>
            <w:r w:rsidRPr="00D76B9D">
              <w:rPr>
                <w:bCs/>
                <w:color w:val="000000"/>
                <w:sz w:val="20"/>
                <w:szCs w:val="20"/>
              </w:rPr>
              <w:t xml:space="preserve">Проявляющий в поведении </w:t>
            </w:r>
            <w:r w:rsidRPr="00D76B9D">
              <w:rPr>
                <w:bCs/>
                <w:color w:val="000000"/>
                <w:sz w:val="20"/>
                <w:szCs w:val="20"/>
              </w:rPr>
              <w:br/>
              <w:t>и деятельности основные волевые качества: целеустремленность, настойчивость, выносливость, усидчивость; осуществляющий элементарный самоконтроль и самооценку результатов деятельности и поведения.</w:t>
            </w:r>
          </w:p>
          <w:p w:rsidR="004F2B6D" w:rsidRPr="00D76B9D" w:rsidRDefault="004F2B6D" w:rsidP="00426B09">
            <w:pPr>
              <w:ind w:firstLine="0"/>
              <w:jc w:val="left"/>
              <w:rPr>
                <w:color w:val="000000"/>
                <w:sz w:val="20"/>
                <w:szCs w:val="20"/>
                <w:lang w:eastAsia="en-US"/>
              </w:rPr>
            </w:pPr>
            <w:r w:rsidRPr="00D76B9D">
              <w:rPr>
                <w:bCs/>
                <w:color w:val="000000"/>
                <w:sz w:val="20"/>
                <w:szCs w:val="20"/>
              </w:rPr>
              <w:t xml:space="preserve">9.4. Способный к переключению внимания и изменению поведения </w:t>
            </w:r>
            <w:r w:rsidRPr="00D76B9D">
              <w:rPr>
                <w:bCs/>
                <w:color w:val="000000"/>
                <w:sz w:val="20"/>
                <w:szCs w:val="20"/>
              </w:rPr>
              <w:br/>
            </w:r>
            <w:r w:rsidRPr="00D76B9D">
              <w:rPr>
                <w:bCs/>
                <w:color w:val="000000"/>
                <w:sz w:val="20"/>
                <w:szCs w:val="20"/>
              </w:rPr>
              <w:lastRenderedPageBreak/>
              <w:t xml:space="preserve"> и в зависимости от ситуации.</w:t>
            </w:r>
          </w:p>
        </w:tc>
        <w:tc>
          <w:tcPr>
            <w:tcW w:w="5493" w:type="dxa"/>
            <w:tcBorders>
              <w:top w:val="single" w:sz="4" w:space="0" w:color="000000"/>
              <w:left w:val="single" w:sz="4" w:space="0" w:color="000000"/>
              <w:bottom w:val="single" w:sz="4" w:space="0" w:color="000000"/>
              <w:right w:val="single" w:sz="4" w:space="0" w:color="000000"/>
            </w:tcBorders>
            <w:hideMark/>
          </w:tcPr>
          <w:p w:rsidR="004F2B6D" w:rsidRPr="00D76B9D" w:rsidRDefault="004D275F" w:rsidP="004D275F">
            <w:pPr>
              <w:pStyle w:val="1f2"/>
              <w:spacing w:before="0" w:beforeAutospacing="0" w:after="0" w:afterAutospacing="0"/>
              <w:rPr>
                <w:color w:val="000000"/>
                <w:sz w:val="20"/>
                <w:szCs w:val="20"/>
              </w:rPr>
            </w:pPr>
            <w:r w:rsidRPr="00D76B9D">
              <w:rPr>
                <w:color w:val="000000"/>
                <w:sz w:val="20"/>
                <w:szCs w:val="20"/>
              </w:rPr>
              <w:lastRenderedPageBreak/>
              <w:t xml:space="preserve">- </w:t>
            </w:r>
            <w:r w:rsidR="004F2B6D" w:rsidRPr="00D76B9D">
              <w:rPr>
                <w:color w:val="000000"/>
                <w:sz w:val="20"/>
                <w:szCs w:val="20"/>
              </w:rPr>
              <w:t>участвует в посильных общественно-значимых социальных проектах;</w:t>
            </w:r>
          </w:p>
          <w:p w:rsidR="004F2B6D" w:rsidRPr="00D76B9D" w:rsidRDefault="004D275F" w:rsidP="004D275F">
            <w:pPr>
              <w:pStyle w:val="1f2"/>
              <w:spacing w:before="0" w:beforeAutospacing="0" w:after="0" w:afterAutospacing="0"/>
              <w:rPr>
                <w:color w:val="000000"/>
                <w:sz w:val="20"/>
                <w:szCs w:val="20"/>
              </w:rPr>
            </w:pPr>
            <w:r w:rsidRPr="00D76B9D">
              <w:rPr>
                <w:color w:val="000000"/>
                <w:sz w:val="20"/>
                <w:szCs w:val="20"/>
              </w:rPr>
              <w:t xml:space="preserve">- </w:t>
            </w:r>
            <w:r w:rsidR="004F2B6D" w:rsidRPr="00D76B9D">
              <w:rPr>
                <w:color w:val="000000"/>
                <w:sz w:val="20"/>
                <w:szCs w:val="20"/>
              </w:rPr>
              <w:t>выполняет просьбы и поручения взрослых и сверстников;</w:t>
            </w:r>
          </w:p>
          <w:p w:rsidR="004F2B6D" w:rsidRPr="00D76B9D" w:rsidRDefault="004D275F" w:rsidP="004D275F">
            <w:pPr>
              <w:pStyle w:val="1f2"/>
              <w:spacing w:before="0" w:beforeAutospacing="0" w:after="0" w:afterAutospacing="0"/>
              <w:rPr>
                <w:color w:val="000000"/>
                <w:sz w:val="20"/>
                <w:szCs w:val="20"/>
              </w:rPr>
            </w:pPr>
            <w:r w:rsidRPr="00D76B9D">
              <w:rPr>
                <w:color w:val="000000"/>
                <w:sz w:val="20"/>
                <w:szCs w:val="20"/>
              </w:rPr>
              <w:t xml:space="preserve">- </w:t>
            </w:r>
            <w:r w:rsidR="004F2B6D" w:rsidRPr="00D76B9D">
              <w:rPr>
                <w:color w:val="000000"/>
                <w:sz w:val="20"/>
                <w:szCs w:val="20"/>
              </w:rPr>
              <w:t>умеет распределить и удержать собственное внимание в процессе деятельности, самостоятельно преодолеть в ее ходе трудности;</w:t>
            </w:r>
          </w:p>
          <w:p w:rsidR="004F2B6D" w:rsidRPr="00D76B9D" w:rsidRDefault="004D275F" w:rsidP="004D275F">
            <w:pPr>
              <w:pStyle w:val="1f2"/>
              <w:spacing w:before="0" w:beforeAutospacing="0" w:after="0" w:afterAutospacing="0"/>
              <w:rPr>
                <w:color w:val="000000"/>
                <w:sz w:val="20"/>
                <w:szCs w:val="20"/>
              </w:rPr>
            </w:pPr>
            <w:r w:rsidRPr="00D76B9D">
              <w:rPr>
                <w:color w:val="000000"/>
                <w:sz w:val="20"/>
                <w:szCs w:val="20"/>
              </w:rPr>
              <w:t xml:space="preserve">- </w:t>
            </w:r>
            <w:r w:rsidR="004F2B6D" w:rsidRPr="00D76B9D">
              <w:rPr>
                <w:color w:val="000000"/>
                <w:sz w:val="20"/>
                <w:szCs w:val="20"/>
              </w:rPr>
              <w:t>адекватно оценивает результаты своей деятельности и стремится к их совершенствованию;</w:t>
            </w:r>
          </w:p>
          <w:p w:rsidR="004F2B6D" w:rsidRPr="00D76B9D" w:rsidRDefault="004D275F" w:rsidP="004D275F">
            <w:pPr>
              <w:ind w:firstLine="0"/>
              <w:jc w:val="left"/>
              <w:rPr>
                <w:color w:val="000000"/>
                <w:sz w:val="20"/>
                <w:szCs w:val="20"/>
              </w:rPr>
            </w:pPr>
            <w:r w:rsidRPr="00D76B9D">
              <w:rPr>
                <w:color w:val="000000"/>
                <w:sz w:val="20"/>
                <w:szCs w:val="20"/>
              </w:rPr>
              <w:lastRenderedPageBreak/>
              <w:t xml:space="preserve">- </w:t>
            </w:r>
            <w:r w:rsidR="004F2B6D" w:rsidRPr="00D76B9D">
              <w:rPr>
                <w:color w:val="000000"/>
                <w:sz w:val="20"/>
                <w:szCs w:val="20"/>
              </w:rPr>
              <w:t>проявляет основы способности действовать в режиме многозадачности.</w:t>
            </w:r>
          </w:p>
        </w:tc>
      </w:tr>
    </w:tbl>
    <w:p w:rsidR="004F2B6D" w:rsidRPr="00D76B9D" w:rsidRDefault="004F2B6D" w:rsidP="004F2B6D">
      <w:pPr>
        <w:shd w:val="clear" w:color="auto" w:fill="FFFFFF"/>
        <w:jc w:val="center"/>
        <w:rPr>
          <w:rFonts w:eastAsia="Times New Roman"/>
          <w:b/>
          <w:bCs/>
          <w:color w:val="000000"/>
          <w:sz w:val="20"/>
          <w:szCs w:val="20"/>
        </w:rPr>
      </w:pPr>
    </w:p>
    <w:p w:rsidR="004F2B6D" w:rsidRPr="003A506C" w:rsidRDefault="004F2B6D" w:rsidP="00426B09">
      <w:pPr>
        <w:shd w:val="clear" w:color="auto" w:fill="FFFFFF"/>
        <w:jc w:val="center"/>
        <w:rPr>
          <w:rFonts w:eastAsia="Times New Roman"/>
          <w:b/>
          <w:bCs/>
          <w:color w:val="000000"/>
          <w:sz w:val="24"/>
          <w:szCs w:val="24"/>
        </w:rPr>
      </w:pPr>
      <w:r w:rsidRPr="003A506C">
        <w:rPr>
          <w:rFonts w:eastAsia="Times New Roman"/>
          <w:b/>
          <w:bCs/>
          <w:color w:val="000000"/>
          <w:sz w:val="24"/>
          <w:szCs w:val="24"/>
        </w:rPr>
        <w:t>Целевые ориентиры воспитательной работы</w:t>
      </w:r>
      <w:r w:rsidR="0005013D">
        <w:rPr>
          <w:rFonts w:eastAsia="Times New Roman"/>
          <w:b/>
          <w:bCs/>
          <w:color w:val="000000"/>
          <w:sz w:val="24"/>
          <w:szCs w:val="24"/>
        </w:rPr>
        <w:t xml:space="preserve"> для детей дошкольного возраста </w:t>
      </w:r>
      <w:r w:rsidR="003A506C">
        <w:rPr>
          <w:rFonts w:eastAsia="Times New Roman"/>
          <w:b/>
          <w:bCs/>
          <w:color w:val="000000"/>
          <w:sz w:val="24"/>
          <w:szCs w:val="24"/>
        </w:rPr>
        <w:t>(</w:t>
      </w:r>
      <w:r w:rsidRPr="003A506C">
        <w:rPr>
          <w:rFonts w:eastAsia="Times New Roman"/>
          <w:b/>
          <w:bCs/>
          <w:color w:val="000000"/>
          <w:sz w:val="24"/>
          <w:szCs w:val="24"/>
        </w:rPr>
        <w:t>от 3 до 8 лет)</w:t>
      </w:r>
    </w:p>
    <w:p w:rsidR="004F2B6D" w:rsidRPr="003A506C" w:rsidRDefault="004F2B6D" w:rsidP="004F2B6D">
      <w:pPr>
        <w:shd w:val="clear" w:color="auto" w:fill="FFFFFF"/>
        <w:jc w:val="center"/>
        <w:rPr>
          <w:rFonts w:eastAsia="Times New Roman"/>
          <w:b/>
          <w:color w:val="000000"/>
          <w:sz w:val="24"/>
          <w:szCs w:val="24"/>
        </w:rPr>
      </w:pPr>
      <w:r w:rsidRPr="003A506C">
        <w:rPr>
          <w:rFonts w:eastAsia="Times New Roman"/>
          <w:b/>
          <w:color w:val="000000"/>
          <w:sz w:val="24"/>
          <w:szCs w:val="24"/>
        </w:rPr>
        <w:t>Портрет ребенка дошкольного возраста (к 8-ми годам)</w:t>
      </w:r>
    </w:p>
    <w:p w:rsidR="00CF18DB" w:rsidRPr="003A506C" w:rsidRDefault="00CF18DB" w:rsidP="004F2B6D">
      <w:pPr>
        <w:shd w:val="clear" w:color="auto" w:fill="FFFFFF"/>
        <w:jc w:val="center"/>
        <w:rPr>
          <w:rFonts w:eastAsia="Times New Roman"/>
          <w:b/>
          <w:color w:val="000000"/>
          <w:sz w:val="24"/>
          <w:szCs w:val="24"/>
        </w:rPr>
      </w:pPr>
    </w:p>
    <w:tbl>
      <w:tblPr>
        <w:tblW w:w="9464" w:type="dxa"/>
        <w:shd w:val="clear" w:color="auto" w:fill="FFFFFF"/>
        <w:tblCellMar>
          <w:left w:w="0" w:type="dxa"/>
          <w:right w:w="0" w:type="dxa"/>
        </w:tblCellMar>
        <w:tblLook w:val="04A0" w:firstRow="1" w:lastRow="0" w:firstColumn="1" w:lastColumn="0" w:noHBand="0" w:noVBand="1"/>
      </w:tblPr>
      <w:tblGrid>
        <w:gridCol w:w="2268"/>
        <w:gridCol w:w="1839"/>
        <w:gridCol w:w="5357"/>
      </w:tblGrid>
      <w:tr w:rsidR="004F2B6D" w:rsidTr="004F2B6D">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2B6D" w:rsidRPr="003A506C" w:rsidRDefault="004F2B6D" w:rsidP="00426B09">
            <w:pPr>
              <w:ind w:firstLine="0"/>
              <w:jc w:val="center"/>
              <w:rPr>
                <w:rFonts w:eastAsia="Times New Roman"/>
                <w:b/>
                <w:color w:val="000000"/>
                <w:sz w:val="20"/>
                <w:szCs w:val="20"/>
              </w:rPr>
            </w:pPr>
            <w:r w:rsidRPr="003A506C">
              <w:rPr>
                <w:rFonts w:eastAsia="Times New Roman"/>
                <w:b/>
                <w:color w:val="000000"/>
                <w:sz w:val="20"/>
                <w:szCs w:val="20"/>
              </w:rPr>
              <w:t>Направление воспитания</w:t>
            </w:r>
          </w:p>
        </w:tc>
        <w:tc>
          <w:tcPr>
            <w:tcW w:w="183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4F2B6D" w:rsidRPr="003A506C" w:rsidRDefault="004F2B6D" w:rsidP="00426B09">
            <w:pPr>
              <w:ind w:firstLine="0"/>
              <w:jc w:val="center"/>
              <w:rPr>
                <w:rFonts w:eastAsia="Times New Roman"/>
                <w:b/>
                <w:color w:val="000000"/>
                <w:sz w:val="20"/>
                <w:szCs w:val="20"/>
              </w:rPr>
            </w:pPr>
            <w:r w:rsidRPr="003A506C">
              <w:rPr>
                <w:rFonts w:eastAsia="Times New Roman"/>
                <w:b/>
                <w:color w:val="000000"/>
                <w:sz w:val="20"/>
                <w:szCs w:val="20"/>
              </w:rPr>
              <w:t>Ценности</w:t>
            </w:r>
          </w:p>
        </w:tc>
        <w:tc>
          <w:tcPr>
            <w:tcW w:w="535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4F2B6D" w:rsidRPr="003A506C" w:rsidRDefault="004F2B6D" w:rsidP="00426B09">
            <w:pPr>
              <w:ind w:firstLine="0"/>
              <w:jc w:val="center"/>
              <w:rPr>
                <w:rFonts w:eastAsia="Times New Roman"/>
                <w:b/>
                <w:color w:val="000000"/>
                <w:sz w:val="20"/>
                <w:szCs w:val="20"/>
              </w:rPr>
            </w:pPr>
            <w:r w:rsidRPr="003A506C">
              <w:rPr>
                <w:rFonts w:eastAsia="Times New Roman"/>
                <w:b/>
                <w:color w:val="000000"/>
                <w:sz w:val="20"/>
                <w:szCs w:val="20"/>
              </w:rPr>
              <w:t>Показатели</w:t>
            </w:r>
          </w:p>
        </w:tc>
      </w:tr>
      <w:tr w:rsidR="004F2B6D" w:rsidTr="004F2B6D">
        <w:trPr>
          <w:trHeight w:val="276"/>
        </w:trPr>
        <w:tc>
          <w:tcPr>
            <w:tcW w:w="22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2B6D" w:rsidRPr="003A506C" w:rsidRDefault="004F2B6D" w:rsidP="00426B09">
            <w:pPr>
              <w:ind w:firstLine="0"/>
              <w:jc w:val="left"/>
              <w:rPr>
                <w:rFonts w:eastAsia="Times New Roman"/>
                <w:color w:val="000000"/>
                <w:sz w:val="20"/>
                <w:szCs w:val="20"/>
              </w:rPr>
            </w:pPr>
            <w:r w:rsidRPr="003A506C">
              <w:rPr>
                <w:rFonts w:eastAsia="Times New Roman"/>
                <w:b/>
                <w:bCs/>
                <w:color w:val="000000"/>
                <w:sz w:val="20"/>
                <w:szCs w:val="20"/>
              </w:rPr>
              <w:t>Патриотическое</w:t>
            </w:r>
          </w:p>
        </w:tc>
        <w:tc>
          <w:tcPr>
            <w:tcW w:w="18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F2B6D" w:rsidRPr="003A506C" w:rsidRDefault="004F2B6D" w:rsidP="00426B09">
            <w:pPr>
              <w:ind w:firstLine="0"/>
              <w:jc w:val="center"/>
              <w:rPr>
                <w:rFonts w:eastAsia="Times New Roman"/>
                <w:color w:val="000000"/>
                <w:sz w:val="20"/>
                <w:szCs w:val="20"/>
              </w:rPr>
            </w:pPr>
            <w:r w:rsidRPr="003A506C">
              <w:rPr>
                <w:rFonts w:eastAsia="Times New Roman"/>
                <w:color w:val="000000"/>
                <w:sz w:val="20"/>
                <w:szCs w:val="20"/>
              </w:rPr>
              <w:t>Родина, природа</w:t>
            </w:r>
          </w:p>
        </w:tc>
        <w:tc>
          <w:tcPr>
            <w:tcW w:w="53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F2B6D" w:rsidRPr="003A506C" w:rsidRDefault="004F2B6D" w:rsidP="00426B09">
            <w:pPr>
              <w:ind w:firstLine="4"/>
              <w:rPr>
                <w:rFonts w:eastAsia="Times New Roman"/>
                <w:color w:val="000000"/>
                <w:sz w:val="20"/>
                <w:szCs w:val="20"/>
              </w:rPr>
            </w:pPr>
            <w:r w:rsidRPr="003A506C">
              <w:rPr>
                <w:rFonts w:eastAsia="Times New Roman"/>
                <w:color w:val="000000"/>
                <w:sz w:val="20"/>
                <w:szCs w:val="20"/>
              </w:rPr>
              <w:t>Любящий свою малую родину и имеющий представление о своей стране, испытывающий чувство привязанности к родному дому, семье, близким людям.</w:t>
            </w:r>
          </w:p>
          <w:p w:rsidR="004F2B6D" w:rsidRPr="003A506C" w:rsidRDefault="004F2B6D" w:rsidP="00426B09">
            <w:pPr>
              <w:ind w:firstLine="4"/>
              <w:rPr>
                <w:rFonts w:eastAsia="Times New Roman"/>
                <w:color w:val="000000"/>
                <w:sz w:val="20"/>
                <w:szCs w:val="20"/>
              </w:rPr>
            </w:pPr>
            <w:r w:rsidRPr="003A506C">
              <w:rPr>
                <w:rFonts w:eastAsia="Times New Roman"/>
                <w:color w:val="000000"/>
                <w:sz w:val="20"/>
                <w:szCs w:val="20"/>
              </w:rPr>
              <w:t>Осознание детьми своей сопричастности к культурному наследию своего народа; осознние себя жителем своего района, села, гражданина своей страны, патриотом.</w:t>
            </w:r>
          </w:p>
        </w:tc>
      </w:tr>
      <w:tr w:rsidR="004F2B6D" w:rsidTr="004F2B6D">
        <w:tc>
          <w:tcPr>
            <w:tcW w:w="22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2B6D" w:rsidRPr="003A506C" w:rsidRDefault="004F2B6D" w:rsidP="00426B09">
            <w:pPr>
              <w:ind w:firstLine="0"/>
              <w:jc w:val="left"/>
              <w:rPr>
                <w:rFonts w:eastAsia="Times New Roman"/>
                <w:color w:val="000000"/>
                <w:sz w:val="20"/>
                <w:szCs w:val="20"/>
              </w:rPr>
            </w:pPr>
            <w:r w:rsidRPr="003A506C">
              <w:rPr>
                <w:rFonts w:eastAsia="Times New Roman"/>
                <w:b/>
                <w:bCs/>
                <w:color w:val="000000"/>
                <w:sz w:val="20"/>
                <w:szCs w:val="20"/>
              </w:rPr>
              <w:t>Социальное</w:t>
            </w:r>
          </w:p>
        </w:tc>
        <w:tc>
          <w:tcPr>
            <w:tcW w:w="18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F2B6D" w:rsidRPr="003A506C" w:rsidRDefault="004F2B6D" w:rsidP="00426B09">
            <w:pPr>
              <w:ind w:firstLine="0"/>
              <w:jc w:val="center"/>
              <w:rPr>
                <w:rFonts w:eastAsia="Times New Roman"/>
                <w:color w:val="000000"/>
                <w:sz w:val="20"/>
                <w:szCs w:val="20"/>
              </w:rPr>
            </w:pPr>
            <w:r w:rsidRPr="003A506C">
              <w:rPr>
                <w:rFonts w:eastAsia="Times New Roman"/>
                <w:color w:val="000000"/>
                <w:sz w:val="20"/>
                <w:szCs w:val="20"/>
              </w:rPr>
              <w:t>Человек, семья, дружба, сотрудничество</w:t>
            </w:r>
          </w:p>
        </w:tc>
        <w:tc>
          <w:tcPr>
            <w:tcW w:w="53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F2B6D" w:rsidRPr="003A506C" w:rsidRDefault="004F2B6D" w:rsidP="00426B09">
            <w:pPr>
              <w:ind w:firstLine="4"/>
              <w:rPr>
                <w:rFonts w:eastAsia="Times New Roman"/>
                <w:color w:val="000000"/>
                <w:sz w:val="20"/>
                <w:szCs w:val="20"/>
              </w:rPr>
            </w:pPr>
            <w:r w:rsidRPr="003A506C">
              <w:rPr>
                <w:rFonts w:eastAsia="Times New Roman"/>
                <w:color w:val="000000"/>
                <w:sz w:val="20"/>
                <w:szCs w:val="20"/>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зачатки чувства долга: ответственность за свои действия и поведение; принимающий и уважающий различия между людьми.</w:t>
            </w:r>
          </w:p>
          <w:p w:rsidR="004F2B6D" w:rsidRPr="003A506C" w:rsidRDefault="004F2B6D" w:rsidP="00426B09">
            <w:pPr>
              <w:ind w:firstLine="4"/>
              <w:rPr>
                <w:rFonts w:eastAsia="Times New Roman"/>
                <w:color w:val="000000"/>
                <w:sz w:val="20"/>
                <w:szCs w:val="20"/>
              </w:rPr>
            </w:pPr>
            <w:r w:rsidRPr="003A506C">
              <w:rPr>
                <w:rFonts w:eastAsia="Times New Roman"/>
                <w:color w:val="000000"/>
                <w:sz w:val="20"/>
                <w:szCs w:val="20"/>
              </w:rPr>
              <w:t>Освоивший основы речевой культуры.</w:t>
            </w:r>
          </w:p>
          <w:p w:rsidR="004F2B6D" w:rsidRPr="003A506C" w:rsidRDefault="004F2B6D" w:rsidP="00426B09">
            <w:pPr>
              <w:ind w:firstLine="4"/>
              <w:rPr>
                <w:rFonts w:eastAsia="Times New Roman"/>
                <w:color w:val="000000"/>
                <w:sz w:val="20"/>
                <w:szCs w:val="20"/>
              </w:rPr>
            </w:pPr>
            <w:r w:rsidRPr="003A506C">
              <w:rPr>
                <w:rFonts w:eastAsia="Times New Roman"/>
                <w:color w:val="000000"/>
                <w:sz w:val="20"/>
                <w:szCs w:val="20"/>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4F2B6D" w:rsidTr="004F2B6D">
        <w:tc>
          <w:tcPr>
            <w:tcW w:w="22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2B6D" w:rsidRPr="003A506C" w:rsidRDefault="004F2B6D" w:rsidP="00426B09">
            <w:pPr>
              <w:ind w:firstLine="0"/>
              <w:jc w:val="left"/>
              <w:rPr>
                <w:rFonts w:eastAsia="Times New Roman"/>
                <w:color w:val="000000"/>
                <w:sz w:val="20"/>
                <w:szCs w:val="20"/>
              </w:rPr>
            </w:pPr>
            <w:r w:rsidRPr="003A506C">
              <w:rPr>
                <w:rFonts w:eastAsia="Times New Roman"/>
                <w:b/>
                <w:bCs/>
                <w:color w:val="000000"/>
                <w:sz w:val="20"/>
                <w:szCs w:val="20"/>
              </w:rPr>
              <w:t>Познавательное</w:t>
            </w:r>
          </w:p>
        </w:tc>
        <w:tc>
          <w:tcPr>
            <w:tcW w:w="18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F2B6D" w:rsidRPr="003A506C" w:rsidRDefault="004F2B6D" w:rsidP="00426B09">
            <w:pPr>
              <w:ind w:firstLine="0"/>
              <w:jc w:val="center"/>
              <w:rPr>
                <w:rFonts w:eastAsia="Times New Roman"/>
                <w:color w:val="000000"/>
                <w:sz w:val="20"/>
                <w:szCs w:val="20"/>
              </w:rPr>
            </w:pPr>
            <w:r w:rsidRPr="003A506C">
              <w:rPr>
                <w:rFonts w:eastAsia="Times New Roman"/>
                <w:color w:val="000000"/>
                <w:sz w:val="20"/>
                <w:szCs w:val="20"/>
              </w:rPr>
              <w:t>Знания</w:t>
            </w:r>
          </w:p>
        </w:tc>
        <w:tc>
          <w:tcPr>
            <w:tcW w:w="53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F2B6D" w:rsidRPr="003A506C" w:rsidRDefault="004F2B6D" w:rsidP="00426B09">
            <w:pPr>
              <w:ind w:firstLine="4"/>
              <w:rPr>
                <w:rFonts w:eastAsia="Times New Roman"/>
                <w:color w:val="000000"/>
                <w:sz w:val="20"/>
                <w:szCs w:val="20"/>
              </w:rPr>
            </w:pPr>
            <w:r w:rsidRPr="003A506C">
              <w:rPr>
                <w:rFonts w:eastAsia="Times New Roman"/>
                <w:color w:val="000000"/>
                <w:sz w:val="20"/>
                <w:szCs w:val="20"/>
              </w:rPr>
              <w:t>Любознательный, наблюдательный, испытывающий потребность в самовыражении, в том числе творческом; проявляющий активность, самостоятельность, субъектную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4F2B6D" w:rsidTr="004F2B6D">
        <w:tc>
          <w:tcPr>
            <w:tcW w:w="22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2B6D" w:rsidRPr="003A506C" w:rsidRDefault="004F2B6D" w:rsidP="00426B09">
            <w:pPr>
              <w:ind w:firstLine="0"/>
              <w:jc w:val="left"/>
              <w:rPr>
                <w:rFonts w:eastAsia="Times New Roman"/>
                <w:color w:val="000000"/>
                <w:sz w:val="20"/>
                <w:szCs w:val="20"/>
              </w:rPr>
            </w:pPr>
            <w:r w:rsidRPr="003A506C">
              <w:rPr>
                <w:rFonts w:eastAsia="Times New Roman"/>
                <w:b/>
                <w:bCs/>
                <w:color w:val="000000"/>
                <w:sz w:val="20"/>
                <w:szCs w:val="20"/>
              </w:rPr>
              <w:t>Физическое и оздоровительное</w:t>
            </w:r>
          </w:p>
        </w:tc>
        <w:tc>
          <w:tcPr>
            <w:tcW w:w="18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F2B6D" w:rsidRPr="003A506C" w:rsidRDefault="004F2B6D" w:rsidP="00426B09">
            <w:pPr>
              <w:ind w:firstLine="0"/>
              <w:jc w:val="center"/>
              <w:rPr>
                <w:rFonts w:eastAsia="Times New Roman"/>
                <w:color w:val="000000"/>
                <w:sz w:val="20"/>
                <w:szCs w:val="20"/>
              </w:rPr>
            </w:pPr>
            <w:r w:rsidRPr="003A506C">
              <w:rPr>
                <w:rFonts w:eastAsia="Times New Roman"/>
                <w:color w:val="000000"/>
                <w:sz w:val="20"/>
                <w:szCs w:val="20"/>
              </w:rPr>
              <w:t>Здоровье</w:t>
            </w:r>
          </w:p>
        </w:tc>
        <w:tc>
          <w:tcPr>
            <w:tcW w:w="53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F2B6D" w:rsidRPr="003A506C" w:rsidRDefault="004F2B6D" w:rsidP="00426B09">
            <w:pPr>
              <w:ind w:firstLine="4"/>
              <w:rPr>
                <w:rFonts w:eastAsia="Times New Roman"/>
                <w:color w:val="000000"/>
                <w:sz w:val="20"/>
                <w:szCs w:val="20"/>
              </w:rPr>
            </w:pPr>
            <w:r w:rsidRPr="003A506C">
              <w:rPr>
                <w:rFonts w:eastAsia="Times New Roman"/>
                <w:color w:val="000000"/>
                <w:sz w:val="20"/>
                <w:szCs w:val="20"/>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4F2B6D" w:rsidTr="004F4F00">
        <w:tc>
          <w:tcPr>
            <w:tcW w:w="22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F2B6D" w:rsidRPr="003A506C" w:rsidRDefault="004F2B6D" w:rsidP="00426B09">
            <w:pPr>
              <w:ind w:firstLine="0"/>
              <w:jc w:val="left"/>
              <w:rPr>
                <w:rFonts w:eastAsia="Times New Roman"/>
                <w:color w:val="000000"/>
                <w:sz w:val="20"/>
                <w:szCs w:val="20"/>
              </w:rPr>
            </w:pPr>
            <w:r w:rsidRPr="003A506C">
              <w:rPr>
                <w:rFonts w:eastAsia="Times New Roman"/>
                <w:b/>
                <w:bCs/>
                <w:color w:val="000000"/>
                <w:sz w:val="20"/>
                <w:szCs w:val="20"/>
              </w:rPr>
              <w:t>Трудовое</w:t>
            </w:r>
          </w:p>
        </w:tc>
        <w:tc>
          <w:tcPr>
            <w:tcW w:w="18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F2B6D" w:rsidRPr="003A506C" w:rsidRDefault="004F2B6D" w:rsidP="00426B09">
            <w:pPr>
              <w:ind w:firstLine="0"/>
              <w:jc w:val="center"/>
              <w:rPr>
                <w:rFonts w:eastAsia="Times New Roman"/>
                <w:color w:val="000000"/>
                <w:sz w:val="20"/>
                <w:szCs w:val="20"/>
              </w:rPr>
            </w:pPr>
            <w:r w:rsidRPr="003A506C">
              <w:rPr>
                <w:rFonts w:eastAsia="Times New Roman"/>
                <w:color w:val="000000"/>
                <w:sz w:val="20"/>
                <w:szCs w:val="20"/>
              </w:rPr>
              <w:t>Труд</w:t>
            </w:r>
          </w:p>
        </w:tc>
        <w:tc>
          <w:tcPr>
            <w:tcW w:w="53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F2B6D" w:rsidRPr="003A506C" w:rsidRDefault="004F2B6D" w:rsidP="00426B09">
            <w:pPr>
              <w:ind w:firstLine="4"/>
              <w:rPr>
                <w:rFonts w:eastAsia="Times New Roman"/>
                <w:color w:val="000000"/>
                <w:sz w:val="20"/>
                <w:szCs w:val="20"/>
              </w:rPr>
            </w:pPr>
            <w:r w:rsidRPr="003A506C">
              <w:rPr>
                <w:rFonts w:eastAsia="Times New Roman"/>
                <w:color w:val="000000"/>
                <w:sz w:val="20"/>
                <w:szCs w:val="20"/>
              </w:rPr>
              <w:t>Понимающий ценность труда в семье и в обществе на основе уважения к людям труда, результатам их деятельности; проявляющий трудолюбие и субъектность при выполнении поручений и в самостоятельной деятельности.</w:t>
            </w:r>
          </w:p>
        </w:tc>
      </w:tr>
      <w:tr w:rsidR="004F2B6D" w:rsidTr="004F4F00">
        <w:tc>
          <w:tcPr>
            <w:tcW w:w="2268"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5013D" w:rsidRDefault="004F2B6D" w:rsidP="00426B09">
            <w:pPr>
              <w:ind w:firstLine="0"/>
              <w:jc w:val="left"/>
              <w:rPr>
                <w:rFonts w:eastAsia="Times New Roman"/>
                <w:color w:val="000000"/>
                <w:sz w:val="20"/>
                <w:szCs w:val="20"/>
              </w:rPr>
            </w:pPr>
            <w:r w:rsidRPr="003A506C">
              <w:rPr>
                <w:rFonts w:eastAsia="Times New Roman"/>
                <w:b/>
                <w:bCs/>
                <w:color w:val="000000"/>
                <w:sz w:val="20"/>
                <w:szCs w:val="20"/>
              </w:rPr>
              <w:t>Этико-эстетическое</w:t>
            </w:r>
          </w:p>
          <w:p w:rsidR="004F2B6D" w:rsidRPr="0005013D" w:rsidRDefault="004F2B6D" w:rsidP="0005013D">
            <w:pPr>
              <w:ind w:firstLine="0"/>
              <w:rPr>
                <w:rFonts w:eastAsia="Times New Roman"/>
                <w:sz w:val="20"/>
                <w:szCs w:val="20"/>
              </w:rPr>
            </w:pPr>
          </w:p>
        </w:tc>
        <w:tc>
          <w:tcPr>
            <w:tcW w:w="1839"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hideMark/>
          </w:tcPr>
          <w:p w:rsidR="004F2B6D" w:rsidRPr="003A506C" w:rsidRDefault="004F2B6D" w:rsidP="00426B09">
            <w:pPr>
              <w:ind w:firstLine="0"/>
              <w:jc w:val="center"/>
              <w:rPr>
                <w:rFonts w:eastAsia="Times New Roman"/>
                <w:color w:val="000000"/>
                <w:sz w:val="20"/>
                <w:szCs w:val="20"/>
              </w:rPr>
            </w:pPr>
            <w:r w:rsidRPr="003A506C">
              <w:rPr>
                <w:rFonts w:eastAsia="Times New Roman"/>
                <w:color w:val="000000"/>
                <w:sz w:val="20"/>
                <w:szCs w:val="20"/>
              </w:rPr>
              <w:t>Культура и красота</w:t>
            </w:r>
          </w:p>
        </w:tc>
        <w:tc>
          <w:tcPr>
            <w:tcW w:w="5357"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hideMark/>
          </w:tcPr>
          <w:p w:rsidR="004F2B6D" w:rsidRPr="0005013D" w:rsidRDefault="004F2B6D" w:rsidP="0005013D">
            <w:pPr>
              <w:ind w:firstLine="4"/>
              <w:rPr>
                <w:rFonts w:eastAsia="Times New Roman"/>
                <w:color w:val="000000"/>
                <w:sz w:val="20"/>
                <w:szCs w:val="20"/>
              </w:rPr>
            </w:pPr>
            <w:r w:rsidRPr="003A506C">
              <w:rPr>
                <w:rFonts w:eastAsia="Times New Roman"/>
                <w:color w:val="000000"/>
                <w:sz w:val="20"/>
                <w:szCs w:val="20"/>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r w:rsidR="004F4F00" w:rsidTr="004F4F00">
        <w:tc>
          <w:tcPr>
            <w:tcW w:w="9464" w:type="dxa"/>
            <w:gridSpan w:val="3"/>
            <w:shd w:val="clear" w:color="auto" w:fill="FFFFFF"/>
            <w:tcMar>
              <w:top w:w="0" w:type="dxa"/>
              <w:left w:w="108" w:type="dxa"/>
              <w:bottom w:w="0" w:type="dxa"/>
              <w:right w:w="108" w:type="dxa"/>
            </w:tcMar>
            <w:hideMark/>
          </w:tcPr>
          <w:p w:rsidR="004F4F00" w:rsidRDefault="004F4F00" w:rsidP="00426B09">
            <w:pPr>
              <w:ind w:firstLine="0"/>
              <w:jc w:val="left"/>
              <w:rPr>
                <w:rFonts w:eastAsia="Times New Roman"/>
                <w:b/>
                <w:bCs/>
                <w:color w:val="000000"/>
                <w:sz w:val="20"/>
                <w:szCs w:val="20"/>
              </w:rPr>
            </w:pPr>
          </w:p>
          <w:p w:rsidR="004F4F00" w:rsidRDefault="004F4F00" w:rsidP="004F4F00">
            <w:pPr>
              <w:keepNext/>
              <w:keepLines/>
              <w:ind w:firstLine="0"/>
              <w:outlineLvl w:val="0"/>
              <w:rPr>
                <w:rFonts w:eastAsia="Times New Roman"/>
                <w:b/>
                <w:bCs/>
                <w:color w:val="000000"/>
                <w:sz w:val="24"/>
                <w:szCs w:val="24"/>
              </w:rPr>
            </w:pPr>
            <w:r>
              <w:rPr>
                <w:rFonts w:eastAsia="Times New Roman"/>
                <w:b/>
                <w:bCs/>
                <w:color w:val="000000"/>
                <w:sz w:val="24"/>
                <w:szCs w:val="24"/>
              </w:rPr>
              <w:lastRenderedPageBreak/>
              <w:t>Целевые ориентиры на этапе завершения дошкольного детства ребенок:</w:t>
            </w:r>
          </w:p>
          <w:p w:rsidR="004F4F00" w:rsidRDefault="004F4F00" w:rsidP="004F4F00">
            <w:pPr>
              <w:pStyle w:val="aff7"/>
              <w:keepNext/>
              <w:keepLines/>
              <w:numPr>
                <w:ilvl w:val="0"/>
                <w:numId w:val="33"/>
              </w:numPr>
              <w:ind w:left="0" w:firstLine="284"/>
              <w:outlineLvl w:val="0"/>
              <w:rPr>
                <w:rFonts w:eastAsia="Times New Roman"/>
                <w:b/>
                <w:bCs/>
                <w:color w:val="000000"/>
                <w:sz w:val="24"/>
                <w:szCs w:val="24"/>
              </w:rPr>
            </w:pPr>
            <w:r>
              <w:rPr>
                <w:color w:val="000000"/>
                <w:sz w:val="24"/>
                <w:szCs w:val="24"/>
              </w:rPr>
              <w:t>любит свою семью, принимает ее ценности;</w:t>
            </w:r>
          </w:p>
          <w:p w:rsidR="004F4F00" w:rsidRDefault="004F4F00" w:rsidP="004F4F00">
            <w:pPr>
              <w:pStyle w:val="aff7"/>
              <w:keepNext/>
              <w:keepLines/>
              <w:numPr>
                <w:ilvl w:val="0"/>
                <w:numId w:val="33"/>
              </w:numPr>
              <w:ind w:left="0" w:firstLine="284"/>
              <w:outlineLvl w:val="0"/>
              <w:rPr>
                <w:b/>
                <w:bCs/>
                <w:color w:val="000000"/>
                <w:sz w:val="24"/>
                <w:szCs w:val="24"/>
              </w:rPr>
            </w:pPr>
            <w:r>
              <w:rPr>
                <w:bCs/>
                <w:color w:val="000000"/>
                <w:sz w:val="24"/>
                <w:szCs w:val="24"/>
              </w:rPr>
              <w:t>проявляет интерес к истории своей страны, своего края, своего народа и его традициям; эмоционально реагирует на государственные символы;</w:t>
            </w:r>
          </w:p>
          <w:p w:rsidR="004F4F00" w:rsidRDefault="004F4F00" w:rsidP="004F4F00">
            <w:pPr>
              <w:pStyle w:val="aff7"/>
              <w:keepNext/>
              <w:keepLines/>
              <w:numPr>
                <w:ilvl w:val="0"/>
                <w:numId w:val="33"/>
              </w:numPr>
              <w:ind w:left="0" w:firstLine="284"/>
              <w:outlineLvl w:val="0"/>
              <w:rPr>
                <w:b/>
                <w:bCs/>
                <w:color w:val="000000"/>
                <w:sz w:val="24"/>
                <w:szCs w:val="24"/>
              </w:rPr>
            </w:pPr>
            <w:r>
              <w:rPr>
                <w:bCs/>
                <w:color w:val="000000"/>
                <w:sz w:val="24"/>
                <w:szCs w:val="24"/>
              </w:rPr>
              <w:t>осознает свои качества, индивидуальные особенности и возможности, способен к дифференцированной самооценке;</w:t>
            </w:r>
          </w:p>
          <w:p w:rsidR="004F4F00" w:rsidRDefault="004F4F00" w:rsidP="004F4F00">
            <w:pPr>
              <w:pStyle w:val="aff7"/>
              <w:keepNext/>
              <w:keepLines/>
              <w:numPr>
                <w:ilvl w:val="0"/>
                <w:numId w:val="33"/>
              </w:numPr>
              <w:ind w:left="0" w:firstLine="284"/>
              <w:outlineLvl w:val="0"/>
              <w:rPr>
                <w:b/>
                <w:bCs/>
                <w:color w:val="000000"/>
                <w:sz w:val="24"/>
                <w:szCs w:val="24"/>
              </w:rPr>
            </w:pPr>
            <w:r>
              <w:rPr>
                <w:bCs/>
                <w:color w:val="000000"/>
                <w:sz w:val="24"/>
                <w:szCs w:val="24"/>
              </w:rPr>
              <w:t>имеет позитивное мировоспитание, проявляет оптимизм, обладает чувством эмоционального благополучия и комфорта;</w:t>
            </w:r>
          </w:p>
          <w:p w:rsidR="004F4F00" w:rsidRDefault="004F4F00" w:rsidP="004F4F00">
            <w:pPr>
              <w:pStyle w:val="aff7"/>
              <w:keepNext/>
              <w:keepLines/>
              <w:numPr>
                <w:ilvl w:val="0"/>
                <w:numId w:val="33"/>
              </w:numPr>
              <w:ind w:left="0" w:firstLine="284"/>
              <w:outlineLvl w:val="0"/>
              <w:rPr>
                <w:b/>
                <w:bCs/>
                <w:color w:val="000000"/>
                <w:sz w:val="24"/>
                <w:szCs w:val="24"/>
              </w:rPr>
            </w:pPr>
            <w:r>
              <w:rPr>
                <w:bCs/>
                <w:color w:val="000000"/>
                <w:sz w:val="24"/>
                <w:szCs w:val="24"/>
              </w:rPr>
              <w:t>относится положительно к себе и ближайшему окружению, проявляет заботу и внимание к другим людям;</w:t>
            </w:r>
          </w:p>
          <w:p w:rsidR="004F4F00" w:rsidRDefault="004F4F00" w:rsidP="004F4F00">
            <w:pPr>
              <w:pStyle w:val="aff7"/>
              <w:keepNext/>
              <w:keepLines/>
              <w:numPr>
                <w:ilvl w:val="0"/>
                <w:numId w:val="33"/>
              </w:numPr>
              <w:ind w:left="0" w:firstLine="284"/>
              <w:outlineLvl w:val="0"/>
              <w:rPr>
                <w:b/>
                <w:bCs/>
                <w:color w:val="000000"/>
                <w:sz w:val="24"/>
                <w:szCs w:val="24"/>
              </w:rPr>
            </w:pPr>
            <w:r>
              <w:rPr>
                <w:bCs/>
                <w:color w:val="000000"/>
                <w:sz w:val="24"/>
                <w:szCs w:val="24"/>
              </w:rPr>
              <w:t>деятелен и активен, способен организовывать игровую деятельность;</w:t>
            </w:r>
          </w:p>
          <w:p w:rsidR="004F4F00" w:rsidRDefault="004F4F00" w:rsidP="004F4F00">
            <w:pPr>
              <w:pStyle w:val="aff7"/>
              <w:keepNext/>
              <w:keepLines/>
              <w:numPr>
                <w:ilvl w:val="0"/>
                <w:numId w:val="33"/>
              </w:numPr>
              <w:ind w:left="0" w:firstLine="284"/>
              <w:outlineLvl w:val="0"/>
              <w:rPr>
                <w:b/>
                <w:bCs/>
                <w:color w:val="000000"/>
                <w:sz w:val="24"/>
                <w:szCs w:val="24"/>
              </w:rPr>
            </w:pPr>
            <w:r>
              <w:rPr>
                <w:bCs/>
                <w:color w:val="000000"/>
                <w:sz w:val="24"/>
                <w:szCs w:val="24"/>
              </w:rPr>
              <w:t>мотивирован к осуществлению познавательной и творческой деятельности, способен к самостоятельному поиску решений в новой для него ситуации;</w:t>
            </w:r>
          </w:p>
          <w:p w:rsidR="004F4F00" w:rsidRDefault="004F4F00" w:rsidP="004F4F00">
            <w:pPr>
              <w:pStyle w:val="aff7"/>
              <w:keepNext/>
              <w:keepLines/>
              <w:numPr>
                <w:ilvl w:val="0"/>
                <w:numId w:val="33"/>
              </w:numPr>
              <w:ind w:left="0" w:firstLine="284"/>
              <w:outlineLvl w:val="0"/>
              <w:rPr>
                <w:b/>
                <w:bCs/>
                <w:color w:val="000000"/>
                <w:sz w:val="24"/>
                <w:szCs w:val="24"/>
              </w:rPr>
            </w:pPr>
            <w:r>
              <w:rPr>
                <w:bCs/>
                <w:color w:val="000000"/>
                <w:sz w:val="24"/>
                <w:szCs w:val="24"/>
              </w:rPr>
              <w:t>принимает адектатную полу гендерную роль и проявляет готовность к ее выполнению;</w:t>
            </w:r>
          </w:p>
          <w:p w:rsidR="004F4F00" w:rsidRDefault="004F4F00" w:rsidP="004F4F00">
            <w:pPr>
              <w:pStyle w:val="aff7"/>
              <w:keepNext/>
              <w:keepLines/>
              <w:numPr>
                <w:ilvl w:val="0"/>
                <w:numId w:val="33"/>
              </w:numPr>
              <w:ind w:left="0" w:firstLine="284"/>
              <w:outlineLvl w:val="0"/>
              <w:rPr>
                <w:b/>
                <w:bCs/>
                <w:color w:val="000000"/>
                <w:sz w:val="24"/>
                <w:szCs w:val="24"/>
              </w:rPr>
            </w:pPr>
            <w:r>
              <w:rPr>
                <w:bCs/>
                <w:color w:val="000000"/>
                <w:sz w:val="24"/>
                <w:szCs w:val="24"/>
              </w:rPr>
              <w:t>способен к разным формам общения со взрослыми (деловому, познавательному, личностному);</w:t>
            </w:r>
          </w:p>
          <w:p w:rsidR="004F4F00" w:rsidRDefault="004F4F00" w:rsidP="004F4F00">
            <w:pPr>
              <w:pStyle w:val="aff7"/>
              <w:keepNext/>
              <w:keepLines/>
              <w:numPr>
                <w:ilvl w:val="0"/>
                <w:numId w:val="33"/>
              </w:numPr>
              <w:ind w:left="0" w:firstLine="284"/>
              <w:outlineLvl w:val="0"/>
              <w:rPr>
                <w:b/>
                <w:bCs/>
                <w:color w:val="000000"/>
                <w:sz w:val="24"/>
                <w:szCs w:val="24"/>
              </w:rPr>
            </w:pPr>
            <w:r>
              <w:rPr>
                <w:bCs/>
                <w:color w:val="000000"/>
                <w:sz w:val="24"/>
                <w:szCs w:val="24"/>
              </w:rPr>
              <w:t>отзывчив,  доброжелателен, готов к совместной деятельности со сверстниками;</w:t>
            </w:r>
          </w:p>
          <w:p w:rsidR="004F4F00" w:rsidRDefault="004F4F00" w:rsidP="004F4F00">
            <w:pPr>
              <w:pStyle w:val="aff7"/>
              <w:keepNext/>
              <w:keepLines/>
              <w:numPr>
                <w:ilvl w:val="0"/>
                <w:numId w:val="33"/>
              </w:numPr>
              <w:ind w:left="0" w:firstLine="284"/>
              <w:outlineLvl w:val="0"/>
              <w:rPr>
                <w:bCs/>
                <w:color w:val="000000"/>
                <w:sz w:val="24"/>
                <w:szCs w:val="24"/>
              </w:rPr>
            </w:pPr>
            <w:r>
              <w:rPr>
                <w:bCs/>
                <w:color w:val="000000"/>
                <w:sz w:val="24"/>
                <w:szCs w:val="24"/>
              </w:rPr>
              <w:t>осознает и принимает элементарные общественные нормы и правила поведения;</w:t>
            </w:r>
          </w:p>
          <w:p w:rsidR="004F4F00" w:rsidRDefault="004F4F00" w:rsidP="004F4F00">
            <w:pPr>
              <w:pStyle w:val="aff7"/>
              <w:keepNext/>
              <w:keepLines/>
              <w:numPr>
                <w:ilvl w:val="0"/>
                <w:numId w:val="33"/>
              </w:numPr>
              <w:ind w:left="0" w:firstLine="284"/>
              <w:outlineLvl w:val="0"/>
              <w:rPr>
                <w:bCs/>
                <w:color w:val="000000"/>
                <w:sz w:val="24"/>
                <w:szCs w:val="24"/>
              </w:rPr>
            </w:pPr>
            <w:r>
              <w:rPr>
                <w:bCs/>
                <w:color w:val="000000"/>
                <w:sz w:val="24"/>
                <w:szCs w:val="24"/>
              </w:rPr>
              <w:t>стремится к выполнению социальных норм  и правил безопасного и здорового образа жизни;</w:t>
            </w:r>
          </w:p>
          <w:p w:rsidR="004F4F00" w:rsidRDefault="004F4F00" w:rsidP="004F4F00">
            <w:pPr>
              <w:pStyle w:val="aff7"/>
              <w:keepNext/>
              <w:keepLines/>
              <w:numPr>
                <w:ilvl w:val="0"/>
                <w:numId w:val="33"/>
              </w:numPr>
              <w:ind w:left="0" w:firstLine="284"/>
              <w:outlineLvl w:val="0"/>
              <w:rPr>
                <w:bCs/>
                <w:color w:val="000000"/>
                <w:sz w:val="24"/>
                <w:szCs w:val="24"/>
              </w:rPr>
            </w:pPr>
            <w:r>
              <w:rPr>
                <w:bCs/>
                <w:color w:val="000000"/>
                <w:sz w:val="24"/>
                <w:szCs w:val="24"/>
              </w:rPr>
              <w:t>владеет устными средствами вербального и основами невербального общения, достаточными для эффективной коммуникации и взаимодействия со взрослыми и сверстниками;</w:t>
            </w:r>
          </w:p>
          <w:p w:rsidR="004F4F00" w:rsidRPr="004F4F00" w:rsidRDefault="004F4F00" w:rsidP="004F4F00">
            <w:pPr>
              <w:pStyle w:val="aff7"/>
              <w:keepNext/>
              <w:keepLines/>
              <w:numPr>
                <w:ilvl w:val="0"/>
                <w:numId w:val="33"/>
              </w:numPr>
              <w:ind w:left="0" w:firstLine="284"/>
              <w:outlineLvl w:val="0"/>
              <w:rPr>
                <w:bCs/>
                <w:color w:val="000000"/>
                <w:sz w:val="24"/>
                <w:szCs w:val="24"/>
              </w:rPr>
            </w:pPr>
            <w:r>
              <w:rPr>
                <w:bCs/>
                <w:color w:val="000000"/>
                <w:sz w:val="24"/>
                <w:szCs w:val="24"/>
              </w:rPr>
              <w:t>способен к регуляции своего поведения и совей деятельности на основе  становления способности предвосхищать и прогнозировать чувства и эмоции – эстетические чувства (чувство прекрасного), моральные чувства (гордость, стыд, вина), интеллектуальные чувства (радость познания).</w:t>
            </w:r>
          </w:p>
        </w:tc>
      </w:tr>
    </w:tbl>
    <w:p w:rsidR="00426B09" w:rsidRPr="002E22F5" w:rsidRDefault="00426B09" w:rsidP="00426B09">
      <w:pPr>
        <w:keepNext/>
        <w:keepLines/>
        <w:jc w:val="center"/>
        <w:outlineLvl w:val="0"/>
        <w:rPr>
          <w:rFonts w:eastAsia="Times New Roman"/>
          <w:b/>
          <w:bCs/>
          <w:color w:val="000000"/>
          <w:sz w:val="24"/>
          <w:szCs w:val="24"/>
        </w:rPr>
      </w:pPr>
      <w:r w:rsidRPr="002E22F5">
        <w:rPr>
          <w:rFonts w:eastAsia="Times New Roman"/>
          <w:b/>
          <w:bCs/>
          <w:color w:val="000000"/>
          <w:sz w:val="24"/>
          <w:szCs w:val="24"/>
        </w:rPr>
        <w:lastRenderedPageBreak/>
        <w:t>Преемственность в результатах освоения Программы воспитания на уровнях дошкольного образования и начального общего образования</w:t>
      </w:r>
    </w:p>
    <w:p w:rsidR="00426B09" w:rsidRPr="00D76B9D" w:rsidRDefault="00426B09" w:rsidP="00426B09">
      <w:pPr>
        <w:ind w:firstLine="426"/>
        <w:rPr>
          <w:rFonts w:eastAsia="Times New Roman"/>
          <w:color w:val="000000"/>
          <w:sz w:val="26"/>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3532"/>
        <w:gridCol w:w="3969"/>
      </w:tblGrid>
      <w:tr w:rsidR="00426B09" w:rsidTr="0005013D">
        <w:tc>
          <w:tcPr>
            <w:tcW w:w="1850" w:type="dxa"/>
            <w:tcBorders>
              <w:top w:val="single" w:sz="4" w:space="0" w:color="auto"/>
              <w:left w:val="single" w:sz="4" w:space="0" w:color="auto"/>
              <w:bottom w:val="single" w:sz="4" w:space="0" w:color="auto"/>
              <w:right w:val="single" w:sz="4" w:space="0" w:color="auto"/>
            </w:tcBorders>
            <w:vAlign w:val="center"/>
            <w:hideMark/>
          </w:tcPr>
          <w:p w:rsidR="00426B09" w:rsidRPr="00D76B9D" w:rsidRDefault="00426B09" w:rsidP="00426B09">
            <w:pPr>
              <w:ind w:firstLine="0"/>
              <w:jc w:val="center"/>
              <w:rPr>
                <w:rFonts w:eastAsia="Times New Roman"/>
                <w:b/>
                <w:bCs/>
                <w:color w:val="000000"/>
                <w:sz w:val="20"/>
                <w:szCs w:val="20"/>
              </w:rPr>
            </w:pPr>
            <w:r w:rsidRPr="00D76B9D">
              <w:rPr>
                <w:rFonts w:eastAsia="Times New Roman"/>
                <w:b/>
                <w:bCs/>
                <w:color w:val="000000"/>
                <w:sz w:val="20"/>
                <w:szCs w:val="20"/>
              </w:rPr>
              <w:t>Направления воспитания</w:t>
            </w:r>
          </w:p>
        </w:tc>
        <w:tc>
          <w:tcPr>
            <w:tcW w:w="3532" w:type="dxa"/>
            <w:tcBorders>
              <w:top w:val="single" w:sz="4" w:space="0" w:color="auto"/>
              <w:left w:val="single" w:sz="4" w:space="0" w:color="auto"/>
              <w:bottom w:val="single" w:sz="4" w:space="0" w:color="auto"/>
              <w:right w:val="single" w:sz="4" w:space="0" w:color="auto"/>
            </w:tcBorders>
            <w:vAlign w:val="center"/>
          </w:tcPr>
          <w:p w:rsidR="00426B09" w:rsidRPr="00D76B9D" w:rsidRDefault="00426B09" w:rsidP="00426B09">
            <w:pPr>
              <w:ind w:firstLine="0"/>
              <w:jc w:val="center"/>
              <w:rPr>
                <w:rFonts w:eastAsia="Times New Roman"/>
                <w:b/>
                <w:bCs/>
                <w:color w:val="000000"/>
                <w:sz w:val="20"/>
                <w:szCs w:val="20"/>
              </w:rPr>
            </w:pPr>
            <w:r w:rsidRPr="00D76B9D">
              <w:rPr>
                <w:rFonts w:eastAsia="Times New Roman"/>
                <w:b/>
                <w:bCs/>
                <w:color w:val="000000"/>
                <w:sz w:val="20"/>
                <w:szCs w:val="20"/>
              </w:rPr>
              <w:t>Планируемые результаты воспитания на уровне ДО</w:t>
            </w:r>
          </w:p>
          <w:p w:rsidR="00426B09" w:rsidRPr="00D76B9D" w:rsidRDefault="00426B09" w:rsidP="00426B09">
            <w:pPr>
              <w:ind w:firstLine="0"/>
              <w:jc w:val="center"/>
              <w:rPr>
                <w:rFonts w:eastAsia="Times New Roman"/>
                <w:b/>
                <w:bCs/>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426B09" w:rsidRDefault="00426B09" w:rsidP="00426B09">
            <w:pPr>
              <w:ind w:firstLine="0"/>
              <w:jc w:val="center"/>
              <w:rPr>
                <w:rFonts w:eastAsia="Times New Roman"/>
                <w:i/>
                <w:iCs/>
                <w:color w:val="000000"/>
                <w:sz w:val="20"/>
                <w:szCs w:val="20"/>
              </w:rPr>
            </w:pPr>
            <w:r>
              <w:rPr>
                <w:rFonts w:eastAsia="Times New Roman"/>
                <w:b/>
                <w:bCs/>
                <w:color w:val="000000"/>
                <w:sz w:val="20"/>
                <w:szCs w:val="20"/>
              </w:rPr>
              <w:t>Планируемые результаты воспитания на уровне НОО</w:t>
            </w:r>
          </w:p>
        </w:tc>
      </w:tr>
      <w:tr w:rsidR="00426B09" w:rsidTr="0005013D">
        <w:tc>
          <w:tcPr>
            <w:tcW w:w="1850" w:type="dxa"/>
            <w:tcBorders>
              <w:top w:val="single" w:sz="4" w:space="0" w:color="auto"/>
              <w:left w:val="single" w:sz="4" w:space="0" w:color="auto"/>
              <w:bottom w:val="single" w:sz="4" w:space="0" w:color="auto"/>
              <w:right w:val="single" w:sz="4" w:space="0" w:color="auto"/>
            </w:tcBorders>
          </w:tcPr>
          <w:p w:rsidR="00426B09" w:rsidRPr="00D76B9D" w:rsidRDefault="00426B09" w:rsidP="00426B09">
            <w:pPr>
              <w:ind w:firstLine="0"/>
              <w:rPr>
                <w:rFonts w:eastAsia="Times New Roman"/>
                <w:b/>
                <w:color w:val="000000"/>
                <w:sz w:val="20"/>
                <w:szCs w:val="20"/>
              </w:rPr>
            </w:pPr>
            <w:r w:rsidRPr="00D76B9D">
              <w:rPr>
                <w:rFonts w:eastAsia="Times New Roman"/>
                <w:b/>
                <w:color w:val="000000"/>
                <w:sz w:val="20"/>
                <w:szCs w:val="20"/>
              </w:rPr>
              <w:t>Развитие основ нравственной культуры</w:t>
            </w:r>
          </w:p>
          <w:p w:rsidR="00426B09" w:rsidRPr="00D76B9D" w:rsidRDefault="00426B09">
            <w:pPr>
              <w:rPr>
                <w:rFonts w:eastAsia="Times New Roman"/>
                <w:color w:val="000000"/>
                <w:sz w:val="20"/>
                <w:szCs w:val="20"/>
              </w:rPr>
            </w:pPr>
          </w:p>
        </w:tc>
        <w:tc>
          <w:tcPr>
            <w:tcW w:w="3532" w:type="dxa"/>
            <w:tcBorders>
              <w:top w:val="single" w:sz="4" w:space="0" w:color="auto"/>
              <w:left w:val="single" w:sz="4" w:space="0" w:color="auto"/>
              <w:bottom w:val="single" w:sz="4" w:space="0" w:color="auto"/>
              <w:right w:val="single" w:sz="4" w:space="0" w:color="auto"/>
            </w:tcBorders>
            <w:hideMark/>
          </w:tcPr>
          <w:p w:rsidR="00426B09" w:rsidRPr="00D76B9D" w:rsidRDefault="00426B09" w:rsidP="00426B09">
            <w:pPr>
              <w:ind w:firstLine="0"/>
              <w:rPr>
                <w:rFonts w:eastAsia="Times New Roman"/>
                <w:color w:val="000000"/>
                <w:sz w:val="20"/>
                <w:szCs w:val="20"/>
              </w:rPr>
            </w:pPr>
            <w:r w:rsidRPr="00D76B9D">
              <w:rPr>
                <w:rFonts w:eastAsia="Times New Roman"/>
                <w:color w:val="000000"/>
                <w:sz w:val="20"/>
                <w:szCs w:val="20"/>
              </w:rPr>
              <w:t>-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426B09" w:rsidRPr="00D76B9D" w:rsidRDefault="00426B09" w:rsidP="00426B09">
            <w:pPr>
              <w:ind w:right="-50" w:firstLine="0"/>
              <w:rPr>
                <w:rFonts w:eastAsia="Times New Roman"/>
                <w:color w:val="000000"/>
                <w:sz w:val="20"/>
                <w:szCs w:val="20"/>
              </w:rPr>
            </w:pPr>
            <w:r w:rsidRPr="00D76B9D">
              <w:rPr>
                <w:rFonts w:eastAsia="Times New Roman"/>
                <w:color w:val="000000"/>
                <w:sz w:val="20"/>
                <w:szCs w:val="20"/>
              </w:rPr>
              <w:t xml:space="preserve">- активно взаимодействует  со сверстниками и взрослыми, участвует в совместных играх; </w:t>
            </w:r>
          </w:p>
          <w:p w:rsidR="00426B09" w:rsidRPr="00D76B9D" w:rsidRDefault="00426B09" w:rsidP="00426B09">
            <w:pPr>
              <w:ind w:firstLine="0"/>
              <w:rPr>
                <w:rFonts w:eastAsia="Times New Roman"/>
                <w:color w:val="000000"/>
                <w:sz w:val="20"/>
                <w:szCs w:val="20"/>
              </w:rPr>
            </w:pPr>
            <w:r w:rsidRPr="00D76B9D">
              <w:rPr>
                <w:rFonts w:eastAsia="Times New Roman"/>
                <w:color w:val="000000"/>
                <w:sz w:val="20"/>
                <w:szCs w:val="20"/>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c>
          <w:tcPr>
            <w:tcW w:w="3969" w:type="dxa"/>
            <w:tcBorders>
              <w:top w:val="single" w:sz="4" w:space="0" w:color="auto"/>
              <w:left w:val="single" w:sz="4" w:space="0" w:color="auto"/>
              <w:bottom w:val="single" w:sz="4" w:space="0" w:color="auto"/>
              <w:right w:val="single" w:sz="4" w:space="0" w:color="auto"/>
            </w:tcBorders>
            <w:hideMark/>
          </w:tcPr>
          <w:p w:rsidR="00426B09" w:rsidRDefault="00426B09" w:rsidP="00426B09">
            <w:pPr>
              <w:ind w:firstLine="0"/>
              <w:rPr>
                <w:rFonts w:eastAsia="Times New Roman"/>
                <w:color w:val="000000"/>
                <w:sz w:val="20"/>
                <w:szCs w:val="20"/>
              </w:rPr>
            </w:pPr>
            <w:r>
              <w:rPr>
                <w:rFonts w:eastAsia="Times New Roman"/>
                <w:color w:val="000000"/>
                <w:sz w:val="20"/>
                <w:szCs w:val="20"/>
              </w:rPr>
              <w:t xml:space="preserve">- проявляет готовность и способность к саморазвитию, сформированность мотивации  к обучению и познанию, ценностно-смысловые установки; </w:t>
            </w:r>
          </w:p>
          <w:p w:rsidR="00426B09" w:rsidRDefault="00426B09" w:rsidP="00426B09">
            <w:pPr>
              <w:ind w:firstLine="0"/>
              <w:rPr>
                <w:rFonts w:eastAsia="Times New Roman"/>
                <w:color w:val="000000"/>
                <w:sz w:val="20"/>
                <w:szCs w:val="20"/>
              </w:rPr>
            </w:pPr>
            <w:r>
              <w:rPr>
                <w:rFonts w:eastAsia="Times New Roman"/>
                <w:color w:val="000000"/>
                <w:sz w:val="20"/>
                <w:szCs w:val="20"/>
              </w:rPr>
              <w:t>- проявляет установки, отражающие индивидуально-личностную позицию, социальные компетенции, личностные качества, сформированность основ Российской гражданской идентичности;</w:t>
            </w:r>
          </w:p>
          <w:p w:rsidR="00426B09" w:rsidRDefault="00426B09" w:rsidP="00426B09">
            <w:pPr>
              <w:ind w:firstLine="0"/>
              <w:rPr>
                <w:rFonts w:eastAsia="Times New Roman"/>
                <w:color w:val="000000"/>
                <w:sz w:val="20"/>
                <w:szCs w:val="20"/>
              </w:rPr>
            </w:pPr>
            <w:r>
              <w:rPr>
                <w:rFonts w:eastAsia="Times New Roman"/>
                <w:color w:val="000000"/>
                <w:sz w:val="20"/>
                <w:szCs w:val="20"/>
              </w:rPr>
              <w:t>- различает хорошие и плохие поступки, умеет отвечать за свои собственные поступки;</w:t>
            </w:r>
          </w:p>
          <w:p w:rsidR="00426B09" w:rsidRDefault="00426B09" w:rsidP="00426B09">
            <w:pPr>
              <w:ind w:firstLine="0"/>
              <w:rPr>
                <w:rFonts w:eastAsia="Times New Roman"/>
                <w:color w:val="000000"/>
                <w:sz w:val="20"/>
                <w:szCs w:val="20"/>
              </w:rPr>
            </w:pPr>
            <w:r>
              <w:rPr>
                <w:rFonts w:eastAsia="Times New Roman"/>
                <w:color w:val="000000"/>
                <w:sz w:val="20"/>
                <w:szCs w:val="20"/>
              </w:rPr>
              <w:t xml:space="preserve">- соблюдает правила поведения в образовательном учреждении, дома, на улице, в общественных местах, </w:t>
            </w:r>
            <w:r>
              <w:rPr>
                <w:rFonts w:eastAsia="Times New Roman"/>
                <w:color w:val="000000"/>
                <w:sz w:val="20"/>
                <w:szCs w:val="20"/>
              </w:rPr>
              <w:br/>
              <w:t>на природе;</w:t>
            </w:r>
          </w:p>
          <w:p w:rsidR="00426B09" w:rsidRDefault="00426B09" w:rsidP="00426B09">
            <w:pPr>
              <w:ind w:firstLine="0"/>
              <w:rPr>
                <w:rFonts w:eastAsia="Times New Roman"/>
                <w:color w:val="000000"/>
                <w:sz w:val="20"/>
                <w:szCs w:val="20"/>
              </w:rPr>
            </w:pPr>
            <w:r>
              <w:rPr>
                <w:rFonts w:eastAsia="Times New Roman"/>
                <w:color w:val="000000"/>
                <w:sz w:val="20"/>
                <w:szCs w:val="20"/>
              </w:rPr>
              <w:t xml:space="preserve">- негативно относится к нарушениям порядка в группе, дома, на улице; </w:t>
            </w:r>
            <w:r>
              <w:rPr>
                <w:rFonts w:eastAsia="Times New Roman"/>
                <w:color w:val="000000"/>
                <w:sz w:val="20"/>
                <w:szCs w:val="20"/>
              </w:rPr>
              <w:br/>
              <w:t>к невыполнению человеком любого возраста и статуса своих обязанностей;</w:t>
            </w:r>
          </w:p>
          <w:p w:rsidR="00426B09" w:rsidRDefault="00426B09" w:rsidP="00426B09">
            <w:pPr>
              <w:ind w:firstLine="0"/>
              <w:rPr>
                <w:rFonts w:eastAsia="Times New Roman"/>
                <w:color w:val="000000"/>
                <w:sz w:val="20"/>
                <w:szCs w:val="20"/>
              </w:rPr>
            </w:pPr>
            <w:r>
              <w:rPr>
                <w:rFonts w:eastAsia="Times New Roman"/>
                <w:color w:val="000000"/>
                <w:sz w:val="20"/>
                <w:szCs w:val="20"/>
              </w:rPr>
              <w:t>- проявляет уважительное и доброжелательное отношение к родителям, другим старшим и младшим людям;</w:t>
            </w:r>
          </w:p>
          <w:p w:rsidR="00426B09" w:rsidRDefault="00426B09" w:rsidP="00426B09">
            <w:pPr>
              <w:ind w:firstLine="0"/>
              <w:rPr>
                <w:rFonts w:eastAsia="Times New Roman"/>
                <w:color w:val="000000"/>
                <w:sz w:val="20"/>
                <w:szCs w:val="20"/>
              </w:rPr>
            </w:pPr>
            <w:r>
              <w:rPr>
                <w:rFonts w:eastAsia="Times New Roman"/>
                <w:color w:val="000000"/>
                <w:sz w:val="20"/>
                <w:szCs w:val="20"/>
              </w:rPr>
              <w:lastRenderedPageBreak/>
              <w:t>- использует правила этики и культуры речи;</w:t>
            </w:r>
          </w:p>
          <w:p w:rsidR="00426B09" w:rsidRDefault="00426B09" w:rsidP="00426B09">
            <w:pPr>
              <w:ind w:firstLine="0"/>
              <w:rPr>
                <w:rFonts w:eastAsia="Times New Roman"/>
                <w:color w:val="000000"/>
                <w:sz w:val="20"/>
                <w:szCs w:val="20"/>
              </w:rPr>
            </w:pPr>
            <w:r>
              <w:rPr>
                <w:rFonts w:eastAsia="Times New Roman"/>
                <w:color w:val="000000"/>
                <w:sz w:val="20"/>
                <w:szCs w:val="20"/>
              </w:rPr>
              <w:t xml:space="preserve">- избегает плохих поступков; умеет признаться в плохом поступке </w:t>
            </w:r>
            <w:r>
              <w:rPr>
                <w:rFonts w:eastAsia="Times New Roman"/>
                <w:color w:val="000000"/>
                <w:sz w:val="20"/>
                <w:szCs w:val="20"/>
              </w:rPr>
              <w:br/>
              <w:t>и проанализировать его;</w:t>
            </w:r>
          </w:p>
          <w:p w:rsidR="00426B09" w:rsidRDefault="00426B09" w:rsidP="00426B09">
            <w:pPr>
              <w:ind w:firstLine="0"/>
              <w:rPr>
                <w:rFonts w:eastAsia="Times New Roman"/>
                <w:color w:val="000000"/>
                <w:sz w:val="20"/>
                <w:szCs w:val="20"/>
              </w:rPr>
            </w:pPr>
            <w:r>
              <w:rPr>
                <w:rFonts w:eastAsia="Times New Roman"/>
                <w:color w:val="000000"/>
                <w:sz w:val="20"/>
                <w:szCs w:val="20"/>
              </w:rPr>
              <w:t>- понимает возможное негативное влияние на морально-психологическое состояние человека компьютерных игр, видеопродукции, телевизионных передач, рекламы.</w:t>
            </w:r>
          </w:p>
        </w:tc>
      </w:tr>
      <w:tr w:rsidR="00426B09" w:rsidTr="0005013D">
        <w:tc>
          <w:tcPr>
            <w:tcW w:w="1850" w:type="dxa"/>
            <w:tcBorders>
              <w:top w:val="single" w:sz="4" w:space="0" w:color="auto"/>
              <w:left w:val="single" w:sz="4" w:space="0" w:color="auto"/>
              <w:bottom w:val="single" w:sz="4" w:space="0" w:color="auto"/>
              <w:right w:val="single" w:sz="4" w:space="0" w:color="auto"/>
            </w:tcBorders>
            <w:hideMark/>
          </w:tcPr>
          <w:p w:rsidR="00426B09" w:rsidRPr="00D76B9D" w:rsidRDefault="00426B09" w:rsidP="00426B09">
            <w:pPr>
              <w:ind w:firstLine="0"/>
              <w:rPr>
                <w:rFonts w:eastAsia="ZapfDingbats"/>
                <w:b/>
                <w:color w:val="000000"/>
                <w:sz w:val="20"/>
                <w:szCs w:val="20"/>
              </w:rPr>
            </w:pPr>
            <w:r w:rsidRPr="00D76B9D">
              <w:rPr>
                <w:rFonts w:eastAsia="Times New Roman"/>
                <w:b/>
                <w:color w:val="000000"/>
                <w:sz w:val="20"/>
                <w:szCs w:val="20"/>
              </w:rPr>
              <w:lastRenderedPageBreak/>
              <w:t>Формирование основ семейных и гражданских ценностей</w:t>
            </w:r>
          </w:p>
        </w:tc>
        <w:tc>
          <w:tcPr>
            <w:tcW w:w="3532" w:type="dxa"/>
            <w:tcBorders>
              <w:top w:val="single" w:sz="4" w:space="0" w:color="auto"/>
              <w:left w:val="single" w:sz="4" w:space="0" w:color="auto"/>
              <w:bottom w:val="single" w:sz="4" w:space="0" w:color="auto"/>
              <w:right w:val="single" w:sz="4" w:space="0" w:color="auto"/>
            </w:tcBorders>
            <w:hideMark/>
          </w:tcPr>
          <w:p w:rsidR="00426B09" w:rsidRPr="00D76B9D" w:rsidRDefault="00426B09" w:rsidP="00426B09">
            <w:pPr>
              <w:ind w:firstLine="0"/>
              <w:contextualSpacing w:val="0"/>
              <w:rPr>
                <w:rFonts w:eastAsia="ZapfDingbats"/>
                <w:color w:val="000000"/>
                <w:sz w:val="20"/>
                <w:szCs w:val="20"/>
              </w:rPr>
            </w:pPr>
            <w:r w:rsidRPr="00D76B9D">
              <w:rPr>
                <w:rFonts w:eastAsia="ZapfDingbats"/>
                <w:color w:val="000000"/>
                <w:sz w:val="20"/>
                <w:szCs w:val="20"/>
              </w:rPr>
              <w:t>- имеет представления о семейных ценностях, семейных традициях, бережное отношение к ним;</w:t>
            </w:r>
          </w:p>
          <w:p w:rsidR="00426B09" w:rsidRPr="00D76B9D" w:rsidRDefault="00426B09" w:rsidP="00426B09">
            <w:pPr>
              <w:ind w:firstLine="0"/>
              <w:contextualSpacing w:val="0"/>
              <w:rPr>
                <w:rFonts w:eastAsia="ZapfDingbats"/>
                <w:color w:val="000000"/>
                <w:sz w:val="20"/>
                <w:szCs w:val="20"/>
              </w:rPr>
            </w:pPr>
            <w:r w:rsidRPr="00D76B9D">
              <w:rPr>
                <w:rFonts w:eastAsia="Times New Roman"/>
                <w:color w:val="000000"/>
                <w:sz w:val="20"/>
                <w:szCs w:val="20"/>
              </w:rPr>
              <w:t>- проявляет нравственные чувства, эмоционально-ценностное отношение к семье;</w:t>
            </w:r>
          </w:p>
          <w:p w:rsidR="00426B09" w:rsidRPr="00D76B9D" w:rsidRDefault="00426B09" w:rsidP="00426B09">
            <w:pPr>
              <w:ind w:firstLine="0"/>
              <w:contextualSpacing w:val="0"/>
              <w:rPr>
                <w:rFonts w:eastAsia="Times New Roman"/>
                <w:color w:val="000000"/>
                <w:sz w:val="20"/>
                <w:szCs w:val="20"/>
              </w:rPr>
            </w:pPr>
            <w:r w:rsidRPr="00D76B9D">
              <w:rPr>
                <w:rFonts w:eastAsia="Times New Roman"/>
                <w:color w:val="000000"/>
                <w:sz w:val="20"/>
                <w:szCs w:val="20"/>
              </w:rPr>
              <w:t>- проявляет уважительное отношение к родителям, к старшим, заботливое отношение к младшим;</w:t>
            </w:r>
          </w:p>
          <w:p w:rsidR="00426B09" w:rsidRPr="00D76B9D" w:rsidRDefault="00426B09" w:rsidP="00426B09">
            <w:pPr>
              <w:ind w:firstLine="0"/>
              <w:contextualSpacing w:val="0"/>
              <w:rPr>
                <w:rFonts w:eastAsia="Times New Roman"/>
                <w:color w:val="000000"/>
                <w:sz w:val="20"/>
                <w:szCs w:val="20"/>
              </w:rPr>
            </w:pPr>
            <w:r w:rsidRPr="00D76B9D">
              <w:rPr>
                <w:rFonts w:eastAsia="Times New Roman"/>
                <w:color w:val="000000"/>
                <w:sz w:val="20"/>
                <w:szCs w:val="20"/>
              </w:rPr>
              <w:t>- имеет первичные представления о гражданских ценностях, ценностях истории, основанных на национальных традициях, связи поколений, уважении к героям России;</w:t>
            </w:r>
          </w:p>
          <w:p w:rsidR="00426B09" w:rsidRPr="00D76B9D" w:rsidRDefault="00426B09" w:rsidP="00426B09">
            <w:pPr>
              <w:ind w:firstLine="0"/>
              <w:contextualSpacing w:val="0"/>
              <w:rPr>
                <w:rFonts w:eastAsia="Times New Roman"/>
                <w:color w:val="000000"/>
                <w:sz w:val="20"/>
                <w:szCs w:val="20"/>
              </w:rPr>
            </w:pPr>
            <w:r w:rsidRPr="00D76B9D">
              <w:rPr>
                <w:rFonts w:eastAsia="Times New Roman"/>
                <w:color w:val="000000"/>
                <w:sz w:val="20"/>
                <w:szCs w:val="20"/>
              </w:rPr>
              <w:t>- имеет представление о символах государства: Флаг и Герб Российской Федерации и символику субъекта Российской Федерации, в котором проживает;</w:t>
            </w:r>
          </w:p>
          <w:p w:rsidR="00426B09" w:rsidRPr="00D76B9D" w:rsidRDefault="00426B09" w:rsidP="00426B09">
            <w:pPr>
              <w:ind w:firstLine="0"/>
              <w:contextualSpacing w:val="0"/>
              <w:rPr>
                <w:rFonts w:eastAsia="Times New Roman"/>
                <w:color w:val="000000"/>
                <w:sz w:val="20"/>
                <w:szCs w:val="20"/>
              </w:rPr>
            </w:pPr>
            <w:r w:rsidRPr="00D76B9D">
              <w:rPr>
                <w:rFonts w:eastAsia="Times New Roman"/>
                <w:color w:val="000000"/>
                <w:sz w:val="20"/>
                <w:szCs w:val="20"/>
              </w:rPr>
              <w:t xml:space="preserve">- проявляет высшие нравственные чувства: патриотизм, уважение </w:t>
            </w:r>
            <w:r w:rsidRPr="00D76B9D">
              <w:rPr>
                <w:rFonts w:eastAsia="Times New Roman"/>
                <w:color w:val="000000"/>
                <w:sz w:val="20"/>
                <w:szCs w:val="20"/>
              </w:rPr>
              <w:br/>
              <w:t>к правам и обязанностям человека;</w:t>
            </w:r>
          </w:p>
          <w:p w:rsidR="00426B09" w:rsidRPr="00D76B9D" w:rsidRDefault="00426B09" w:rsidP="00426B09">
            <w:pPr>
              <w:ind w:firstLine="0"/>
              <w:contextualSpacing w:val="0"/>
              <w:rPr>
                <w:rFonts w:eastAsia="Times New Roman"/>
                <w:color w:val="000000"/>
                <w:sz w:val="20"/>
                <w:szCs w:val="20"/>
              </w:rPr>
            </w:pPr>
            <w:r w:rsidRPr="00D76B9D">
              <w:rPr>
                <w:rFonts w:eastAsia="Times New Roman"/>
                <w:color w:val="000000"/>
                <w:sz w:val="20"/>
                <w:szCs w:val="20"/>
              </w:rPr>
              <w:t>- имеет начальные представления о правах и обязанностях человека, гражданина, семьянина, товарища;</w:t>
            </w:r>
          </w:p>
          <w:p w:rsidR="00426B09" w:rsidRPr="00D76B9D" w:rsidRDefault="00426B09" w:rsidP="00426B09">
            <w:pPr>
              <w:ind w:firstLine="0"/>
              <w:contextualSpacing w:val="0"/>
              <w:rPr>
                <w:rFonts w:eastAsia="Times New Roman"/>
                <w:color w:val="000000"/>
                <w:sz w:val="20"/>
                <w:szCs w:val="20"/>
              </w:rPr>
            </w:pPr>
            <w:r w:rsidRPr="00D76B9D">
              <w:rPr>
                <w:rFonts w:eastAsia="Times New Roman"/>
                <w:color w:val="000000"/>
                <w:sz w:val="20"/>
                <w:szCs w:val="20"/>
              </w:rPr>
              <w:t xml:space="preserve">- проявляет познавательный интерес </w:t>
            </w:r>
            <w:r w:rsidRPr="00D76B9D">
              <w:rPr>
                <w:rFonts w:eastAsia="Times New Roman"/>
                <w:color w:val="000000"/>
                <w:sz w:val="20"/>
                <w:szCs w:val="20"/>
              </w:rPr>
              <w:br/>
              <w:t>к важнейшим событиям истории России и ее народов, к героям России;</w:t>
            </w:r>
          </w:p>
          <w:p w:rsidR="00426B09" w:rsidRPr="00D76B9D" w:rsidRDefault="00426B09" w:rsidP="00426B09">
            <w:pPr>
              <w:ind w:firstLine="0"/>
              <w:contextualSpacing w:val="0"/>
              <w:rPr>
                <w:rFonts w:eastAsia="Times New Roman"/>
                <w:color w:val="000000"/>
                <w:sz w:val="20"/>
                <w:szCs w:val="20"/>
              </w:rPr>
            </w:pPr>
            <w:r w:rsidRPr="00D76B9D">
              <w:rPr>
                <w:rFonts w:eastAsia="Times New Roman"/>
                <w:color w:val="000000"/>
                <w:sz w:val="20"/>
                <w:szCs w:val="20"/>
              </w:rPr>
              <w:t>- проявляет уважение  к защитникам Родины;</w:t>
            </w:r>
          </w:p>
          <w:p w:rsidR="00426B09" w:rsidRPr="00D76B9D" w:rsidRDefault="00426B09" w:rsidP="00426B09">
            <w:pPr>
              <w:ind w:firstLine="0"/>
              <w:contextualSpacing w:val="0"/>
              <w:rPr>
                <w:rFonts w:eastAsia="Times New Roman"/>
                <w:color w:val="000000"/>
                <w:sz w:val="20"/>
                <w:szCs w:val="20"/>
              </w:rPr>
            </w:pPr>
            <w:r w:rsidRPr="00D76B9D">
              <w:rPr>
                <w:rFonts w:eastAsia="Times New Roman"/>
                <w:color w:val="000000"/>
                <w:sz w:val="20"/>
                <w:szCs w:val="20"/>
              </w:rPr>
              <w:t xml:space="preserve">- проявляет интерес  к государственным праздникам и желания участвовать в праздниках и их организации </w:t>
            </w:r>
            <w:r w:rsidRPr="00D76B9D">
              <w:rPr>
                <w:rFonts w:eastAsia="Times New Roman"/>
                <w:color w:val="000000"/>
                <w:sz w:val="20"/>
                <w:szCs w:val="20"/>
              </w:rPr>
              <w:br/>
              <w:t>в образовательной организации.</w:t>
            </w:r>
          </w:p>
        </w:tc>
        <w:tc>
          <w:tcPr>
            <w:tcW w:w="3969" w:type="dxa"/>
            <w:tcBorders>
              <w:top w:val="single" w:sz="4" w:space="0" w:color="auto"/>
              <w:left w:val="single" w:sz="4" w:space="0" w:color="auto"/>
              <w:bottom w:val="single" w:sz="4" w:space="0" w:color="auto"/>
              <w:right w:val="single" w:sz="4" w:space="0" w:color="auto"/>
            </w:tcBorders>
            <w:hideMark/>
          </w:tcPr>
          <w:p w:rsidR="00426B09" w:rsidRDefault="00426B09" w:rsidP="00426B09">
            <w:pPr>
              <w:ind w:firstLine="0"/>
              <w:contextualSpacing w:val="0"/>
              <w:rPr>
                <w:rFonts w:eastAsia="Times New Roman"/>
                <w:color w:val="000000"/>
                <w:sz w:val="20"/>
                <w:szCs w:val="20"/>
              </w:rPr>
            </w:pPr>
            <w:r>
              <w:rPr>
                <w:rFonts w:eastAsia="Times New Roman"/>
                <w:color w:val="000000"/>
                <w:sz w:val="20"/>
                <w:szCs w:val="20"/>
              </w:rPr>
              <w:t>- имеет представления о государственном устройстве Российского государства, его институтах, их роли в жизни общества, о его важнейших законах;</w:t>
            </w:r>
          </w:p>
          <w:p w:rsidR="00426B09" w:rsidRDefault="00426B09" w:rsidP="00426B09">
            <w:pPr>
              <w:ind w:firstLine="0"/>
              <w:contextualSpacing w:val="0"/>
              <w:rPr>
                <w:rFonts w:eastAsia="Times New Roman"/>
                <w:color w:val="000000"/>
                <w:sz w:val="20"/>
                <w:szCs w:val="20"/>
              </w:rPr>
            </w:pPr>
            <w:r>
              <w:rPr>
                <w:rFonts w:eastAsia="Times New Roman"/>
                <w:color w:val="000000"/>
                <w:sz w:val="20"/>
                <w:szCs w:val="20"/>
              </w:rPr>
              <w:t>- знает символы государства: Флаг и Герб Российской Федерации и символику субъекта Российской Федерации, в котором проживает;</w:t>
            </w:r>
          </w:p>
          <w:p w:rsidR="00426B09" w:rsidRDefault="00426B09" w:rsidP="00426B09">
            <w:pPr>
              <w:ind w:firstLine="0"/>
              <w:contextualSpacing w:val="0"/>
              <w:rPr>
                <w:rFonts w:eastAsia="Times New Roman"/>
                <w:color w:val="000000"/>
                <w:sz w:val="20"/>
                <w:szCs w:val="20"/>
              </w:rPr>
            </w:pPr>
            <w:r>
              <w:rPr>
                <w:rFonts w:eastAsia="Times New Roman"/>
                <w:color w:val="000000"/>
                <w:sz w:val="20"/>
                <w:szCs w:val="20"/>
              </w:rPr>
              <w:t>- имеет представления о правах и обязанностях гражданина России, правах ребенка;</w:t>
            </w:r>
          </w:p>
          <w:p w:rsidR="00426B09" w:rsidRDefault="00426B09" w:rsidP="00426B09">
            <w:pPr>
              <w:ind w:firstLine="0"/>
              <w:contextualSpacing w:val="0"/>
              <w:rPr>
                <w:rFonts w:eastAsia="Times New Roman"/>
                <w:color w:val="000000"/>
                <w:sz w:val="20"/>
                <w:szCs w:val="20"/>
              </w:rPr>
            </w:pPr>
            <w:r>
              <w:rPr>
                <w:rFonts w:eastAsia="Times New Roman"/>
                <w:color w:val="000000"/>
                <w:sz w:val="20"/>
                <w:szCs w:val="20"/>
              </w:rPr>
              <w:t>- проявляет интерес к общественным явлениям, осознает важность активной роли человека в обществе;</w:t>
            </w:r>
          </w:p>
          <w:p w:rsidR="00426B09" w:rsidRDefault="00426B09" w:rsidP="00426B09">
            <w:pPr>
              <w:ind w:firstLine="0"/>
              <w:contextualSpacing w:val="0"/>
              <w:rPr>
                <w:rFonts w:eastAsia="Times New Roman"/>
                <w:color w:val="000000"/>
                <w:sz w:val="20"/>
                <w:szCs w:val="20"/>
              </w:rPr>
            </w:pPr>
            <w:r>
              <w:rPr>
                <w:rFonts w:eastAsia="Times New Roman"/>
                <w:color w:val="000000"/>
                <w:sz w:val="20"/>
                <w:szCs w:val="20"/>
              </w:rPr>
              <w:t>- знает национальных героев и важнейшие события истории России и её народов.</w:t>
            </w:r>
          </w:p>
          <w:p w:rsidR="00426B09" w:rsidRDefault="00426B09" w:rsidP="00426B09">
            <w:pPr>
              <w:ind w:firstLine="0"/>
              <w:contextualSpacing w:val="0"/>
              <w:rPr>
                <w:rFonts w:eastAsia="Times New Roman"/>
                <w:color w:val="000000"/>
                <w:sz w:val="20"/>
                <w:szCs w:val="20"/>
              </w:rPr>
            </w:pPr>
            <w:r>
              <w:rPr>
                <w:rFonts w:eastAsia="Times New Roman"/>
                <w:color w:val="000000"/>
                <w:sz w:val="20"/>
                <w:szCs w:val="20"/>
              </w:rPr>
              <w:t>- знает государственные праздники, принимает участие в важнейших событиях жизни России, субъекта Российской Федерации, а котором проживает;</w:t>
            </w:r>
          </w:p>
          <w:p w:rsidR="00426B09" w:rsidRDefault="00426B09" w:rsidP="00426B09">
            <w:pPr>
              <w:ind w:firstLine="0"/>
              <w:contextualSpacing w:val="0"/>
              <w:rPr>
                <w:rFonts w:eastAsia="Times New Roman"/>
                <w:color w:val="000000"/>
                <w:sz w:val="20"/>
                <w:szCs w:val="20"/>
              </w:rPr>
            </w:pPr>
            <w:r>
              <w:rPr>
                <w:rFonts w:eastAsia="Times New Roman"/>
                <w:color w:val="000000"/>
                <w:sz w:val="20"/>
                <w:szCs w:val="20"/>
              </w:rPr>
              <w:t>- уважительно относится  к защитникам Родины;</w:t>
            </w:r>
          </w:p>
          <w:p w:rsidR="00426B09" w:rsidRDefault="00426B09" w:rsidP="00426B09">
            <w:pPr>
              <w:ind w:firstLine="0"/>
              <w:contextualSpacing w:val="0"/>
              <w:rPr>
                <w:rFonts w:eastAsia="Times New Roman"/>
                <w:color w:val="000000"/>
                <w:sz w:val="20"/>
                <w:szCs w:val="20"/>
              </w:rPr>
            </w:pPr>
            <w:r>
              <w:rPr>
                <w:rFonts w:eastAsia="Times New Roman"/>
                <w:color w:val="000000"/>
                <w:sz w:val="20"/>
                <w:szCs w:val="20"/>
              </w:rPr>
              <w:t>- уважительно относится  к русскому языку как государственному, языку межнационального общения.</w:t>
            </w:r>
          </w:p>
        </w:tc>
      </w:tr>
      <w:tr w:rsidR="00426B09" w:rsidTr="0005013D">
        <w:tc>
          <w:tcPr>
            <w:tcW w:w="1850" w:type="dxa"/>
            <w:tcBorders>
              <w:top w:val="single" w:sz="4" w:space="0" w:color="auto"/>
              <w:left w:val="single" w:sz="4" w:space="0" w:color="auto"/>
              <w:bottom w:val="single" w:sz="4" w:space="0" w:color="auto"/>
              <w:right w:val="single" w:sz="4" w:space="0" w:color="auto"/>
            </w:tcBorders>
            <w:hideMark/>
          </w:tcPr>
          <w:p w:rsidR="00426B09" w:rsidRPr="00D76B9D" w:rsidRDefault="00426B09" w:rsidP="00426B09">
            <w:pPr>
              <w:ind w:firstLine="0"/>
              <w:rPr>
                <w:rFonts w:eastAsia="Times New Roman"/>
                <w:b/>
                <w:color w:val="000000"/>
                <w:sz w:val="20"/>
                <w:szCs w:val="20"/>
              </w:rPr>
            </w:pPr>
            <w:r w:rsidRPr="00D76B9D">
              <w:rPr>
                <w:rFonts w:eastAsia="Times New Roman"/>
                <w:b/>
                <w:color w:val="000000"/>
                <w:sz w:val="20"/>
                <w:szCs w:val="20"/>
              </w:rPr>
              <w:t>Формирование основ гражданской идентичности</w:t>
            </w:r>
          </w:p>
        </w:tc>
        <w:tc>
          <w:tcPr>
            <w:tcW w:w="3532" w:type="dxa"/>
            <w:tcBorders>
              <w:top w:val="single" w:sz="4" w:space="0" w:color="auto"/>
              <w:left w:val="single" w:sz="4" w:space="0" w:color="auto"/>
              <w:bottom w:val="single" w:sz="4" w:space="0" w:color="auto"/>
              <w:right w:val="single" w:sz="4" w:space="0" w:color="auto"/>
            </w:tcBorders>
            <w:hideMark/>
          </w:tcPr>
          <w:p w:rsidR="00426B09" w:rsidRPr="00D76B9D" w:rsidRDefault="00426B09" w:rsidP="00426B09">
            <w:pPr>
              <w:ind w:firstLine="0"/>
              <w:rPr>
                <w:rFonts w:eastAsia="Times New Roman"/>
                <w:color w:val="000000"/>
                <w:sz w:val="20"/>
                <w:szCs w:val="20"/>
              </w:rPr>
            </w:pPr>
            <w:r w:rsidRPr="00D76B9D">
              <w:rPr>
                <w:rFonts w:eastAsia="Times New Roman"/>
                <w:color w:val="000000"/>
                <w:sz w:val="20"/>
                <w:szCs w:val="20"/>
              </w:rPr>
              <w:t xml:space="preserve">- имеет первичные представления о нравственных ценностях в отношении общества, сверстников, взрослых, предметного мира </w:t>
            </w:r>
            <w:r w:rsidRPr="00D76B9D">
              <w:rPr>
                <w:rFonts w:eastAsia="Times New Roman"/>
                <w:color w:val="000000"/>
                <w:sz w:val="20"/>
                <w:szCs w:val="20"/>
              </w:rPr>
              <w:br/>
              <w:t>и себя в этом мире;</w:t>
            </w:r>
          </w:p>
          <w:p w:rsidR="00426B09" w:rsidRPr="00D76B9D" w:rsidRDefault="00426B09" w:rsidP="00426B09">
            <w:pPr>
              <w:ind w:firstLine="0"/>
              <w:rPr>
                <w:rFonts w:eastAsia="Times New Roman"/>
                <w:color w:val="000000"/>
                <w:sz w:val="20"/>
                <w:szCs w:val="20"/>
              </w:rPr>
            </w:pPr>
            <w:r w:rsidRPr="00D76B9D">
              <w:rPr>
                <w:rFonts w:eastAsia="Times New Roman"/>
                <w:color w:val="000000"/>
                <w:sz w:val="20"/>
                <w:szCs w:val="20"/>
              </w:rPr>
              <w:t>-</w:t>
            </w:r>
            <w:r w:rsidR="00597424" w:rsidRPr="00D76B9D">
              <w:rPr>
                <w:rFonts w:eastAsia="Times New Roman"/>
                <w:color w:val="000000"/>
                <w:sz w:val="20"/>
                <w:szCs w:val="20"/>
              </w:rPr>
              <w:t xml:space="preserve"> </w:t>
            </w:r>
            <w:r w:rsidRPr="00D76B9D">
              <w:rPr>
                <w:rFonts w:eastAsia="Times New Roman"/>
                <w:color w:val="000000"/>
                <w:sz w:val="20"/>
                <w:szCs w:val="20"/>
              </w:rPr>
              <w:t>проявляет нравственные чувства, эмоционально-ценностного отношения к окружающим людям, предметному миру, к себе;</w:t>
            </w:r>
          </w:p>
          <w:p w:rsidR="00426B09" w:rsidRPr="00D76B9D" w:rsidRDefault="00426B09" w:rsidP="00426B09">
            <w:pPr>
              <w:ind w:firstLine="0"/>
              <w:rPr>
                <w:rFonts w:eastAsia="Times New Roman"/>
                <w:color w:val="000000"/>
                <w:sz w:val="20"/>
                <w:szCs w:val="20"/>
              </w:rPr>
            </w:pPr>
            <w:r w:rsidRPr="00D76B9D">
              <w:rPr>
                <w:rFonts w:eastAsia="Times New Roman"/>
                <w:color w:val="000000"/>
                <w:sz w:val="20"/>
                <w:szCs w:val="20"/>
              </w:rPr>
              <w:t>- испытывает чувства гордости, удовлетворенности, стыда от своих поступков, действий и поведения;</w:t>
            </w:r>
          </w:p>
          <w:p w:rsidR="00426B09" w:rsidRPr="00D76B9D" w:rsidRDefault="00597424" w:rsidP="00597424">
            <w:pPr>
              <w:ind w:firstLine="0"/>
              <w:rPr>
                <w:rFonts w:eastAsia="Times New Roman"/>
                <w:color w:val="000000"/>
                <w:sz w:val="20"/>
                <w:szCs w:val="20"/>
              </w:rPr>
            </w:pPr>
            <w:r w:rsidRPr="00D76B9D">
              <w:rPr>
                <w:rFonts w:eastAsia="Times New Roman"/>
                <w:color w:val="000000"/>
                <w:sz w:val="20"/>
                <w:szCs w:val="20"/>
              </w:rPr>
              <w:t xml:space="preserve">- </w:t>
            </w:r>
            <w:r w:rsidR="00426B09" w:rsidRPr="00D76B9D">
              <w:rPr>
                <w:rFonts w:eastAsia="Times New Roman"/>
                <w:color w:val="000000"/>
                <w:sz w:val="20"/>
                <w:szCs w:val="20"/>
              </w:rPr>
              <w:t>доброжелателен, умеет слушать и слышать собеседника, обосновывать свое мнение;</w:t>
            </w:r>
          </w:p>
          <w:p w:rsidR="00426B09" w:rsidRPr="00D76B9D" w:rsidRDefault="00597424" w:rsidP="00597424">
            <w:pPr>
              <w:ind w:firstLine="0"/>
              <w:rPr>
                <w:rFonts w:eastAsia="Times New Roman"/>
                <w:color w:val="000000"/>
                <w:sz w:val="20"/>
                <w:szCs w:val="20"/>
              </w:rPr>
            </w:pPr>
            <w:r w:rsidRPr="00D76B9D">
              <w:rPr>
                <w:rFonts w:eastAsia="Times New Roman"/>
                <w:color w:val="000000"/>
                <w:sz w:val="20"/>
                <w:szCs w:val="20"/>
              </w:rPr>
              <w:t xml:space="preserve">- </w:t>
            </w:r>
            <w:r w:rsidR="00426B09" w:rsidRPr="00D76B9D">
              <w:rPr>
                <w:rFonts w:eastAsia="Times New Roman"/>
                <w:color w:val="000000"/>
                <w:sz w:val="20"/>
                <w:szCs w:val="20"/>
              </w:rPr>
              <w:t xml:space="preserve">демонстрирует способность выразить себя в игровой, досуговой деятельности и поведении в </w:t>
            </w:r>
            <w:r w:rsidR="00426B09" w:rsidRPr="00D76B9D">
              <w:rPr>
                <w:rFonts w:eastAsia="Times New Roman"/>
                <w:color w:val="000000"/>
                <w:sz w:val="20"/>
                <w:szCs w:val="20"/>
              </w:rPr>
              <w:lastRenderedPageBreak/>
              <w:t>соответствии с нравственными ценностями;</w:t>
            </w:r>
          </w:p>
          <w:p w:rsidR="00426B09" w:rsidRPr="00D76B9D" w:rsidRDefault="00597424" w:rsidP="00597424">
            <w:pPr>
              <w:ind w:firstLine="0"/>
              <w:rPr>
                <w:rFonts w:eastAsia="Times New Roman"/>
                <w:color w:val="000000"/>
                <w:sz w:val="20"/>
                <w:szCs w:val="20"/>
              </w:rPr>
            </w:pPr>
            <w:r w:rsidRPr="00D76B9D">
              <w:rPr>
                <w:rFonts w:eastAsia="Times New Roman"/>
                <w:color w:val="000000"/>
                <w:sz w:val="20"/>
                <w:szCs w:val="20"/>
              </w:rPr>
              <w:t xml:space="preserve">- </w:t>
            </w:r>
            <w:r w:rsidR="00426B09" w:rsidRPr="00D76B9D">
              <w:rPr>
                <w:rFonts w:eastAsia="Times New Roman"/>
                <w:color w:val="000000"/>
                <w:sz w:val="20"/>
                <w:szCs w:val="20"/>
              </w:rPr>
              <w:t>самостоятельно применяет усвоенные правила, владеет нормами, конструктивными способами взаимодействия с взрослыми и сверстниками (умение договариваться, взаимодействовать в игровых отношениях в рамках игровых правил и т.д.);</w:t>
            </w:r>
          </w:p>
          <w:p w:rsidR="00426B09" w:rsidRPr="00D76B9D" w:rsidRDefault="00597424" w:rsidP="00597424">
            <w:pPr>
              <w:ind w:firstLine="0"/>
              <w:rPr>
                <w:rFonts w:eastAsia="Times New Roman"/>
                <w:color w:val="000000"/>
                <w:sz w:val="20"/>
                <w:szCs w:val="20"/>
              </w:rPr>
            </w:pPr>
            <w:r w:rsidRPr="00D76B9D">
              <w:rPr>
                <w:rFonts w:eastAsia="Times New Roman"/>
                <w:color w:val="000000"/>
                <w:sz w:val="20"/>
                <w:szCs w:val="20"/>
              </w:rPr>
              <w:t xml:space="preserve">- </w:t>
            </w:r>
            <w:r w:rsidR="00426B09" w:rsidRPr="00D76B9D">
              <w:rPr>
                <w:rFonts w:eastAsia="Times New Roman"/>
                <w:color w:val="000000"/>
                <w:sz w:val="20"/>
                <w:szCs w:val="20"/>
              </w:rPr>
              <w:t>преобразует полученные знания и способы деятельности, изменяет поведение и стиль общения со взрослыми и сверстниками в зависимости от ситуации;</w:t>
            </w:r>
          </w:p>
          <w:p w:rsidR="00426B09" w:rsidRPr="00D76B9D" w:rsidRDefault="00597424" w:rsidP="00597424">
            <w:pPr>
              <w:ind w:firstLine="0"/>
              <w:rPr>
                <w:rFonts w:eastAsia="Times New Roman"/>
                <w:color w:val="000000"/>
                <w:sz w:val="20"/>
                <w:szCs w:val="20"/>
              </w:rPr>
            </w:pPr>
            <w:r w:rsidRPr="00D76B9D">
              <w:rPr>
                <w:rFonts w:eastAsia="Times New Roman"/>
                <w:color w:val="000000"/>
                <w:sz w:val="20"/>
                <w:szCs w:val="20"/>
              </w:rPr>
              <w:t xml:space="preserve">- </w:t>
            </w:r>
            <w:r w:rsidR="00426B09" w:rsidRPr="00D76B9D">
              <w:rPr>
                <w:rFonts w:eastAsia="Times New Roman"/>
                <w:color w:val="000000"/>
                <w:sz w:val="20"/>
                <w:szCs w:val="20"/>
              </w:rPr>
              <w:t>способен к творческому поведению в новых ситуациях в соответствии с принятой системой ценностей;</w:t>
            </w:r>
          </w:p>
          <w:p w:rsidR="00426B09" w:rsidRPr="00D76B9D" w:rsidRDefault="00597424" w:rsidP="00597424">
            <w:pPr>
              <w:ind w:firstLine="0"/>
              <w:rPr>
                <w:rFonts w:eastAsia="Times New Roman"/>
                <w:color w:val="000000"/>
                <w:sz w:val="20"/>
                <w:szCs w:val="20"/>
              </w:rPr>
            </w:pPr>
            <w:r w:rsidRPr="00D76B9D">
              <w:rPr>
                <w:rFonts w:eastAsia="Times New Roman"/>
                <w:color w:val="000000"/>
                <w:sz w:val="20"/>
                <w:szCs w:val="20"/>
              </w:rPr>
              <w:t xml:space="preserve">- </w:t>
            </w:r>
            <w:r w:rsidR="00426B09" w:rsidRPr="00D76B9D">
              <w:rPr>
                <w:rFonts w:eastAsia="Times New Roman"/>
                <w:color w:val="000000"/>
                <w:sz w:val="20"/>
                <w:szCs w:val="20"/>
              </w:rPr>
              <w:t xml:space="preserve">выражает познавательный интерес </w:t>
            </w:r>
            <w:r w:rsidR="00426B09" w:rsidRPr="00D76B9D">
              <w:rPr>
                <w:rFonts w:eastAsia="Times New Roman"/>
                <w:color w:val="000000"/>
                <w:sz w:val="20"/>
                <w:szCs w:val="20"/>
              </w:rPr>
              <w:br/>
              <w:t xml:space="preserve">к отношениям, поведению людей, стремление их осмысливать, оценивать в соответствии с усвоенными нравственными нормами и ценностями; </w:t>
            </w:r>
          </w:p>
          <w:p w:rsidR="00426B09" w:rsidRPr="00D76B9D" w:rsidRDefault="00597424" w:rsidP="00597424">
            <w:pPr>
              <w:ind w:firstLine="0"/>
              <w:rPr>
                <w:rFonts w:eastAsia="Times New Roman"/>
                <w:color w:val="000000"/>
                <w:sz w:val="20"/>
                <w:szCs w:val="20"/>
              </w:rPr>
            </w:pPr>
            <w:r w:rsidRPr="00D76B9D">
              <w:rPr>
                <w:rFonts w:eastAsia="Times New Roman"/>
                <w:color w:val="000000"/>
                <w:sz w:val="20"/>
                <w:szCs w:val="20"/>
              </w:rPr>
              <w:t xml:space="preserve">- </w:t>
            </w:r>
            <w:r w:rsidR="00426B09" w:rsidRPr="00D76B9D">
              <w:rPr>
                <w:rFonts w:eastAsia="Times New Roman"/>
                <w:color w:val="000000"/>
                <w:sz w:val="20"/>
                <w:szCs w:val="20"/>
              </w:rPr>
              <w:t>экспериментирует в сфере установления отношений, определения позиции в собственном поведении;</w:t>
            </w:r>
          </w:p>
          <w:p w:rsidR="00426B09" w:rsidRPr="00D76B9D" w:rsidRDefault="00597424" w:rsidP="00597424">
            <w:pPr>
              <w:ind w:firstLine="0"/>
              <w:rPr>
                <w:rFonts w:eastAsia="Times New Roman"/>
                <w:color w:val="000000"/>
                <w:sz w:val="20"/>
                <w:szCs w:val="20"/>
              </w:rPr>
            </w:pPr>
            <w:r w:rsidRPr="00D76B9D">
              <w:rPr>
                <w:rFonts w:eastAsia="Times New Roman"/>
                <w:color w:val="000000"/>
                <w:sz w:val="20"/>
                <w:szCs w:val="20"/>
              </w:rPr>
              <w:t xml:space="preserve">- </w:t>
            </w:r>
            <w:r w:rsidR="00426B09" w:rsidRPr="00D76B9D">
              <w:rPr>
                <w:rFonts w:eastAsia="Times New Roman"/>
                <w:color w:val="000000"/>
                <w:sz w:val="20"/>
                <w:szCs w:val="20"/>
              </w:rPr>
              <w:t>способен самостоятельно действовать, в случае затруднений обращаться за помощью;</w:t>
            </w:r>
          </w:p>
          <w:p w:rsidR="00426B09" w:rsidRPr="00D76B9D" w:rsidRDefault="00597424" w:rsidP="00597424">
            <w:pPr>
              <w:ind w:firstLine="0"/>
              <w:rPr>
                <w:rFonts w:eastAsia="Times New Roman"/>
                <w:color w:val="000000"/>
                <w:sz w:val="20"/>
                <w:szCs w:val="20"/>
              </w:rPr>
            </w:pPr>
            <w:r w:rsidRPr="00D76B9D">
              <w:rPr>
                <w:rFonts w:eastAsia="ZapfDingbats"/>
                <w:color w:val="000000"/>
                <w:sz w:val="20"/>
                <w:szCs w:val="20"/>
              </w:rPr>
              <w:t xml:space="preserve">- </w:t>
            </w:r>
            <w:r w:rsidR="00426B09" w:rsidRPr="00D76B9D">
              <w:rPr>
                <w:rFonts w:eastAsia="ZapfDingbats"/>
                <w:color w:val="000000"/>
                <w:sz w:val="20"/>
                <w:szCs w:val="20"/>
              </w:rPr>
              <w:t>осознает преимущества совместного поиска выхода из сложившейся проблемной ситуации или принятия решений;</w:t>
            </w:r>
          </w:p>
          <w:p w:rsidR="00426B09" w:rsidRPr="00D76B9D" w:rsidRDefault="00597424" w:rsidP="00597424">
            <w:pPr>
              <w:ind w:firstLine="0"/>
              <w:rPr>
                <w:rFonts w:eastAsia="Times New Roman"/>
                <w:color w:val="000000"/>
                <w:sz w:val="20"/>
                <w:szCs w:val="20"/>
              </w:rPr>
            </w:pPr>
            <w:r w:rsidRPr="00D76B9D">
              <w:rPr>
                <w:rFonts w:eastAsia="ZapfDingbats"/>
                <w:color w:val="000000"/>
                <w:sz w:val="20"/>
                <w:szCs w:val="20"/>
              </w:rPr>
              <w:t xml:space="preserve">- </w:t>
            </w:r>
            <w:r w:rsidR="00426B09" w:rsidRPr="00D76B9D">
              <w:rPr>
                <w:rFonts w:eastAsia="ZapfDingbats"/>
                <w:color w:val="000000"/>
                <w:sz w:val="20"/>
                <w:szCs w:val="20"/>
              </w:rPr>
              <w:t xml:space="preserve">использует </w:t>
            </w:r>
            <w:r w:rsidR="00426B09" w:rsidRPr="00D76B9D">
              <w:rPr>
                <w:rFonts w:eastAsia="ZapfDingbats"/>
                <w:sz w:val="20"/>
                <w:szCs w:val="20"/>
              </w:rPr>
              <w:t xml:space="preserve">принятые в обществе правила коммуникации </w:t>
            </w:r>
            <w:r w:rsidR="00426B09" w:rsidRPr="00D76B9D">
              <w:rPr>
                <w:rFonts w:eastAsia="ZapfDingbats"/>
                <w:color w:val="000000"/>
                <w:sz w:val="20"/>
                <w:szCs w:val="20"/>
              </w:rPr>
              <w:t>(спокойно сидеть, слушать, дать возможность высказаться);</w:t>
            </w:r>
          </w:p>
          <w:p w:rsidR="00426B09" w:rsidRPr="00D76B9D" w:rsidRDefault="00597424" w:rsidP="00597424">
            <w:pPr>
              <w:ind w:firstLine="0"/>
              <w:rPr>
                <w:rFonts w:eastAsia="Times New Roman"/>
                <w:color w:val="000000"/>
                <w:sz w:val="20"/>
                <w:szCs w:val="20"/>
              </w:rPr>
            </w:pPr>
            <w:r w:rsidRPr="00D76B9D">
              <w:rPr>
                <w:rFonts w:eastAsia="ZapfDingbats"/>
                <w:color w:val="000000"/>
                <w:sz w:val="20"/>
                <w:szCs w:val="20"/>
              </w:rPr>
              <w:t xml:space="preserve">- </w:t>
            </w:r>
            <w:r w:rsidR="00426B09" w:rsidRPr="00D76B9D">
              <w:rPr>
                <w:rFonts w:eastAsia="ZapfDingbats"/>
                <w:color w:val="000000"/>
                <w:sz w:val="20"/>
                <w:szCs w:val="20"/>
              </w:rPr>
              <w:t>слушает и уважает мнения других людей;</w:t>
            </w:r>
          </w:p>
          <w:p w:rsidR="00426B09" w:rsidRPr="00D76B9D" w:rsidRDefault="00597424" w:rsidP="00597424">
            <w:pPr>
              <w:ind w:firstLine="0"/>
              <w:rPr>
                <w:rFonts w:eastAsia="Times New Roman"/>
                <w:color w:val="000000"/>
                <w:sz w:val="20"/>
                <w:szCs w:val="20"/>
              </w:rPr>
            </w:pPr>
            <w:r w:rsidRPr="00D76B9D">
              <w:rPr>
                <w:rFonts w:eastAsia="ZapfDingbats"/>
                <w:color w:val="000000"/>
                <w:sz w:val="20"/>
                <w:szCs w:val="20"/>
              </w:rPr>
              <w:t xml:space="preserve">- </w:t>
            </w:r>
            <w:r w:rsidR="00426B09" w:rsidRPr="00D76B9D">
              <w:rPr>
                <w:rFonts w:eastAsia="ZapfDingbats"/>
                <w:color w:val="000000"/>
                <w:sz w:val="20"/>
                <w:szCs w:val="20"/>
              </w:rPr>
              <w:t>идет навстречу другому при несовпадающих интере</w:t>
            </w:r>
            <w:r w:rsidRPr="00D76B9D">
              <w:rPr>
                <w:rFonts w:eastAsia="ZapfDingbats"/>
                <w:color w:val="000000"/>
                <w:sz w:val="20"/>
                <w:szCs w:val="20"/>
              </w:rPr>
              <w:t xml:space="preserve">сах и мнениях, найти компромисс </w:t>
            </w:r>
            <w:r w:rsidR="00426B09" w:rsidRPr="00D76B9D">
              <w:rPr>
                <w:rFonts w:eastAsia="ZapfDingbats"/>
                <w:color w:val="000000"/>
                <w:sz w:val="20"/>
                <w:szCs w:val="20"/>
              </w:rPr>
              <w:t>и совместно прийти к решению, которое поможет достигнуть баланса интересов;</w:t>
            </w:r>
          </w:p>
          <w:p w:rsidR="00426B09" w:rsidRPr="00D76B9D" w:rsidRDefault="00597424" w:rsidP="00597424">
            <w:pPr>
              <w:ind w:firstLine="0"/>
              <w:rPr>
                <w:rFonts w:eastAsia="Times New Roman"/>
                <w:color w:val="000000"/>
                <w:sz w:val="20"/>
                <w:szCs w:val="20"/>
              </w:rPr>
            </w:pPr>
            <w:r w:rsidRPr="00D76B9D">
              <w:rPr>
                <w:rFonts w:eastAsia="Times New Roman"/>
                <w:color w:val="000000"/>
                <w:sz w:val="20"/>
                <w:szCs w:val="20"/>
              </w:rPr>
              <w:t xml:space="preserve">- </w:t>
            </w:r>
            <w:r w:rsidR="00426B09" w:rsidRPr="00D76B9D">
              <w:rPr>
                <w:rFonts w:eastAsia="Times New Roman"/>
                <w:color w:val="000000"/>
                <w:sz w:val="20"/>
                <w:szCs w:val="20"/>
              </w:rPr>
              <w:t>соотносит свое поведение с правилами и нормами общества.</w:t>
            </w:r>
          </w:p>
          <w:p w:rsidR="00426B09" w:rsidRPr="00D76B9D" w:rsidRDefault="00597424" w:rsidP="00597424">
            <w:pPr>
              <w:ind w:firstLine="0"/>
              <w:rPr>
                <w:rFonts w:eastAsia="Times New Roman"/>
                <w:color w:val="000000"/>
                <w:sz w:val="20"/>
                <w:szCs w:val="20"/>
              </w:rPr>
            </w:pPr>
            <w:r w:rsidRPr="00D76B9D">
              <w:rPr>
                <w:rFonts w:eastAsia="Times New Roman"/>
                <w:color w:val="000000"/>
                <w:sz w:val="20"/>
                <w:szCs w:val="20"/>
              </w:rPr>
              <w:t xml:space="preserve">- </w:t>
            </w:r>
            <w:r w:rsidR="00426B09" w:rsidRPr="00D76B9D">
              <w:rPr>
                <w:rFonts w:eastAsia="Times New Roman"/>
                <w:color w:val="000000"/>
                <w:sz w:val="20"/>
                <w:szCs w:val="20"/>
              </w:rPr>
              <w:t>управляет своим эмоциональным состоянием;</w:t>
            </w:r>
          </w:p>
          <w:p w:rsidR="00426B09" w:rsidRPr="00D76B9D" w:rsidRDefault="00597424" w:rsidP="00597424">
            <w:pPr>
              <w:ind w:firstLine="0"/>
              <w:rPr>
                <w:rFonts w:eastAsia="Times New Roman"/>
                <w:color w:val="000000"/>
                <w:sz w:val="20"/>
                <w:szCs w:val="20"/>
              </w:rPr>
            </w:pPr>
            <w:r w:rsidRPr="00D76B9D">
              <w:rPr>
                <w:rFonts w:eastAsia="Times New Roman"/>
                <w:color w:val="000000"/>
                <w:sz w:val="20"/>
                <w:szCs w:val="20"/>
              </w:rPr>
              <w:t xml:space="preserve">- </w:t>
            </w:r>
            <w:r w:rsidR="00426B09" w:rsidRPr="00D76B9D">
              <w:rPr>
                <w:rFonts w:eastAsia="Times New Roman"/>
                <w:color w:val="000000"/>
                <w:sz w:val="20"/>
                <w:szCs w:val="20"/>
              </w:rPr>
              <w:t>имеет свое мнение, может его обосновать;</w:t>
            </w:r>
          </w:p>
          <w:p w:rsidR="00426B09" w:rsidRPr="00D76B9D" w:rsidRDefault="00597424" w:rsidP="00597424">
            <w:pPr>
              <w:ind w:firstLine="0"/>
              <w:rPr>
                <w:rFonts w:eastAsia="ZapfDingbats"/>
                <w:color w:val="000000"/>
                <w:sz w:val="20"/>
                <w:szCs w:val="20"/>
              </w:rPr>
            </w:pPr>
            <w:r w:rsidRPr="00D76B9D">
              <w:rPr>
                <w:rFonts w:eastAsia="ZapfDingbats"/>
                <w:color w:val="000000"/>
                <w:sz w:val="20"/>
                <w:szCs w:val="20"/>
              </w:rPr>
              <w:t xml:space="preserve">- </w:t>
            </w:r>
            <w:r w:rsidR="00426B09" w:rsidRPr="00D76B9D">
              <w:rPr>
                <w:rFonts w:eastAsia="ZapfDingbats"/>
                <w:color w:val="000000"/>
                <w:sz w:val="20"/>
                <w:szCs w:val="20"/>
              </w:rPr>
              <w:t>оказывает позитивное влияние на свое окружение;</w:t>
            </w:r>
          </w:p>
          <w:p w:rsidR="00426B09" w:rsidRPr="00D76B9D" w:rsidRDefault="00597424" w:rsidP="00597424">
            <w:pPr>
              <w:ind w:firstLine="0"/>
              <w:rPr>
                <w:rFonts w:eastAsia="Times New Roman"/>
                <w:color w:val="000000"/>
                <w:sz w:val="20"/>
                <w:szCs w:val="20"/>
              </w:rPr>
            </w:pPr>
            <w:r w:rsidRPr="00D76B9D">
              <w:rPr>
                <w:rFonts w:eastAsia="ZapfDingbats"/>
                <w:color w:val="000000"/>
                <w:sz w:val="20"/>
                <w:szCs w:val="20"/>
              </w:rPr>
              <w:t xml:space="preserve">- </w:t>
            </w:r>
            <w:r w:rsidR="00426B09" w:rsidRPr="00D76B9D">
              <w:rPr>
                <w:rFonts w:eastAsia="ZapfDingbats"/>
                <w:color w:val="000000"/>
                <w:sz w:val="20"/>
                <w:szCs w:val="20"/>
              </w:rPr>
              <w:t>осознанно принимает решения и несет за них ответственность;</w:t>
            </w:r>
          </w:p>
          <w:p w:rsidR="00426B09" w:rsidRPr="00D76B9D" w:rsidRDefault="00597424" w:rsidP="00597424">
            <w:pPr>
              <w:ind w:firstLine="0"/>
              <w:rPr>
                <w:rFonts w:eastAsia="Times New Roman"/>
                <w:color w:val="000000"/>
                <w:sz w:val="20"/>
                <w:szCs w:val="20"/>
              </w:rPr>
            </w:pPr>
            <w:r w:rsidRPr="00D76B9D">
              <w:rPr>
                <w:rFonts w:eastAsia="Times New Roman"/>
                <w:color w:val="000000"/>
                <w:sz w:val="20"/>
                <w:szCs w:val="20"/>
              </w:rPr>
              <w:t xml:space="preserve">- </w:t>
            </w:r>
            <w:r w:rsidR="00426B09" w:rsidRPr="00D76B9D">
              <w:rPr>
                <w:rFonts w:eastAsia="Times New Roman"/>
                <w:color w:val="000000"/>
                <w:sz w:val="20"/>
                <w:szCs w:val="20"/>
              </w:rPr>
              <w:t>способен управлять своим поведением, планировать свои действия;</w:t>
            </w:r>
          </w:p>
          <w:p w:rsidR="00426B09" w:rsidRPr="00D76B9D" w:rsidRDefault="00597424" w:rsidP="00597424">
            <w:pPr>
              <w:ind w:firstLine="0"/>
              <w:rPr>
                <w:rFonts w:eastAsia="Times New Roman"/>
                <w:color w:val="000000"/>
                <w:sz w:val="20"/>
                <w:szCs w:val="20"/>
              </w:rPr>
            </w:pPr>
            <w:r w:rsidRPr="00D76B9D">
              <w:rPr>
                <w:rFonts w:eastAsia="Times New Roman"/>
                <w:color w:val="000000"/>
                <w:sz w:val="20"/>
                <w:szCs w:val="20"/>
              </w:rPr>
              <w:t xml:space="preserve">- </w:t>
            </w:r>
            <w:r w:rsidR="00426B09" w:rsidRPr="00D76B9D">
              <w:rPr>
                <w:rFonts w:eastAsia="Times New Roman"/>
                <w:color w:val="000000"/>
                <w:sz w:val="20"/>
                <w:szCs w:val="20"/>
              </w:rPr>
              <w:t>старается не нарушать правила поведения, испытывает чувство неловкости, стыда в ситуациях, где его поведение неблаговидно;</w:t>
            </w:r>
          </w:p>
          <w:p w:rsidR="00426B09" w:rsidRPr="00D76B9D" w:rsidRDefault="00597424" w:rsidP="00597424">
            <w:pPr>
              <w:ind w:firstLine="0"/>
              <w:rPr>
                <w:rFonts w:eastAsia="Times New Roman"/>
                <w:color w:val="000000"/>
                <w:sz w:val="20"/>
                <w:szCs w:val="20"/>
              </w:rPr>
            </w:pPr>
            <w:r w:rsidRPr="00D76B9D">
              <w:rPr>
                <w:rFonts w:eastAsia="Times New Roman"/>
                <w:color w:val="000000"/>
                <w:sz w:val="20"/>
                <w:szCs w:val="20"/>
              </w:rPr>
              <w:lastRenderedPageBreak/>
              <w:t xml:space="preserve">- </w:t>
            </w:r>
            <w:r w:rsidR="00426B09" w:rsidRPr="00D76B9D">
              <w:rPr>
                <w:rFonts w:eastAsia="Times New Roman"/>
                <w:color w:val="000000"/>
                <w:sz w:val="20"/>
                <w:szCs w:val="20"/>
              </w:rPr>
              <w:t>проявляет поведение, которое в основном определяется представлениями о хороших и плохих поступках.</w:t>
            </w:r>
          </w:p>
        </w:tc>
        <w:tc>
          <w:tcPr>
            <w:tcW w:w="3969" w:type="dxa"/>
            <w:tcBorders>
              <w:top w:val="single" w:sz="4" w:space="0" w:color="auto"/>
              <w:left w:val="single" w:sz="4" w:space="0" w:color="auto"/>
              <w:bottom w:val="single" w:sz="4" w:space="0" w:color="auto"/>
              <w:right w:val="single" w:sz="4" w:space="0" w:color="auto"/>
            </w:tcBorders>
          </w:tcPr>
          <w:p w:rsidR="00426B09" w:rsidRDefault="00597424" w:rsidP="00597424">
            <w:pPr>
              <w:ind w:firstLine="0"/>
              <w:rPr>
                <w:rFonts w:eastAsia="Times New Roman"/>
                <w:color w:val="000000"/>
                <w:sz w:val="20"/>
                <w:szCs w:val="20"/>
              </w:rPr>
            </w:pPr>
            <w:r>
              <w:rPr>
                <w:rFonts w:eastAsia="Times New Roman"/>
                <w:color w:val="000000"/>
                <w:sz w:val="20"/>
                <w:szCs w:val="20"/>
              </w:rPr>
              <w:lastRenderedPageBreak/>
              <w:t xml:space="preserve">- </w:t>
            </w:r>
            <w:r w:rsidR="00426B09">
              <w:rPr>
                <w:rFonts w:eastAsia="Times New Roman"/>
                <w:color w:val="000000"/>
                <w:sz w:val="20"/>
                <w:szCs w:val="20"/>
              </w:rPr>
              <w:t>имеет представления о базовых национальных ценностях Российского государства;</w:t>
            </w:r>
          </w:p>
          <w:p w:rsidR="00426B09" w:rsidRDefault="00597424" w:rsidP="00597424">
            <w:pPr>
              <w:ind w:firstLine="0"/>
              <w:rPr>
                <w:rFonts w:eastAsia="Times New Roman"/>
                <w:color w:val="000000"/>
                <w:sz w:val="20"/>
                <w:szCs w:val="20"/>
              </w:rPr>
            </w:pPr>
            <w:r>
              <w:rPr>
                <w:rFonts w:eastAsia="Times New Roman"/>
                <w:color w:val="000000"/>
                <w:sz w:val="20"/>
                <w:szCs w:val="20"/>
              </w:rPr>
              <w:t xml:space="preserve">- </w:t>
            </w:r>
            <w:r w:rsidR="00426B09">
              <w:rPr>
                <w:rFonts w:eastAsia="Times New Roman"/>
                <w:color w:val="000000"/>
                <w:sz w:val="20"/>
                <w:szCs w:val="20"/>
              </w:rPr>
              <w:t xml:space="preserve">имеет первоначальные представления о роли традиционных религий </w:t>
            </w:r>
            <w:r w:rsidR="00426B09">
              <w:rPr>
                <w:rFonts w:eastAsia="Times New Roman"/>
                <w:color w:val="000000"/>
                <w:sz w:val="20"/>
                <w:szCs w:val="20"/>
              </w:rPr>
              <w:br/>
              <w:t>в истории и культуре нашей страны.</w:t>
            </w:r>
          </w:p>
          <w:p w:rsidR="00426B09" w:rsidRDefault="00426B09" w:rsidP="00426B09">
            <w:pPr>
              <w:ind w:left="-7" w:firstLine="7"/>
              <w:rPr>
                <w:rFonts w:eastAsia="Times New Roman"/>
                <w:color w:val="000000"/>
                <w:sz w:val="20"/>
                <w:szCs w:val="20"/>
              </w:rPr>
            </w:pPr>
          </w:p>
        </w:tc>
      </w:tr>
      <w:tr w:rsidR="00426B09" w:rsidTr="0005013D">
        <w:tc>
          <w:tcPr>
            <w:tcW w:w="1850" w:type="dxa"/>
            <w:tcBorders>
              <w:top w:val="single" w:sz="4" w:space="0" w:color="auto"/>
              <w:left w:val="single" w:sz="4" w:space="0" w:color="auto"/>
              <w:bottom w:val="single" w:sz="4" w:space="0" w:color="auto"/>
              <w:right w:val="single" w:sz="4" w:space="0" w:color="auto"/>
            </w:tcBorders>
            <w:hideMark/>
          </w:tcPr>
          <w:p w:rsidR="00426B09" w:rsidRPr="00D76B9D" w:rsidRDefault="00426B09" w:rsidP="00426B09">
            <w:pPr>
              <w:ind w:firstLine="0"/>
              <w:rPr>
                <w:rFonts w:eastAsia="Times New Roman"/>
                <w:b/>
                <w:color w:val="000000"/>
                <w:sz w:val="20"/>
                <w:szCs w:val="20"/>
              </w:rPr>
            </w:pPr>
            <w:r w:rsidRPr="00D76B9D">
              <w:rPr>
                <w:rFonts w:eastAsia="Times New Roman"/>
                <w:b/>
                <w:color w:val="000000"/>
                <w:sz w:val="20"/>
                <w:szCs w:val="20"/>
              </w:rPr>
              <w:lastRenderedPageBreak/>
              <w:t xml:space="preserve">Формирование основ социокультурных ценностей </w:t>
            </w:r>
          </w:p>
        </w:tc>
        <w:tc>
          <w:tcPr>
            <w:tcW w:w="3532" w:type="dxa"/>
            <w:tcBorders>
              <w:top w:val="single" w:sz="4" w:space="0" w:color="auto"/>
              <w:left w:val="single" w:sz="4" w:space="0" w:color="auto"/>
              <w:bottom w:val="single" w:sz="4" w:space="0" w:color="auto"/>
              <w:right w:val="single" w:sz="4" w:space="0" w:color="auto"/>
            </w:tcBorders>
            <w:hideMark/>
          </w:tcPr>
          <w:p w:rsidR="00426B09" w:rsidRPr="00D76B9D" w:rsidRDefault="00597424" w:rsidP="00597424">
            <w:pPr>
              <w:ind w:firstLine="0"/>
              <w:rPr>
                <w:rFonts w:eastAsia="Times New Roman"/>
                <w:color w:val="000000"/>
                <w:sz w:val="20"/>
                <w:szCs w:val="20"/>
              </w:rPr>
            </w:pPr>
            <w:r w:rsidRPr="00D76B9D">
              <w:rPr>
                <w:rFonts w:eastAsia="Times New Roman"/>
                <w:color w:val="000000"/>
                <w:sz w:val="20"/>
                <w:szCs w:val="20"/>
              </w:rPr>
              <w:t xml:space="preserve">- </w:t>
            </w:r>
            <w:r w:rsidR="00426B09" w:rsidRPr="00D76B9D">
              <w:rPr>
                <w:rFonts w:eastAsia="Times New Roman"/>
                <w:color w:val="000000"/>
                <w:sz w:val="20"/>
                <w:szCs w:val="20"/>
              </w:rPr>
              <w:t>демонстрирует интерес к поиску и открытию информации;</w:t>
            </w:r>
          </w:p>
          <w:p w:rsidR="00426B09" w:rsidRPr="00D76B9D" w:rsidRDefault="00597424" w:rsidP="00597424">
            <w:pPr>
              <w:ind w:firstLine="0"/>
              <w:rPr>
                <w:rFonts w:eastAsia="Times New Roman"/>
                <w:color w:val="000000"/>
                <w:sz w:val="20"/>
                <w:szCs w:val="20"/>
              </w:rPr>
            </w:pPr>
            <w:r w:rsidRPr="00D76B9D">
              <w:rPr>
                <w:rFonts w:eastAsia="Times New Roman"/>
                <w:color w:val="000000"/>
                <w:sz w:val="20"/>
                <w:szCs w:val="20"/>
              </w:rPr>
              <w:t xml:space="preserve">- </w:t>
            </w:r>
            <w:r w:rsidR="00426B09" w:rsidRPr="00D76B9D">
              <w:rPr>
                <w:rFonts w:eastAsia="Times New Roman"/>
                <w:color w:val="000000"/>
                <w:sz w:val="20"/>
                <w:szCs w:val="20"/>
              </w:rPr>
              <w:t>проявляет инициативу в реализации собственных замыслов;</w:t>
            </w:r>
          </w:p>
          <w:p w:rsidR="00426B09" w:rsidRPr="00D76B9D" w:rsidRDefault="00597424" w:rsidP="00597424">
            <w:pPr>
              <w:ind w:firstLine="0"/>
              <w:rPr>
                <w:rFonts w:eastAsia="Times New Roman"/>
                <w:color w:val="000000"/>
                <w:sz w:val="20"/>
                <w:szCs w:val="20"/>
              </w:rPr>
            </w:pPr>
            <w:r w:rsidRPr="00D76B9D">
              <w:rPr>
                <w:rFonts w:eastAsia="Times New Roman"/>
                <w:color w:val="000000"/>
                <w:sz w:val="20"/>
                <w:szCs w:val="20"/>
              </w:rPr>
              <w:t>- и</w:t>
            </w:r>
            <w:r w:rsidR="00426B09" w:rsidRPr="00D76B9D">
              <w:rPr>
                <w:rFonts w:eastAsia="Times New Roman"/>
                <w:color w:val="000000"/>
                <w:sz w:val="20"/>
                <w:szCs w:val="20"/>
              </w:rPr>
              <w:t>нициативен в получении новой информации и практического опыта, мотивируя ее потребностью в саморазвитии и желанием помогать д</w:t>
            </w:r>
            <w:r w:rsidRPr="00D76B9D">
              <w:rPr>
                <w:rFonts w:eastAsia="Times New Roman"/>
                <w:color w:val="000000"/>
                <w:sz w:val="20"/>
                <w:szCs w:val="20"/>
              </w:rPr>
              <w:t xml:space="preserve">ругим людям, взаимодействовать  </w:t>
            </w:r>
            <w:r w:rsidR="00426B09" w:rsidRPr="00D76B9D">
              <w:rPr>
                <w:rFonts w:eastAsia="Times New Roman"/>
                <w:color w:val="000000"/>
                <w:sz w:val="20"/>
                <w:szCs w:val="20"/>
              </w:rPr>
              <w:t>с ними в решении посильных, но серьезных общественных задач;</w:t>
            </w:r>
          </w:p>
          <w:p w:rsidR="00426B09" w:rsidRPr="00D76B9D" w:rsidRDefault="00597424" w:rsidP="00597424">
            <w:pPr>
              <w:ind w:firstLine="0"/>
              <w:rPr>
                <w:rFonts w:eastAsia="ZapfDingbats"/>
                <w:color w:val="000000"/>
                <w:sz w:val="20"/>
                <w:szCs w:val="20"/>
              </w:rPr>
            </w:pPr>
            <w:r w:rsidRPr="00D76B9D">
              <w:rPr>
                <w:rFonts w:eastAsia="ZapfDingbats"/>
                <w:color w:val="000000"/>
                <w:sz w:val="20"/>
                <w:szCs w:val="20"/>
              </w:rPr>
              <w:t xml:space="preserve">- </w:t>
            </w:r>
            <w:r w:rsidR="00426B09" w:rsidRPr="00D76B9D">
              <w:rPr>
                <w:rFonts w:eastAsia="ZapfDingbats"/>
                <w:color w:val="000000"/>
                <w:sz w:val="20"/>
                <w:szCs w:val="20"/>
              </w:rPr>
              <w:t>владеет основами управления своим поведением и эмоциями в обществе, способен сдерживать негативные импульсы и состояния;</w:t>
            </w:r>
          </w:p>
          <w:p w:rsidR="00426B09" w:rsidRPr="00D76B9D" w:rsidRDefault="00597424" w:rsidP="00597424">
            <w:pPr>
              <w:ind w:firstLine="0"/>
              <w:rPr>
                <w:rFonts w:eastAsia="ZapfDingbats"/>
                <w:color w:val="000000"/>
                <w:sz w:val="20"/>
                <w:szCs w:val="20"/>
              </w:rPr>
            </w:pPr>
            <w:r w:rsidRPr="00D76B9D">
              <w:rPr>
                <w:rFonts w:eastAsia="ZapfDingbats"/>
                <w:color w:val="000000"/>
                <w:sz w:val="20"/>
                <w:szCs w:val="20"/>
              </w:rPr>
              <w:t xml:space="preserve">- </w:t>
            </w:r>
            <w:r w:rsidR="00426B09" w:rsidRPr="00D76B9D">
              <w:rPr>
                <w:rFonts w:eastAsia="ZapfDingbats"/>
                <w:color w:val="000000"/>
                <w:sz w:val="20"/>
                <w:szCs w:val="20"/>
              </w:rPr>
              <w:t xml:space="preserve">знает и выполняет нормы и правила поведения в общественных местах </w:t>
            </w:r>
            <w:r w:rsidR="00426B09" w:rsidRPr="00D76B9D">
              <w:rPr>
                <w:rFonts w:eastAsia="ZapfDingbats"/>
                <w:color w:val="000000"/>
                <w:sz w:val="20"/>
                <w:szCs w:val="20"/>
              </w:rPr>
              <w:br/>
              <w:t>в соответствии с их спецификой (детский сад, транспорт, поликлиника, магазин, музей, театр и пр.);</w:t>
            </w:r>
          </w:p>
          <w:p w:rsidR="00426B09" w:rsidRPr="00D76B9D" w:rsidRDefault="00597424" w:rsidP="00597424">
            <w:pPr>
              <w:ind w:firstLine="0"/>
              <w:rPr>
                <w:rFonts w:eastAsia="ZapfDingbats"/>
                <w:color w:val="000000"/>
                <w:sz w:val="20"/>
                <w:szCs w:val="20"/>
              </w:rPr>
            </w:pPr>
            <w:r w:rsidRPr="00D76B9D">
              <w:rPr>
                <w:rFonts w:eastAsia="ZapfDingbats"/>
                <w:color w:val="000000"/>
                <w:sz w:val="20"/>
                <w:szCs w:val="20"/>
              </w:rPr>
              <w:t xml:space="preserve">- </w:t>
            </w:r>
            <w:r w:rsidR="00426B09" w:rsidRPr="00D76B9D">
              <w:rPr>
                <w:rFonts w:eastAsia="ZapfDingbats"/>
                <w:color w:val="000000"/>
                <w:sz w:val="20"/>
                <w:szCs w:val="20"/>
              </w:rPr>
              <w:t>умеет донести свою мысль с использование разных средств общения до собеседника на основе особенностей его личности (возрастных, психологических, физических);</w:t>
            </w:r>
          </w:p>
          <w:p w:rsidR="00426B09" w:rsidRPr="00D76B9D" w:rsidRDefault="00597424" w:rsidP="00597424">
            <w:pPr>
              <w:ind w:firstLine="0"/>
              <w:rPr>
                <w:rFonts w:eastAsia="ZapfDingbats"/>
                <w:color w:val="000000"/>
                <w:sz w:val="20"/>
                <w:szCs w:val="20"/>
              </w:rPr>
            </w:pPr>
            <w:r w:rsidRPr="00D76B9D">
              <w:rPr>
                <w:rFonts w:eastAsia="ZapfDingbats"/>
                <w:color w:val="000000"/>
                <w:sz w:val="20"/>
                <w:szCs w:val="20"/>
              </w:rPr>
              <w:t xml:space="preserve">- </w:t>
            </w:r>
            <w:r w:rsidR="00426B09" w:rsidRPr="00D76B9D">
              <w:rPr>
                <w:rFonts w:eastAsia="ZapfDingbats"/>
                <w:color w:val="000000"/>
                <w:sz w:val="20"/>
                <w:szCs w:val="20"/>
              </w:rPr>
              <w:t xml:space="preserve">имеет первичные представления </w:t>
            </w:r>
            <w:r w:rsidR="00426B09" w:rsidRPr="00D76B9D">
              <w:rPr>
                <w:rFonts w:eastAsia="ZapfDingbats"/>
                <w:color w:val="000000"/>
                <w:sz w:val="20"/>
                <w:szCs w:val="20"/>
              </w:rPr>
              <w:br/>
              <w:t>о социокультурных ценностях, основанных на</w:t>
            </w:r>
            <w:r w:rsidR="004F4F00">
              <w:rPr>
                <w:rFonts w:eastAsia="ZapfDingbats"/>
                <w:color w:val="000000"/>
                <w:sz w:val="20"/>
                <w:szCs w:val="20"/>
              </w:rPr>
              <w:t xml:space="preserve"> знаниях национальных традиций </w:t>
            </w:r>
            <w:r w:rsidR="00426B09" w:rsidRPr="00D76B9D">
              <w:rPr>
                <w:rFonts w:eastAsia="ZapfDingbats"/>
                <w:color w:val="000000"/>
                <w:sz w:val="20"/>
                <w:szCs w:val="20"/>
              </w:rPr>
              <w:t>и обычаев, на уважении к произведе</w:t>
            </w:r>
            <w:r w:rsidR="004F4F00">
              <w:rPr>
                <w:rFonts w:eastAsia="ZapfDingbats"/>
                <w:color w:val="000000"/>
                <w:sz w:val="20"/>
                <w:szCs w:val="20"/>
              </w:rPr>
              <w:t xml:space="preserve">ниям культуры  </w:t>
            </w:r>
            <w:r w:rsidR="00426B09" w:rsidRPr="00D76B9D">
              <w:rPr>
                <w:rFonts w:eastAsia="ZapfDingbats"/>
                <w:color w:val="000000"/>
                <w:sz w:val="20"/>
                <w:szCs w:val="20"/>
              </w:rPr>
              <w:t>и искусства;</w:t>
            </w:r>
          </w:p>
          <w:p w:rsidR="00426B09" w:rsidRPr="00D76B9D" w:rsidRDefault="004F4F00" w:rsidP="004F4F00">
            <w:pPr>
              <w:ind w:firstLine="0"/>
              <w:rPr>
                <w:rFonts w:eastAsia="ZapfDingbats"/>
                <w:color w:val="000000"/>
                <w:sz w:val="20"/>
                <w:szCs w:val="20"/>
              </w:rPr>
            </w:pPr>
            <w:r>
              <w:rPr>
                <w:rFonts w:eastAsia="ZapfDingbats"/>
                <w:color w:val="000000"/>
                <w:sz w:val="20"/>
                <w:szCs w:val="20"/>
              </w:rPr>
              <w:t>- проявляет интерес,</w:t>
            </w:r>
            <w:r w:rsidR="00426B09" w:rsidRPr="00D76B9D">
              <w:rPr>
                <w:rFonts w:eastAsia="ZapfDingbats"/>
                <w:color w:val="000000"/>
                <w:sz w:val="20"/>
                <w:szCs w:val="20"/>
              </w:rPr>
              <w:t>любознательность к различным видам творческой деятельности;</w:t>
            </w:r>
          </w:p>
          <w:p w:rsidR="00426B09" w:rsidRPr="00D76B9D" w:rsidRDefault="00597424" w:rsidP="00597424">
            <w:pPr>
              <w:ind w:firstLine="0"/>
              <w:rPr>
                <w:rFonts w:eastAsia="ZapfDingbats"/>
                <w:color w:val="000000"/>
                <w:sz w:val="20"/>
                <w:szCs w:val="20"/>
              </w:rPr>
            </w:pPr>
            <w:r w:rsidRPr="00D76B9D">
              <w:rPr>
                <w:rFonts w:eastAsia="ZapfDingbats"/>
                <w:color w:val="000000"/>
                <w:sz w:val="20"/>
                <w:szCs w:val="20"/>
              </w:rPr>
              <w:t xml:space="preserve">- </w:t>
            </w:r>
            <w:r w:rsidR="00426B09" w:rsidRPr="00D76B9D">
              <w:rPr>
                <w:rFonts w:eastAsia="ZapfDingbats"/>
                <w:color w:val="000000"/>
                <w:sz w:val="20"/>
                <w:szCs w:val="20"/>
              </w:rPr>
              <w:t>способен выразить себя в доступных видах деятельности в соответствии с социокультурными ценностями;</w:t>
            </w:r>
          </w:p>
          <w:p w:rsidR="00426B09" w:rsidRPr="00D76B9D" w:rsidRDefault="00597424" w:rsidP="00597424">
            <w:pPr>
              <w:ind w:firstLine="0"/>
              <w:rPr>
                <w:rFonts w:eastAsia="ZapfDingbats"/>
                <w:color w:val="000000"/>
                <w:sz w:val="20"/>
                <w:szCs w:val="20"/>
              </w:rPr>
            </w:pPr>
            <w:r w:rsidRPr="00D76B9D">
              <w:rPr>
                <w:rFonts w:eastAsia="ZapfDingbats"/>
                <w:color w:val="000000"/>
                <w:sz w:val="20"/>
                <w:szCs w:val="20"/>
              </w:rPr>
              <w:t xml:space="preserve">- </w:t>
            </w:r>
            <w:r w:rsidR="00426B09" w:rsidRPr="00D76B9D">
              <w:rPr>
                <w:rFonts w:eastAsia="ZapfDingbats"/>
                <w:color w:val="000000"/>
                <w:sz w:val="20"/>
                <w:szCs w:val="20"/>
              </w:rPr>
              <w:t>проявляет потребности к реализации эстетических ценностей в пространстве образовательной организации;</w:t>
            </w:r>
          </w:p>
          <w:p w:rsidR="00426B09" w:rsidRPr="00D76B9D" w:rsidRDefault="00597424" w:rsidP="00597424">
            <w:pPr>
              <w:ind w:firstLine="0"/>
              <w:rPr>
                <w:rFonts w:eastAsia="ZapfDingbats"/>
                <w:color w:val="000000"/>
                <w:sz w:val="20"/>
                <w:szCs w:val="20"/>
              </w:rPr>
            </w:pPr>
            <w:r w:rsidRPr="00D76B9D">
              <w:rPr>
                <w:rFonts w:eastAsia="ZapfDingbats"/>
                <w:color w:val="000000"/>
                <w:sz w:val="20"/>
                <w:szCs w:val="20"/>
              </w:rPr>
              <w:t xml:space="preserve">- </w:t>
            </w:r>
            <w:r w:rsidR="00426B09" w:rsidRPr="00D76B9D">
              <w:rPr>
                <w:rFonts w:eastAsia="ZapfDingbats"/>
                <w:color w:val="000000"/>
                <w:sz w:val="20"/>
                <w:szCs w:val="20"/>
              </w:rPr>
              <w:t>эмоционально отзывается на красоту окружающего мира, произведен</w:t>
            </w:r>
            <w:r w:rsidRPr="00D76B9D">
              <w:rPr>
                <w:rFonts w:eastAsia="ZapfDingbats"/>
                <w:color w:val="000000"/>
                <w:sz w:val="20"/>
                <w:szCs w:val="20"/>
              </w:rPr>
              <w:t xml:space="preserve">ия народного  </w:t>
            </w:r>
            <w:r w:rsidR="00426B09" w:rsidRPr="00D76B9D">
              <w:rPr>
                <w:rFonts w:eastAsia="ZapfDingbats"/>
                <w:color w:val="000000"/>
                <w:sz w:val="20"/>
                <w:szCs w:val="20"/>
              </w:rPr>
              <w:t>и профессионального искусства.</w:t>
            </w:r>
          </w:p>
        </w:tc>
        <w:tc>
          <w:tcPr>
            <w:tcW w:w="3969" w:type="dxa"/>
            <w:tcBorders>
              <w:top w:val="single" w:sz="4" w:space="0" w:color="auto"/>
              <w:left w:val="single" w:sz="4" w:space="0" w:color="auto"/>
              <w:bottom w:val="single" w:sz="4" w:space="0" w:color="auto"/>
              <w:right w:val="single" w:sz="4" w:space="0" w:color="auto"/>
            </w:tcBorders>
            <w:hideMark/>
          </w:tcPr>
          <w:p w:rsidR="00426B09" w:rsidRDefault="00597424" w:rsidP="00597424">
            <w:pPr>
              <w:ind w:firstLine="0"/>
              <w:rPr>
                <w:rFonts w:eastAsia="Times New Roman"/>
                <w:color w:val="000000"/>
                <w:sz w:val="20"/>
                <w:szCs w:val="20"/>
              </w:rPr>
            </w:pPr>
            <w:r>
              <w:rPr>
                <w:rFonts w:eastAsia="Times New Roman"/>
                <w:color w:val="000000"/>
                <w:sz w:val="20"/>
                <w:szCs w:val="20"/>
              </w:rPr>
              <w:t xml:space="preserve">- </w:t>
            </w:r>
            <w:r w:rsidR="00426B09">
              <w:rPr>
                <w:rFonts w:eastAsia="Times New Roman"/>
                <w:color w:val="000000"/>
                <w:sz w:val="20"/>
                <w:szCs w:val="20"/>
              </w:rPr>
              <w:t>демонстрирует ценностное отношение к учёбе как к виду творческой деятельности;</w:t>
            </w:r>
          </w:p>
          <w:p w:rsidR="00426B09" w:rsidRDefault="00597424" w:rsidP="00597424">
            <w:pPr>
              <w:ind w:firstLine="0"/>
              <w:rPr>
                <w:rFonts w:eastAsia="Times New Roman"/>
                <w:color w:val="000000"/>
                <w:sz w:val="20"/>
                <w:szCs w:val="20"/>
              </w:rPr>
            </w:pPr>
            <w:r>
              <w:rPr>
                <w:rFonts w:eastAsia="Times New Roman"/>
                <w:color w:val="000000"/>
                <w:sz w:val="20"/>
                <w:szCs w:val="20"/>
              </w:rPr>
              <w:t xml:space="preserve">- </w:t>
            </w:r>
            <w:r w:rsidR="00426B09">
              <w:rPr>
                <w:rFonts w:eastAsia="Times New Roman"/>
                <w:color w:val="000000"/>
                <w:sz w:val="20"/>
                <w:szCs w:val="20"/>
              </w:rPr>
              <w:t>имеет элементарные представления о роли знаний, науки, современного производства в жизни человека и общества;</w:t>
            </w:r>
          </w:p>
          <w:p w:rsidR="00426B09" w:rsidRDefault="00597424" w:rsidP="00597424">
            <w:pPr>
              <w:ind w:firstLine="0"/>
              <w:rPr>
                <w:rFonts w:eastAsia="Times New Roman"/>
                <w:color w:val="000000"/>
                <w:sz w:val="20"/>
                <w:szCs w:val="20"/>
              </w:rPr>
            </w:pPr>
            <w:r>
              <w:rPr>
                <w:rFonts w:eastAsia="Times New Roman"/>
                <w:color w:val="000000"/>
                <w:sz w:val="20"/>
                <w:szCs w:val="20"/>
              </w:rPr>
              <w:t xml:space="preserve">- </w:t>
            </w:r>
            <w:r w:rsidR="00426B09">
              <w:rPr>
                <w:rFonts w:eastAsia="Times New Roman"/>
                <w:color w:val="000000"/>
                <w:sz w:val="20"/>
                <w:szCs w:val="20"/>
              </w:rPr>
              <w:t>имеет первоначальные навыки командной работы, в том числе в р</w:t>
            </w:r>
            <w:r>
              <w:rPr>
                <w:rFonts w:eastAsia="Times New Roman"/>
                <w:color w:val="000000"/>
                <w:sz w:val="20"/>
                <w:szCs w:val="20"/>
              </w:rPr>
              <w:t xml:space="preserve">азработке и реализации учебных  </w:t>
            </w:r>
            <w:r w:rsidR="00426B09">
              <w:rPr>
                <w:rFonts w:eastAsia="Times New Roman"/>
                <w:color w:val="000000"/>
                <w:sz w:val="20"/>
                <w:szCs w:val="20"/>
              </w:rPr>
              <w:t>и практико</w:t>
            </w:r>
            <w:r>
              <w:rPr>
                <w:rFonts w:eastAsia="Times New Roman"/>
                <w:color w:val="000000"/>
                <w:sz w:val="20"/>
                <w:szCs w:val="20"/>
              </w:rPr>
              <w:t xml:space="preserve"> - </w:t>
            </w:r>
            <w:r w:rsidR="00426B09">
              <w:rPr>
                <w:rFonts w:eastAsia="Times New Roman"/>
                <w:color w:val="000000"/>
                <w:sz w:val="20"/>
                <w:szCs w:val="20"/>
              </w:rPr>
              <w:t>ориентированных проектов;</w:t>
            </w:r>
          </w:p>
          <w:p w:rsidR="00426B09" w:rsidRDefault="00597424" w:rsidP="00597424">
            <w:pPr>
              <w:ind w:firstLine="0"/>
              <w:rPr>
                <w:rFonts w:eastAsia="Times New Roman"/>
                <w:color w:val="000000"/>
                <w:sz w:val="20"/>
                <w:szCs w:val="20"/>
              </w:rPr>
            </w:pPr>
            <w:r>
              <w:rPr>
                <w:rFonts w:eastAsia="Times New Roman"/>
                <w:color w:val="000000"/>
                <w:sz w:val="20"/>
                <w:szCs w:val="20"/>
              </w:rPr>
              <w:t xml:space="preserve">- </w:t>
            </w:r>
            <w:r w:rsidR="00426B09">
              <w:rPr>
                <w:rFonts w:eastAsia="Times New Roman"/>
                <w:color w:val="000000"/>
                <w:sz w:val="20"/>
                <w:szCs w:val="20"/>
              </w:rPr>
              <w:t>имеет представления о душевной и физической красоте человека;</w:t>
            </w:r>
          </w:p>
          <w:p w:rsidR="00426B09" w:rsidRDefault="00597424" w:rsidP="00597424">
            <w:pPr>
              <w:ind w:firstLine="0"/>
              <w:rPr>
                <w:rFonts w:eastAsia="Times New Roman"/>
                <w:color w:val="000000"/>
                <w:sz w:val="20"/>
                <w:szCs w:val="20"/>
              </w:rPr>
            </w:pPr>
            <w:r>
              <w:rPr>
                <w:rFonts w:eastAsia="Times New Roman"/>
                <w:color w:val="000000"/>
                <w:sz w:val="20"/>
                <w:szCs w:val="20"/>
              </w:rPr>
              <w:t xml:space="preserve">- </w:t>
            </w:r>
            <w:r w:rsidR="00426B09">
              <w:rPr>
                <w:rFonts w:eastAsia="Times New Roman"/>
                <w:color w:val="000000"/>
                <w:sz w:val="20"/>
                <w:szCs w:val="20"/>
              </w:rPr>
              <w:t>способен видеть красоту природы, труда и творчества;</w:t>
            </w:r>
          </w:p>
          <w:p w:rsidR="00426B09" w:rsidRDefault="00597424" w:rsidP="00597424">
            <w:pPr>
              <w:ind w:firstLine="0"/>
              <w:rPr>
                <w:rFonts w:eastAsia="Times New Roman"/>
                <w:color w:val="000000"/>
                <w:sz w:val="20"/>
                <w:szCs w:val="20"/>
              </w:rPr>
            </w:pPr>
            <w:r>
              <w:rPr>
                <w:rFonts w:eastAsia="Times New Roman"/>
                <w:color w:val="000000"/>
                <w:sz w:val="20"/>
                <w:szCs w:val="20"/>
              </w:rPr>
              <w:t xml:space="preserve">- </w:t>
            </w:r>
            <w:r w:rsidR="00426B09">
              <w:rPr>
                <w:rFonts w:eastAsia="Times New Roman"/>
                <w:color w:val="000000"/>
                <w:sz w:val="20"/>
                <w:szCs w:val="20"/>
              </w:rPr>
              <w:t>проявляет интерес к чтению, произведениям искусства, детским спектаклям, концертам, выставкам, музыке;</w:t>
            </w:r>
          </w:p>
          <w:p w:rsidR="00426B09" w:rsidRDefault="00597424" w:rsidP="00597424">
            <w:pPr>
              <w:ind w:firstLine="0"/>
              <w:rPr>
                <w:rFonts w:eastAsia="Times New Roman"/>
                <w:color w:val="000000"/>
                <w:sz w:val="20"/>
                <w:szCs w:val="20"/>
              </w:rPr>
            </w:pPr>
            <w:r>
              <w:rPr>
                <w:rFonts w:eastAsia="Times New Roman"/>
                <w:color w:val="000000"/>
                <w:sz w:val="20"/>
                <w:szCs w:val="20"/>
              </w:rPr>
              <w:t xml:space="preserve">- </w:t>
            </w:r>
            <w:r w:rsidR="00426B09">
              <w:rPr>
                <w:rFonts w:eastAsia="Times New Roman"/>
                <w:color w:val="000000"/>
                <w:sz w:val="20"/>
                <w:szCs w:val="20"/>
              </w:rPr>
              <w:t>интересуется занятиями художественным творчеством;</w:t>
            </w:r>
          </w:p>
          <w:p w:rsidR="00426B09" w:rsidRDefault="00597424" w:rsidP="00597424">
            <w:pPr>
              <w:ind w:firstLine="0"/>
              <w:rPr>
                <w:rFonts w:eastAsia="Times New Roman"/>
                <w:color w:val="000000"/>
                <w:sz w:val="20"/>
                <w:szCs w:val="20"/>
              </w:rPr>
            </w:pPr>
            <w:r>
              <w:rPr>
                <w:rFonts w:eastAsia="Times New Roman"/>
                <w:color w:val="000000"/>
                <w:sz w:val="20"/>
                <w:szCs w:val="20"/>
              </w:rPr>
              <w:t xml:space="preserve">- </w:t>
            </w:r>
            <w:r w:rsidR="00426B09">
              <w:rPr>
                <w:rFonts w:eastAsia="Times New Roman"/>
                <w:color w:val="000000"/>
                <w:sz w:val="20"/>
                <w:szCs w:val="20"/>
              </w:rPr>
              <w:t>поддерживает опрятный внешний вид;</w:t>
            </w:r>
          </w:p>
          <w:p w:rsidR="00426B09" w:rsidRDefault="00597424" w:rsidP="00597424">
            <w:pPr>
              <w:ind w:firstLine="0"/>
              <w:rPr>
                <w:rFonts w:eastAsia="Times New Roman"/>
                <w:color w:val="000000"/>
                <w:sz w:val="20"/>
                <w:szCs w:val="20"/>
              </w:rPr>
            </w:pPr>
            <w:r>
              <w:rPr>
                <w:rFonts w:eastAsia="Times New Roman"/>
                <w:color w:val="000000"/>
                <w:sz w:val="20"/>
                <w:szCs w:val="20"/>
              </w:rPr>
              <w:t xml:space="preserve">- </w:t>
            </w:r>
            <w:r w:rsidR="00426B09">
              <w:rPr>
                <w:rFonts w:eastAsia="Times New Roman"/>
                <w:color w:val="000000"/>
                <w:sz w:val="20"/>
                <w:szCs w:val="20"/>
              </w:rPr>
              <w:t xml:space="preserve">отрицательно относится к некрасивым поступкам </w:t>
            </w:r>
            <w:r w:rsidR="00426B09">
              <w:rPr>
                <w:rFonts w:eastAsia="Times New Roman"/>
                <w:color w:val="000000"/>
                <w:sz w:val="20"/>
                <w:szCs w:val="20"/>
              </w:rPr>
              <w:br/>
              <w:t>и неряшливости;</w:t>
            </w:r>
          </w:p>
          <w:p w:rsidR="00426B09" w:rsidRDefault="00597424" w:rsidP="00597424">
            <w:pPr>
              <w:ind w:firstLine="0"/>
              <w:contextualSpacing w:val="0"/>
              <w:rPr>
                <w:rFonts w:eastAsia="Times New Roman"/>
                <w:color w:val="000000"/>
                <w:sz w:val="20"/>
                <w:szCs w:val="20"/>
              </w:rPr>
            </w:pPr>
            <w:r>
              <w:rPr>
                <w:rFonts w:eastAsia="Times New Roman"/>
                <w:color w:val="000000"/>
                <w:sz w:val="20"/>
                <w:szCs w:val="20"/>
              </w:rPr>
              <w:t xml:space="preserve">- </w:t>
            </w:r>
            <w:r w:rsidR="00426B09">
              <w:rPr>
                <w:rFonts w:eastAsia="Times New Roman"/>
                <w:color w:val="000000"/>
                <w:sz w:val="20"/>
                <w:szCs w:val="20"/>
              </w:rPr>
              <w:t>отрицательно относится к аморальным поступкам, грубости, оскорбительным словам и действиям, в том числе в содержании художественных фильмов и телевизионных передач.</w:t>
            </w:r>
          </w:p>
        </w:tc>
      </w:tr>
      <w:tr w:rsidR="00426B09" w:rsidTr="0005013D">
        <w:tc>
          <w:tcPr>
            <w:tcW w:w="1850" w:type="dxa"/>
            <w:tcBorders>
              <w:top w:val="single" w:sz="4" w:space="0" w:color="auto"/>
              <w:left w:val="single" w:sz="4" w:space="0" w:color="auto"/>
              <w:bottom w:val="single" w:sz="4" w:space="0" w:color="auto"/>
              <w:right w:val="single" w:sz="4" w:space="0" w:color="auto"/>
            </w:tcBorders>
          </w:tcPr>
          <w:p w:rsidR="00426B09" w:rsidRPr="00D76B9D" w:rsidRDefault="00426B09" w:rsidP="00426B09">
            <w:pPr>
              <w:ind w:firstLine="0"/>
              <w:rPr>
                <w:rFonts w:eastAsia="Times New Roman"/>
                <w:b/>
                <w:color w:val="000000"/>
                <w:sz w:val="20"/>
                <w:szCs w:val="20"/>
              </w:rPr>
            </w:pPr>
            <w:r w:rsidRPr="00D76B9D">
              <w:rPr>
                <w:rFonts w:eastAsia="Times New Roman"/>
                <w:b/>
                <w:color w:val="000000"/>
                <w:sz w:val="20"/>
                <w:szCs w:val="20"/>
              </w:rPr>
              <w:t>Формирование основ межэтнического взаимодействия</w:t>
            </w:r>
          </w:p>
          <w:p w:rsidR="00426B09" w:rsidRPr="00D76B9D" w:rsidRDefault="00426B09">
            <w:pPr>
              <w:rPr>
                <w:rFonts w:eastAsia="Times New Roman"/>
                <w:color w:val="000000"/>
                <w:sz w:val="20"/>
                <w:szCs w:val="20"/>
              </w:rPr>
            </w:pPr>
          </w:p>
        </w:tc>
        <w:tc>
          <w:tcPr>
            <w:tcW w:w="3532" w:type="dxa"/>
            <w:tcBorders>
              <w:top w:val="single" w:sz="4" w:space="0" w:color="auto"/>
              <w:left w:val="single" w:sz="4" w:space="0" w:color="auto"/>
              <w:bottom w:val="single" w:sz="4" w:space="0" w:color="auto"/>
              <w:right w:val="single" w:sz="4" w:space="0" w:color="auto"/>
            </w:tcBorders>
            <w:hideMark/>
          </w:tcPr>
          <w:p w:rsidR="00426B09" w:rsidRPr="00D76B9D" w:rsidRDefault="00597424" w:rsidP="00597424">
            <w:pPr>
              <w:ind w:firstLine="0"/>
              <w:rPr>
                <w:rFonts w:eastAsia="Times New Roman"/>
                <w:b/>
                <w:i/>
                <w:color w:val="000000"/>
                <w:sz w:val="20"/>
                <w:szCs w:val="20"/>
              </w:rPr>
            </w:pPr>
            <w:r w:rsidRPr="00D76B9D">
              <w:rPr>
                <w:rFonts w:eastAsia="Times New Roman"/>
                <w:color w:val="000000"/>
                <w:sz w:val="20"/>
                <w:szCs w:val="20"/>
              </w:rPr>
              <w:t xml:space="preserve">- </w:t>
            </w:r>
            <w:r w:rsidR="00426B09" w:rsidRPr="00D76B9D">
              <w:rPr>
                <w:rFonts w:eastAsia="Times New Roman"/>
                <w:color w:val="000000"/>
                <w:sz w:val="20"/>
                <w:szCs w:val="20"/>
              </w:rPr>
              <w:t>имеет представления об этических нормах взаимоотношений между людьми разных этносов, носителями разных убеждений, представителями различных культур;</w:t>
            </w:r>
          </w:p>
          <w:p w:rsidR="00426B09" w:rsidRPr="00D76B9D" w:rsidRDefault="00597424" w:rsidP="00597424">
            <w:pPr>
              <w:ind w:firstLine="0"/>
              <w:rPr>
                <w:rFonts w:eastAsia="Times New Roman"/>
                <w:color w:val="000000"/>
                <w:sz w:val="20"/>
                <w:szCs w:val="20"/>
              </w:rPr>
            </w:pPr>
            <w:r w:rsidRPr="00D76B9D">
              <w:rPr>
                <w:rFonts w:eastAsia="Times New Roman"/>
                <w:color w:val="000000"/>
                <w:sz w:val="20"/>
                <w:szCs w:val="20"/>
              </w:rPr>
              <w:t xml:space="preserve">- </w:t>
            </w:r>
            <w:r w:rsidR="00426B09" w:rsidRPr="00D76B9D">
              <w:rPr>
                <w:rFonts w:eastAsia="Times New Roman"/>
                <w:color w:val="000000"/>
                <w:sz w:val="20"/>
                <w:szCs w:val="20"/>
              </w:rPr>
              <w:t xml:space="preserve">имеет первичные представления </w:t>
            </w:r>
            <w:r w:rsidR="00426B09" w:rsidRPr="00D76B9D">
              <w:rPr>
                <w:rFonts w:eastAsia="Times New Roman"/>
                <w:color w:val="000000"/>
                <w:sz w:val="20"/>
                <w:szCs w:val="20"/>
              </w:rPr>
              <w:br/>
              <w:t>о многонациональных народах России, об этнокультурных традициях, фольклоре народов России;</w:t>
            </w:r>
          </w:p>
          <w:p w:rsidR="00426B09" w:rsidRPr="00D76B9D" w:rsidRDefault="00597424" w:rsidP="00597424">
            <w:pPr>
              <w:ind w:firstLine="0"/>
              <w:rPr>
                <w:rFonts w:eastAsia="Times New Roman"/>
                <w:color w:val="000000"/>
                <w:sz w:val="20"/>
                <w:szCs w:val="20"/>
              </w:rPr>
            </w:pPr>
            <w:r w:rsidRPr="00D76B9D">
              <w:rPr>
                <w:rFonts w:eastAsia="ZapfDingbats"/>
                <w:color w:val="000000"/>
                <w:sz w:val="20"/>
                <w:szCs w:val="20"/>
              </w:rPr>
              <w:t xml:space="preserve">- </w:t>
            </w:r>
            <w:r w:rsidR="00426B09" w:rsidRPr="00D76B9D">
              <w:rPr>
                <w:rFonts w:eastAsia="ZapfDingbats"/>
                <w:color w:val="000000"/>
                <w:sz w:val="20"/>
                <w:szCs w:val="20"/>
              </w:rPr>
              <w:t>понимает, что все люди имеют равные права;</w:t>
            </w:r>
          </w:p>
          <w:p w:rsidR="00426B09" w:rsidRPr="00D76B9D" w:rsidRDefault="00597424" w:rsidP="00597424">
            <w:pPr>
              <w:ind w:firstLine="0"/>
              <w:rPr>
                <w:rFonts w:eastAsia="ZapfDingbats"/>
                <w:color w:val="000000"/>
                <w:sz w:val="20"/>
                <w:szCs w:val="20"/>
              </w:rPr>
            </w:pPr>
            <w:r w:rsidRPr="00D76B9D">
              <w:rPr>
                <w:rFonts w:eastAsia="ZapfDingbats"/>
                <w:color w:val="000000"/>
                <w:sz w:val="20"/>
                <w:szCs w:val="20"/>
              </w:rPr>
              <w:t xml:space="preserve">- </w:t>
            </w:r>
            <w:r w:rsidR="00426B09" w:rsidRPr="00D76B9D">
              <w:rPr>
                <w:rFonts w:eastAsia="ZapfDingbats"/>
                <w:color w:val="000000"/>
                <w:sz w:val="20"/>
                <w:szCs w:val="20"/>
              </w:rPr>
              <w:t>спокойно реагирует на непривычное поведение других людей, стремится обсудить его с взрослыми;</w:t>
            </w:r>
          </w:p>
          <w:p w:rsidR="00426B09" w:rsidRPr="00D76B9D" w:rsidRDefault="00597424" w:rsidP="00597424">
            <w:pPr>
              <w:ind w:firstLine="0"/>
              <w:rPr>
                <w:rFonts w:eastAsia="ZapfDingbats"/>
                <w:color w:val="000000"/>
                <w:sz w:val="20"/>
                <w:szCs w:val="20"/>
              </w:rPr>
            </w:pPr>
            <w:r w:rsidRPr="00D76B9D">
              <w:rPr>
                <w:rFonts w:eastAsia="ZapfDingbats"/>
                <w:color w:val="000000"/>
                <w:sz w:val="20"/>
                <w:szCs w:val="20"/>
              </w:rPr>
              <w:lastRenderedPageBreak/>
              <w:t xml:space="preserve">- </w:t>
            </w:r>
            <w:r w:rsidR="00426B09" w:rsidRPr="00D76B9D">
              <w:rPr>
                <w:rFonts w:eastAsia="ZapfDingbats"/>
                <w:color w:val="000000"/>
                <w:sz w:val="20"/>
                <w:szCs w:val="20"/>
              </w:rPr>
              <w:t xml:space="preserve">не применяет физического насилия </w:t>
            </w:r>
            <w:r w:rsidR="00426B09" w:rsidRPr="00D76B9D">
              <w:rPr>
                <w:rFonts w:eastAsia="ZapfDingbats"/>
                <w:color w:val="000000"/>
                <w:sz w:val="20"/>
                <w:szCs w:val="20"/>
              </w:rPr>
              <w:br/>
              <w:t>и вербальной агрессии в общении с другими людьми;</w:t>
            </w:r>
          </w:p>
          <w:p w:rsidR="00426B09" w:rsidRPr="00D76B9D" w:rsidRDefault="00597424" w:rsidP="00597424">
            <w:pPr>
              <w:ind w:firstLine="0"/>
              <w:rPr>
                <w:rFonts w:eastAsia="ZapfDingbats"/>
                <w:color w:val="000000"/>
                <w:sz w:val="20"/>
                <w:szCs w:val="20"/>
              </w:rPr>
            </w:pPr>
            <w:r w:rsidRPr="00D76B9D">
              <w:rPr>
                <w:rFonts w:eastAsia="ZapfDingbats"/>
                <w:color w:val="000000"/>
                <w:sz w:val="20"/>
                <w:szCs w:val="20"/>
              </w:rPr>
              <w:t xml:space="preserve">- </w:t>
            </w:r>
            <w:r w:rsidR="00426B09" w:rsidRPr="00D76B9D">
              <w:rPr>
                <w:rFonts w:eastAsia="ZapfDingbats"/>
                <w:color w:val="000000"/>
                <w:sz w:val="20"/>
                <w:szCs w:val="20"/>
              </w:rPr>
              <w:t>способен отстаивать свое достоинств</w:t>
            </w:r>
            <w:r w:rsidRPr="00D76B9D">
              <w:rPr>
                <w:rFonts w:eastAsia="ZapfDingbats"/>
                <w:color w:val="000000"/>
                <w:sz w:val="20"/>
                <w:szCs w:val="20"/>
              </w:rPr>
              <w:t xml:space="preserve">о и свои права  </w:t>
            </w:r>
            <w:r w:rsidR="00426B09" w:rsidRPr="00D76B9D">
              <w:rPr>
                <w:rFonts w:eastAsia="ZapfDingbats"/>
                <w:color w:val="000000"/>
                <w:sz w:val="20"/>
                <w:szCs w:val="20"/>
              </w:rPr>
              <w:t xml:space="preserve">в обществе сверстников </w:t>
            </w:r>
            <w:r w:rsidR="00426B09" w:rsidRPr="00D76B9D">
              <w:rPr>
                <w:rFonts w:eastAsia="ZapfDingbats"/>
                <w:color w:val="000000"/>
                <w:sz w:val="20"/>
                <w:szCs w:val="20"/>
              </w:rPr>
              <w:br/>
              <w:t>и взрослых с помощью рациональной аргументации.</w:t>
            </w:r>
          </w:p>
          <w:p w:rsidR="00426B09" w:rsidRPr="00D76B9D" w:rsidRDefault="00597424" w:rsidP="00597424">
            <w:pPr>
              <w:ind w:firstLine="0"/>
              <w:rPr>
                <w:rFonts w:eastAsia="ZapfDingbats"/>
                <w:color w:val="000000"/>
                <w:sz w:val="20"/>
                <w:szCs w:val="20"/>
              </w:rPr>
            </w:pPr>
            <w:r w:rsidRPr="00D76B9D">
              <w:rPr>
                <w:rFonts w:eastAsia="ZapfDingbats"/>
                <w:color w:val="000000"/>
                <w:sz w:val="20"/>
                <w:szCs w:val="20"/>
              </w:rPr>
              <w:t xml:space="preserve">- </w:t>
            </w:r>
            <w:r w:rsidR="00426B09" w:rsidRPr="00D76B9D">
              <w:rPr>
                <w:rFonts w:eastAsia="ZapfDingbats"/>
                <w:color w:val="000000"/>
                <w:sz w:val="20"/>
                <w:szCs w:val="20"/>
              </w:rPr>
              <w:t>помогает менее защищенным и</w:t>
            </w:r>
            <w:r w:rsidRPr="00D76B9D">
              <w:rPr>
                <w:rFonts w:eastAsia="ZapfDingbats"/>
                <w:color w:val="000000"/>
                <w:sz w:val="20"/>
                <w:szCs w:val="20"/>
              </w:rPr>
              <w:t xml:space="preserve"> слабым сверстникам отстаивать  </w:t>
            </w:r>
            <w:r w:rsidR="00426B09" w:rsidRPr="00D76B9D">
              <w:rPr>
                <w:rFonts w:eastAsia="ZapfDingbats"/>
                <w:color w:val="000000"/>
                <w:sz w:val="20"/>
                <w:szCs w:val="20"/>
              </w:rPr>
              <w:t>их права и достоинство.</w:t>
            </w:r>
          </w:p>
        </w:tc>
        <w:tc>
          <w:tcPr>
            <w:tcW w:w="3969" w:type="dxa"/>
            <w:tcBorders>
              <w:top w:val="single" w:sz="4" w:space="0" w:color="auto"/>
              <w:left w:val="single" w:sz="4" w:space="0" w:color="auto"/>
              <w:bottom w:val="single" w:sz="4" w:space="0" w:color="auto"/>
              <w:right w:val="single" w:sz="4" w:space="0" w:color="auto"/>
            </w:tcBorders>
          </w:tcPr>
          <w:p w:rsidR="00426B09" w:rsidRDefault="00426B09" w:rsidP="009E0B10">
            <w:pPr>
              <w:numPr>
                <w:ilvl w:val="0"/>
                <w:numId w:val="22"/>
              </w:numPr>
              <w:ind w:left="-7" w:firstLine="7"/>
              <w:rPr>
                <w:rFonts w:eastAsia="Times New Roman"/>
                <w:color w:val="000000"/>
                <w:sz w:val="20"/>
                <w:szCs w:val="20"/>
              </w:rPr>
            </w:pPr>
            <w:r>
              <w:rPr>
                <w:rFonts w:eastAsia="Times New Roman"/>
                <w:color w:val="000000"/>
                <w:sz w:val="20"/>
                <w:szCs w:val="20"/>
              </w:rPr>
              <w:lastRenderedPageBreak/>
              <w:t xml:space="preserve">проявляет ценностное отношение к своему национальному языку </w:t>
            </w:r>
            <w:r>
              <w:rPr>
                <w:rFonts w:eastAsia="Times New Roman"/>
                <w:color w:val="000000"/>
                <w:sz w:val="20"/>
                <w:szCs w:val="20"/>
              </w:rPr>
              <w:br/>
              <w:t>и культуре;</w:t>
            </w:r>
          </w:p>
          <w:p w:rsidR="00426B09" w:rsidRDefault="00426B09" w:rsidP="009E0B10">
            <w:pPr>
              <w:numPr>
                <w:ilvl w:val="0"/>
                <w:numId w:val="22"/>
              </w:numPr>
              <w:ind w:left="-7" w:firstLine="7"/>
              <w:rPr>
                <w:rFonts w:eastAsia="Times New Roman"/>
                <w:color w:val="000000"/>
                <w:sz w:val="20"/>
                <w:szCs w:val="20"/>
              </w:rPr>
            </w:pPr>
            <w:r>
              <w:rPr>
                <w:rFonts w:eastAsia="Times New Roman"/>
                <w:color w:val="000000"/>
                <w:sz w:val="20"/>
                <w:szCs w:val="20"/>
              </w:rPr>
              <w:t>способен  к установлению дружеских взаимоотношений в коллективе, основанных на взаимопомощи и взаимной поддержке;</w:t>
            </w:r>
          </w:p>
          <w:p w:rsidR="00426B09" w:rsidRDefault="00426B09" w:rsidP="009E0B10">
            <w:pPr>
              <w:numPr>
                <w:ilvl w:val="0"/>
                <w:numId w:val="22"/>
              </w:numPr>
              <w:ind w:left="-7" w:firstLine="7"/>
              <w:rPr>
                <w:rFonts w:eastAsia="Times New Roman"/>
                <w:color w:val="000000"/>
                <w:sz w:val="20"/>
                <w:szCs w:val="20"/>
              </w:rPr>
            </w:pPr>
            <w:r>
              <w:rPr>
                <w:rFonts w:eastAsia="Times New Roman"/>
                <w:color w:val="000000"/>
                <w:sz w:val="20"/>
                <w:szCs w:val="20"/>
              </w:rPr>
              <w:t>имеет начальные представления о народах России, об их общей исторической судьбе, о единстве народов нашей страны.</w:t>
            </w:r>
          </w:p>
          <w:p w:rsidR="00426B09" w:rsidRDefault="00426B09" w:rsidP="00426B09">
            <w:pPr>
              <w:ind w:left="-7" w:firstLine="7"/>
              <w:rPr>
                <w:rFonts w:eastAsia="Times New Roman"/>
                <w:color w:val="000000"/>
                <w:sz w:val="20"/>
                <w:szCs w:val="20"/>
              </w:rPr>
            </w:pPr>
          </w:p>
        </w:tc>
      </w:tr>
      <w:tr w:rsidR="00426B09" w:rsidTr="0005013D">
        <w:tc>
          <w:tcPr>
            <w:tcW w:w="1850" w:type="dxa"/>
            <w:tcBorders>
              <w:top w:val="single" w:sz="4" w:space="0" w:color="auto"/>
              <w:left w:val="single" w:sz="4" w:space="0" w:color="auto"/>
              <w:bottom w:val="single" w:sz="4" w:space="0" w:color="auto"/>
              <w:right w:val="single" w:sz="4" w:space="0" w:color="auto"/>
            </w:tcBorders>
          </w:tcPr>
          <w:p w:rsidR="00426B09" w:rsidRPr="00D76B9D" w:rsidRDefault="00426B09">
            <w:pPr>
              <w:ind w:firstLine="1"/>
              <w:rPr>
                <w:rFonts w:eastAsia="Times New Roman"/>
                <w:b/>
                <w:color w:val="000000"/>
                <w:sz w:val="20"/>
                <w:szCs w:val="20"/>
              </w:rPr>
            </w:pPr>
            <w:r w:rsidRPr="00D76B9D">
              <w:rPr>
                <w:rFonts w:eastAsia="Times New Roman"/>
                <w:b/>
                <w:color w:val="000000"/>
                <w:sz w:val="20"/>
                <w:szCs w:val="20"/>
              </w:rPr>
              <w:t>Формирование основ информационной культуры</w:t>
            </w:r>
          </w:p>
          <w:p w:rsidR="00426B09" w:rsidRPr="00D76B9D" w:rsidRDefault="00426B09">
            <w:pPr>
              <w:ind w:firstLine="1"/>
              <w:rPr>
                <w:rFonts w:eastAsia="Times New Roman"/>
                <w:color w:val="000000"/>
                <w:sz w:val="20"/>
                <w:szCs w:val="20"/>
              </w:rPr>
            </w:pPr>
          </w:p>
        </w:tc>
        <w:tc>
          <w:tcPr>
            <w:tcW w:w="3532" w:type="dxa"/>
            <w:tcBorders>
              <w:top w:val="single" w:sz="4" w:space="0" w:color="auto"/>
              <w:left w:val="single" w:sz="4" w:space="0" w:color="auto"/>
              <w:bottom w:val="single" w:sz="4" w:space="0" w:color="auto"/>
              <w:right w:val="single" w:sz="4" w:space="0" w:color="auto"/>
            </w:tcBorders>
            <w:hideMark/>
          </w:tcPr>
          <w:p w:rsidR="00426B09" w:rsidRPr="00D76B9D" w:rsidRDefault="00597424" w:rsidP="00597424">
            <w:pPr>
              <w:ind w:firstLine="0"/>
              <w:rPr>
                <w:rFonts w:eastAsia="Times New Roman"/>
                <w:color w:val="000000"/>
                <w:sz w:val="20"/>
                <w:szCs w:val="20"/>
              </w:rPr>
            </w:pPr>
            <w:r w:rsidRPr="00D76B9D">
              <w:rPr>
                <w:rFonts w:eastAsia="Times New Roman"/>
                <w:color w:val="000000"/>
                <w:sz w:val="20"/>
                <w:szCs w:val="20"/>
              </w:rPr>
              <w:t xml:space="preserve">- </w:t>
            </w:r>
            <w:r w:rsidR="00426B09" w:rsidRPr="00D76B9D">
              <w:rPr>
                <w:rFonts w:eastAsia="Times New Roman"/>
                <w:color w:val="000000"/>
                <w:sz w:val="20"/>
                <w:szCs w:val="20"/>
              </w:rPr>
              <w:t>осознанно выполняет правила здоровьесбережения и техники безопасности при использования разных средств сетевой среды и виртуальных ресурсов;</w:t>
            </w:r>
          </w:p>
          <w:p w:rsidR="00426B09" w:rsidRPr="00D76B9D" w:rsidRDefault="00597424" w:rsidP="00597424">
            <w:pPr>
              <w:ind w:firstLine="0"/>
              <w:rPr>
                <w:rFonts w:eastAsia="Times New Roman"/>
                <w:color w:val="000000"/>
                <w:sz w:val="20"/>
                <w:szCs w:val="20"/>
              </w:rPr>
            </w:pPr>
            <w:r w:rsidRPr="00D76B9D">
              <w:rPr>
                <w:rFonts w:eastAsia="Times New Roman"/>
                <w:color w:val="000000"/>
                <w:sz w:val="20"/>
                <w:szCs w:val="20"/>
              </w:rPr>
              <w:t xml:space="preserve">- </w:t>
            </w:r>
            <w:r w:rsidR="00426B09" w:rsidRPr="00D76B9D">
              <w:rPr>
                <w:rFonts w:eastAsia="Times New Roman"/>
                <w:color w:val="000000"/>
                <w:sz w:val="20"/>
                <w:szCs w:val="20"/>
              </w:rPr>
              <w:t>использует простые средства сетевого взаимодействия для установления общественно полезных и продуктивных контактов с другими людьми;</w:t>
            </w:r>
          </w:p>
          <w:p w:rsidR="00426B09" w:rsidRPr="00D76B9D" w:rsidRDefault="00597424" w:rsidP="00597424">
            <w:pPr>
              <w:ind w:firstLine="0"/>
              <w:rPr>
                <w:rFonts w:eastAsia="Times New Roman"/>
                <w:color w:val="000000"/>
                <w:sz w:val="20"/>
                <w:szCs w:val="20"/>
              </w:rPr>
            </w:pPr>
            <w:r w:rsidRPr="00D76B9D">
              <w:rPr>
                <w:rFonts w:eastAsia="Times New Roman"/>
                <w:color w:val="000000"/>
                <w:sz w:val="20"/>
                <w:szCs w:val="20"/>
              </w:rPr>
              <w:t xml:space="preserve">- </w:t>
            </w:r>
            <w:r w:rsidR="00426B09" w:rsidRPr="00D76B9D">
              <w:rPr>
                <w:rFonts w:eastAsia="Times New Roman"/>
                <w:color w:val="000000"/>
                <w:sz w:val="20"/>
                <w:szCs w:val="20"/>
              </w:rPr>
              <w:t>понимает прагматическое назначение цифровой среды и ее рациональные возможности в получении и передаче информации, создании общественно полезных продуктов и т.д.</w:t>
            </w:r>
          </w:p>
        </w:tc>
        <w:tc>
          <w:tcPr>
            <w:tcW w:w="3969" w:type="dxa"/>
            <w:tcBorders>
              <w:top w:val="single" w:sz="4" w:space="0" w:color="auto"/>
              <w:left w:val="single" w:sz="4" w:space="0" w:color="auto"/>
              <w:bottom w:val="single" w:sz="4" w:space="0" w:color="auto"/>
              <w:right w:val="single" w:sz="4" w:space="0" w:color="auto"/>
            </w:tcBorders>
            <w:hideMark/>
          </w:tcPr>
          <w:p w:rsidR="00426B09" w:rsidRDefault="00597424" w:rsidP="00597424">
            <w:pPr>
              <w:ind w:firstLine="0"/>
              <w:rPr>
                <w:rFonts w:eastAsia="Times New Roman"/>
                <w:color w:val="000000"/>
                <w:sz w:val="20"/>
                <w:szCs w:val="20"/>
              </w:rPr>
            </w:pPr>
            <w:r>
              <w:rPr>
                <w:rFonts w:eastAsia="Times New Roman"/>
                <w:color w:val="000000"/>
                <w:sz w:val="20"/>
                <w:szCs w:val="20"/>
                <w:shd w:val="clear" w:color="auto" w:fill="FFFFFF"/>
              </w:rPr>
              <w:t xml:space="preserve">- </w:t>
            </w:r>
            <w:r w:rsidR="00426B09">
              <w:rPr>
                <w:rFonts w:eastAsia="Times New Roman"/>
                <w:color w:val="000000"/>
                <w:sz w:val="20"/>
                <w:szCs w:val="20"/>
                <w:shd w:val="clear" w:color="auto" w:fill="FFFFFF"/>
              </w:rPr>
              <w:t xml:space="preserve">использует знаково-символические средства представления информации </w:t>
            </w:r>
            <w:r w:rsidR="00426B09">
              <w:rPr>
                <w:rFonts w:eastAsia="Times New Roman"/>
                <w:color w:val="000000"/>
                <w:sz w:val="20"/>
                <w:szCs w:val="20"/>
                <w:shd w:val="clear" w:color="auto" w:fill="FFFFFF"/>
              </w:rPr>
              <w:br/>
              <w:t>для создания моделей изучаемых объектов и процессов;</w:t>
            </w:r>
          </w:p>
          <w:p w:rsidR="00426B09" w:rsidRDefault="00597424" w:rsidP="00597424">
            <w:pPr>
              <w:ind w:firstLine="0"/>
              <w:rPr>
                <w:rFonts w:eastAsia="Times New Roman"/>
                <w:color w:val="000000"/>
                <w:sz w:val="20"/>
                <w:szCs w:val="20"/>
                <w:shd w:val="clear" w:color="auto" w:fill="FFFFFF"/>
              </w:rPr>
            </w:pPr>
            <w:r>
              <w:rPr>
                <w:rFonts w:eastAsia="Times New Roman"/>
                <w:color w:val="000000"/>
                <w:sz w:val="20"/>
                <w:szCs w:val="20"/>
                <w:shd w:val="clear" w:color="auto" w:fill="FFFFFF"/>
              </w:rPr>
              <w:t xml:space="preserve">- </w:t>
            </w:r>
            <w:r w:rsidR="00426B09">
              <w:rPr>
                <w:rFonts w:eastAsia="Times New Roman"/>
                <w:color w:val="000000"/>
                <w:sz w:val="20"/>
                <w:szCs w:val="20"/>
                <w:shd w:val="clear" w:color="auto" w:fill="FFFFFF"/>
              </w:rPr>
              <w:t>с</w:t>
            </w:r>
            <w:r>
              <w:rPr>
                <w:rFonts w:eastAsia="Times New Roman"/>
                <w:color w:val="000000"/>
                <w:sz w:val="20"/>
                <w:szCs w:val="20"/>
                <w:shd w:val="clear" w:color="auto" w:fill="FFFFFF"/>
              </w:rPr>
              <w:t xml:space="preserve">амостоятельно организует поиск </w:t>
            </w:r>
            <w:r w:rsidR="00426B09">
              <w:rPr>
                <w:rFonts w:eastAsia="Times New Roman"/>
                <w:color w:val="000000"/>
                <w:sz w:val="20"/>
                <w:szCs w:val="20"/>
                <w:shd w:val="clear" w:color="auto" w:fill="FFFFFF"/>
              </w:rPr>
              <w:t>информации;</w:t>
            </w:r>
          </w:p>
          <w:p w:rsidR="00426B09" w:rsidRDefault="00597424" w:rsidP="00597424">
            <w:pPr>
              <w:ind w:firstLine="0"/>
              <w:rPr>
                <w:rFonts w:eastAsia="Times New Roman"/>
                <w:color w:val="000000"/>
                <w:sz w:val="20"/>
                <w:szCs w:val="20"/>
                <w:shd w:val="clear" w:color="auto" w:fill="FFFFFF"/>
              </w:rPr>
            </w:pPr>
            <w:r>
              <w:rPr>
                <w:rFonts w:eastAsia="Times New Roman"/>
                <w:color w:val="000000"/>
                <w:sz w:val="20"/>
                <w:szCs w:val="20"/>
                <w:shd w:val="clear" w:color="auto" w:fill="FFFFFF"/>
              </w:rPr>
              <w:t xml:space="preserve">- </w:t>
            </w:r>
            <w:r w:rsidR="00426B09">
              <w:rPr>
                <w:rFonts w:eastAsia="Times New Roman"/>
                <w:color w:val="000000"/>
                <w:sz w:val="20"/>
                <w:szCs w:val="20"/>
                <w:shd w:val="clear" w:color="auto" w:fill="FFFFFF"/>
              </w:rPr>
              <w:t>к</w:t>
            </w:r>
            <w:r>
              <w:rPr>
                <w:rFonts w:eastAsia="Times New Roman"/>
                <w:color w:val="000000"/>
                <w:sz w:val="20"/>
                <w:szCs w:val="20"/>
                <w:shd w:val="clear" w:color="auto" w:fill="FFFFFF"/>
              </w:rPr>
              <w:t xml:space="preserve">ритически относится  </w:t>
            </w:r>
            <w:r w:rsidR="00426B09">
              <w:rPr>
                <w:rFonts w:eastAsia="Times New Roman"/>
                <w:color w:val="000000"/>
                <w:sz w:val="20"/>
                <w:szCs w:val="20"/>
                <w:shd w:val="clear" w:color="auto" w:fill="FFFFFF"/>
              </w:rPr>
              <w:t>к информации и избирательности её восприятия;</w:t>
            </w:r>
          </w:p>
          <w:p w:rsidR="00426B09" w:rsidRDefault="00597424" w:rsidP="00597424">
            <w:pPr>
              <w:ind w:firstLine="0"/>
              <w:rPr>
                <w:rFonts w:eastAsia="Times New Roman"/>
                <w:color w:val="000000"/>
                <w:sz w:val="20"/>
                <w:szCs w:val="20"/>
              </w:rPr>
            </w:pPr>
            <w:r>
              <w:rPr>
                <w:rFonts w:eastAsia="Times New Roman"/>
                <w:color w:val="000000"/>
                <w:sz w:val="20"/>
                <w:szCs w:val="20"/>
                <w:shd w:val="clear" w:color="auto" w:fill="FFFFFF"/>
              </w:rPr>
              <w:t xml:space="preserve">- </w:t>
            </w:r>
            <w:r w:rsidR="00426B09">
              <w:rPr>
                <w:rFonts w:eastAsia="Times New Roman"/>
                <w:color w:val="000000"/>
                <w:sz w:val="20"/>
                <w:szCs w:val="20"/>
                <w:shd w:val="clear" w:color="auto" w:fill="FFFFFF"/>
              </w:rPr>
              <w:t>уважительно относится к информации о частной жизни и информационным результатам деятельности других людей</w:t>
            </w:r>
            <w:r w:rsidR="00426B09">
              <w:rPr>
                <w:rFonts w:eastAsia="Times New Roman"/>
                <w:color w:val="000000"/>
                <w:sz w:val="20"/>
                <w:szCs w:val="20"/>
              </w:rPr>
              <w:t>;</w:t>
            </w:r>
          </w:p>
          <w:p w:rsidR="00426B09" w:rsidRDefault="00597424" w:rsidP="00597424">
            <w:pPr>
              <w:ind w:firstLine="0"/>
              <w:rPr>
                <w:rFonts w:eastAsia="Times New Roman"/>
                <w:color w:val="000000"/>
                <w:sz w:val="20"/>
                <w:szCs w:val="20"/>
              </w:rPr>
            </w:pPr>
            <w:r>
              <w:rPr>
                <w:rFonts w:eastAsia="Times New Roman"/>
                <w:color w:val="000000"/>
                <w:sz w:val="20"/>
                <w:szCs w:val="20"/>
              </w:rPr>
              <w:t xml:space="preserve">- </w:t>
            </w:r>
            <w:r w:rsidR="00426B09">
              <w:rPr>
                <w:rFonts w:eastAsia="Times New Roman"/>
                <w:color w:val="000000"/>
                <w:sz w:val="20"/>
                <w:szCs w:val="20"/>
              </w:rPr>
              <w:t>осознанно выполняет правила эргономики использования разных средств сетевой среды и виртуальных ресурсов;</w:t>
            </w:r>
          </w:p>
          <w:p w:rsidR="00426B09" w:rsidRDefault="00597424" w:rsidP="00597424">
            <w:pPr>
              <w:ind w:firstLine="0"/>
              <w:rPr>
                <w:rFonts w:eastAsia="Times New Roman"/>
                <w:color w:val="000000"/>
                <w:sz w:val="20"/>
                <w:szCs w:val="20"/>
              </w:rPr>
            </w:pPr>
            <w:r>
              <w:rPr>
                <w:rFonts w:eastAsia="Times New Roman"/>
                <w:color w:val="000000"/>
                <w:sz w:val="20"/>
                <w:szCs w:val="20"/>
              </w:rPr>
              <w:t xml:space="preserve">- </w:t>
            </w:r>
            <w:r w:rsidR="00426B09">
              <w:rPr>
                <w:rFonts w:eastAsia="Times New Roman"/>
                <w:color w:val="000000"/>
                <w:sz w:val="20"/>
                <w:szCs w:val="20"/>
              </w:rPr>
              <w:t xml:space="preserve">использует простые средства сетевого взаимодействия </w:t>
            </w:r>
            <w:r w:rsidR="00426B09">
              <w:rPr>
                <w:rFonts w:eastAsia="Times New Roman"/>
                <w:color w:val="000000"/>
                <w:sz w:val="20"/>
                <w:szCs w:val="20"/>
              </w:rPr>
              <w:br/>
              <w:t>для установления общественно полезных и продуктивных контактов с другими людьми;</w:t>
            </w:r>
          </w:p>
          <w:p w:rsidR="00426B09" w:rsidRDefault="00597424" w:rsidP="00597424">
            <w:pPr>
              <w:ind w:firstLine="0"/>
              <w:rPr>
                <w:rFonts w:eastAsia="Times New Roman"/>
                <w:color w:val="000000"/>
                <w:sz w:val="20"/>
                <w:szCs w:val="20"/>
              </w:rPr>
            </w:pPr>
            <w:r>
              <w:rPr>
                <w:rFonts w:eastAsia="Times New Roman"/>
                <w:color w:val="000000"/>
                <w:sz w:val="20"/>
                <w:szCs w:val="20"/>
              </w:rPr>
              <w:t xml:space="preserve">- </w:t>
            </w:r>
            <w:r w:rsidR="00426B09">
              <w:rPr>
                <w:rFonts w:eastAsia="Times New Roman"/>
                <w:color w:val="000000"/>
                <w:sz w:val="20"/>
                <w:szCs w:val="20"/>
              </w:rPr>
              <w:t>понимает прагматическое назначение цифровой среды</w:t>
            </w:r>
            <w:r>
              <w:rPr>
                <w:rFonts w:eastAsia="Times New Roman"/>
                <w:color w:val="000000"/>
                <w:sz w:val="20"/>
                <w:szCs w:val="20"/>
              </w:rPr>
              <w:t xml:space="preserve"> и ее рациональные возможности </w:t>
            </w:r>
            <w:r w:rsidR="00426B09">
              <w:rPr>
                <w:rFonts w:eastAsia="Times New Roman"/>
                <w:color w:val="000000"/>
                <w:sz w:val="20"/>
                <w:szCs w:val="20"/>
              </w:rPr>
              <w:t>в получении и передаче информации, создании общественно полезных продуктов и т.д.</w:t>
            </w:r>
          </w:p>
        </w:tc>
      </w:tr>
      <w:tr w:rsidR="00426B09" w:rsidTr="0005013D">
        <w:tc>
          <w:tcPr>
            <w:tcW w:w="1850" w:type="dxa"/>
            <w:tcBorders>
              <w:top w:val="single" w:sz="4" w:space="0" w:color="auto"/>
              <w:left w:val="single" w:sz="4" w:space="0" w:color="auto"/>
              <w:bottom w:val="single" w:sz="4" w:space="0" w:color="auto"/>
              <w:right w:val="single" w:sz="4" w:space="0" w:color="auto"/>
            </w:tcBorders>
          </w:tcPr>
          <w:p w:rsidR="00426B09" w:rsidRPr="00D76B9D" w:rsidRDefault="00426B09">
            <w:pPr>
              <w:ind w:firstLine="1"/>
              <w:rPr>
                <w:rFonts w:eastAsia="Times New Roman"/>
                <w:b/>
                <w:color w:val="000000"/>
                <w:sz w:val="20"/>
                <w:szCs w:val="20"/>
              </w:rPr>
            </w:pPr>
            <w:r w:rsidRPr="00D76B9D">
              <w:rPr>
                <w:rFonts w:eastAsia="Times New Roman"/>
                <w:b/>
                <w:color w:val="000000"/>
                <w:sz w:val="20"/>
                <w:szCs w:val="20"/>
              </w:rPr>
              <w:t>Формирование основ экологической культуры</w:t>
            </w:r>
          </w:p>
          <w:p w:rsidR="00426B09" w:rsidRPr="00D76B9D" w:rsidRDefault="00426B09">
            <w:pPr>
              <w:ind w:firstLine="1"/>
              <w:rPr>
                <w:rFonts w:eastAsia="Times New Roman"/>
                <w:b/>
                <w:color w:val="000000"/>
                <w:sz w:val="20"/>
                <w:szCs w:val="20"/>
              </w:rPr>
            </w:pPr>
          </w:p>
        </w:tc>
        <w:tc>
          <w:tcPr>
            <w:tcW w:w="3532" w:type="dxa"/>
            <w:tcBorders>
              <w:top w:val="single" w:sz="4" w:space="0" w:color="auto"/>
              <w:left w:val="single" w:sz="4" w:space="0" w:color="auto"/>
              <w:bottom w:val="single" w:sz="4" w:space="0" w:color="auto"/>
              <w:right w:val="single" w:sz="4" w:space="0" w:color="auto"/>
            </w:tcBorders>
            <w:hideMark/>
          </w:tcPr>
          <w:p w:rsidR="00426B09" w:rsidRPr="00D76B9D" w:rsidRDefault="00597424" w:rsidP="00597424">
            <w:pPr>
              <w:ind w:firstLine="0"/>
              <w:rPr>
                <w:rFonts w:eastAsia="Times New Roman"/>
                <w:color w:val="000000"/>
                <w:sz w:val="20"/>
                <w:szCs w:val="20"/>
              </w:rPr>
            </w:pPr>
            <w:r w:rsidRPr="00D76B9D">
              <w:rPr>
                <w:rFonts w:eastAsia="Times New Roman"/>
                <w:color w:val="000000"/>
                <w:sz w:val="20"/>
                <w:szCs w:val="20"/>
              </w:rPr>
              <w:t xml:space="preserve">- </w:t>
            </w:r>
            <w:r w:rsidR="00426B09" w:rsidRPr="00D76B9D">
              <w:rPr>
                <w:rFonts w:eastAsia="Times New Roman"/>
                <w:color w:val="000000"/>
                <w:sz w:val="20"/>
                <w:szCs w:val="20"/>
              </w:rPr>
              <w:t xml:space="preserve">имеет первичные представления </w:t>
            </w:r>
            <w:r w:rsidR="00426B09" w:rsidRPr="00D76B9D">
              <w:rPr>
                <w:rFonts w:eastAsia="Times New Roman"/>
                <w:color w:val="000000"/>
                <w:sz w:val="20"/>
                <w:szCs w:val="20"/>
              </w:rPr>
              <w:br/>
              <w:t>об экологических ценностях, основанных на заботе о живой и неживой природе, родном крае, бережном отношении к собственному здоровью;</w:t>
            </w:r>
          </w:p>
          <w:p w:rsidR="00426B09" w:rsidRPr="00D76B9D" w:rsidRDefault="00597424" w:rsidP="00597424">
            <w:pPr>
              <w:ind w:firstLine="0"/>
              <w:rPr>
                <w:rFonts w:eastAsia="Times New Roman"/>
                <w:color w:val="000000"/>
                <w:sz w:val="20"/>
                <w:szCs w:val="20"/>
              </w:rPr>
            </w:pPr>
            <w:r w:rsidRPr="00D76B9D">
              <w:rPr>
                <w:rFonts w:eastAsia="Times New Roman"/>
                <w:color w:val="000000"/>
                <w:sz w:val="20"/>
                <w:szCs w:val="20"/>
              </w:rPr>
              <w:t xml:space="preserve">- </w:t>
            </w:r>
            <w:r w:rsidR="00426B09" w:rsidRPr="00D76B9D">
              <w:rPr>
                <w:rFonts w:eastAsia="Times New Roman"/>
                <w:color w:val="000000"/>
                <w:sz w:val="20"/>
                <w:szCs w:val="20"/>
              </w:rPr>
              <w:t>проявляет разнообразные нравственные чувства, эмоционально-ценностного отношения к природе;</w:t>
            </w:r>
          </w:p>
          <w:p w:rsidR="00426B09" w:rsidRPr="00D76B9D" w:rsidRDefault="00597424" w:rsidP="00597424">
            <w:pPr>
              <w:ind w:firstLine="0"/>
              <w:rPr>
                <w:rFonts w:eastAsia="Times New Roman"/>
                <w:color w:val="000000"/>
                <w:sz w:val="20"/>
                <w:szCs w:val="20"/>
              </w:rPr>
            </w:pPr>
            <w:r w:rsidRPr="00D76B9D">
              <w:rPr>
                <w:rFonts w:eastAsia="Times New Roman"/>
                <w:color w:val="000000"/>
                <w:sz w:val="20"/>
                <w:szCs w:val="20"/>
              </w:rPr>
              <w:t xml:space="preserve">- </w:t>
            </w:r>
            <w:r w:rsidR="00426B09" w:rsidRPr="00D76B9D">
              <w:rPr>
                <w:rFonts w:eastAsia="Times New Roman"/>
                <w:color w:val="000000"/>
                <w:sz w:val="20"/>
                <w:szCs w:val="20"/>
              </w:rPr>
              <w:t>имеет начальные знания о традициях нравственно-этическом отношении к природе в культуре России, нормах экологической этики;</w:t>
            </w:r>
          </w:p>
          <w:p w:rsidR="00426B09" w:rsidRPr="00D76B9D" w:rsidRDefault="00597424" w:rsidP="00597424">
            <w:pPr>
              <w:ind w:firstLine="0"/>
              <w:rPr>
                <w:rFonts w:eastAsia="Times New Roman"/>
                <w:color w:val="000000"/>
                <w:sz w:val="20"/>
                <w:szCs w:val="20"/>
              </w:rPr>
            </w:pPr>
            <w:r w:rsidRPr="00D76B9D">
              <w:rPr>
                <w:rFonts w:eastAsia="Times New Roman"/>
                <w:color w:val="000000"/>
                <w:sz w:val="20"/>
                <w:szCs w:val="20"/>
              </w:rPr>
              <w:t xml:space="preserve">- </w:t>
            </w:r>
            <w:r w:rsidR="00426B09" w:rsidRPr="00D76B9D">
              <w:rPr>
                <w:rFonts w:eastAsia="Times New Roman"/>
                <w:color w:val="000000"/>
                <w:sz w:val="20"/>
                <w:szCs w:val="20"/>
              </w:rPr>
              <w:t>проявляет желание участвовать в экологических проектах, различных мероприятиях экологической направленности.</w:t>
            </w:r>
          </w:p>
        </w:tc>
        <w:tc>
          <w:tcPr>
            <w:tcW w:w="3969" w:type="dxa"/>
            <w:tcBorders>
              <w:top w:val="single" w:sz="4" w:space="0" w:color="auto"/>
              <w:left w:val="single" w:sz="4" w:space="0" w:color="auto"/>
              <w:bottom w:val="single" w:sz="4" w:space="0" w:color="auto"/>
              <w:right w:val="single" w:sz="4" w:space="0" w:color="auto"/>
            </w:tcBorders>
          </w:tcPr>
          <w:p w:rsidR="00597424" w:rsidRDefault="00597424" w:rsidP="00597424">
            <w:pPr>
              <w:ind w:firstLine="0"/>
              <w:rPr>
                <w:rFonts w:eastAsia="Times New Roman"/>
                <w:color w:val="000000"/>
                <w:sz w:val="20"/>
                <w:szCs w:val="20"/>
              </w:rPr>
            </w:pPr>
            <w:r>
              <w:rPr>
                <w:rFonts w:eastAsia="Times New Roman"/>
                <w:color w:val="000000"/>
                <w:sz w:val="20"/>
                <w:szCs w:val="20"/>
              </w:rPr>
              <w:t xml:space="preserve">- </w:t>
            </w:r>
            <w:r w:rsidR="00426B09">
              <w:rPr>
                <w:rFonts w:eastAsia="Times New Roman"/>
                <w:color w:val="000000"/>
                <w:sz w:val="20"/>
                <w:szCs w:val="20"/>
              </w:rPr>
              <w:t>п</w:t>
            </w:r>
            <w:r>
              <w:rPr>
                <w:rFonts w:eastAsia="Times New Roman"/>
                <w:color w:val="000000"/>
                <w:sz w:val="20"/>
                <w:szCs w:val="20"/>
              </w:rPr>
              <w:t xml:space="preserve">роявляет интерес и ценностное отношение </w:t>
            </w:r>
            <w:r w:rsidR="00426B09">
              <w:rPr>
                <w:rFonts w:eastAsia="Times New Roman"/>
                <w:color w:val="000000"/>
                <w:sz w:val="20"/>
                <w:szCs w:val="20"/>
              </w:rPr>
              <w:t xml:space="preserve">к природным явлениям </w:t>
            </w:r>
            <w:r w:rsidR="00426B09">
              <w:rPr>
                <w:rFonts w:eastAsia="Times New Roman"/>
                <w:color w:val="000000"/>
                <w:sz w:val="20"/>
                <w:szCs w:val="20"/>
              </w:rPr>
              <w:br/>
              <w:t xml:space="preserve">и разным формам </w:t>
            </w:r>
            <w:r>
              <w:rPr>
                <w:rFonts w:eastAsia="Times New Roman"/>
                <w:color w:val="000000"/>
                <w:sz w:val="20"/>
                <w:szCs w:val="20"/>
              </w:rPr>
              <w:t xml:space="preserve">жизни; понимание роли человека  </w:t>
            </w:r>
            <w:r w:rsidR="00426B09">
              <w:rPr>
                <w:rFonts w:eastAsia="Times New Roman"/>
                <w:color w:val="000000"/>
                <w:sz w:val="20"/>
                <w:szCs w:val="20"/>
              </w:rPr>
              <w:t>в природе;</w:t>
            </w:r>
          </w:p>
          <w:p w:rsidR="00426B09" w:rsidRDefault="00597424" w:rsidP="00597424">
            <w:pPr>
              <w:ind w:firstLine="0"/>
              <w:rPr>
                <w:rFonts w:eastAsia="Times New Roman"/>
                <w:color w:val="000000"/>
                <w:sz w:val="20"/>
                <w:szCs w:val="20"/>
              </w:rPr>
            </w:pPr>
            <w:r>
              <w:rPr>
                <w:rFonts w:eastAsia="Times New Roman"/>
                <w:color w:val="000000"/>
                <w:sz w:val="20"/>
                <w:szCs w:val="20"/>
              </w:rPr>
              <w:t xml:space="preserve">- </w:t>
            </w:r>
            <w:r w:rsidR="00426B09">
              <w:rPr>
                <w:rFonts w:eastAsia="Times New Roman"/>
                <w:color w:val="000000"/>
                <w:sz w:val="20"/>
                <w:szCs w:val="20"/>
              </w:rPr>
              <w:t>б</w:t>
            </w:r>
            <w:r>
              <w:rPr>
                <w:rFonts w:eastAsia="Times New Roman"/>
                <w:color w:val="000000"/>
                <w:sz w:val="20"/>
                <w:szCs w:val="20"/>
              </w:rPr>
              <w:t xml:space="preserve">ережно относится  </w:t>
            </w:r>
            <w:r w:rsidR="00426B09">
              <w:rPr>
                <w:rFonts w:eastAsia="Times New Roman"/>
                <w:color w:val="000000"/>
                <w:sz w:val="20"/>
                <w:szCs w:val="20"/>
              </w:rPr>
              <w:t>ко всему живому;</w:t>
            </w:r>
          </w:p>
          <w:p w:rsidR="00426B09" w:rsidRDefault="00597424" w:rsidP="00597424">
            <w:pPr>
              <w:ind w:firstLine="0"/>
              <w:rPr>
                <w:rFonts w:eastAsia="Times New Roman"/>
                <w:color w:val="000000"/>
                <w:sz w:val="20"/>
                <w:szCs w:val="20"/>
              </w:rPr>
            </w:pPr>
            <w:r>
              <w:rPr>
                <w:rFonts w:eastAsia="Times New Roman"/>
                <w:color w:val="000000"/>
                <w:sz w:val="20"/>
                <w:szCs w:val="20"/>
              </w:rPr>
              <w:t xml:space="preserve">- </w:t>
            </w:r>
            <w:r w:rsidR="00426B09">
              <w:rPr>
                <w:rFonts w:eastAsia="Times New Roman"/>
                <w:color w:val="000000"/>
                <w:sz w:val="20"/>
                <w:szCs w:val="20"/>
              </w:rPr>
              <w:t xml:space="preserve">имеет первоначальные представления о влиянии природного окружения </w:t>
            </w:r>
            <w:r w:rsidR="00426B09">
              <w:rPr>
                <w:rFonts w:eastAsia="Times New Roman"/>
                <w:color w:val="000000"/>
                <w:sz w:val="20"/>
                <w:szCs w:val="20"/>
              </w:rPr>
              <w:br/>
              <w:t>на жизнь и деятельность человека.</w:t>
            </w:r>
          </w:p>
          <w:p w:rsidR="00426B09" w:rsidRDefault="00426B09" w:rsidP="00426B09">
            <w:pPr>
              <w:ind w:left="-7" w:firstLine="7"/>
              <w:rPr>
                <w:rFonts w:eastAsia="Times New Roman"/>
                <w:color w:val="000000"/>
                <w:sz w:val="20"/>
                <w:szCs w:val="20"/>
              </w:rPr>
            </w:pPr>
          </w:p>
        </w:tc>
      </w:tr>
      <w:tr w:rsidR="00426B09" w:rsidTr="0005013D">
        <w:trPr>
          <w:trHeight w:val="841"/>
        </w:trPr>
        <w:tc>
          <w:tcPr>
            <w:tcW w:w="1850" w:type="dxa"/>
            <w:tcBorders>
              <w:top w:val="single" w:sz="4" w:space="0" w:color="auto"/>
              <w:left w:val="single" w:sz="4" w:space="0" w:color="auto"/>
              <w:bottom w:val="single" w:sz="4" w:space="0" w:color="auto"/>
              <w:right w:val="single" w:sz="4" w:space="0" w:color="auto"/>
            </w:tcBorders>
            <w:hideMark/>
          </w:tcPr>
          <w:p w:rsidR="00426B09" w:rsidRPr="00D76B9D" w:rsidRDefault="00426B09" w:rsidP="00426B09">
            <w:pPr>
              <w:ind w:firstLine="0"/>
              <w:rPr>
                <w:rFonts w:eastAsia="Times New Roman"/>
                <w:b/>
                <w:color w:val="000000"/>
                <w:sz w:val="20"/>
                <w:szCs w:val="20"/>
              </w:rPr>
            </w:pPr>
            <w:r w:rsidRPr="00D76B9D">
              <w:rPr>
                <w:rFonts w:eastAsia="Times New Roman"/>
                <w:b/>
                <w:color w:val="000000"/>
                <w:sz w:val="20"/>
                <w:szCs w:val="20"/>
              </w:rPr>
              <w:t xml:space="preserve">Воспитание культуры труда </w:t>
            </w:r>
          </w:p>
        </w:tc>
        <w:tc>
          <w:tcPr>
            <w:tcW w:w="3532" w:type="dxa"/>
            <w:tcBorders>
              <w:top w:val="single" w:sz="4" w:space="0" w:color="auto"/>
              <w:left w:val="single" w:sz="4" w:space="0" w:color="auto"/>
              <w:bottom w:val="single" w:sz="4" w:space="0" w:color="auto"/>
              <w:right w:val="single" w:sz="4" w:space="0" w:color="auto"/>
            </w:tcBorders>
            <w:hideMark/>
          </w:tcPr>
          <w:p w:rsidR="00426B09" w:rsidRPr="00D76B9D" w:rsidRDefault="00B67522" w:rsidP="00B67522">
            <w:pPr>
              <w:ind w:firstLine="0"/>
              <w:rPr>
                <w:rFonts w:eastAsia="Times New Roman"/>
                <w:color w:val="000000"/>
                <w:sz w:val="20"/>
                <w:szCs w:val="20"/>
              </w:rPr>
            </w:pPr>
            <w:r w:rsidRPr="00D76B9D">
              <w:rPr>
                <w:rFonts w:eastAsia="Times New Roman"/>
                <w:color w:val="000000"/>
                <w:sz w:val="20"/>
                <w:szCs w:val="20"/>
              </w:rPr>
              <w:t xml:space="preserve">- </w:t>
            </w:r>
            <w:r w:rsidR="00426B09" w:rsidRPr="00D76B9D">
              <w:rPr>
                <w:rFonts w:eastAsia="Times New Roman"/>
                <w:color w:val="000000"/>
                <w:sz w:val="20"/>
                <w:szCs w:val="20"/>
              </w:rPr>
              <w:t>выслушивает замечания и адекватно реагирует на него (эмоционально, вербально);</w:t>
            </w:r>
          </w:p>
          <w:p w:rsidR="00426B09" w:rsidRPr="00D76B9D" w:rsidRDefault="00B67522" w:rsidP="00B67522">
            <w:pPr>
              <w:ind w:firstLine="0"/>
              <w:rPr>
                <w:rFonts w:eastAsia="Times New Roman"/>
                <w:color w:val="000000"/>
                <w:sz w:val="20"/>
                <w:szCs w:val="20"/>
              </w:rPr>
            </w:pPr>
            <w:r w:rsidRPr="00D76B9D">
              <w:rPr>
                <w:rFonts w:eastAsia="Times New Roman"/>
                <w:color w:val="000000"/>
                <w:sz w:val="20"/>
                <w:szCs w:val="20"/>
              </w:rPr>
              <w:t xml:space="preserve">- </w:t>
            </w:r>
            <w:r w:rsidR="00426B09" w:rsidRPr="00D76B9D">
              <w:rPr>
                <w:rFonts w:eastAsia="Times New Roman"/>
                <w:color w:val="000000"/>
                <w:sz w:val="20"/>
                <w:szCs w:val="20"/>
              </w:rPr>
              <w:t>выражает и отстаивает свою позицию, а также способен принять позицию другого человека (сверстника, взрослого), подкрепленную аргументами;</w:t>
            </w:r>
          </w:p>
          <w:p w:rsidR="00426B09" w:rsidRPr="00D76B9D" w:rsidRDefault="00B67522" w:rsidP="00B67522">
            <w:pPr>
              <w:ind w:firstLine="0"/>
              <w:rPr>
                <w:rFonts w:eastAsia="Times New Roman"/>
                <w:color w:val="000000"/>
                <w:sz w:val="20"/>
                <w:szCs w:val="20"/>
              </w:rPr>
            </w:pPr>
            <w:r w:rsidRPr="00D76B9D">
              <w:rPr>
                <w:rFonts w:eastAsia="Times New Roman"/>
                <w:color w:val="000000"/>
                <w:sz w:val="20"/>
                <w:szCs w:val="20"/>
              </w:rPr>
              <w:t xml:space="preserve">- </w:t>
            </w:r>
            <w:r w:rsidR="00426B09" w:rsidRPr="00D76B9D">
              <w:rPr>
                <w:rFonts w:eastAsia="Times New Roman"/>
                <w:color w:val="000000"/>
                <w:sz w:val="20"/>
                <w:szCs w:val="20"/>
              </w:rPr>
              <w:t>не принимает лжи и манипуляции (в собственном поведении и со стороны других людей);</w:t>
            </w:r>
          </w:p>
          <w:p w:rsidR="00426B09" w:rsidRPr="00D76B9D" w:rsidRDefault="00B67522" w:rsidP="00B67522">
            <w:pPr>
              <w:ind w:firstLine="0"/>
              <w:rPr>
                <w:rFonts w:eastAsia="Times New Roman"/>
                <w:color w:val="000000"/>
                <w:sz w:val="20"/>
                <w:szCs w:val="20"/>
              </w:rPr>
            </w:pPr>
            <w:r w:rsidRPr="00D76B9D">
              <w:rPr>
                <w:rFonts w:eastAsia="Times New Roman"/>
                <w:color w:val="000000"/>
                <w:sz w:val="20"/>
                <w:szCs w:val="20"/>
              </w:rPr>
              <w:lastRenderedPageBreak/>
              <w:t xml:space="preserve">- </w:t>
            </w:r>
            <w:r w:rsidR="00426B09" w:rsidRPr="00D76B9D">
              <w:rPr>
                <w:rFonts w:eastAsia="Times New Roman"/>
                <w:color w:val="000000"/>
                <w:sz w:val="20"/>
                <w:szCs w:val="20"/>
              </w:rPr>
              <w:t xml:space="preserve">стремится выявить </w:t>
            </w:r>
            <w:r w:rsidRPr="00D76B9D">
              <w:rPr>
                <w:rFonts w:eastAsia="Times New Roman"/>
                <w:color w:val="000000"/>
                <w:sz w:val="20"/>
                <w:szCs w:val="20"/>
              </w:rPr>
              <w:t xml:space="preserve">несправедливость и встать </w:t>
            </w:r>
            <w:r w:rsidR="00426B09" w:rsidRPr="00D76B9D">
              <w:rPr>
                <w:rFonts w:eastAsia="Times New Roman"/>
                <w:color w:val="000000"/>
                <w:sz w:val="20"/>
                <w:szCs w:val="20"/>
              </w:rPr>
              <w:t>на защиту несправедливо обиженного;</w:t>
            </w:r>
          </w:p>
          <w:p w:rsidR="00426B09" w:rsidRPr="00D76B9D" w:rsidRDefault="00B67522" w:rsidP="00B67522">
            <w:pPr>
              <w:ind w:firstLine="0"/>
              <w:rPr>
                <w:rFonts w:eastAsia="Times New Roman"/>
                <w:color w:val="000000"/>
                <w:sz w:val="20"/>
                <w:szCs w:val="20"/>
              </w:rPr>
            </w:pPr>
            <w:r w:rsidRPr="00D76B9D">
              <w:rPr>
                <w:rFonts w:eastAsia="Times New Roman"/>
                <w:color w:val="000000"/>
                <w:sz w:val="20"/>
                <w:szCs w:val="20"/>
              </w:rPr>
              <w:t xml:space="preserve">- </w:t>
            </w:r>
            <w:r w:rsidR="00426B09" w:rsidRPr="00D76B9D">
              <w:rPr>
                <w:rFonts w:eastAsia="Times New Roman"/>
                <w:color w:val="000000"/>
                <w:sz w:val="20"/>
                <w:szCs w:val="20"/>
              </w:rPr>
              <w:t>выполняет разные виды заданий, поручений, просьб, связанных с гармонизацией общественного окружения;</w:t>
            </w:r>
          </w:p>
          <w:p w:rsidR="00426B09" w:rsidRPr="00D76B9D" w:rsidRDefault="00B67522" w:rsidP="00B67522">
            <w:pPr>
              <w:ind w:firstLine="0"/>
              <w:rPr>
                <w:rFonts w:eastAsia="Times New Roman"/>
                <w:color w:val="000000"/>
                <w:sz w:val="20"/>
                <w:szCs w:val="20"/>
              </w:rPr>
            </w:pPr>
            <w:r w:rsidRPr="00D76B9D">
              <w:rPr>
                <w:rFonts w:eastAsia="Times New Roman"/>
                <w:color w:val="000000"/>
                <w:sz w:val="20"/>
                <w:szCs w:val="20"/>
              </w:rPr>
              <w:t xml:space="preserve">- </w:t>
            </w:r>
            <w:r w:rsidR="00426B09" w:rsidRPr="00D76B9D">
              <w:rPr>
                <w:rFonts w:eastAsia="Times New Roman"/>
                <w:color w:val="000000"/>
                <w:sz w:val="20"/>
                <w:szCs w:val="20"/>
              </w:rPr>
              <w:t>может выступать в разных ролях: в роли организатора, в роли исполнителя в деловом, игровом, коммуникативном взаимодействии;</w:t>
            </w:r>
          </w:p>
          <w:p w:rsidR="00426B09" w:rsidRPr="00D76B9D" w:rsidRDefault="00B67522" w:rsidP="00B67522">
            <w:pPr>
              <w:ind w:firstLine="0"/>
              <w:rPr>
                <w:rFonts w:eastAsia="Times New Roman"/>
                <w:color w:val="000000"/>
                <w:sz w:val="20"/>
                <w:szCs w:val="20"/>
              </w:rPr>
            </w:pPr>
            <w:r w:rsidRPr="00D76B9D">
              <w:rPr>
                <w:rFonts w:eastAsia="Times New Roman"/>
                <w:color w:val="000000"/>
                <w:sz w:val="20"/>
                <w:szCs w:val="20"/>
              </w:rPr>
              <w:t xml:space="preserve">- </w:t>
            </w:r>
            <w:r w:rsidR="00426B09" w:rsidRPr="00D76B9D">
              <w:rPr>
                <w:rFonts w:eastAsia="Times New Roman"/>
                <w:color w:val="000000"/>
                <w:sz w:val="20"/>
                <w:szCs w:val="20"/>
              </w:rPr>
              <w:t>оказывает посильную практическую и психологическую помощь другим людям (сверстникам и взрослым) по их просьбе и собственной инициативе;</w:t>
            </w:r>
          </w:p>
          <w:p w:rsidR="00426B09" w:rsidRPr="00D76B9D" w:rsidRDefault="00B67522" w:rsidP="00B67522">
            <w:pPr>
              <w:ind w:firstLine="0"/>
              <w:contextualSpacing w:val="0"/>
              <w:rPr>
                <w:rFonts w:eastAsia="Times New Roman"/>
                <w:b/>
                <w:i/>
                <w:color w:val="000000"/>
                <w:sz w:val="20"/>
                <w:szCs w:val="20"/>
              </w:rPr>
            </w:pPr>
            <w:r w:rsidRPr="00D76B9D">
              <w:rPr>
                <w:rFonts w:eastAsia="ZapfDingbats"/>
                <w:color w:val="000000"/>
                <w:sz w:val="20"/>
                <w:szCs w:val="20"/>
              </w:rPr>
              <w:t xml:space="preserve">- </w:t>
            </w:r>
            <w:r w:rsidR="00426B09" w:rsidRPr="00D76B9D">
              <w:rPr>
                <w:rFonts w:eastAsia="ZapfDingbats"/>
                <w:color w:val="000000"/>
                <w:sz w:val="20"/>
                <w:szCs w:val="20"/>
              </w:rPr>
              <w:t>имеет первичные представления о ценностях труда, о различных профессиях;</w:t>
            </w:r>
          </w:p>
          <w:p w:rsidR="00426B09" w:rsidRPr="00D76B9D" w:rsidRDefault="00B67522" w:rsidP="00B67522">
            <w:pPr>
              <w:ind w:firstLine="0"/>
              <w:contextualSpacing w:val="0"/>
              <w:rPr>
                <w:rFonts w:eastAsia="Times New Roman"/>
                <w:b/>
                <w:i/>
                <w:color w:val="000000"/>
                <w:sz w:val="20"/>
                <w:szCs w:val="20"/>
              </w:rPr>
            </w:pPr>
            <w:r w:rsidRPr="00D76B9D">
              <w:rPr>
                <w:rFonts w:eastAsia="ZapfDingbats"/>
                <w:color w:val="000000"/>
                <w:sz w:val="20"/>
                <w:szCs w:val="20"/>
              </w:rPr>
              <w:t xml:space="preserve">- </w:t>
            </w:r>
            <w:r w:rsidR="00426B09" w:rsidRPr="00D76B9D">
              <w:rPr>
                <w:rFonts w:eastAsia="ZapfDingbats"/>
                <w:color w:val="000000"/>
                <w:sz w:val="20"/>
                <w:szCs w:val="20"/>
              </w:rPr>
              <w:t xml:space="preserve">проявляет </w:t>
            </w:r>
            <w:r w:rsidR="00426B09" w:rsidRPr="00D76B9D">
              <w:rPr>
                <w:rFonts w:eastAsia="Times New Roman"/>
                <w:color w:val="000000"/>
                <w:sz w:val="20"/>
                <w:szCs w:val="20"/>
              </w:rPr>
              <w:t xml:space="preserve">навыки сотрудничества </w:t>
            </w:r>
            <w:r w:rsidR="00426B09" w:rsidRPr="00D76B9D">
              <w:rPr>
                <w:rFonts w:eastAsia="Times New Roman"/>
                <w:color w:val="000000"/>
                <w:sz w:val="20"/>
                <w:szCs w:val="20"/>
              </w:rPr>
              <w:br/>
              <w:t xml:space="preserve">со сверстниками и взрослыми </w:t>
            </w:r>
            <w:r w:rsidR="00426B09" w:rsidRPr="00D76B9D">
              <w:rPr>
                <w:rFonts w:eastAsia="Times New Roman"/>
                <w:color w:val="000000"/>
                <w:sz w:val="20"/>
                <w:szCs w:val="20"/>
              </w:rPr>
              <w:br/>
              <w:t>в трудовой деятельности;</w:t>
            </w:r>
          </w:p>
          <w:p w:rsidR="00426B09" w:rsidRPr="00D76B9D" w:rsidRDefault="00B67522" w:rsidP="00B67522">
            <w:pPr>
              <w:ind w:firstLine="0"/>
              <w:contextualSpacing w:val="0"/>
              <w:rPr>
                <w:rFonts w:eastAsia="Times New Roman"/>
                <w:b/>
                <w:i/>
                <w:color w:val="000000"/>
                <w:sz w:val="20"/>
                <w:szCs w:val="20"/>
              </w:rPr>
            </w:pPr>
            <w:r w:rsidRPr="00D76B9D">
              <w:rPr>
                <w:rFonts w:eastAsia="ZapfDingbats"/>
                <w:color w:val="000000"/>
                <w:sz w:val="20"/>
                <w:szCs w:val="20"/>
              </w:rPr>
              <w:t xml:space="preserve">- </w:t>
            </w:r>
            <w:r w:rsidR="00426B09" w:rsidRPr="00D76B9D">
              <w:rPr>
                <w:rFonts w:eastAsia="ZapfDingbats"/>
                <w:color w:val="000000"/>
                <w:sz w:val="20"/>
                <w:szCs w:val="20"/>
              </w:rPr>
              <w:t>ак</w:t>
            </w:r>
            <w:r w:rsidRPr="00D76B9D">
              <w:rPr>
                <w:rFonts w:eastAsia="ZapfDingbats"/>
                <w:color w:val="000000"/>
                <w:sz w:val="20"/>
                <w:szCs w:val="20"/>
              </w:rPr>
              <w:t xml:space="preserve">тивно участвует  </w:t>
            </w:r>
            <w:r w:rsidR="00426B09" w:rsidRPr="00D76B9D">
              <w:rPr>
                <w:rFonts w:eastAsia="ZapfDingbats"/>
                <w:color w:val="000000"/>
                <w:sz w:val="20"/>
                <w:szCs w:val="20"/>
              </w:rPr>
              <w:t xml:space="preserve">в </w:t>
            </w:r>
            <w:r w:rsidR="00426B09" w:rsidRPr="00D76B9D">
              <w:rPr>
                <w:rFonts w:eastAsia="Times New Roman"/>
                <w:color w:val="000000"/>
                <w:sz w:val="20"/>
                <w:szCs w:val="20"/>
              </w:rPr>
              <w:t>общественно полезной деятельности;</w:t>
            </w:r>
          </w:p>
          <w:p w:rsidR="00426B09" w:rsidRPr="00D76B9D" w:rsidRDefault="00B67522" w:rsidP="00B67522">
            <w:pPr>
              <w:ind w:firstLine="0"/>
              <w:contextualSpacing w:val="0"/>
              <w:rPr>
                <w:rFonts w:eastAsia="Times New Roman"/>
                <w:b/>
                <w:i/>
                <w:color w:val="000000"/>
                <w:sz w:val="20"/>
                <w:szCs w:val="20"/>
              </w:rPr>
            </w:pPr>
            <w:r w:rsidRPr="00D76B9D">
              <w:rPr>
                <w:rFonts w:eastAsia="Times New Roman"/>
                <w:color w:val="000000"/>
                <w:sz w:val="20"/>
                <w:szCs w:val="20"/>
              </w:rPr>
              <w:t xml:space="preserve">- </w:t>
            </w:r>
            <w:r w:rsidR="00426B09" w:rsidRPr="00D76B9D">
              <w:rPr>
                <w:rFonts w:eastAsia="Times New Roman"/>
                <w:color w:val="000000"/>
                <w:sz w:val="20"/>
                <w:szCs w:val="20"/>
              </w:rPr>
              <w:t>умеет выражать себя в различных доступных и наиболее привлекательных для ребёнка видах трудовой деятельности.</w:t>
            </w:r>
          </w:p>
        </w:tc>
        <w:tc>
          <w:tcPr>
            <w:tcW w:w="3969" w:type="dxa"/>
            <w:tcBorders>
              <w:top w:val="single" w:sz="4" w:space="0" w:color="auto"/>
              <w:left w:val="single" w:sz="4" w:space="0" w:color="auto"/>
              <w:bottom w:val="single" w:sz="4" w:space="0" w:color="auto"/>
              <w:right w:val="single" w:sz="4" w:space="0" w:color="auto"/>
            </w:tcBorders>
            <w:hideMark/>
          </w:tcPr>
          <w:p w:rsidR="00426B09" w:rsidRDefault="00B67522" w:rsidP="00B67522">
            <w:pPr>
              <w:ind w:firstLine="0"/>
              <w:rPr>
                <w:rFonts w:eastAsia="Times New Roman"/>
                <w:color w:val="000000"/>
                <w:sz w:val="20"/>
                <w:szCs w:val="20"/>
              </w:rPr>
            </w:pPr>
            <w:r>
              <w:rPr>
                <w:rFonts w:eastAsia="Times New Roman"/>
                <w:color w:val="000000"/>
                <w:sz w:val="20"/>
                <w:szCs w:val="20"/>
              </w:rPr>
              <w:lastRenderedPageBreak/>
              <w:t xml:space="preserve">- </w:t>
            </w:r>
            <w:r w:rsidR="00426B09">
              <w:rPr>
                <w:rFonts w:eastAsia="Times New Roman"/>
                <w:color w:val="000000"/>
                <w:sz w:val="20"/>
                <w:szCs w:val="20"/>
              </w:rPr>
              <w:t>и</w:t>
            </w:r>
            <w:r>
              <w:rPr>
                <w:rFonts w:eastAsia="Times New Roman"/>
                <w:color w:val="000000"/>
                <w:sz w:val="20"/>
                <w:szCs w:val="20"/>
              </w:rPr>
              <w:t xml:space="preserve">меет представления о ведущей роли образования </w:t>
            </w:r>
            <w:r w:rsidR="00426B09">
              <w:rPr>
                <w:rFonts w:eastAsia="Times New Roman"/>
                <w:color w:val="000000"/>
                <w:sz w:val="20"/>
                <w:szCs w:val="20"/>
              </w:rPr>
              <w:t>и трудовой деятельности в жизни человека; о значении творчества в развитии общества;</w:t>
            </w:r>
          </w:p>
          <w:p w:rsidR="00426B09" w:rsidRDefault="00B67522" w:rsidP="00B67522">
            <w:pPr>
              <w:ind w:firstLine="0"/>
              <w:rPr>
                <w:rFonts w:eastAsia="Times New Roman"/>
                <w:color w:val="000000"/>
                <w:sz w:val="20"/>
                <w:szCs w:val="20"/>
              </w:rPr>
            </w:pPr>
            <w:r>
              <w:rPr>
                <w:rFonts w:eastAsia="Times New Roman"/>
                <w:color w:val="000000"/>
                <w:sz w:val="20"/>
                <w:szCs w:val="20"/>
              </w:rPr>
              <w:t xml:space="preserve">- </w:t>
            </w:r>
            <w:r w:rsidR="00426B09">
              <w:rPr>
                <w:rFonts w:eastAsia="Times New Roman"/>
                <w:color w:val="000000"/>
                <w:sz w:val="20"/>
                <w:szCs w:val="20"/>
              </w:rPr>
              <w:t>проявляет уважение к труду и творчеству взрослых и сверстников;</w:t>
            </w:r>
          </w:p>
          <w:p w:rsidR="00426B09" w:rsidRDefault="00B67522" w:rsidP="00B67522">
            <w:pPr>
              <w:ind w:firstLine="0"/>
              <w:rPr>
                <w:rFonts w:eastAsia="Times New Roman"/>
                <w:color w:val="000000"/>
                <w:sz w:val="20"/>
                <w:szCs w:val="20"/>
              </w:rPr>
            </w:pPr>
            <w:r>
              <w:rPr>
                <w:rFonts w:eastAsia="Times New Roman"/>
                <w:color w:val="000000"/>
                <w:sz w:val="20"/>
                <w:szCs w:val="20"/>
              </w:rPr>
              <w:t xml:space="preserve">- </w:t>
            </w:r>
            <w:r w:rsidR="00426B09">
              <w:rPr>
                <w:rFonts w:eastAsia="Times New Roman"/>
                <w:color w:val="000000"/>
                <w:sz w:val="20"/>
                <w:szCs w:val="20"/>
              </w:rPr>
              <w:t>и</w:t>
            </w:r>
            <w:r>
              <w:rPr>
                <w:rFonts w:eastAsia="Times New Roman"/>
                <w:color w:val="000000"/>
                <w:sz w:val="20"/>
                <w:szCs w:val="20"/>
              </w:rPr>
              <w:t xml:space="preserve">меет представления  </w:t>
            </w:r>
            <w:r w:rsidR="00426B09">
              <w:rPr>
                <w:rFonts w:eastAsia="Times New Roman"/>
                <w:color w:val="000000"/>
                <w:sz w:val="20"/>
                <w:szCs w:val="20"/>
              </w:rPr>
              <w:t>о профессиональных сферах человеческой деятельности;</w:t>
            </w:r>
          </w:p>
          <w:p w:rsidR="00426B09" w:rsidRDefault="00B67522" w:rsidP="00B67522">
            <w:pPr>
              <w:ind w:firstLine="0"/>
              <w:rPr>
                <w:rFonts w:eastAsia="Times New Roman"/>
                <w:color w:val="000000"/>
                <w:sz w:val="20"/>
                <w:szCs w:val="20"/>
              </w:rPr>
            </w:pPr>
            <w:r>
              <w:rPr>
                <w:rFonts w:eastAsia="Times New Roman"/>
                <w:color w:val="000000"/>
                <w:sz w:val="20"/>
                <w:szCs w:val="20"/>
              </w:rPr>
              <w:t xml:space="preserve">- </w:t>
            </w:r>
            <w:r w:rsidR="00426B09">
              <w:rPr>
                <w:rFonts w:eastAsia="Times New Roman"/>
                <w:color w:val="000000"/>
                <w:sz w:val="20"/>
                <w:szCs w:val="20"/>
              </w:rPr>
              <w:t xml:space="preserve">прроявляет дисциплинированность, последовательность </w:t>
            </w:r>
            <w:r w:rsidR="00426B09">
              <w:rPr>
                <w:rFonts w:eastAsia="Times New Roman"/>
                <w:color w:val="000000"/>
                <w:sz w:val="20"/>
                <w:szCs w:val="20"/>
              </w:rPr>
              <w:br/>
            </w:r>
            <w:r w:rsidR="00426B09">
              <w:rPr>
                <w:rFonts w:eastAsia="Times New Roman"/>
                <w:color w:val="000000"/>
                <w:sz w:val="20"/>
                <w:szCs w:val="20"/>
              </w:rPr>
              <w:lastRenderedPageBreak/>
              <w:t>и настойчивость в выполнении учебных и учебно-трудовых заданиях;</w:t>
            </w:r>
          </w:p>
          <w:p w:rsidR="00426B09" w:rsidRDefault="00B67522" w:rsidP="00B67522">
            <w:pPr>
              <w:ind w:firstLine="0"/>
              <w:rPr>
                <w:rFonts w:eastAsia="Times New Roman"/>
                <w:color w:val="000000"/>
                <w:sz w:val="20"/>
                <w:szCs w:val="20"/>
              </w:rPr>
            </w:pPr>
            <w:r>
              <w:rPr>
                <w:rFonts w:eastAsia="Times New Roman"/>
                <w:color w:val="000000"/>
                <w:sz w:val="20"/>
                <w:szCs w:val="20"/>
              </w:rPr>
              <w:t xml:space="preserve">- </w:t>
            </w:r>
            <w:r w:rsidR="00426B09">
              <w:rPr>
                <w:rFonts w:eastAsia="Times New Roman"/>
                <w:color w:val="000000"/>
                <w:sz w:val="20"/>
                <w:szCs w:val="20"/>
              </w:rPr>
              <w:t>соблюдает порядок на рабочих местах (в школе, дома и пр.);</w:t>
            </w:r>
          </w:p>
          <w:p w:rsidR="00426B09" w:rsidRDefault="00B67522" w:rsidP="00B67522">
            <w:pPr>
              <w:ind w:firstLine="0"/>
              <w:rPr>
                <w:rFonts w:eastAsia="Times New Roman"/>
                <w:color w:val="000000"/>
                <w:sz w:val="20"/>
                <w:szCs w:val="20"/>
              </w:rPr>
            </w:pPr>
            <w:r>
              <w:rPr>
                <w:rFonts w:eastAsia="Times New Roman"/>
                <w:color w:val="000000"/>
                <w:sz w:val="20"/>
                <w:szCs w:val="20"/>
              </w:rPr>
              <w:t xml:space="preserve">- </w:t>
            </w:r>
            <w:r w:rsidR="00426B09">
              <w:rPr>
                <w:rFonts w:eastAsia="Times New Roman"/>
                <w:color w:val="000000"/>
                <w:sz w:val="20"/>
                <w:szCs w:val="20"/>
              </w:rPr>
              <w:t>бережно относится к результатам своего труда, труда других людей, к школьному имуществу, учебникам, личным вещам;</w:t>
            </w:r>
          </w:p>
          <w:p w:rsidR="00426B09" w:rsidRDefault="00B67522" w:rsidP="00B67522">
            <w:pPr>
              <w:ind w:firstLine="0"/>
              <w:rPr>
                <w:rFonts w:eastAsia="Times New Roman"/>
                <w:color w:val="000000"/>
                <w:sz w:val="20"/>
                <w:szCs w:val="20"/>
              </w:rPr>
            </w:pPr>
            <w:r>
              <w:rPr>
                <w:rFonts w:eastAsia="Times New Roman"/>
                <w:color w:val="000000"/>
                <w:sz w:val="20"/>
                <w:szCs w:val="20"/>
              </w:rPr>
              <w:t xml:space="preserve">- </w:t>
            </w:r>
            <w:r w:rsidR="00426B09">
              <w:rPr>
                <w:rFonts w:eastAsia="Times New Roman"/>
                <w:color w:val="000000"/>
                <w:sz w:val="20"/>
                <w:szCs w:val="20"/>
              </w:rPr>
              <w:t>отрицательно относится к лени и небрежности в труде и учёбе, небережливому отношению к результатам труда людей.</w:t>
            </w:r>
          </w:p>
        </w:tc>
      </w:tr>
    </w:tbl>
    <w:p w:rsidR="004F2B6D" w:rsidRDefault="004F2B6D" w:rsidP="00B67522">
      <w:pPr>
        <w:ind w:firstLine="0"/>
        <w:rPr>
          <w:b/>
        </w:rPr>
      </w:pPr>
    </w:p>
    <w:p w:rsidR="0005013D" w:rsidRPr="00DB38BD" w:rsidRDefault="0005013D" w:rsidP="0005013D">
      <w:pPr>
        <w:ind w:firstLine="0"/>
        <w:jc w:val="center"/>
        <w:rPr>
          <w:b/>
          <w:sz w:val="24"/>
          <w:szCs w:val="24"/>
        </w:rPr>
      </w:pPr>
      <w:r w:rsidRPr="00DB38BD">
        <w:rPr>
          <w:b/>
          <w:sz w:val="24"/>
          <w:szCs w:val="24"/>
        </w:rPr>
        <w:t>Целевые ориентиры в части, формируемой участниками образовательных отношений</w:t>
      </w:r>
    </w:p>
    <w:tbl>
      <w:tblPr>
        <w:tblW w:w="9421" w:type="dxa"/>
        <w:tblInd w:w="-70" w:type="dxa"/>
        <w:tblLayout w:type="fixed"/>
        <w:tblLook w:val="04A0" w:firstRow="1" w:lastRow="0" w:firstColumn="1" w:lastColumn="0" w:noHBand="0" w:noVBand="1"/>
      </w:tblPr>
      <w:tblGrid>
        <w:gridCol w:w="3652"/>
        <w:gridCol w:w="5769"/>
      </w:tblGrid>
      <w:tr w:rsidR="0005013D" w:rsidTr="002E22F5">
        <w:tc>
          <w:tcPr>
            <w:tcW w:w="3652" w:type="dxa"/>
            <w:tcBorders>
              <w:top w:val="single" w:sz="4" w:space="0" w:color="000000"/>
              <w:left w:val="single" w:sz="4" w:space="0" w:color="000000"/>
              <w:bottom w:val="single" w:sz="4" w:space="0" w:color="000000"/>
              <w:right w:val="nil"/>
            </w:tcBorders>
            <w:hideMark/>
          </w:tcPr>
          <w:p w:rsidR="0005013D" w:rsidRPr="000718A5" w:rsidRDefault="0005013D" w:rsidP="005E6D7E">
            <w:pPr>
              <w:jc w:val="center"/>
              <w:rPr>
                <w:rFonts w:eastAsia="Times New Roman"/>
                <w:b/>
                <w:sz w:val="20"/>
                <w:szCs w:val="20"/>
              </w:rPr>
            </w:pPr>
            <w:r w:rsidRPr="000718A5">
              <w:rPr>
                <w:b/>
                <w:sz w:val="20"/>
                <w:szCs w:val="20"/>
              </w:rPr>
              <w:t>Парциальная программа</w:t>
            </w:r>
          </w:p>
        </w:tc>
        <w:tc>
          <w:tcPr>
            <w:tcW w:w="5769" w:type="dxa"/>
            <w:tcBorders>
              <w:top w:val="single" w:sz="4" w:space="0" w:color="000000"/>
              <w:left w:val="single" w:sz="4" w:space="0" w:color="000000"/>
              <w:bottom w:val="single" w:sz="4" w:space="0" w:color="000000"/>
              <w:right w:val="single" w:sz="4" w:space="0" w:color="000000"/>
            </w:tcBorders>
            <w:hideMark/>
          </w:tcPr>
          <w:p w:rsidR="0005013D" w:rsidRPr="000718A5" w:rsidRDefault="0005013D" w:rsidP="005E6D7E">
            <w:pPr>
              <w:jc w:val="center"/>
              <w:rPr>
                <w:rFonts w:eastAsia="Times New Roman"/>
                <w:b/>
                <w:bCs/>
                <w:sz w:val="20"/>
                <w:szCs w:val="20"/>
              </w:rPr>
            </w:pPr>
            <w:r w:rsidRPr="000718A5">
              <w:rPr>
                <w:b/>
                <w:sz w:val="20"/>
                <w:szCs w:val="20"/>
              </w:rPr>
              <w:t>Целевые ориентиры</w:t>
            </w:r>
          </w:p>
        </w:tc>
      </w:tr>
      <w:tr w:rsidR="0005013D" w:rsidTr="002E22F5">
        <w:tc>
          <w:tcPr>
            <w:tcW w:w="3652" w:type="dxa"/>
            <w:tcBorders>
              <w:top w:val="single" w:sz="4" w:space="0" w:color="000000"/>
              <w:left w:val="single" w:sz="4" w:space="0" w:color="000000"/>
              <w:bottom w:val="single" w:sz="4" w:space="0" w:color="000000"/>
              <w:right w:val="nil"/>
            </w:tcBorders>
            <w:hideMark/>
          </w:tcPr>
          <w:p w:rsidR="0005013D" w:rsidRPr="000718A5" w:rsidRDefault="0005013D" w:rsidP="005E6D7E">
            <w:pPr>
              <w:ind w:firstLine="0"/>
              <w:jc w:val="left"/>
              <w:rPr>
                <w:rFonts w:eastAsia="Times New Roman"/>
                <w:color w:val="000000"/>
                <w:spacing w:val="-2"/>
                <w:sz w:val="20"/>
                <w:szCs w:val="20"/>
              </w:rPr>
            </w:pPr>
            <w:r w:rsidRPr="000718A5">
              <w:rPr>
                <w:b/>
                <w:bCs/>
                <w:sz w:val="20"/>
                <w:szCs w:val="20"/>
              </w:rPr>
              <w:t xml:space="preserve">Парциальная программа «Гармония»  </w:t>
            </w:r>
            <w:r w:rsidRPr="000718A5">
              <w:rPr>
                <w:sz w:val="20"/>
                <w:szCs w:val="20"/>
              </w:rPr>
              <w:t>К.Л.Тарасова, Т.В.Нестеренко, Т.Г. Рубан</w:t>
            </w:r>
          </w:p>
        </w:tc>
        <w:tc>
          <w:tcPr>
            <w:tcW w:w="5769" w:type="dxa"/>
            <w:tcBorders>
              <w:top w:val="single" w:sz="4" w:space="0" w:color="000000"/>
              <w:left w:val="single" w:sz="4" w:space="0" w:color="000000"/>
              <w:bottom w:val="single" w:sz="4" w:space="0" w:color="000000"/>
              <w:right w:val="single" w:sz="4" w:space="0" w:color="000000"/>
            </w:tcBorders>
            <w:hideMark/>
          </w:tcPr>
          <w:p w:rsidR="0005013D" w:rsidRPr="000718A5" w:rsidRDefault="0005013D" w:rsidP="005E6D7E">
            <w:pPr>
              <w:pStyle w:val="ConsPlusNormal"/>
              <w:widowControl/>
              <w:ind w:firstLine="317"/>
              <w:jc w:val="both"/>
              <w:rPr>
                <w:rFonts w:ascii="Times New Roman" w:hAnsi="Times New Roman" w:cs="Times New Roman"/>
                <w:lang w:val="ru-RU"/>
              </w:rPr>
            </w:pPr>
            <w:r w:rsidRPr="000718A5">
              <w:rPr>
                <w:rFonts w:ascii="Times New Roman" w:hAnsi="Times New Roman" w:cs="Times New Roman"/>
                <w:color w:val="000000"/>
                <w:spacing w:val="-2"/>
                <w:lang w:val="ru-RU"/>
              </w:rPr>
              <w:t xml:space="preserve"> 1. У ребёнка сформированы музыкальные способности.</w:t>
            </w:r>
          </w:p>
          <w:p w:rsidR="0005013D" w:rsidRPr="000718A5" w:rsidRDefault="0005013D" w:rsidP="005E6D7E">
            <w:pPr>
              <w:pStyle w:val="ConsPlusNormal"/>
              <w:widowControl/>
              <w:ind w:firstLine="317"/>
              <w:jc w:val="both"/>
              <w:rPr>
                <w:rFonts w:ascii="Times New Roman" w:hAnsi="Times New Roman" w:cs="Times New Roman"/>
                <w:lang w:val="ru-RU"/>
              </w:rPr>
            </w:pPr>
            <w:r w:rsidRPr="000718A5">
              <w:rPr>
                <w:rFonts w:ascii="Times New Roman" w:hAnsi="Times New Roman" w:cs="Times New Roman"/>
                <w:lang w:val="ru-RU"/>
              </w:rPr>
              <w:t xml:space="preserve">2. У ребёнка развиты способности целостного и дифференцированного музыкального восприятия. </w:t>
            </w:r>
          </w:p>
          <w:p w:rsidR="0005013D" w:rsidRPr="000718A5" w:rsidRDefault="0005013D" w:rsidP="005E6D7E">
            <w:pPr>
              <w:pStyle w:val="ConsPlusNormal"/>
              <w:widowControl/>
              <w:ind w:firstLine="362"/>
              <w:jc w:val="both"/>
              <w:rPr>
                <w:rFonts w:ascii="Times New Roman" w:hAnsi="Times New Roman" w:cs="Times New Roman"/>
                <w:lang w:val="ru-RU"/>
              </w:rPr>
            </w:pPr>
            <w:r w:rsidRPr="000718A5">
              <w:rPr>
                <w:rFonts w:ascii="Times New Roman" w:hAnsi="Times New Roman" w:cs="Times New Roman"/>
                <w:lang w:val="ru-RU"/>
              </w:rPr>
              <w:t xml:space="preserve">3. У ребенка развито умение давать оценку прослушанным музыкальным произведениям. </w:t>
            </w:r>
          </w:p>
          <w:p w:rsidR="0005013D" w:rsidRPr="000718A5" w:rsidRDefault="0005013D" w:rsidP="005E6D7E">
            <w:pPr>
              <w:pStyle w:val="ConsPlusNormal"/>
              <w:widowControl/>
              <w:ind w:firstLine="362"/>
              <w:jc w:val="both"/>
              <w:rPr>
                <w:rFonts w:ascii="Times New Roman" w:hAnsi="Times New Roman" w:cs="Times New Roman"/>
                <w:lang w:val="ru-RU"/>
              </w:rPr>
            </w:pPr>
            <w:r w:rsidRPr="000718A5">
              <w:rPr>
                <w:rFonts w:ascii="Times New Roman" w:hAnsi="Times New Roman" w:cs="Times New Roman"/>
                <w:lang w:val="ru-RU"/>
              </w:rPr>
              <w:t>4. Ребёнок способен проявлять своѐ отношение к музыке.</w:t>
            </w:r>
          </w:p>
          <w:p w:rsidR="0005013D" w:rsidRPr="000718A5" w:rsidRDefault="0005013D" w:rsidP="005E6D7E">
            <w:pPr>
              <w:pStyle w:val="ConsPlusNormal"/>
              <w:widowControl/>
              <w:ind w:firstLine="362"/>
              <w:jc w:val="both"/>
              <w:rPr>
                <w:rFonts w:ascii="Times New Roman" w:hAnsi="Times New Roman" w:cs="Times New Roman"/>
                <w:lang w:val="ru-RU"/>
              </w:rPr>
            </w:pPr>
            <w:r w:rsidRPr="000718A5">
              <w:rPr>
                <w:rFonts w:ascii="Times New Roman" w:hAnsi="Times New Roman" w:cs="Times New Roman"/>
                <w:lang w:val="ru-RU"/>
              </w:rPr>
              <w:t xml:space="preserve">5.  Ребёнок может исполнять самостоятельно и довольно качественно выученные песни, сформирована потребность петь в любых жизненных ситуациях, ребѐнок может дать оценку своему пению. </w:t>
            </w:r>
          </w:p>
          <w:p w:rsidR="0005013D" w:rsidRPr="00DB38BD" w:rsidRDefault="0005013D" w:rsidP="005E6D7E">
            <w:pPr>
              <w:pStyle w:val="ConsPlusNormal"/>
              <w:widowControl/>
              <w:ind w:firstLine="362"/>
              <w:jc w:val="both"/>
              <w:rPr>
                <w:rFonts w:ascii="Times New Roman" w:hAnsi="Times New Roman" w:cs="Times New Roman"/>
                <w:lang w:val="ru-RU"/>
              </w:rPr>
            </w:pPr>
            <w:r w:rsidRPr="000718A5">
              <w:rPr>
                <w:rFonts w:ascii="Times New Roman" w:hAnsi="Times New Roman" w:cs="Times New Roman"/>
                <w:lang w:val="ru-RU"/>
              </w:rPr>
              <w:t xml:space="preserve">6. Ребёнок уверенно и правильно играет на детских музыкальных инструментах, владеет чувством ансамбля, импровизирует и игровых ситуациях, в играх драматизациях. </w:t>
            </w:r>
          </w:p>
        </w:tc>
      </w:tr>
      <w:tr w:rsidR="0005013D" w:rsidTr="002E22F5">
        <w:tc>
          <w:tcPr>
            <w:tcW w:w="3652" w:type="dxa"/>
            <w:tcBorders>
              <w:top w:val="single" w:sz="4" w:space="0" w:color="000000"/>
              <w:left w:val="single" w:sz="4" w:space="0" w:color="000000"/>
              <w:bottom w:val="single" w:sz="4" w:space="0" w:color="000000"/>
              <w:right w:val="nil"/>
            </w:tcBorders>
          </w:tcPr>
          <w:p w:rsidR="0005013D" w:rsidRDefault="0005013D" w:rsidP="005E6D7E">
            <w:pPr>
              <w:ind w:firstLine="0"/>
              <w:jc w:val="left"/>
              <w:rPr>
                <w:b/>
                <w:sz w:val="20"/>
                <w:szCs w:val="20"/>
              </w:rPr>
            </w:pPr>
            <w:r w:rsidRPr="000718A5">
              <w:rPr>
                <w:b/>
                <w:sz w:val="20"/>
                <w:szCs w:val="20"/>
              </w:rPr>
              <w:t>Парциальная программа «Приобщение детей к истокам русской народной культуры»</w:t>
            </w:r>
          </w:p>
          <w:p w:rsidR="0005013D" w:rsidRPr="000718A5" w:rsidRDefault="0005013D" w:rsidP="005E6D7E">
            <w:pPr>
              <w:ind w:firstLine="0"/>
              <w:jc w:val="left"/>
              <w:rPr>
                <w:rFonts w:eastAsia="Times New Roman"/>
                <w:b/>
                <w:bCs/>
                <w:sz w:val="20"/>
                <w:szCs w:val="20"/>
              </w:rPr>
            </w:pPr>
            <w:r w:rsidRPr="000718A5">
              <w:rPr>
                <w:b/>
                <w:sz w:val="20"/>
                <w:szCs w:val="20"/>
              </w:rPr>
              <w:t xml:space="preserve"> </w:t>
            </w:r>
            <w:r w:rsidRPr="000718A5">
              <w:rPr>
                <w:sz w:val="20"/>
                <w:szCs w:val="20"/>
              </w:rPr>
              <w:t>О.Л. Князева, М.Д. Маханева</w:t>
            </w:r>
          </w:p>
          <w:p w:rsidR="0005013D" w:rsidRPr="000718A5" w:rsidRDefault="0005013D" w:rsidP="005E6D7E">
            <w:pPr>
              <w:rPr>
                <w:rFonts w:eastAsia="Times New Roman"/>
                <w:b/>
                <w:bCs/>
                <w:sz w:val="20"/>
                <w:szCs w:val="20"/>
              </w:rPr>
            </w:pPr>
          </w:p>
        </w:tc>
        <w:tc>
          <w:tcPr>
            <w:tcW w:w="5769" w:type="dxa"/>
            <w:tcBorders>
              <w:top w:val="single" w:sz="4" w:space="0" w:color="000000"/>
              <w:left w:val="single" w:sz="4" w:space="0" w:color="000000"/>
              <w:bottom w:val="single" w:sz="4" w:space="0" w:color="000000"/>
              <w:right w:val="single" w:sz="4" w:space="0" w:color="000000"/>
            </w:tcBorders>
            <w:hideMark/>
          </w:tcPr>
          <w:p w:rsidR="0005013D" w:rsidRPr="000718A5" w:rsidRDefault="0005013D" w:rsidP="005E6D7E">
            <w:pPr>
              <w:pStyle w:val="13"/>
              <w:ind w:left="34" w:firstLine="283"/>
              <w:rPr>
                <w:rFonts w:ascii="Times New Roman" w:hAnsi="Times New Roman" w:cs="Times New Roman"/>
                <w:sz w:val="20"/>
                <w:szCs w:val="20"/>
              </w:rPr>
            </w:pPr>
            <w:r w:rsidRPr="000718A5">
              <w:rPr>
                <w:rFonts w:ascii="Times New Roman" w:hAnsi="Times New Roman" w:cs="Times New Roman"/>
                <w:sz w:val="20"/>
                <w:szCs w:val="20"/>
              </w:rPr>
              <w:t>1. Ребенок использует в активной речи потешки, считалки, загадки.</w:t>
            </w:r>
          </w:p>
          <w:p w:rsidR="0005013D" w:rsidRPr="000718A5" w:rsidRDefault="0005013D" w:rsidP="005E6D7E">
            <w:pPr>
              <w:pStyle w:val="13"/>
              <w:ind w:left="34" w:firstLine="283"/>
              <w:rPr>
                <w:rFonts w:ascii="Times New Roman" w:hAnsi="Times New Roman" w:cs="Times New Roman"/>
                <w:sz w:val="20"/>
                <w:szCs w:val="20"/>
              </w:rPr>
            </w:pPr>
            <w:r w:rsidRPr="000718A5">
              <w:rPr>
                <w:rFonts w:ascii="Times New Roman" w:hAnsi="Times New Roman" w:cs="Times New Roman"/>
                <w:sz w:val="20"/>
                <w:szCs w:val="20"/>
              </w:rPr>
              <w:t>2. У ребенка сформирован устойчивый интерес к русским народным подвижным играм с использованием считалок.</w:t>
            </w:r>
          </w:p>
          <w:p w:rsidR="0005013D" w:rsidRPr="000718A5" w:rsidRDefault="0005013D" w:rsidP="005E6D7E">
            <w:pPr>
              <w:pStyle w:val="13"/>
              <w:ind w:left="34" w:firstLine="283"/>
              <w:rPr>
                <w:rFonts w:ascii="Times New Roman" w:hAnsi="Times New Roman" w:cs="Times New Roman"/>
                <w:sz w:val="20"/>
                <w:szCs w:val="20"/>
              </w:rPr>
            </w:pPr>
            <w:r w:rsidRPr="000718A5">
              <w:rPr>
                <w:rFonts w:ascii="Times New Roman" w:hAnsi="Times New Roman" w:cs="Times New Roman"/>
                <w:sz w:val="20"/>
                <w:szCs w:val="20"/>
              </w:rPr>
              <w:t>3. Ребенок знает сказки и сказочных героев, умеет узнавать их в произведениях изобразительного искусства.</w:t>
            </w:r>
          </w:p>
          <w:p w:rsidR="0005013D" w:rsidRPr="000718A5" w:rsidRDefault="0005013D" w:rsidP="005E6D7E">
            <w:pPr>
              <w:pStyle w:val="13"/>
              <w:ind w:left="34" w:firstLine="283"/>
              <w:rPr>
                <w:rFonts w:ascii="Times New Roman" w:hAnsi="Times New Roman" w:cs="Times New Roman"/>
                <w:sz w:val="20"/>
                <w:szCs w:val="20"/>
              </w:rPr>
            </w:pPr>
            <w:r w:rsidRPr="000718A5">
              <w:rPr>
                <w:rFonts w:ascii="Times New Roman" w:hAnsi="Times New Roman" w:cs="Times New Roman"/>
                <w:sz w:val="20"/>
                <w:szCs w:val="20"/>
              </w:rPr>
              <w:t>4. Ребенок осмысленно и активно участвуете в русских народных праздниках (знает название праздника, поет песни, исполняет частушки, читает стихи).</w:t>
            </w:r>
          </w:p>
          <w:p w:rsidR="0005013D" w:rsidRPr="000718A5" w:rsidRDefault="0005013D" w:rsidP="005E6D7E">
            <w:pPr>
              <w:pStyle w:val="13"/>
              <w:ind w:left="34" w:firstLine="283"/>
              <w:rPr>
                <w:rFonts w:ascii="Times New Roman" w:hAnsi="Times New Roman" w:cs="Times New Roman"/>
                <w:sz w:val="20"/>
                <w:szCs w:val="20"/>
              </w:rPr>
            </w:pPr>
            <w:r w:rsidRPr="000718A5">
              <w:rPr>
                <w:rFonts w:ascii="Times New Roman" w:hAnsi="Times New Roman" w:cs="Times New Roman"/>
                <w:sz w:val="20"/>
                <w:szCs w:val="20"/>
              </w:rPr>
              <w:t>5. Ребенок знает истории русского народного костюма, головных уборов.</w:t>
            </w:r>
          </w:p>
          <w:p w:rsidR="0005013D" w:rsidRPr="000718A5" w:rsidRDefault="0005013D" w:rsidP="005E6D7E">
            <w:pPr>
              <w:pStyle w:val="13"/>
              <w:ind w:left="34" w:firstLine="283"/>
              <w:rPr>
                <w:rFonts w:ascii="Times New Roman" w:hAnsi="Times New Roman" w:cs="Times New Roman"/>
                <w:sz w:val="20"/>
                <w:szCs w:val="20"/>
              </w:rPr>
            </w:pPr>
            <w:r w:rsidRPr="000718A5">
              <w:rPr>
                <w:rFonts w:ascii="Times New Roman" w:hAnsi="Times New Roman" w:cs="Times New Roman"/>
                <w:sz w:val="20"/>
                <w:szCs w:val="20"/>
              </w:rPr>
              <w:t>6. У ребенка сф</w:t>
            </w:r>
            <w:r>
              <w:rPr>
                <w:rFonts w:ascii="Times New Roman" w:hAnsi="Times New Roman" w:cs="Times New Roman"/>
                <w:sz w:val="20"/>
                <w:szCs w:val="20"/>
              </w:rPr>
              <w:t xml:space="preserve">ормировано умение использовать </w:t>
            </w:r>
            <w:r w:rsidRPr="000718A5">
              <w:rPr>
                <w:rFonts w:ascii="Times New Roman" w:hAnsi="Times New Roman" w:cs="Times New Roman"/>
                <w:sz w:val="20"/>
                <w:szCs w:val="20"/>
              </w:rPr>
              <w:t>атрибуты  русской народной культуры в самостоятельной деятельности.</w:t>
            </w:r>
          </w:p>
          <w:p w:rsidR="0005013D" w:rsidRPr="000718A5" w:rsidRDefault="0005013D" w:rsidP="005E6D7E">
            <w:pPr>
              <w:pStyle w:val="13"/>
              <w:ind w:left="34" w:firstLine="283"/>
              <w:rPr>
                <w:rFonts w:ascii="Times New Roman" w:hAnsi="Times New Roman" w:cs="Times New Roman"/>
                <w:b/>
                <w:sz w:val="20"/>
                <w:szCs w:val="20"/>
                <w:lang w:eastAsia="en-US"/>
              </w:rPr>
            </w:pPr>
            <w:r w:rsidRPr="000718A5">
              <w:rPr>
                <w:rFonts w:ascii="Times New Roman" w:hAnsi="Times New Roman" w:cs="Times New Roman"/>
                <w:sz w:val="20"/>
                <w:szCs w:val="20"/>
              </w:rPr>
              <w:t>7. У ребенка сформировано бережное отношение к предметам быта, произведениям народного творчества.</w:t>
            </w:r>
          </w:p>
        </w:tc>
      </w:tr>
      <w:tr w:rsidR="0005013D" w:rsidTr="002E22F5">
        <w:tc>
          <w:tcPr>
            <w:tcW w:w="3652" w:type="dxa"/>
            <w:tcBorders>
              <w:top w:val="single" w:sz="4" w:space="0" w:color="000000"/>
              <w:left w:val="single" w:sz="4" w:space="0" w:color="000000"/>
              <w:bottom w:val="single" w:sz="4" w:space="0" w:color="000000"/>
              <w:right w:val="nil"/>
            </w:tcBorders>
          </w:tcPr>
          <w:p w:rsidR="0005013D" w:rsidRPr="000718A5" w:rsidRDefault="0005013D" w:rsidP="005E6D7E">
            <w:pPr>
              <w:ind w:firstLine="0"/>
              <w:rPr>
                <w:rFonts w:eastAsia="Times New Roman"/>
                <w:bCs/>
                <w:sz w:val="20"/>
                <w:szCs w:val="20"/>
                <w:lang w:eastAsia="en-US"/>
              </w:rPr>
            </w:pPr>
            <w:r w:rsidRPr="000718A5">
              <w:rPr>
                <w:b/>
                <w:sz w:val="20"/>
                <w:szCs w:val="20"/>
                <w:lang w:eastAsia="en-US"/>
              </w:rPr>
              <w:t xml:space="preserve">Парциальная программа </w:t>
            </w:r>
            <w:r w:rsidRPr="000718A5">
              <w:rPr>
                <w:b/>
                <w:bCs/>
                <w:sz w:val="20"/>
                <w:szCs w:val="20"/>
                <w:lang w:eastAsia="en-US"/>
              </w:rPr>
              <w:t xml:space="preserve">«Основы безопасности детей дошкольного возраста» </w:t>
            </w:r>
          </w:p>
          <w:p w:rsidR="0005013D" w:rsidRPr="000718A5" w:rsidRDefault="0005013D" w:rsidP="005E6D7E">
            <w:pPr>
              <w:ind w:firstLine="0"/>
              <w:rPr>
                <w:bCs/>
                <w:sz w:val="20"/>
                <w:szCs w:val="20"/>
                <w:lang w:eastAsia="en-US"/>
              </w:rPr>
            </w:pPr>
            <w:r>
              <w:rPr>
                <w:bCs/>
                <w:sz w:val="20"/>
                <w:szCs w:val="20"/>
                <w:lang w:eastAsia="en-US"/>
              </w:rPr>
              <w:lastRenderedPageBreak/>
              <w:t xml:space="preserve">Н.Н. Авдеева, О.Л. Князева, </w:t>
            </w:r>
            <w:r w:rsidRPr="000718A5">
              <w:rPr>
                <w:bCs/>
                <w:sz w:val="20"/>
                <w:szCs w:val="20"/>
                <w:lang w:eastAsia="en-US"/>
              </w:rPr>
              <w:t>Р.Б. Стеркина</w:t>
            </w:r>
          </w:p>
          <w:p w:rsidR="0005013D" w:rsidRPr="000718A5" w:rsidRDefault="0005013D" w:rsidP="005E6D7E">
            <w:pPr>
              <w:rPr>
                <w:b/>
                <w:bCs/>
                <w:sz w:val="20"/>
                <w:szCs w:val="20"/>
                <w:shd w:val="clear" w:color="auto" w:fill="FFFF00"/>
                <w:lang w:eastAsia="en-US"/>
              </w:rPr>
            </w:pPr>
          </w:p>
          <w:p w:rsidR="0005013D" w:rsidRPr="000718A5" w:rsidRDefault="0005013D" w:rsidP="005E6D7E">
            <w:pPr>
              <w:rPr>
                <w:rFonts w:eastAsia="Times New Roman"/>
                <w:b/>
                <w:sz w:val="20"/>
                <w:szCs w:val="20"/>
              </w:rPr>
            </w:pPr>
          </w:p>
        </w:tc>
        <w:tc>
          <w:tcPr>
            <w:tcW w:w="5769" w:type="dxa"/>
            <w:tcBorders>
              <w:top w:val="single" w:sz="4" w:space="0" w:color="000000"/>
              <w:left w:val="single" w:sz="4" w:space="0" w:color="000000"/>
              <w:bottom w:val="single" w:sz="4" w:space="0" w:color="000000"/>
              <w:right w:val="single" w:sz="4" w:space="0" w:color="000000"/>
            </w:tcBorders>
            <w:hideMark/>
          </w:tcPr>
          <w:p w:rsidR="0005013D" w:rsidRPr="000718A5" w:rsidRDefault="0005013D" w:rsidP="0005013D">
            <w:pPr>
              <w:pStyle w:val="aff7"/>
              <w:numPr>
                <w:ilvl w:val="0"/>
                <w:numId w:val="29"/>
              </w:numPr>
              <w:suppressAutoHyphens/>
              <w:rPr>
                <w:rFonts w:eastAsia="Times New Roman" w:cs="Times New Roman"/>
                <w:sz w:val="20"/>
                <w:szCs w:val="20"/>
              </w:rPr>
            </w:pPr>
            <w:r w:rsidRPr="000718A5">
              <w:rPr>
                <w:rFonts w:cs="Times New Roman"/>
                <w:sz w:val="20"/>
                <w:szCs w:val="20"/>
              </w:rPr>
              <w:lastRenderedPageBreak/>
              <w:t>У ребенка сформированы правила поведения в опасных ситуациях дома.</w:t>
            </w:r>
          </w:p>
          <w:p w:rsidR="0005013D" w:rsidRPr="000718A5" w:rsidRDefault="0005013D" w:rsidP="0005013D">
            <w:pPr>
              <w:pStyle w:val="aff7"/>
              <w:numPr>
                <w:ilvl w:val="0"/>
                <w:numId w:val="29"/>
              </w:numPr>
              <w:suppressAutoHyphens/>
              <w:ind w:left="34" w:firstLine="283"/>
              <w:rPr>
                <w:rFonts w:cs="Times New Roman"/>
                <w:sz w:val="20"/>
                <w:szCs w:val="20"/>
              </w:rPr>
            </w:pPr>
            <w:r w:rsidRPr="000718A5">
              <w:rPr>
                <w:rFonts w:cs="Times New Roman"/>
                <w:sz w:val="20"/>
                <w:szCs w:val="20"/>
              </w:rPr>
              <w:lastRenderedPageBreak/>
              <w:t>У ребенка сформированы правила поведения в опасных ситуациях на улице.</w:t>
            </w:r>
          </w:p>
          <w:p w:rsidR="0005013D" w:rsidRPr="000718A5" w:rsidRDefault="0005013D" w:rsidP="0005013D">
            <w:pPr>
              <w:pStyle w:val="aff7"/>
              <w:numPr>
                <w:ilvl w:val="0"/>
                <w:numId w:val="29"/>
              </w:numPr>
              <w:suppressAutoHyphens/>
              <w:ind w:left="34" w:firstLine="283"/>
              <w:rPr>
                <w:rFonts w:cs="Times New Roman"/>
                <w:sz w:val="20"/>
                <w:szCs w:val="20"/>
              </w:rPr>
            </w:pPr>
            <w:r w:rsidRPr="000718A5">
              <w:rPr>
                <w:rFonts w:cs="Times New Roman"/>
                <w:sz w:val="20"/>
                <w:szCs w:val="20"/>
              </w:rPr>
              <w:t>У ребенка сформированы правила поведения в опасных ситуациях в городском транс порте</w:t>
            </w:r>
            <w:r w:rsidRPr="000718A5">
              <w:rPr>
                <w:rFonts w:cs="Times New Roman"/>
                <w:bCs/>
                <w:sz w:val="20"/>
                <w:szCs w:val="20"/>
              </w:rPr>
              <w:t>.</w:t>
            </w:r>
          </w:p>
          <w:p w:rsidR="0005013D" w:rsidRPr="000718A5" w:rsidRDefault="0005013D" w:rsidP="0005013D">
            <w:pPr>
              <w:pStyle w:val="aff7"/>
              <w:numPr>
                <w:ilvl w:val="0"/>
                <w:numId w:val="29"/>
              </w:numPr>
              <w:suppressAutoHyphens/>
              <w:ind w:left="34" w:firstLine="283"/>
              <w:rPr>
                <w:rFonts w:cs="Times New Roman"/>
                <w:sz w:val="20"/>
                <w:szCs w:val="20"/>
              </w:rPr>
            </w:pPr>
            <w:r w:rsidRPr="000718A5">
              <w:rPr>
                <w:rFonts w:cs="Times New Roman"/>
                <w:sz w:val="20"/>
                <w:szCs w:val="20"/>
              </w:rPr>
              <w:t>У ребенка сформированы правила поведения в опасных ситуациях при общении с незнакомыми людьми.</w:t>
            </w:r>
          </w:p>
          <w:p w:rsidR="0005013D" w:rsidRPr="000718A5" w:rsidRDefault="0005013D" w:rsidP="0005013D">
            <w:pPr>
              <w:pStyle w:val="aff7"/>
              <w:numPr>
                <w:ilvl w:val="0"/>
                <w:numId w:val="29"/>
              </w:numPr>
              <w:suppressAutoHyphens/>
              <w:ind w:left="34" w:firstLine="283"/>
              <w:rPr>
                <w:rFonts w:cs="Times New Roman"/>
                <w:sz w:val="20"/>
                <w:szCs w:val="20"/>
              </w:rPr>
            </w:pPr>
            <w:r w:rsidRPr="000718A5">
              <w:rPr>
                <w:rFonts w:cs="Times New Roman"/>
                <w:sz w:val="20"/>
                <w:szCs w:val="20"/>
              </w:rPr>
              <w:t>У ребен</w:t>
            </w:r>
            <w:r>
              <w:rPr>
                <w:rFonts w:cs="Times New Roman"/>
                <w:sz w:val="20"/>
                <w:szCs w:val="20"/>
              </w:rPr>
              <w:t xml:space="preserve">ка имеются </w:t>
            </w:r>
            <w:r w:rsidRPr="000718A5">
              <w:rPr>
                <w:rFonts w:cs="Times New Roman"/>
                <w:sz w:val="20"/>
                <w:szCs w:val="20"/>
              </w:rPr>
              <w:t>навыки разумного поведения при взаимодействии с пожароопасными и другими предметами.</w:t>
            </w:r>
          </w:p>
          <w:p w:rsidR="0005013D" w:rsidRPr="000718A5" w:rsidRDefault="0005013D" w:rsidP="0005013D">
            <w:pPr>
              <w:pStyle w:val="aff7"/>
              <w:numPr>
                <w:ilvl w:val="0"/>
                <w:numId w:val="29"/>
              </w:numPr>
              <w:suppressAutoHyphens/>
              <w:ind w:left="34" w:firstLine="283"/>
              <w:rPr>
                <w:rFonts w:cs="Times New Roman"/>
                <w:bCs/>
                <w:sz w:val="20"/>
                <w:szCs w:val="20"/>
              </w:rPr>
            </w:pPr>
            <w:r>
              <w:rPr>
                <w:rFonts w:cs="Times New Roman"/>
                <w:sz w:val="20"/>
                <w:szCs w:val="20"/>
              </w:rPr>
              <w:t xml:space="preserve">У ребенка имеются </w:t>
            </w:r>
            <w:r w:rsidRPr="000718A5">
              <w:rPr>
                <w:rFonts w:cs="Times New Roman"/>
                <w:sz w:val="20"/>
                <w:szCs w:val="20"/>
              </w:rPr>
              <w:t>навыки разумного поведения при взаимодействии животными и ядовитыми растениями.</w:t>
            </w:r>
          </w:p>
          <w:p w:rsidR="0005013D" w:rsidRPr="000718A5" w:rsidRDefault="0005013D" w:rsidP="0005013D">
            <w:pPr>
              <w:pStyle w:val="aff7"/>
              <w:numPr>
                <w:ilvl w:val="0"/>
                <w:numId w:val="29"/>
              </w:numPr>
              <w:suppressAutoHyphens/>
              <w:ind w:left="34" w:firstLine="283"/>
              <w:rPr>
                <w:rFonts w:eastAsia="Times New Roman" w:cs="Times New Roman"/>
                <w:b/>
                <w:color w:val="000000"/>
                <w:sz w:val="20"/>
                <w:szCs w:val="20"/>
                <w:lang w:bidi="ru-RU"/>
              </w:rPr>
            </w:pPr>
            <w:r w:rsidRPr="000718A5">
              <w:rPr>
                <w:rFonts w:cs="Times New Roman"/>
                <w:bCs/>
                <w:sz w:val="20"/>
                <w:szCs w:val="20"/>
              </w:rPr>
              <w:t>У ребенка сформированы основы экологической культуры, ценности здорового образа жизни.</w:t>
            </w:r>
          </w:p>
        </w:tc>
      </w:tr>
      <w:tr w:rsidR="0005013D" w:rsidTr="002E22F5">
        <w:tc>
          <w:tcPr>
            <w:tcW w:w="3652" w:type="dxa"/>
            <w:tcBorders>
              <w:top w:val="single" w:sz="4" w:space="0" w:color="000000"/>
              <w:left w:val="single" w:sz="4" w:space="0" w:color="000000"/>
              <w:bottom w:val="single" w:sz="4" w:space="0" w:color="000000"/>
              <w:right w:val="nil"/>
            </w:tcBorders>
            <w:hideMark/>
          </w:tcPr>
          <w:p w:rsidR="0005013D" w:rsidRPr="000718A5" w:rsidRDefault="0005013D" w:rsidP="005E6D7E">
            <w:pPr>
              <w:ind w:firstLine="0"/>
              <w:rPr>
                <w:rFonts w:eastAsia="Times New Roman"/>
                <w:sz w:val="20"/>
                <w:szCs w:val="20"/>
              </w:rPr>
            </w:pPr>
            <w:r w:rsidRPr="000718A5">
              <w:rPr>
                <w:b/>
                <w:color w:val="000000"/>
                <w:sz w:val="20"/>
                <w:szCs w:val="20"/>
                <w:lang w:bidi="ru-RU"/>
              </w:rPr>
              <w:lastRenderedPageBreak/>
              <w:t xml:space="preserve">Парциальная программа и технология «Играйте на здоровье» </w:t>
            </w:r>
            <w:r w:rsidRPr="000718A5">
              <w:rPr>
                <w:color w:val="000000"/>
                <w:sz w:val="20"/>
                <w:szCs w:val="20"/>
                <w:lang w:bidi="ru-RU"/>
              </w:rPr>
              <w:t>под редакцией Л.Н.Волошиной, Т.В.Куриловой</w:t>
            </w:r>
          </w:p>
        </w:tc>
        <w:tc>
          <w:tcPr>
            <w:tcW w:w="5769" w:type="dxa"/>
            <w:tcBorders>
              <w:top w:val="single" w:sz="4" w:space="0" w:color="000000"/>
              <w:left w:val="single" w:sz="4" w:space="0" w:color="000000"/>
              <w:bottom w:val="single" w:sz="4" w:space="0" w:color="000000"/>
              <w:right w:val="single" w:sz="4" w:space="0" w:color="000000"/>
            </w:tcBorders>
            <w:hideMark/>
          </w:tcPr>
          <w:p w:rsidR="0005013D" w:rsidRPr="000718A5" w:rsidRDefault="0005013D" w:rsidP="005E6D7E">
            <w:pPr>
              <w:ind w:firstLine="176"/>
              <w:rPr>
                <w:rFonts w:eastAsia="Times New Roman"/>
                <w:sz w:val="20"/>
                <w:szCs w:val="20"/>
              </w:rPr>
            </w:pPr>
            <w:r w:rsidRPr="000718A5">
              <w:rPr>
                <w:sz w:val="20"/>
                <w:szCs w:val="20"/>
              </w:rPr>
              <w:t>1. У ребенка сформирован устойчивый интерес к подвижным играм и играм с элементами спорта, игровым упражнениям, желание использовать их в самостоятельной двигательной деятельности.</w:t>
            </w:r>
          </w:p>
          <w:p w:rsidR="0005013D" w:rsidRPr="000718A5" w:rsidRDefault="0005013D" w:rsidP="005E6D7E">
            <w:pPr>
              <w:ind w:firstLine="176"/>
              <w:rPr>
                <w:sz w:val="20"/>
                <w:szCs w:val="20"/>
              </w:rPr>
            </w:pPr>
            <w:r w:rsidRPr="000718A5">
              <w:rPr>
                <w:sz w:val="20"/>
                <w:szCs w:val="20"/>
              </w:rPr>
              <w:t>2. Двигательный опыт ребенка обогащен новыми двигательными действиями; развита правильная техника выполнения элементов игр.</w:t>
            </w:r>
          </w:p>
          <w:p w:rsidR="0005013D" w:rsidRPr="000718A5" w:rsidRDefault="0005013D" w:rsidP="005E6D7E">
            <w:pPr>
              <w:ind w:firstLine="176"/>
              <w:rPr>
                <w:sz w:val="20"/>
                <w:szCs w:val="20"/>
              </w:rPr>
            </w:pPr>
            <w:r w:rsidRPr="000718A5">
              <w:rPr>
                <w:sz w:val="20"/>
                <w:szCs w:val="20"/>
              </w:rPr>
              <w:t>3. У ребенка развиты двигательные способности.</w:t>
            </w:r>
          </w:p>
          <w:p w:rsidR="0005013D" w:rsidRPr="000718A5" w:rsidRDefault="0005013D" w:rsidP="005E6D7E">
            <w:pPr>
              <w:ind w:firstLine="176"/>
              <w:rPr>
                <w:rFonts w:eastAsia="Times New Roman"/>
                <w:b/>
                <w:sz w:val="20"/>
                <w:szCs w:val="20"/>
              </w:rPr>
            </w:pPr>
            <w:r w:rsidRPr="000718A5">
              <w:rPr>
                <w:sz w:val="20"/>
                <w:szCs w:val="20"/>
              </w:rPr>
              <w:t>4. У ребенка развиты положительные морально-волевые качества: целеустремленность, желание достичь положительного результата, доброжелательное отношение друг к другу.</w:t>
            </w:r>
          </w:p>
        </w:tc>
      </w:tr>
      <w:tr w:rsidR="0005013D" w:rsidTr="002E22F5">
        <w:tc>
          <w:tcPr>
            <w:tcW w:w="3652" w:type="dxa"/>
            <w:tcBorders>
              <w:top w:val="single" w:sz="4" w:space="0" w:color="000000"/>
              <w:left w:val="single" w:sz="4" w:space="0" w:color="000000"/>
              <w:bottom w:val="single" w:sz="4" w:space="0" w:color="000000"/>
              <w:right w:val="nil"/>
            </w:tcBorders>
            <w:hideMark/>
          </w:tcPr>
          <w:p w:rsidR="0005013D" w:rsidRPr="000718A5" w:rsidRDefault="0005013D" w:rsidP="005E6D7E">
            <w:pPr>
              <w:ind w:firstLine="0"/>
              <w:jc w:val="left"/>
              <w:rPr>
                <w:rFonts w:cs="Times New Roman"/>
                <w:b/>
                <w:color w:val="000000"/>
                <w:sz w:val="20"/>
                <w:szCs w:val="20"/>
                <w:shd w:val="clear" w:color="auto" w:fill="FFFFFF"/>
              </w:rPr>
            </w:pPr>
            <w:r w:rsidRPr="000718A5">
              <w:rPr>
                <w:rFonts w:cs="Times New Roman"/>
                <w:b/>
                <w:color w:val="000000"/>
                <w:sz w:val="20"/>
                <w:szCs w:val="20"/>
                <w:shd w:val="clear" w:color="auto" w:fill="FFFFFF"/>
              </w:rPr>
              <w:t>Парциальная программа «Программа обучения плаванию в детском саду»</w:t>
            </w:r>
            <w:r w:rsidRPr="000718A5">
              <w:rPr>
                <w:rFonts w:cs="Times New Roman"/>
                <w:color w:val="000000"/>
                <w:sz w:val="20"/>
                <w:szCs w:val="20"/>
                <w:shd w:val="clear" w:color="auto" w:fill="FFFFFF"/>
              </w:rPr>
              <w:t xml:space="preserve"> под редакцией </w:t>
            </w:r>
            <w:r w:rsidRPr="000718A5">
              <w:rPr>
                <w:rFonts w:cs="Times New Roman"/>
                <w:i/>
                <w:color w:val="000000"/>
                <w:sz w:val="20"/>
                <w:szCs w:val="20"/>
                <w:shd w:val="clear" w:color="auto" w:fill="FFFFFF"/>
              </w:rPr>
              <w:t xml:space="preserve"> </w:t>
            </w:r>
            <w:r w:rsidRPr="00DB38BD">
              <w:rPr>
                <w:rFonts w:cs="Times New Roman"/>
                <w:color w:val="000000"/>
                <w:sz w:val="20"/>
                <w:szCs w:val="20"/>
                <w:shd w:val="clear" w:color="auto" w:fill="FFFFFF"/>
              </w:rPr>
              <w:t>Вороновой Е.К.</w:t>
            </w:r>
            <w:r w:rsidRPr="000718A5">
              <w:rPr>
                <w:rFonts w:cs="Times New Roman"/>
                <w:color w:val="000000"/>
                <w:sz w:val="20"/>
                <w:szCs w:val="20"/>
                <w:shd w:val="clear" w:color="auto" w:fill="FFFFFF"/>
              </w:rPr>
              <w:t xml:space="preserve"> </w:t>
            </w:r>
          </w:p>
          <w:p w:rsidR="0005013D" w:rsidRPr="000718A5" w:rsidRDefault="0005013D" w:rsidP="005E6D7E">
            <w:pPr>
              <w:ind w:firstLine="0"/>
              <w:rPr>
                <w:b/>
                <w:color w:val="000000"/>
                <w:sz w:val="20"/>
                <w:szCs w:val="20"/>
                <w:lang w:bidi="ru-RU"/>
              </w:rPr>
            </w:pPr>
          </w:p>
        </w:tc>
        <w:tc>
          <w:tcPr>
            <w:tcW w:w="5769" w:type="dxa"/>
            <w:tcBorders>
              <w:top w:val="single" w:sz="4" w:space="0" w:color="000000"/>
              <w:left w:val="single" w:sz="4" w:space="0" w:color="000000"/>
              <w:bottom w:val="single" w:sz="4" w:space="0" w:color="000000"/>
              <w:right w:val="single" w:sz="4" w:space="0" w:color="000000"/>
            </w:tcBorders>
            <w:hideMark/>
          </w:tcPr>
          <w:p w:rsidR="0005013D" w:rsidRPr="000718A5" w:rsidRDefault="0005013D" w:rsidP="005E6D7E">
            <w:pPr>
              <w:shd w:val="clear" w:color="auto" w:fill="FFFFFF"/>
              <w:ind w:firstLine="246"/>
              <w:contextualSpacing w:val="0"/>
              <w:rPr>
                <w:rFonts w:eastAsia="Times New Roman" w:cs="Times New Roman"/>
                <w:color w:val="000000"/>
                <w:sz w:val="20"/>
                <w:szCs w:val="20"/>
                <w:lang w:bidi="ar-SA"/>
              </w:rPr>
            </w:pPr>
            <w:r w:rsidRPr="000718A5">
              <w:rPr>
                <w:rFonts w:eastAsia="Times New Roman" w:cs="Times New Roman"/>
                <w:color w:val="000000"/>
                <w:sz w:val="20"/>
                <w:szCs w:val="20"/>
                <w:lang w:bidi="ar-SA"/>
              </w:rPr>
              <w:t>1. Улучшение состояния физи</w:t>
            </w:r>
            <w:r w:rsidR="002E22F5">
              <w:rPr>
                <w:rFonts w:eastAsia="Times New Roman" w:cs="Times New Roman"/>
                <w:color w:val="000000"/>
                <w:sz w:val="20"/>
                <w:szCs w:val="20"/>
                <w:lang w:bidi="ar-SA"/>
              </w:rPr>
              <w:t>ческого и психического здоровья ребенка.</w:t>
            </w:r>
          </w:p>
          <w:p w:rsidR="0005013D" w:rsidRPr="000718A5" w:rsidRDefault="0005013D" w:rsidP="005E6D7E">
            <w:pPr>
              <w:shd w:val="clear" w:color="auto" w:fill="FFFFFF"/>
              <w:ind w:firstLine="246"/>
              <w:contextualSpacing w:val="0"/>
              <w:rPr>
                <w:rFonts w:eastAsia="Times New Roman" w:cs="Times New Roman"/>
                <w:color w:val="000000"/>
                <w:sz w:val="20"/>
                <w:szCs w:val="20"/>
                <w:lang w:bidi="ar-SA"/>
              </w:rPr>
            </w:pPr>
            <w:r w:rsidRPr="000718A5">
              <w:rPr>
                <w:rFonts w:eastAsia="Times New Roman" w:cs="Times New Roman"/>
                <w:color w:val="000000"/>
                <w:sz w:val="20"/>
                <w:szCs w:val="20"/>
                <w:lang w:bidi="ar-SA"/>
              </w:rPr>
              <w:t>2. Формирование теоретических и практических основ освоения водного пространства.</w:t>
            </w:r>
          </w:p>
          <w:p w:rsidR="0005013D" w:rsidRPr="000718A5" w:rsidRDefault="0005013D" w:rsidP="005E6D7E">
            <w:pPr>
              <w:shd w:val="clear" w:color="auto" w:fill="FFFFFF"/>
              <w:ind w:firstLine="246"/>
              <w:contextualSpacing w:val="0"/>
              <w:rPr>
                <w:rFonts w:eastAsia="Times New Roman" w:cs="Times New Roman"/>
                <w:color w:val="000000"/>
                <w:sz w:val="20"/>
                <w:szCs w:val="20"/>
                <w:lang w:bidi="ar-SA"/>
              </w:rPr>
            </w:pPr>
            <w:r w:rsidRPr="000718A5">
              <w:rPr>
                <w:rFonts w:eastAsia="Times New Roman" w:cs="Times New Roman"/>
                <w:color w:val="000000"/>
                <w:sz w:val="20"/>
                <w:szCs w:val="20"/>
                <w:lang w:bidi="ar-SA"/>
              </w:rPr>
              <w:t>3.  Овладение техническим</w:t>
            </w:r>
            <w:r w:rsidR="002E22F5">
              <w:rPr>
                <w:rFonts w:eastAsia="Times New Roman" w:cs="Times New Roman"/>
                <w:color w:val="000000"/>
                <w:sz w:val="20"/>
                <w:szCs w:val="20"/>
                <w:lang w:bidi="ar-SA"/>
              </w:rPr>
              <w:t>и</w:t>
            </w:r>
            <w:r w:rsidRPr="000718A5">
              <w:rPr>
                <w:rFonts w:eastAsia="Times New Roman" w:cs="Times New Roman"/>
                <w:color w:val="000000"/>
                <w:sz w:val="20"/>
                <w:szCs w:val="20"/>
                <w:lang w:bidi="ar-SA"/>
              </w:rPr>
              <w:t xml:space="preserve"> приёмам</w:t>
            </w:r>
            <w:r w:rsidR="002E22F5">
              <w:rPr>
                <w:rFonts w:eastAsia="Times New Roman" w:cs="Times New Roman"/>
                <w:color w:val="000000"/>
                <w:sz w:val="20"/>
                <w:szCs w:val="20"/>
                <w:lang w:bidi="ar-SA"/>
              </w:rPr>
              <w:t>и</w:t>
            </w:r>
            <w:r w:rsidRPr="000718A5">
              <w:rPr>
                <w:rFonts w:eastAsia="Times New Roman" w:cs="Times New Roman"/>
                <w:color w:val="000000"/>
                <w:sz w:val="20"/>
                <w:szCs w:val="20"/>
                <w:lang w:bidi="ar-SA"/>
              </w:rPr>
              <w:t xml:space="preserve"> плавания.</w:t>
            </w:r>
          </w:p>
          <w:p w:rsidR="0005013D" w:rsidRPr="000718A5" w:rsidRDefault="0005013D" w:rsidP="005E6D7E">
            <w:pPr>
              <w:shd w:val="clear" w:color="auto" w:fill="FFFFFF"/>
              <w:ind w:firstLine="246"/>
              <w:contextualSpacing w:val="0"/>
              <w:rPr>
                <w:rFonts w:eastAsia="Times New Roman" w:cs="Times New Roman"/>
                <w:color w:val="000000"/>
                <w:sz w:val="20"/>
                <w:szCs w:val="20"/>
                <w:lang w:bidi="ar-SA"/>
              </w:rPr>
            </w:pPr>
            <w:r w:rsidRPr="000718A5">
              <w:rPr>
                <w:rFonts w:eastAsia="Times New Roman" w:cs="Times New Roman"/>
                <w:color w:val="000000"/>
                <w:sz w:val="20"/>
                <w:szCs w:val="20"/>
                <w:lang w:bidi="ar-SA"/>
              </w:rPr>
              <w:t>4. Развитие двигательных навыков и совершенствование физических качеств (ловкость, быстрота, выносливость, сила)</w:t>
            </w:r>
          </w:p>
          <w:p w:rsidR="0005013D" w:rsidRPr="000718A5" w:rsidRDefault="0005013D" w:rsidP="005E6D7E">
            <w:pPr>
              <w:shd w:val="clear" w:color="auto" w:fill="FFFFFF"/>
              <w:ind w:firstLine="246"/>
              <w:contextualSpacing w:val="0"/>
              <w:jc w:val="left"/>
              <w:rPr>
                <w:rFonts w:eastAsia="Times New Roman" w:cs="Times New Roman"/>
                <w:color w:val="000000"/>
                <w:sz w:val="20"/>
                <w:szCs w:val="20"/>
                <w:lang w:bidi="ar-SA"/>
              </w:rPr>
            </w:pPr>
            <w:r w:rsidRPr="000718A5">
              <w:rPr>
                <w:rFonts w:eastAsia="Times New Roman" w:cs="Times New Roman"/>
                <w:color w:val="000000"/>
                <w:sz w:val="20"/>
                <w:szCs w:val="20"/>
                <w:lang w:bidi="ar-SA"/>
              </w:rPr>
              <w:t>5.  Овладение правилами безопасного поведения на воде.</w:t>
            </w:r>
          </w:p>
          <w:p w:rsidR="0005013D" w:rsidRPr="000718A5" w:rsidRDefault="0005013D" w:rsidP="005E6D7E">
            <w:pPr>
              <w:shd w:val="clear" w:color="auto" w:fill="FFFFFF"/>
              <w:ind w:firstLine="246"/>
              <w:contextualSpacing w:val="0"/>
              <w:jc w:val="left"/>
              <w:rPr>
                <w:rFonts w:eastAsia="Times New Roman" w:cs="Times New Roman"/>
                <w:color w:val="000000"/>
                <w:sz w:val="20"/>
                <w:szCs w:val="20"/>
                <w:lang w:bidi="ar-SA"/>
              </w:rPr>
            </w:pPr>
            <w:r w:rsidRPr="000718A5">
              <w:rPr>
                <w:rFonts w:eastAsia="Times New Roman" w:cs="Times New Roman"/>
                <w:color w:val="000000"/>
                <w:sz w:val="20"/>
                <w:szCs w:val="20"/>
                <w:lang w:bidi="ar-SA"/>
              </w:rPr>
              <w:t>6. Улучшение эмоционального состояния.</w:t>
            </w:r>
          </w:p>
          <w:p w:rsidR="0005013D" w:rsidRPr="000718A5" w:rsidRDefault="0005013D" w:rsidP="00D11708">
            <w:pPr>
              <w:shd w:val="clear" w:color="auto" w:fill="FFFFFF"/>
              <w:ind w:firstLine="246"/>
              <w:contextualSpacing w:val="0"/>
              <w:jc w:val="left"/>
              <w:rPr>
                <w:rFonts w:eastAsia="Times New Roman" w:cs="Times New Roman"/>
                <w:color w:val="000000"/>
                <w:sz w:val="20"/>
                <w:szCs w:val="20"/>
                <w:lang w:bidi="ar-SA"/>
              </w:rPr>
            </w:pPr>
            <w:r w:rsidRPr="000718A5">
              <w:rPr>
                <w:rFonts w:eastAsia="Times New Roman" w:cs="Times New Roman"/>
                <w:color w:val="000000"/>
                <w:sz w:val="20"/>
                <w:szCs w:val="20"/>
                <w:lang w:bidi="ar-SA"/>
              </w:rPr>
              <w:t>7.  Воспитание</w:t>
            </w:r>
            <w:r w:rsidR="00D11708">
              <w:rPr>
                <w:rFonts w:eastAsia="Times New Roman" w:cs="Times New Roman"/>
                <w:color w:val="000000"/>
                <w:sz w:val="20"/>
                <w:szCs w:val="20"/>
                <w:lang w:bidi="ar-SA"/>
              </w:rPr>
              <w:t xml:space="preserve"> воли, сознательной дисциплине, </w:t>
            </w:r>
            <w:r w:rsidRPr="000718A5">
              <w:rPr>
                <w:rFonts w:eastAsia="Times New Roman" w:cs="Times New Roman"/>
                <w:color w:val="000000"/>
                <w:sz w:val="20"/>
                <w:szCs w:val="20"/>
                <w:lang w:bidi="ar-SA"/>
              </w:rPr>
              <w:t>организованности.</w:t>
            </w:r>
          </w:p>
          <w:p w:rsidR="0005013D" w:rsidRPr="000718A5" w:rsidRDefault="0005013D" w:rsidP="005E6D7E">
            <w:pPr>
              <w:shd w:val="clear" w:color="auto" w:fill="FFFFFF"/>
              <w:ind w:firstLine="246"/>
              <w:contextualSpacing w:val="0"/>
              <w:jc w:val="left"/>
              <w:rPr>
                <w:rFonts w:eastAsia="Times New Roman" w:cs="Times New Roman"/>
                <w:color w:val="000000"/>
                <w:sz w:val="20"/>
                <w:szCs w:val="20"/>
                <w:lang w:bidi="ar-SA"/>
              </w:rPr>
            </w:pPr>
            <w:r w:rsidRPr="000718A5">
              <w:rPr>
                <w:rFonts w:eastAsia="Times New Roman" w:cs="Times New Roman"/>
                <w:color w:val="000000"/>
                <w:sz w:val="20"/>
                <w:szCs w:val="20"/>
                <w:lang w:bidi="ar-SA"/>
              </w:rPr>
              <w:t>8.  Привитие гигиенических навыков;</w:t>
            </w:r>
          </w:p>
          <w:p w:rsidR="0005013D" w:rsidRPr="000718A5" w:rsidRDefault="0005013D" w:rsidP="005E6D7E">
            <w:pPr>
              <w:shd w:val="clear" w:color="auto" w:fill="FFFFFF"/>
              <w:ind w:firstLine="246"/>
              <w:contextualSpacing w:val="0"/>
              <w:jc w:val="left"/>
              <w:rPr>
                <w:rFonts w:ascii="YS Text" w:eastAsia="Times New Roman" w:hAnsi="YS Text" w:cs="Times New Roman"/>
                <w:color w:val="000000"/>
                <w:sz w:val="20"/>
                <w:szCs w:val="20"/>
                <w:lang w:bidi="ar-SA"/>
              </w:rPr>
            </w:pPr>
            <w:r w:rsidRPr="000718A5">
              <w:rPr>
                <w:rFonts w:eastAsia="Times New Roman" w:cs="Times New Roman"/>
                <w:color w:val="000000"/>
                <w:sz w:val="20"/>
                <w:szCs w:val="20"/>
                <w:lang w:bidi="ar-SA"/>
              </w:rPr>
              <w:t>9.  Выработка привычек здорового образа жизни</w:t>
            </w:r>
            <w:r w:rsidRPr="000718A5">
              <w:rPr>
                <w:rFonts w:ascii="YS Text" w:eastAsia="Times New Roman" w:hAnsi="YS Text" w:cs="Times New Roman"/>
                <w:color w:val="000000"/>
                <w:sz w:val="20"/>
                <w:szCs w:val="20"/>
                <w:lang w:bidi="ar-SA"/>
              </w:rPr>
              <w:t>.</w:t>
            </w:r>
          </w:p>
        </w:tc>
      </w:tr>
    </w:tbl>
    <w:p w:rsidR="006D1A60" w:rsidRDefault="006D1A60" w:rsidP="00D76B9D">
      <w:pPr>
        <w:ind w:firstLine="0"/>
        <w:rPr>
          <w:b/>
          <w:sz w:val="24"/>
          <w:szCs w:val="24"/>
        </w:rPr>
      </w:pPr>
    </w:p>
    <w:p w:rsidR="002E22F5" w:rsidRPr="002E22F5" w:rsidRDefault="006F25CA" w:rsidP="002E22F5">
      <w:pPr>
        <w:ind w:firstLine="0"/>
        <w:jc w:val="center"/>
        <w:rPr>
          <w:b/>
          <w:sz w:val="24"/>
          <w:szCs w:val="24"/>
        </w:rPr>
      </w:pPr>
      <w:r w:rsidRPr="002E22F5">
        <w:rPr>
          <w:b/>
          <w:sz w:val="24"/>
          <w:szCs w:val="24"/>
        </w:rPr>
        <w:t>1.3. Развивающее о</w:t>
      </w:r>
      <w:r w:rsidR="002E22F5">
        <w:rPr>
          <w:b/>
          <w:sz w:val="24"/>
          <w:szCs w:val="24"/>
        </w:rPr>
        <w:t xml:space="preserve">ценивание качества </w:t>
      </w:r>
      <w:r w:rsidRPr="002E22F5">
        <w:rPr>
          <w:b/>
          <w:sz w:val="24"/>
          <w:szCs w:val="24"/>
        </w:rPr>
        <w:t>образовательной деятельности по Программе</w:t>
      </w:r>
    </w:p>
    <w:p w:rsidR="006F25CA" w:rsidRPr="002E22F5" w:rsidRDefault="006F25CA" w:rsidP="006F25CA">
      <w:pPr>
        <w:rPr>
          <w:sz w:val="24"/>
          <w:szCs w:val="24"/>
        </w:rPr>
      </w:pPr>
      <w:r w:rsidRPr="002E22F5">
        <w:rPr>
          <w:sz w:val="24"/>
          <w:szCs w:val="24"/>
        </w:rPr>
        <w:t xml:space="preserve">Программой </w:t>
      </w:r>
      <w:r w:rsidRPr="002E22F5">
        <w:rPr>
          <w:i/>
          <w:sz w:val="24"/>
          <w:szCs w:val="24"/>
        </w:rPr>
        <w:t>не предусматривается оценивание</w:t>
      </w:r>
      <w:r w:rsidRPr="002E22F5">
        <w:rPr>
          <w:sz w:val="24"/>
          <w:szCs w:val="24"/>
        </w:rPr>
        <w:t xml:space="preserve"> качества образовательной деятельности в </w:t>
      </w:r>
      <w:r w:rsidR="002E22F5">
        <w:rPr>
          <w:sz w:val="24"/>
          <w:szCs w:val="24"/>
        </w:rPr>
        <w:t>ДОУ</w:t>
      </w:r>
      <w:r w:rsidRPr="002E22F5">
        <w:rPr>
          <w:sz w:val="24"/>
          <w:szCs w:val="24"/>
        </w:rPr>
        <w:t xml:space="preserve"> на основе достижения детьми планируемых результатов освоения Программы. </w:t>
      </w:r>
    </w:p>
    <w:p w:rsidR="006F25CA" w:rsidRPr="002E22F5" w:rsidRDefault="006F25CA" w:rsidP="006F25CA">
      <w:pPr>
        <w:rPr>
          <w:sz w:val="24"/>
          <w:szCs w:val="24"/>
        </w:rPr>
      </w:pPr>
      <w:r w:rsidRPr="002E22F5">
        <w:rPr>
          <w:sz w:val="24"/>
          <w:szCs w:val="24"/>
        </w:rPr>
        <w:t xml:space="preserve">Целевые ориентиры, представленные в Программе: </w:t>
      </w:r>
    </w:p>
    <w:p w:rsidR="006F25CA" w:rsidRPr="002E22F5" w:rsidRDefault="006F25CA" w:rsidP="009E0B10">
      <w:pPr>
        <w:pStyle w:val="aff7"/>
        <w:numPr>
          <w:ilvl w:val="0"/>
          <w:numId w:val="8"/>
        </w:numPr>
        <w:ind w:left="0" w:firstLine="567"/>
        <w:rPr>
          <w:sz w:val="24"/>
          <w:szCs w:val="24"/>
        </w:rPr>
      </w:pPr>
      <w:r w:rsidRPr="002E22F5">
        <w:rPr>
          <w:sz w:val="24"/>
          <w:szCs w:val="24"/>
        </w:rPr>
        <w:t xml:space="preserve">не подлежат непосредственной оценке; </w:t>
      </w:r>
    </w:p>
    <w:p w:rsidR="006F25CA" w:rsidRPr="002E22F5" w:rsidRDefault="006F25CA" w:rsidP="009E0B10">
      <w:pPr>
        <w:pStyle w:val="aff7"/>
        <w:numPr>
          <w:ilvl w:val="0"/>
          <w:numId w:val="8"/>
        </w:numPr>
        <w:ind w:left="0" w:firstLine="567"/>
        <w:rPr>
          <w:sz w:val="24"/>
          <w:szCs w:val="24"/>
        </w:rPr>
      </w:pPr>
      <w:r w:rsidRPr="002E22F5">
        <w:rPr>
          <w:sz w:val="24"/>
          <w:szCs w:val="24"/>
        </w:rPr>
        <w:t xml:space="preserve">не являются непосредственным основанием оценки как итогового, так и промежуточного уровня развития детей;  </w:t>
      </w:r>
    </w:p>
    <w:p w:rsidR="006F25CA" w:rsidRPr="002E22F5" w:rsidRDefault="006F25CA" w:rsidP="009E0B10">
      <w:pPr>
        <w:pStyle w:val="aff7"/>
        <w:numPr>
          <w:ilvl w:val="0"/>
          <w:numId w:val="8"/>
        </w:numPr>
        <w:ind w:left="0" w:firstLine="567"/>
        <w:rPr>
          <w:sz w:val="24"/>
          <w:szCs w:val="24"/>
        </w:rPr>
      </w:pPr>
      <w:r w:rsidRPr="002E22F5">
        <w:rPr>
          <w:sz w:val="24"/>
          <w:szCs w:val="24"/>
        </w:rPr>
        <w:t xml:space="preserve">не являются основанием для их формального сравнения с реальными достижениями детей; </w:t>
      </w:r>
    </w:p>
    <w:p w:rsidR="006F25CA" w:rsidRPr="002E22F5" w:rsidRDefault="006F25CA" w:rsidP="009E0B10">
      <w:pPr>
        <w:pStyle w:val="aff7"/>
        <w:numPr>
          <w:ilvl w:val="0"/>
          <w:numId w:val="8"/>
        </w:numPr>
        <w:ind w:left="0" w:firstLine="567"/>
        <w:rPr>
          <w:sz w:val="24"/>
          <w:szCs w:val="24"/>
        </w:rPr>
      </w:pPr>
      <w:r w:rsidRPr="002E22F5">
        <w:rPr>
          <w:sz w:val="24"/>
          <w:szCs w:val="24"/>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6F25CA" w:rsidRPr="002E22F5" w:rsidRDefault="006F25CA" w:rsidP="009E0B10">
      <w:pPr>
        <w:pStyle w:val="aff7"/>
        <w:numPr>
          <w:ilvl w:val="0"/>
          <w:numId w:val="8"/>
        </w:numPr>
        <w:ind w:left="0" w:firstLine="567"/>
        <w:rPr>
          <w:sz w:val="24"/>
          <w:szCs w:val="24"/>
        </w:rPr>
      </w:pPr>
      <w:r w:rsidRPr="002E22F5">
        <w:rPr>
          <w:sz w:val="24"/>
          <w:szCs w:val="24"/>
        </w:rPr>
        <w:t xml:space="preserve">не являются непосредственным основанием при оценке качества образования.  </w:t>
      </w:r>
    </w:p>
    <w:p w:rsidR="006F25CA" w:rsidRPr="002E22F5" w:rsidRDefault="006F25CA" w:rsidP="00B67522">
      <w:pPr>
        <w:rPr>
          <w:sz w:val="24"/>
          <w:szCs w:val="24"/>
        </w:rPr>
      </w:pPr>
      <w:r w:rsidRPr="002E22F5">
        <w:rPr>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6F25CA" w:rsidRPr="002E22F5" w:rsidRDefault="006F25CA" w:rsidP="00B67522">
      <w:pPr>
        <w:rPr>
          <w:sz w:val="24"/>
          <w:szCs w:val="24"/>
        </w:rPr>
      </w:pPr>
      <w:r w:rsidRPr="002E22F5">
        <w:rPr>
          <w:sz w:val="24"/>
          <w:szCs w:val="24"/>
        </w:rP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6F25CA" w:rsidRPr="002E22F5" w:rsidRDefault="006F25CA" w:rsidP="00B67522">
      <w:pPr>
        <w:rPr>
          <w:sz w:val="24"/>
          <w:szCs w:val="24"/>
        </w:rPr>
      </w:pPr>
      <w:r w:rsidRPr="002E22F5">
        <w:rPr>
          <w:sz w:val="24"/>
          <w:szCs w:val="24"/>
        </w:rPr>
        <w:t>материалы, фиксирующие достижения</w:t>
      </w:r>
      <w:r w:rsidR="002E22F5">
        <w:rPr>
          <w:sz w:val="24"/>
          <w:szCs w:val="24"/>
        </w:rPr>
        <w:t xml:space="preserve"> ребенка в ходе образовательной</w:t>
      </w:r>
      <w:r w:rsidRPr="002E22F5">
        <w:rPr>
          <w:sz w:val="24"/>
          <w:szCs w:val="24"/>
        </w:rPr>
        <w:t xml:space="preserve"> деятельности;  </w:t>
      </w:r>
    </w:p>
    <w:p w:rsidR="006F25CA" w:rsidRPr="002E22F5" w:rsidRDefault="006F25CA" w:rsidP="00B67522">
      <w:pPr>
        <w:rPr>
          <w:sz w:val="24"/>
          <w:szCs w:val="24"/>
        </w:rPr>
      </w:pPr>
      <w:r w:rsidRPr="002E22F5">
        <w:rPr>
          <w:sz w:val="24"/>
          <w:szCs w:val="24"/>
        </w:rPr>
        <w:t xml:space="preserve">карты развития ребенка;  </w:t>
      </w:r>
    </w:p>
    <w:p w:rsidR="006F25CA" w:rsidRPr="002E22F5" w:rsidRDefault="006F25CA" w:rsidP="00B67522">
      <w:pPr>
        <w:rPr>
          <w:sz w:val="24"/>
          <w:szCs w:val="24"/>
        </w:rPr>
      </w:pPr>
      <w:r w:rsidRPr="002E22F5">
        <w:rPr>
          <w:sz w:val="24"/>
          <w:szCs w:val="24"/>
        </w:rPr>
        <w:t xml:space="preserve">различные шкалы индивидуального развития.  </w:t>
      </w:r>
    </w:p>
    <w:p w:rsidR="006F25CA" w:rsidRPr="002E22F5" w:rsidRDefault="006F25CA" w:rsidP="006F25CA">
      <w:pPr>
        <w:jc w:val="center"/>
        <w:rPr>
          <w:b/>
          <w:sz w:val="24"/>
          <w:szCs w:val="24"/>
        </w:rPr>
      </w:pPr>
      <w:r w:rsidRPr="002E22F5">
        <w:rPr>
          <w:b/>
          <w:sz w:val="24"/>
          <w:szCs w:val="24"/>
        </w:rPr>
        <w:lastRenderedPageBreak/>
        <w:t>Система оценки результатов освоения программы</w:t>
      </w:r>
    </w:p>
    <w:p w:rsidR="006F25CA" w:rsidRPr="002E22F5" w:rsidRDefault="006F25CA" w:rsidP="006F25CA">
      <w:pPr>
        <w:rPr>
          <w:sz w:val="24"/>
          <w:szCs w:val="24"/>
        </w:rPr>
      </w:pPr>
      <w:r w:rsidRPr="002E22F5">
        <w:rPr>
          <w:sz w:val="24"/>
          <w:szCs w:val="24"/>
        </w:rPr>
        <w:t>В соответствии с п.4.3.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Как следует из п.4.5. ФГОС ДО, целевые ориентиры не могут служить непосредственным основанием при решении управленческих задач.</w:t>
      </w:r>
    </w:p>
    <w:p w:rsidR="006F25CA" w:rsidRPr="002E22F5" w:rsidRDefault="006F25CA" w:rsidP="006F25CA">
      <w:pPr>
        <w:rPr>
          <w:sz w:val="24"/>
          <w:szCs w:val="24"/>
        </w:rPr>
      </w:pPr>
      <w:r w:rsidRPr="002E22F5">
        <w:rPr>
          <w:sz w:val="24"/>
          <w:szCs w:val="24"/>
        </w:rPr>
        <w:t>Реализация Программы предполагает оценку индивидуального развития детей.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F25CA" w:rsidRPr="002E22F5" w:rsidRDefault="006F25CA" w:rsidP="006F25CA">
      <w:pPr>
        <w:rPr>
          <w:sz w:val="24"/>
          <w:szCs w:val="24"/>
        </w:rPr>
      </w:pPr>
      <w:r w:rsidRPr="002E22F5">
        <w:rPr>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6F25CA" w:rsidRPr="002E22F5" w:rsidRDefault="006F25CA" w:rsidP="006F25CA">
      <w:pPr>
        <w:rPr>
          <w:sz w:val="24"/>
          <w:szCs w:val="24"/>
        </w:rPr>
      </w:pPr>
      <w:r w:rsidRPr="002E22F5">
        <w:rPr>
          <w:sz w:val="24"/>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6F25CA" w:rsidRPr="002E22F5" w:rsidRDefault="006F25CA" w:rsidP="006F25CA">
      <w:pPr>
        <w:rPr>
          <w:sz w:val="24"/>
          <w:szCs w:val="24"/>
        </w:rPr>
      </w:pPr>
      <w:r w:rsidRPr="002E22F5">
        <w:rPr>
          <w:sz w:val="24"/>
          <w:szCs w:val="24"/>
        </w:rPr>
        <w:t>•  игровой деятельности;</w:t>
      </w:r>
    </w:p>
    <w:p w:rsidR="006F25CA" w:rsidRPr="002E22F5" w:rsidRDefault="00F61931" w:rsidP="006F25CA">
      <w:pPr>
        <w:rPr>
          <w:sz w:val="24"/>
          <w:szCs w:val="24"/>
        </w:rPr>
      </w:pPr>
      <w:r w:rsidRPr="002E22F5">
        <w:rPr>
          <w:sz w:val="24"/>
          <w:szCs w:val="24"/>
        </w:rPr>
        <w:t>•</w:t>
      </w:r>
      <w:r w:rsidR="006F25CA" w:rsidRPr="002E22F5">
        <w:rPr>
          <w:sz w:val="24"/>
          <w:szCs w:val="24"/>
        </w:rPr>
        <w:t>познавательной деятельности (как идет развитие детских способностей, познавательной активности);</w:t>
      </w:r>
    </w:p>
    <w:p w:rsidR="006F25CA" w:rsidRPr="002E22F5" w:rsidRDefault="006F25CA" w:rsidP="006F25CA">
      <w:pPr>
        <w:rPr>
          <w:sz w:val="24"/>
          <w:szCs w:val="24"/>
        </w:rPr>
      </w:pPr>
      <w:r w:rsidRPr="002E22F5">
        <w:rPr>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6F25CA" w:rsidRPr="002E22F5" w:rsidRDefault="006F25CA" w:rsidP="006F25CA">
      <w:pPr>
        <w:rPr>
          <w:sz w:val="24"/>
          <w:szCs w:val="24"/>
        </w:rPr>
      </w:pPr>
      <w:r w:rsidRPr="002E22F5">
        <w:rPr>
          <w:sz w:val="24"/>
          <w:szCs w:val="24"/>
        </w:rPr>
        <w:t>• художественной деятельности;</w:t>
      </w:r>
    </w:p>
    <w:p w:rsidR="006F25CA" w:rsidRPr="002E22F5" w:rsidRDefault="006F25CA" w:rsidP="006F25CA">
      <w:pPr>
        <w:rPr>
          <w:sz w:val="24"/>
          <w:szCs w:val="24"/>
        </w:rPr>
      </w:pPr>
      <w:r w:rsidRPr="002E22F5">
        <w:rPr>
          <w:sz w:val="24"/>
          <w:szCs w:val="24"/>
        </w:rPr>
        <w:t>• физического развития.</w:t>
      </w:r>
    </w:p>
    <w:p w:rsidR="006F25CA" w:rsidRPr="002E22F5" w:rsidRDefault="006F25CA" w:rsidP="006F25CA">
      <w:pPr>
        <w:rPr>
          <w:sz w:val="24"/>
          <w:szCs w:val="24"/>
        </w:rPr>
      </w:pPr>
      <w:r w:rsidRPr="002E22F5">
        <w:rPr>
          <w:sz w:val="24"/>
          <w:szCs w:val="24"/>
        </w:rPr>
        <w:t>В ходе образовательной деятельности педагоги создают диагностические ситуации, чтобы оценить индивидуальную динамику развития детей и скорректировать свои действия.</w:t>
      </w:r>
    </w:p>
    <w:p w:rsidR="006F25CA" w:rsidRPr="002E22F5" w:rsidRDefault="006F25CA" w:rsidP="006F25CA">
      <w:pPr>
        <w:rPr>
          <w:i/>
          <w:sz w:val="24"/>
          <w:szCs w:val="24"/>
        </w:rPr>
      </w:pPr>
      <w:r w:rsidRPr="002E22F5">
        <w:rPr>
          <w:sz w:val="24"/>
          <w:szCs w:val="24"/>
        </w:rPr>
        <w:t>Методическое обеспечение мониторинговых показателей эффективности педагогических воздейс</w:t>
      </w:r>
      <w:r w:rsidR="002E22F5">
        <w:rPr>
          <w:sz w:val="24"/>
          <w:szCs w:val="24"/>
        </w:rPr>
        <w:t xml:space="preserve">твий в подготовительной группе </w:t>
      </w:r>
      <w:r w:rsidRPr="002E22F5">
        <w:rPr>
          <w:sz w:val="24"/>
          <w:szCs w:val="24"/>
        </w:rPr>
        <w:t xml:space="preserve">№5 компенсирующей направленности представлено: </w:t>
      </w:r>
      <w:r w:rsidRPr="002E22F5">
        <w:rPr>
          <w:i/>
          <w:sz w:val="24"/>
          <w:szCs w:val="24"/>
        </w:rPr>
        <w:t xml:space="preserve">Верещагина Н.В. Диагностика педагогического процесса в подготовительной группе (с 6 до 7 лет) дошкольной образовательной организации. – СПб.: ООО «ИЗДАТЕЛЬСТВО «ДЕТСТВО-ПРЕСС», 2014. </w:t>
      </w:r>
    </w:p>
    <w:p w:rsidR="006F25CA" w:rsidRPr="002E22F5" w:rsidRDefault="006F25CA" w:rsidP="006F25CA">
      <w:pPr>
        <w:rPr>
          <w:sz w:val="24"/>
          <w:szCs w:val="24"/>
        </w:rPr>
      </w:pPr>
      <w:r w:rsidRPr="002E22F5">
        <w:rPr>
          <w:sz w:val="24"/>
          <w:szCs w:val="24"/>
        </w:rPr>
        <w:t>Предложенные в данном пособии критерии и диагностический инструментарий применимы к данной Программе, так как их основу составляют определенные Стандартом образовательные области и направления их реализации.</w:t>
      </w:r>
    </w:p>
    <w:p w:rsidR="006F25CA" w:rsidRPr="002E22F5" w:rsidRDefault="006F25CA" w:rsidP="006F25CA">
      <w:pPr>
        <w:rPr>
          <w:sz w:val="24"/>
          <w:szCs w:val="24"/>
        </w:rPr>
      </w:pPr>
      <w:r w:rsidRPr="002E22F5">
        <w:rPr>
          <w:sz w:val="24"/>
          <w:szCs w:val="24"/>
        </w:rPr>
        <w:t xml:space="preserve">Диагностическое обследование проводится в подготовительной группе №5 2 раза в год: в начале года и в конце. </w:t>
      </w:r>
    </w:p>
    <w:p w:rsidR="006F25CA" w:rsidRPr="002E22F5" w:rsidRDefault="006F25CA" w:rsidP="006F25CA">
      <w:pPr>
        <w:rPr>
          <w:sz w:val="24"/>
          <w:szCs w:val="24"/>
        </w:rPr>
      </w:pPr>
      <w:r w:rsidRPr="002E22F5">
        <w:rPr>
          <w:sz w:val="24"/>
          <w:szCs w:val="24"/>
        </w:rPr>
        <w:t>Оценка педагогического процесса связана с уровнем овладения каждым ребёнком необходимыми навыками и умениями по образовательным областям:</w:t>
      </w:r>
    </w:p>
    <w:p w:rsidR="006F25CA" w:rsidRPr="002E22F5" w:rsidRDefault="006F25CA" w:rsidP="006F25CA">
      <w:pPr>
        <w:rPr>
          <w:sz w:val="24"/>
          <w:szCs w:val="24"/>
        </w:rPr>
      </w:pPr>
      <w:r w:rsidRPr="002E22F5">
        <w:rPr>
          <w:sz w:val="24"/>
          <w:szCs w:val="24"/>
        </w:rPr>
        <w:t>1 балл – ребёнок не может выполнять все параметры оценки, помощь взрослого не принимает;</w:t>
      </w:r>
    </w:p>
    <w:p w:rsidR="006F25CA" w:rsidRPr="002E22F5" w:rsidRDefault="006F25CA" w:rsidP="006F25CA">
      <w:pPr>
        <w:rPr>
          <w:sz w:val="24"/>
          <w:szCs w:val="24"/>
        </w:rPr>
      </w:pPr>
      <w:r w:rsidRPr="002E22F5">
        <w:rPr>
          <w:sz w:val="24"/>
          <w:szCs w:val="24"/>
        </w:rPr>
        <w:t>2 балла – ребенок с помощью взрослого выполняет некоторые параметры оценки;</w:t>
      </w:r>
    </w:p>
    <w:p w:rsidR="006F25CA" w:rsidRPr="002E22F5" w:rsidRDefault="006F25CA" w:rsidP="006F25CA">
      <w:pPr>
        <w:rPr>
          <w:sz w:val="24"/>
          <w:szCs w:val="24"/>
        </w:rPr>
      </w:pPr>
      <w:r w:rsidRPr="002E22F5">
        <w:rPr>
          <w:sz w:val="24"/>
          <w:szCs w:val="24"/>
        </w:rPr>
        <w:t>3 балла – ребёнок выполняет все параметры оценки с частичной помощью взрослого;</w:t>
      </w:r>
    </w:p>
    <w:p w:rsidR="006F25CA" w:rsidRPr="002E22F5" w:rsidRDefault="006F25CA" w:rsidP="006F25CA">
      <w:pPr>
        <w:rPr>
          <w:sz w:val="24"/>
          <w:szCs w:val="24"/>
        </w:rPr>
      </w:pPr>
      <w:r w:rsidRPr="002E22F5">
        <w:rPr>
          <w:sz w:val="24"/>
          <w:szCs w:val="24"/>
        </w:rPr>
        <w:t>4 балла – ребенок выполняет самостоятельно и с частичной помощью взрослого все параметры оценки;</w:t>
      </w:r>
    </w:p>
    <w:p w:rsidR="006F25CA" w:rsidRPr="002E22F5" w:rsidRDefault="006F25CA" w:rsidP="006F25CA">
      <w:pPr>
        <w:rPr>
          <w:sz w:val="24"/>
          <w:szCs w:val="24"/>
        </w:rPr>
      </w:pPr>
      <w:r w:rsidRPr="002E22F5">
        <w:rPr>
          <w:sz w:val="24"/>
          <w:szCs w:val="24"/>
        </w:rPr>
        <w:t>5 баллов – ребенок выполняет все параметры оценки самостоятельно.</w:t>
      </w:r>
    </w:p>
    <w:p w:rsidR="006F25CA" w:rsidRPr="002E22F5" w:rsidRDefault="006F25CA" w:rsidP="006F25CA">
      <w:pPr>
        <w:rPr>
          <w:sz w:val="24"/>
          <w:szCs w:val="24"/>
        </w:rPr>
      </w:pPr>
      <w:r w:rsidRPr="002E22F5">
        <w:rPr>
          <w:sz w:val="24"/>
          <w:szCs w:val="24"/>
        </w:rPr>
        <w:lastRenderedPageBreak/>
        <w:t xml:space="preserve">Нормативными вариантами развития можно считать средние значения по каждому ребёнку или обще групповому параметру развития больше 3,8. Эти же параметры в интервале средних значений от 2,3 до 3,7 можно считать показателями проблем в развитии ребенка социального и/или органического генеза, а </w:t>
      </w:r>
      <w:r w:rsidR="002E22F5">
        <w:rPr>
          <w:sz w:val="24"/>
          <w:szCs w:val="24"/>
        </w:rPr>
        <w:t xml:space="preserve">также незначительные трудности </w:t>
      </w:r>
      <w:r w:rsidRPr="002E22F5">
        <w:rPr>
          <w:sz w:val="24"/>
          <w:szCs w:val="24"/>
        </w:rPr>
        <w:t xml:space="preserve">организации педагогического процесса в группе. Средние значения менее 2,2 будут свидетельствовать о выраженном несоответствии развития ребенку возрасту, а также необходимости корректировки педагогического процесса в группе по данном параметру/данной образовательной области. </w:t>
      </w:r>
    </w:p>
    <w:p w:rsidR="006F25CA" w:rsidRPr="002E22F5" w:rsidRDefault="006F25CA" w:rsidP="006F25CA">
      <w:pPr>
        <w:rPr>
          <w:sz w:val="24"/>
          <w:szCs w:val="24"/>
        </w:rPr>
      </w:pPr>
      <w:r w:rsidRPr="002E22F5">
        <w:rPr>
          <w:sz w:val="24"/>
          <w:szCs w:val="24"/>
        </w:rPr>
        <w:t>На основании полученных результатов в начале учебного года воспитатели не только конструируют образовательный процесс в своей возрастной группе, но и планируют индивидуальную работу по разделам программы с теми детьми, которые требуют усиленного внимания воспитателя и которым необходима педагогическая поддержка. В середине учебного года диагностируются только дети группы риска или вновь прибывшие дети, чтобы скорректировать планы индивидуальной работы с детьми по всем разделам программы. В конце учебного года – снача</w:t>
      </w:r>
      <w:r w:rsidR="002E22F5">
        <w:rPr>
          <w:sz w:val="24"/>
          <w:szCs w:val="24"/>
        </w:rPr>
        <w:t xml:space="preserve">ла итоговая диагностика, потом </w:t>
      </w:r>
      <w:r w:rsidRPr="002E22F5">
        <w:rPr>
          <w:sz w:val="24"/>
          <w:szCs w:val="24"/>
        </w:rPr>
        <w:t xml:space="preserve">– сравнительный анализ результатов на начало и конец года. Обработанные и интерпретированные результаты такого анализа являются основой конструирования образовательного процесса на новый учебный год. </w:t>
      </w:r>
    </w:p>
    <w:p w:rsidR="006F25CA" w:rsidRPr="002E22F5" w:rsidRDefault="006F25CA" w:rsidP="006F25CA">
      <w:pPr>
        <w:rPr>
          <w:sz w:val="24"/>
          <w:szCs w:val="24"/>
        </w:rPr>
      </w:pPr>
      <w:r w:rsidRPr="002E22F5">
        <w:rPr>
          <w:sz w:val="24"/>
          <w:szCs w:val="24"/>
        </w:rPr>
        <w:t>Результаты педагогического</w:t>
      </w:r>
      <w:r w:rsidR="002E22F5">
        <w:rPr>
          <w:sz w:val="24"/>
          <w:szCs w:val="24"/>
        </w:rPr>
        <w:t xml:space="preserve"> мониторинга заносятся в карты </w:t>
      </w:r>
      <w:r w:rsidRPr="002E22F5">
        <w:rPr>
          <w:sz w:val="24"/>
          <w:szCs w:val="24"/>
        </w:rPr>
        <w:t xml:space="preserve">индивидуальной траектории развития ребенка и сводную таблицу мониторинга по каждой образовательной области, а также в сводную (итоговую) таблицу результатов педагогического мониторинга. </w:t>
      </w:r>
    </w:p>
    <w:p w:rsidR="006F25CA" w:rsidRPr="002E22F5" w:rsidRDefault="006F25CA" w:rsidP="006F25CA">
      <w:pPr>
        <w:rPr>
          <w:sz w:val="24"/>
          <w:szCs w:val="24"/>
        </w:rPr>
      </w:pPr>
      <w:r w:rsidRPr="002E22F5">
        <w:rPr>
          <w:sz w:val="24"/>
          <w:szCs w:val="24"/>
        </w:rPr>
        <w:t>Результаты педагогической диагностики используются для решения следующих образовательных задач:</w:t>
      </w:r>
    </w:p>
    <w:p w:rsidR="006F25CA" w:rsidRPr="002E22F5" w:rsidRDefault="006F25CA" w:rsidP="006F25CA">
      <w:pPr>
        <w:rPr>
          <w:sz w:val="24"/>
          <w:szCs w:val="24"/>
        </w:rPr>
      </w:pPr>
      <w:r w:rsidRPr="002E22F5">
        <w:rPr>
          <w:color w:val="000000"/>
          <w:sz w:val="24"/>
          <w:szCs w:val="24"/>
        </w:rPr>
        <w:t>1. индивидуализации образования (</w:t>
      </w:r>
      <w:r w:rsidRPr="002E22F5">
        <w:rPr>
          <w:sz w:val="24"/>
          <w:szCs w:val="24"/>
        </w:rPr>
        <w:t>в том числе поддержки ребенка, построения его образовательной траектории или профессиональной коррекции особенностей его развития)</w:t>
      </w:r>
      <w:r w:rsidRPr="002E22F5">
        <w:rPr>
          <w:color w:val="000000"/>
          <w:sz w:val="24"/>
          <w:szCs w:val="24"/>
        </w:rPr>
        <w:t>;</w:t>
      </w:r>
    </w:p>
    <w:p w:rsidR="006F25CA" w:rsidRPr="002E22F5" w:rsidRDefault="006F25CA" w:rsidP="006F25CA">
      <w:pPr>
        <w:rPr>
          <w:sz w:val="24"/>
          <w:szCs w:val="24"/>
        </w:rPr>
      </w:pPr>
      <w:r w:rsidRPr="002E22F5">
        <w:rPr>
          <w:sz w:val="24"/>
          <w:szCs w:val="24"/>
        </w:rPr>
        <w:t xml:space="preserve">2. оптимизации работы с группой детей. </w:t>
      </w:r>
    </w:p>
    <w:p w:rsidR="0091025E" w:rsidRPr="00C16812" w:rsidRDefault="0091025E" w:rsidP="00FB7DDE">
      <w:pPr>
        <w:sectPr w:rsidR="0091025E" w:rsidRPr="00C16812" w:rsidSect="00FB7DDE">
          <w:footerReference w:type="default" r:id="rId11"/>
          <w:pgSz w:w="11906" w:h="16838"/>
          <w:pgMar w:top="851" w:right="850" w:bottom="993" w:left="1701" w:header="708" w:footer="708" w:gutter="0"/>
          <w:pgNumType w:chapStyle="1"/>
          <w:cols w:space="720"/>
          <w:docGrid w:linePitch="299"/>
        </w:sectPr>
      </w:pPr>
    </w:p>
    <w:p w:rsidR="00C80AE7" w:rsidRPr="002E22F5" w:rsidRDefault="00C80AE7" w:rsidP="002E22F5">
      <w:pPr>
        <w:ind w:firstLine="0"/>
        <w:jc w:val="center"/>
        <w:rPr>
          <w:b/>
          <w:sz w:val="24"/>
          <w:szCs w:val="24"/>
        </w:rPr>
      </w:pPr>
      <w:r w:rsidRPr="002E22F5">
        <w:rPr>
          <w:b/>
          <w:sz w:val="24"/>
          <w:szCs w:val="24"/>
        </w:rPr>
        <w:lastRenderedPageBreak/>
        <w:t>2.  СОДЕРЖАТЕЛЬНЫЙ РАЗДЕЛ</w:t>
      </w:r>
    </w:p>
    <w:p w:rsidR="00C80AE7" w:rsidRPr="002E22F5" w:rsidRDefault="00C80AE7" w:rsidP="002E22F5">
      <w:pPr>
        <w:ind w:firstLine="0"/>
        <w:jc w:val="center"/>
        <w:rPr>
          <w:b/>
          <w:bCs/>
          <w:sz w:val="24"/>
          <w:szCs w:val="24"/>
        </w:rPr>
      </w:pPr>
      <w:r w:rsidRPr="002E22F5">
        <w:rPr>
          <w:b/>
          <w:sz w:val="24"/>
          <w:szCs w:val="24"/>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C80AE7" w:rsidRPr="002E22F5" w:rsidRDefault="00C80AE7" w:rsidP="002E22F5">
      <w:pPr>
        <w:ind w:firstLine="0"/>
        <w:jc w:val="center"/>
        <w:rPr>
          <w:rFonts w:eastAsia="Batang"/>
          <w:b/>
          <w:sz w:val="24"/>
          <w:szCs w:val="24"/>
          <w:lang w:eastAsia="ko-KR"/>
        </w:rPr>
      </w:pPr>
    </w:p>
    <w:p w:rsidR="00C80AE7" w:rsidRPr="002E22F5" w:rsidRDefault="00C80AE7" w:rsidP="00FB7DDE">
      <w:pPr>
        <w:rPr>
          <w:rFonts w:eastAsia="Batang"/>
          <w:sz w:val="24"/>
          <w:szCs w:val="24"/>
          <w:lang w:eastAsia="ko-KR"/>
        </w:rPr>
      </w:pPr>
      <w:r w:rsidRPr="002E22F5">
        <w:rPr>
          <w:rFonts w:eastAsia="Batang"/>
          <w:sz w:val="24"/>
          <w:szCs w:val="24"/>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C80AE7" w:rsidRPr="002E22F5" w:rsidRDefault="00C80AE7" w:rsidP="00FB7DDE">
      <w:pPr>
        <w:rPr>
          <w:rFonts w:eastAsia="Batang"/>
          <w:sz w:val="24"/>
          <w:szCs w:val="24"/>
          <w:lang w:eastAsia="ko-KR"/>
        </w:rPr>
      </w:pPr>
      <w:r w:rsidRPr="002E22F5">
        <w:rPr>
          <w:rFonts w:eastAsia="Batang"/>
          <w:sz w:val="24"/>
          <w:szCs w:val="24"/>
          <w:lang w:eastAsia="ko-KR"/>
        </w:rPr>
        <w:t xml:space="preserve">● речевое развитие; </w:t>
      </w:r>
    </w:p>
    <w:p w:rsidR="00C80AE7" w:rsidRPr="002E22F5" w:rsidRDefault="00C80AE7" w:rsidP="00FB7DDE">
      <w:pPr>
        <w:rPr>
          <w:rFonts w:eastAsia="Batang"/>
          <w:sz w:val="24"/>
          <w:szCs w:val="24"/>
          <w:lang w:eastAsia="ko-KR"/>
        </w:rPr>
      </w:pPr>
      <w:r w:rsidRPr="002E22F5">
        <w:rPr>
          <w:rFonts w:eastAsia="Batang"/>
          <w:sz w:val="24"/>
          <w:szCs w:val="24"/>
          <w:lang w:eastAsia="ko-KR"/>
        </w:rPr>
        <w:t>● познавательное развитие;</w:t>
      </w:r>
    </w:p>
    <w:p w:rsidR="00C80AE7" w:rsidRPr="002E22F5" w:rsidRDefault="00C80AE7" w:rsidP="00FB7DDE">
      <w:pPr>
        <w:rPr>
          <w:rFonts w:eastAsia="Batang"/>
          <w:sz w:val="24"/>
          <w:szCs w:val="24"/>
          <w:lang w:eastAsia="ko-KR"/>
        </w:rPr>
      </w:pPr>
      <w:r w:rsidRPr="002E22F5">
        <w:rPr>
          <w:rFonts w:eastAsia="Batang"/>
          <w:sz w:val="24"/>
          <w:szCs w:val="24"/>
          <w:lang w:eastAsia="ko-KR"/>
        </w:rPr>
        <w:t>● социально-коммуникативное развитие;</w:t>
      </w:r>
    </w:p>
    <w:p w:rsidR="00C80AE7" w:rsidRPr="002E22F5" w:rsidRDefault="00C80AE7" w:rsidP="00FB7DDE">
      <w:pPr>
        <w:rPr>
          <w:rFonts w:eastAsia="Batang"/>
          <w:sz w:val="24"/>
          <w:szCs w:val="24"/>
          <w:lang w:eastAsia="ko-KR"/>
        </w:rPr>
      </w:pPr>
      <w:r w:rsidRPr="002E22F5">
        <w:rPr>
          <w:rFonts w:eastAsia="Batang"/>
          <w:sz w:val="24"/>
          <w:szCs w:val="24"/>
          <w:lang w:eastAsia="ko-KR"/>
        </w:rPr>
        <w:t>● художественно-эстетическое развитие;</w:t>
      </w:r>
    </w:p>
    <w:p w:rsidR="00C80AE7" w:rsidRPr="002E22F5" w:rsidRDefault="00C80AE7" w:rsidP="00FB7DDE">
      <w:pPr>
        <w:rPr>
          <w:rFonts w:eastAsia="Batang"/>
          <w:sz w:val="24"/>
          <w:szCs w:val="24"/>
          <w:lang w:eastAsia="ko-KR"/>
        </w:rPr>
      </w:pPr>
      <w:r w:rsidRPr="002E22F5">
        <w:rPr>
          <w:rFonts w:eastAsia="Batang"/>
          <w:sz w:val="24"/>
          <w:szCs w:val="24"/>
          <w:lang w:eastAsia="ko-KR"/>
        </w:rPr>
        <w:t xml:space="preserve">● физическое развитие. </w:t>
      </w:r>
    </w:p>
    <w:p w:rsidR="00C80AE7" w:rsidRPr="002E22F5" w:rsidRDefault="00C80AE7" w:rsidP="00FB7DDE">
      <w:pPr>
        <w:rPr>
          <w:sz w:val="24"/>
          <w:szCs w:val="24"/>
        </w:rPr>
      </w:pPr>
    </w:p>
    <w:p w:rsidR="00C80AE7" w:rsidRPr="002E22F5" w:rsidRDefault="00C80AE7" w:rsidP="002E22F5">
      <w:pPr>
        <w:ind w:firstLine="0"/>
        <w:jc w:val="center"/>
        <w:rPr>
          <w:b/>
          <w:sz w:val="24"/>
          <w:szCs w:val="24"/>
        </w:rPr>
      </w:pPr>
      <w:r w:rsidRPr="002E22F5">
        <w:rPr>
          <w:b/>
          <w:sz w:val="24"/>
          <w:szCs w:val="24"/>
        </w:rPr>
        <w:t>Модель соотношения образовательных программ</w:t>
      </w:r>
    </w:p>
    <w:p w:rsidR="00C80AE7" w:rsidRPr="002E22F5" w:rsidRDefault="00C80AE7" w:rsidP="002E22F5">
      <w:pPr>
        <w:ind w:firstLine="0"/>
        <w:jc w:val="center"/>
        <w:rPr>
          <w:b/>
          <w:sz w:val="24"/>
          <w:szCs w:val="24"/>
        </w:rPr>
      </w:pPr>
      <w:r w:rsidRPr="002E22F5">
        <w:rPr>
          <w:b/>
          <w:sz w:val="24"/>
          <w:szCs w:val="24"/>
        </w:rPr>
        <w:t>по реализации задач образовательных областей</w:t>
      </w:r>
    </w:p>
    <w:p w:rsidR="009966A9" w:rsidRPr="00D76B9D" w:rsidRDefault="009966A9" w:rsidP="009966A9">
      <w:pPr>
        <w:jc w:val="center"/>
        <w:rPr>
          <w:b/>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381"/>
      </w:tblGrid>
      <w:tr w:rsidR="00C80AE7" w:rsidTr="00FA50D5">
        <w:tc>
          <w:tcPr>
            <w:tcW w:w="3969" w:type="dxa"/>
            <w:tcBorders>
              <w:top w:val="single" w:sz="4" w:space="0" w:color="auto"/>
              <w:left w:val="single" w:sz="4" w:space="0" w:color="auto"/>
              <w:bottom w:val="single" w:sz="4" w:space="0" w:color="auto"/>
              <w:right w:val="single" w:sz="4" w:space="0" w:color="auto"/>
            </w:tcBorders>
            <w:hideMark/>
          </w:tcPr>
          <w:p w:rsidR="00C80AE7" w:rsidRPr="00FA50D5" w:rsidRDefault="00C80AE7" w:rsidP="00FB7DDE">
            <w:pPr>
              <w:rPr>
                <w:b/>
                <w:sz w:val="20"/>
                <w:szCs w:val="20"/>
              </w:rPr>
            </w:pPr>
            <w:r w:rsidRPr="00FA50D5">
              <w:rPr>
                <w:b/>
                <w:sz w:val="20"/>
                <w:szCs w:val="20"/>
              </w:rPr>
              <w:t>Образовательные области</w:t>
            </w:r>
          </w:p>
        </w:tc>
        <w:tc>
          <w:tcPr>
            <w:tcW w:w="5381" w:type="dxa"/>
            <w:tcBorders>
              <w:top w:val="single" w:sz="4" w:space="0" w:color="auto"/>
              <w:left w:val="single" w:sz="4" w:space="0" w:color="auto"/>
              <w:bottom w:val="single" w:sz="4" w:space="0" w:color="auto"/>
              <w:right w:val="single" w:sz="4" w:space="0" w:color="auto"/>
            </w:tcBorders>
            <w:hideMark/>
          </w:tcPr>
          <w:p w:rsidR="00C80AE7" w:rsidRPr="00FA50D5" w:rsidRDefault="00C80AE7" w:rsidP="00FB7DDE">
            <w:pPr>
              <w:rPr>
                <w:b/>
                <w:sz w:val="20"/>
                <w:szCs w:val="20"/>
              </w:rPr>
            </w:pPr>
            <w:r w:rsidRPr="00FA50D5">
              <w:rPr>
                <w:b/>
                <w:sz w:val="20"/>
                <w:szCs w:val="20"/>
              </w:rPr>
              <w:t>Программы</w:t>
            </w:r>
          </w:p>
        </w:tc>
      </w:tr>
      <w:tr w:rsidR="00C80AE7" w:rsidTr="00FA50D5">
        <w:tc>
          <w:tcPr>
            <w:tcW w:w="9350" w:type="dxa"/>
            <w:gridSpan w:val="2"/>
            <w:tcBorders>
              <w:top w:val="single" w:sz="4" w:space="0" w:color="auto"/>
              <w:left w:val="single" w:sz="4" w:space="0" w:color="auto"/>
              <w:bottom w:val="single" w:sz="4" w:space="0" w:color="auto"/>
              <w:right w:val="single" w:sz="4" w:space="0" w:color="auto"/>
            </w:tcBorders>
            <w:hideMark/>
          </w:tcPr>
          <w:p w:rsidR="00C80AE7" w:rsidRPr="00FA50D5" w:rsidRDefault="00C80AE7" w:rsidP="00FB7DDE">
            <w:pPr>
              <w:rPr>
                <w:b/>
                <w:sz w:val="20"/>
                <w:szCs w:val="20"/>
              </w:rPr>
            </w:pPr>
            <w:r w:rsidRPr="00FA50D5">
              <w:rPr>
                <w:b/>
                <w:sz w:val="20"/>
                <w:szCs w:val="20"/>
              </w:rPr>
              <w:t>Обязательная часть</w:t>
            </w:r>
          </w:p>
        </w:tc>
      </w:tr>
      <w:tr w:rsidR="00C80AE7" w:rsidRPr="00C16812" w:rsidTr="00FA50D5">
        <w:tc>
          <w:tcPr>
            <w:tcW w:w="3969" w:type="dxa"/>
            <w:tcBorders>
              <w:top w:val="single" w:sz="4" w:space="0" w:color="auto"/>
              <w:left w:val="single" w:sz="4" w:space="0" w:color="auto"/>
              <w:bottom w:val="single" w:sz="4" w:space="0" w:color="auto"/>
              <w:right w:val="single" w:sz="4" w:space="0" w:color="auto"/>
            </w:tcBorders>
            <w:hideMark/>
          </w:tcPr>
          <w:p w:rsidR="00C80AE7" w:rsidRPr="00FA50D5" w:rsidRDefault="00C80AE7" w:rsidP="009966A9">
            <w:pPr>
              <w:ind w:firstLine="0"/>
              <w:rPr>
                <w:sz w:val="20"/>
                <w:szCs w:val="20"/>
              </w:rPr>
            </w:pPr>
            <w:r w:rsidRPr="00FA50D5">
              <w:rPr>
                <w:sz w:val="20"/>
                <w:szCs w:val="20"/>
              </w:rPr>
              <w:t>- Социально-коммуникативное развитие</w:t>
            </w:r>
          </w:p>
          <w:p w:rsidR="00C80AE7" w:rsidRPr="00FA50D5" w:rsidRDefault="00C80AE7" w:rsidP="009966A9">
            <w:pPr>
              <w:ind w:firstLine="0"/>
              <w:rPr>
                <w:sz w:val="20"/>
                <w:szCs w:val="20"/>
              </w:rPr>
            </w:pPr>
            <w:r w:rsidRPr="00FA50D5">
              <w:rPr>
                <w:sz w:val="20"/>
                <w:szCs w:val="20"/>
              </w:rPr>
              <w:t>- Познавательное развитие</w:t>
            </w:r>
          </w:p>
          <w:p w:rsidR="00C80AE7" w:rsidRPr="00FA50D5" w:rsidRDefault="00C80AE7" w:rsidP="009966A9">
            <w:pPr>
              <w:ind w:firstLine="0"/>
              <w:rPr>
                <w:sz w:val="20"/>
                <w:szCs w:val="20"/>
              </w:rPr>
            </w:pPr>
            <w:r w:rsidRPr="00FA50D5">
              <w:rPr>
                <w:sz w:val="20"/>
                <w:szCs w:val="20"/>
              </w:rPr>
              <w:t>- Речевое развитие</w:t>
            </w:r>
          </w:p>
          <w:p w:rsidR="00C80AE7" w:rsidRPr="00FA50D5" w:rsidRDefault="00C80AE7" w:rsidP="009966A9">
            <w:pPr>
              <w:ind w:firstLine="0"/>
              <w:rPr>
                <w:sz w:val="20"/>
                <w:szCs w:val="20"/>
              </w:rPr>
            </w:pPr>
            <w:r w:rsidRPr="00FA50D5">
              <w:rPr>
                <w:sz w:val="20"/>
                <w:szCs w:val="20"/>
              </w:rPr>
              <w:t>- Художественно-эстетическое</w:t>
            </w:r>
            <w:r w:rsidRPr="00FA50D5">
              <w:rPr>
                <w:b/>
                <w:sz w:val="20"/>
                <w:szCs w:val="20"/>
              </w:rPr>
              <w:t xml:space="preserve"> </w:t>
            </w:r>
            <w:r w:rsidRPr="00FA50D5">
              <w:rPr>
                <w:sz w:val="20"/>
                <w:szCs w:val="20"/>
              </w:rPr>
              <w:t>развитие</w:t>
            </w:r>
          </w:p>
          <w:p w:rsidR="00C80AE7" w:rsidRPr="00FA50D5" w:rsidRDefault="00C80AE7" w:rsidP="009966A9">
            <w:pPr>
              <w:ind w:firstLine="0"/>
              <w:rPr>
                <w:sz w:val="20"/>
                <w:szCs w:val="20"/>
              </w:rPr>
            </w:pPr>
            <w:r w:rsidRPr="00FA50D5">
              <w:rPr>
                <w:sz w:val="20"/>
                <w:szCs w:val="20"/>
              </w:rPr>
              <w:t>- Физическое развитие</w:t>
            </w:r>
          </w:p>
        </w:tc>
        <w:tc>
          <w:tcPr>
            <w:tcW w:w="5381" w:type="dxa"/>
            <w:tcBorders>
              <w:top w:val="single" w:sz="4" w:space="0" w:color="auto"/>
              <w:left w:val="single" w:sz="4" w:space="0" w:color="auto"/>
              <w:bottom w:val="single" w:sz="4" w:space="0" w:color="auto"/>
              <w:right w:val="single" w:sz="4" w:space="0" w:color="auto"/>
            </w:tcBorders>
            <w:hideMark/>
          </w:tcPr>
          <w:p w:rsidR="00C80AE7" w:rsidRPr="00FA50D5" w:rsidRDefault="00C80AE7" w:rsidP="009966A9">
            <w:pPr>
              <w:ind w:firstLine="0"/>
              <w:rPr>
                <w:sz w:val="20"/>
                <w:szCs w:val="20"/>
              </w:rPr>
            </w:pPr>
            <w:r w:rsidRPr="00FA50D5">
              <w:rPr>
                <w:sz w:val="20"/>
                <w:szCs w:val="20"/>
              </w:rPr>
              <w:t>-</w:t>
            </w:r>
            <w:r w:rsidR="009966A9" w:rsidRPr="00FA50D5">
              <w:rPr>
                <w:sz w:val="20"/>
                <w:szCs w:val="20"/>
              </w:rPr>
              <w:t xml:space="preserve"> </w:t>
            </w:r>
            <w:r w:rsidRPr="00FA50D5">
              <w:rPr>
                <w:sz w:val="20"/>
                <w:szCs w:val="20"/>
              </w:rPr>
              <w:t>Примерная адаптированная основная образовательная программа дошкольного образования на основе ФГОС дошкольного образования для детей раннего и дошкольного возраста с тяжелыми нарушениями речи;</w:t>
            </w:r>
          </w:p>
          <w:p w:rsidR="00C80AE7" w:rsidRPr="00FA50D5" w:rsidRDefault="00C80AE7" w:rsidP="009966A9">
            <w:pPr>
              <w:ind w:firstLine="0"/>
              <w:rPr>
                <w:sz w:val="20"/>
                <w:szCs w:val="20"/>
              </w:rPr>
            </w:pPr>
            <w:r w:rsidRPr="00FA50D5">
              <w:rPr>
                <w:sz w:val="20"/>
                <w:szCs w:val="20"/>
              </w:rPr>
              <w:t>-</w:t>
            </w:r>
            <w:r w:rsidR="009966A9" w:rsidRPr="00FA50D5">
              <w:rPr>
                <w:sz w:val="20"/>
                <w:szCs w:val="20"/>
              </w:rPr>
              <w:t xml:space="preserve"> </w:t>
            </w:r>
            <w:r w:rsidRPr="00FA50D5">
              <w:rPr>
                <w:sz w:val="20"/>
                <w:szCs w:val="20"/>
              </w:rPr>
              <w:t>Комплексная образовательная программа дошкольного образования для детей с тяжелыми нарушениями речи (общим недоразвитием речи) с 3 до 7 лет под редакцией Н.В Нищевой</w:t>
            </w:r>
          </w:p>
        </w:tc>
      </w:tr>
      <w:tr w:rsidR="00C80AE7" w:rsidRPr="00C16812" w:rsidTr="00FA50D5">
        <w:tc>
          <w:tcPr>
            <w:tcW w:w="9350" w:type="dxa"/>
            <w:gridSpan w:val="2"/>
            <w:tcBorders>
              <w:top w:val="single" w:sz="4" w:space="0" w:color="auto"/>
              <w:left w:val="single" w:sz="4" w:space="0" w:color="auto"/>
              <w:bottom w:val="single" w:sz="4" w:space="0" w:color="auto"/>
              <w:right w:val="single" w:sz="4" w:space="0" w:color="auto"/>
            </w:tcBorders>
            <w:hideMark/>
          </w:tcPr>
          <w:p w:rsidR="00C80AE7" w:rsidRPr="00FA50D5" w:rsidRDefault="00C80AE7" w:rsidP="00FB7DDE">
            <w:pPr>
              <w:rPr>
                <w:b/>
                <w:sz w:val="20"/>
                <w:szCs w:val="20"/>
              </w:rPr>
            </w:pPr>
            <w:r w:rsidRPr="00FA50D5">
              <w:rPr>
                <w:b/>
                <w:sz w:val="20"/>
                <w:szCs w:val="20"/>
              </w:rPr>
              <w:t>Часть, формируемая участниками образовательных отношений</w:t>
            </w:r>
          </w:p>
        </w:tc>
      </w:tr>
      <w:tr w:rsidR="00C80AE7" w:rsidRPr="00C16812" w:rsidTr="00FA50D5">
        <w:tc>
          <w:tcPr>
            <w:tcW w:w="3969" w:type="dxa"/>
            <w:tcBorders>
              <w:top w:val="single" w:sz="4" w:space="0" w:color="auto"/>
              <w:left w:val="single" w:sz="4" w:space="0" w:color="auto"/>
              <w:bottom w:val="single" w:sz="4" w:space="0" w:color="auto"/>
              <w:right w:val="single" w:sz="4" w:space="0" w:color="auto"/>
            </w:tcBorders>
          </w:tcPr>
          <w:p w:rsidR="00C80AE7" w:rsidRPr="00FA50D5" w:rsidRDefault="00C80AE7" w:rsidP="007A54F5">
            <w:pPr>
              <w:ind w:firstLine="0"/>
              <w:jc w:val="left"/>
              <w:rPr>
                <w:b/>
                <w:sz w:val="20"/>
                <w:szCs w:val="20"/>
              </w:rPr>
            </w:pPr>
            <w:r w:rsidRPr="00FA50D5">
              <w:rPr>
                <w:b/>
                <w:sz w:val="20"/>
                <w:szCs w:val="20"/>
              </w:rPr>
              <w:t>Познавательное развитие</w:t>
            </w:r>
          </w:p>
          <w:p w:rsidR="00C80AE7" w:rsidRPr="00FA50D5" w:rsidRDefault="00C80AE7" w:rsidP="007A54F5">
            <w:pPr>
              <w:ind w:firstLine="0"/>
              <w:jc w:val="left"/>
              <w:rPr>
                <w:b/>
                <w:sz w:val="20"/>
                <w:szCs w:val="20"/>
              </w:rPr>
            </w:pPr>
          </w:p>
        </w:tc>
        <w:tc>
          <w:tcPr>
            <w:tcW w:w="5381" w:type="dxa"/>
            <w:tcBorders>
              <w:top w:val="single" w:sz="4" w:space="0" w:color="auto"/>
              <w:left w:val="single" w:sz="4" w:space="0" w:color="auto"/>
              <w:bottom w:val="single" w:sz="4" w:space="0" w:color="auto"/>
              <w:right w:val="single" w:sz="4" w:space="0" w:color="auto"/>
            </w:tcBorders>
            <w:hideMark/>
          </w:tcPr>
          <w:p w:rsidR="00C80AE7" w:rsidRPr="00FA50D5" w:rsidRDefault="00C80AE7" w:rsidP="009966A9">
            <w:pPr>
              <w:ind w:firstLine="0"/>
              <w:rPr>
                <w:sz w:val="20"/>
                <w:szCs w:val="20"/>
              </w:rPr>
            </w:pPr>
            <w:r w:rsidRPr="00FA50D5">
              <w:rPr>
                <w:sz w:val="20"/>
                <w:szCs w:val="20"/>
              </w:rPr>
              <w:t xml:space="preserve">Парциальная образовательная программа «Приобщение детей к истокам русской народной культуры» </w:t>
            </w:r>
            <w:r w:rsidRPr="00FA50D5">
              <w:rPr>
                <w:i/>
                <w:sz w:val="20"/>
                <w:szCs w:val="20"/>
              </w:rPr>
              <w:t>О.Л.Князева, М.Д.Маханева</w:t>
            </w:r>
          </w:p>
        </w:tc>
      </w:tr>
      <w:tr w:rsidR="00C80AE7" w:rsidRPr="00C16812" w:rsidTr="00FA50D5">
        <w:tc>
          <w:tcPr>
            <w:tcW w:w="3969" w:type="dxa"/>
            <w:tcBorders>
              <w:top w:val="single" w:sz="4" w:space="0" w:color="auto"/>
              <w:left w:val="single" w:sz="4" w:space="0" w:color="auto"/>
              <w:bottom w:val="single" w:sz="4" w:space="0" w:color="auto"/>
              <w:right w:val="single" w:sz="4" w:space="0" w:color="auto"/>
            </w:tcBorders>
          </w:tcPr>
          <w:p w:rsidR="00C80AE7" w:rsidRPr="00FA50D5" w:rsidRDefault="00C80AE7" w:rsidP="007A54F5">
            <w:pPr>
              <w:ind w:firstLine="0"/>
              <w:jc w:val="left"/>
              <w:rPr>
                <w:b/>
                <w:sz w:val="20"/>
                <w:szCs w:val="20"/>
              </w:rPr>
            </w:pPr>
            <w:r w:rsidRPr="00FA50D5">
              <w:rPr>
                <w:b/>
                <w:sz w:val="20"/>
                <w:szCs w:val="20"/>
              </w:rPr>
              <w:t>Физическое развитие</w:t>
            </w:r>
          </w:p>
          <w:p w:rsidR="00C80AE7" w:rsidRPr="00FA50D5" w:rsidRDefault="00C80AE7" w:rsidP="007A54F5">
            <w:pPr>
              <w:ind w:firstLine="0"/>
              <w:jc w:val="left"/>
              <w:rPr>
                <w:b/>
                <w:sz w:val="20"/>
                <w:szCs w:val="20"/>
              </w:rPr>
            </w:pPr>
          </w:p>
        </w:tc>
        <w:tc>
          <w:tcPr>
            <w:tcW w:w="5381" w:type="dxa"/>
            <w:tcBorders>
              <w:top w:val="single" w:sz="4" w:space="0" w:color="auto"/>
              <w:left w:val="single" w:sz="4" w:space="0" w:color="auto"/>
              <w:bottom w:val="single" w:sz="4" w:space="0" w:color="auto"/>
              <w:right w:val="single" w:sz="4" w:space="0" w:color="auto"/>
            </w:tcBorders>
            <w:hideMark/>
          </w:tcPr>
          <w:p w:rsidR="00C80AE7" w:rsidRPr="00FA50D5" w:rsidRDefault="009966A9" w:rsidP="009966A9">
            <w:pPr>
              <w:ind w:firstLine="0"/>
              <w:rPr>
                <w:i/>
                <w:sz w:val="20"/>
                <w:szCs w:val="20"/>
              </w:rPr>
            </w:pPr>
            <w:r w:rsidRPr="00FA50D5">
              <w:rPr>
                <w:sz w:val="20"/>
                <w:szCs w:val="20"/>
              </w:rPr>
              <w:t xml:space="preserve">1. </w:t>
            </w:r>
            <w:r w:rsidR="00C80AE7" w:rsidRPr="00FA50D5">
              <w:rPr>
                <w:sz w:val="20"/>
                <w:szCs w:val="20"/>
              </w:rPr>
              <w:t xml:space="preserve">«Играйте на здоровье!» программа и технология ее применения в ДОУ/ </w:t>
            </w:r>
            <w:r w:rsidR="00C80AE7" w:rsidRPr="00FA50D5">
              <w:rPr>
                <w:i/>
                <w:sz w:val="20"/>
                <w:szCs w:val="20"/>
              </w:rPr>
              <w:t>Л.Н. Волошина, Т.В. Курилова</w:t>
            </w:r>
          </w:p>
          <w:p w:rsidR="00676E86" w:rsidRPr="00FA50D5" w:rsidRDefault="009966A9" w:rsidP="009966A9">
            <w:pPr>
              <w:ind w:firstLine="0"/>
              <w:rPr>
                <w:sz w:val="20"/>
                <w:szCs w:val="20"/>
              </w:rPr>
            </w:pPr>
            <w:r w:rsidRPr="00FA50D5">
              <w:rPr>
                <w:sz w:val="20"/>
                <w:szCs w:val="20"/>
              </w:rPr>
              <w:t xml:space="preserve">2. </w:t>
            </w:r>
            <w:r w:rsidR="00676E86" w:rsidRPr="00FA50D5">
              <w:rPr>
                <w:i/>
                <w:sz w:val="20"/>
                <w:szCs w:val="20"/>
              </w:rPr>
              <w:t>Воронова Е.К.</w:t>
            </w:r>
            <w:r w:rsidR="00676E86" w:rsidRPr="00FA50D5">
              <w:rPr>
                <w:sz w:val="20"/>
                <w:szCs w:val="20"/>
              </w:rPr>
              <w:t xml:space="preserve"> Программа обучения плаванию в детском саду. </w:t>
            </w:r>
          </w:p>
        </w:tc>
      </w:tr>
      <w:tr w:rsidR="00C80AE7" w:rsidRPr="00C16812" w:rsidTr="00FA50D5">
        <w:tc>
          <w:tcPr>
            <w:tcW w:w="3969" w:type="dxa"/>
            <w:tcBorders>
              <w:top w:val="single" w:sz="4" w:space="0" w:color="auto"/>
              <w:left w:val="single" w:sz="4" w:space="0" w:color="auto"/>
              <w:bottom w:val="single" w:sz="4" w:space="0" w:color="auto"/>
              <w:right w:val="single" w:sz="4" w:space="0" w:color="auto"/>
            </w:tcBorders>
          </w:tcPr>
          <w:p w:rsidR="00C80AE7" w:rsidRPr="00FA50D5" w:rsidRDefault="00C80AE7" w:rsidP="007A54F5">
            <w:pPr>
              <w:ind w:firstLine="0"/>
              <w:jc w:val="left"/>
              <w:rPr>
                <w:b/>
                <w:sz w:val="20"/>
                <w:szCs w:val="20"/>
              </w:rPr>
            </w:pPr>
            <w:r w:rsidRPr="00FA50D5">
              <w:rPr>
                <w:b/>
                <w:sz w:val="20"/>
                <w:szCs w:val="20"/>
              </w:rPr>
              <w:t>Социально – коммуникативное развитие</w:t>
            </w:r>
          </w:p>
          <w:p w:rsidR="00C80AE7" w:rsidRPr="00FA50D5" w:rsidRDefault="00C80AE7" w:rsidP="007A54F5">
            <w:pPr>
              <w:ind w:firstLine="0"/>
              <w:jc w:val="left"/>
              <w:rPr>
                <w:b/>
                <w:sz w:val="20"/>
                <w:szCs w:val="20"/>
              </w:rPr>
            </w:pPr>
          </w:p>
        </w:tc>
        <w:tc>
          <w:tcPr>
            <w:tcW w:w="5381" w:type="dxa"/>
            <w:tcBorders>
              <w:top w:val="single" w:sz="4" w:space="0" w:color="auto"/>
              <w:left w:val="single" w:sz="4" w:space="0" w:color="auto"/>
              <w:bottom w:val="single" w:sz="4" w:space="0" w:color="auto"/>
              <w:right w:val="single" w:sz="4" w:space="0" w:color="auto"/>
            </w:tcBorders>
            <w:hideMark/>
          </w:tcPr>
          <w:p w:rsidR="00C80AE7" w:rsidRPr="00FA50D5" w:rsidRDefault="00C80AE7" w:rsidP="009966A9">
            <w:pPr>
              <w:ind w:firstLine="0"/>
              <w:rPr>
                <w:sz w:val="20"/>
                <w:szCs w:val="20"/>
              </w:rPr>
            </w:pPr>
            <w:r w:rsidRPr="00FA50D5">
              <w:rPr>
                <w:sz w:val="20"/>
                <w:szCs w:val="20"/>
              </w:rPr>
              <w:t xml:space="preserve">Парциальная образовательная программа «Безопасность: основы безопасности жизнедеятельности детей» </w:t>
            </w:r>
            <w:r w:rsidRPr="00FA50D5">
              <w:rPr>
                <w:i/>
                <w:sz w:val="20"/>
                <w:szCs w:val="20"/>
              </w:rPr>
              <w:t>Авдеева Н.Н., Князева Н.Л., Стеркина Р.Б.</w:t>
            </w:r>
          </w:p>
        </w:tc>
      </w:tr>
      <w:tr w:rsidR="00C80AE7" w:rsidRPr="00C16812" w:rsidTr="00FA50D5">
        <w:tc>
          <w:tcPr>
            <w:tcW w:w="3969" w:type="dxa"/>
            <w:tcBorders>
              <w:top w:val="single" w:sz="4" w:space="0" w:color="auto"/>
              <w:left w:val="single" w:sz="4" w:space="0" w:color="auto"/>
              <w:bottom w:val="single" w:sz="4" w:space="0" w:color="auto"/>
              <w:right w:val="single" w:sz="4" w:space="0" w:color="auto"/>
            </w:tcBorders>
          </w:tcPr>
          <w:p w:rsidR="00C80AE7" w:rsidRPr="00FA50D5" w:rsidRDefault="00C80AE7" w:rsidP="007A54F5">
            <w:pPr>
              <w:ind w:firstLine="0"/>
              <w:jc w:val="left"/>
              <w:rPr>
                <w:b/>
                <w:sz w:val="20"/>
                <w:szCs w:val="20"/>
              </w:rPr>
            </w:pPr>
            <w:r w:rsidRPr="00FA50D5">
              <w:rPr>
                <w:b/>
                <w:sz w:val="20"/>
                <w:szCs w:val="20"/>
              </w:rPr>
              <w:t>Художественно-эстетическое развитие</w:t>
            </w:r>
          </w:p>
          <w:p w:rsidR="00C80AE7" w:rsidRPr="00FA50D5" w:rsidRDefault="00C80AE7" w:rsidP="007A54F5">
            <w:pPr>
              <w:ind w:firstLine="0"/>
              <w:jc w:val="left"/>
              <w:rPr>
                <w:b/>
                <w:sz w:val="20"/>
                <w:szCs w:val="20"/>
              </w:rPr>
            </w:pPr>
          </w:p>
        </w:tc>
        <w:tc>
          <w:tcPr>
            <w:tcW w:w="5381" w:type="dxa"/>
            <w:tcBorders>
              <w:top w:val="single" w:sz="4" w:space="0" w:color="auto"/>
              <w:left w:val="single" w:sz="4" w:space="0" w:color="auto"/>
              <w:bottom w:val="single" w:sz="4" w:space="0" w:color="auto"/>
              <w:right w:val="single" w:sz="4" w:space="0" w:color="auto"/>
            </w:tcBorders>
            <w:hideMark/>
          </w:tcPr>
          <w:p w:rsidR="00C80AE7" w:rsidRPr="00FA50D5" w:rsidRDefault="00C80AE7" w:rsidP="009966A9">
            <w:pPr>
              <w:ind w:firstLine="0"/>
              <w:rPr>
                <w:sz w:val="20"/>
                <w:szCs w:val="20"/>
              </w:rPr>
            </w:pPr>
            <w:r w:rsidRPr="00FA50D5">
              <w:rPr>
                <w:sz w:val="20"/>
                <w:szCs w:val="20"/>
              </w:rPr>
              <w:t xml:space="preserve">Парциальная программа музыкального воспитания «Гармония» К.Л.Тарасова, </w:t>
            </w:r>
            <w:r w:rsidRPr="00FA50D5">
              <w:rPr>
                <w:i/>
                <w:sz w:val="20"/>
                <w:szCs w:val="20"/>
              </w:rPr>
              <w:t>Т.В.Нестеренко, Т.Г.Рубан.</w:t>
            </w:r>
          </w:p>
        </w:tc>
      </w:tr>
    </w:tbl>
    <w:p w:rsidR="00C80AE7" w:rsidRPr="00C16812" w:rsidRDefault="00C80AE7" w:rsidP="00FB7DDE"/>
    <w:p w:rsidR="00C80AE7" w:rsidRPr="00FA50D5" w:rsidRDefault="00C80AE7" w:rsidP="000C2C89">
      <w:pPr>
        <w:jc w:val="center"/>
        <w:rPr>
          <w:b/>
          <w:sz w:val="24"/>
          <w:szCs w:val="24"/>
        </w:rPr>
      </w:pPr>
      <w:r w:rsidRPr="00FA50D5">
        <w:rPr>
          <w:b/>
          <w:sz w:val="24"/>
          <w:szCs w:val="24"/>
        </w:rPr>
        <w:t>Основные направления коррекционно-развивающей работы</w:t>
      </w:r>
      <w:r w:rsidR="000C2C89" w:rsidRPr="00FA50D5">
        <w:rPr>
          <w:b/>
          <w:sz w:val="24"/>
          <w:szCs w:val="24"/>
        </w:rPr>
        <w:t xml:space="preserve"> </w:t>
      </w:r>
      <w:r w:rsidRPr="00FA50D5">
        <w:rPr>
          <w:b/>
          <w:sz w:val="24"/>
          <w:szCs w:val="24"/>
        </w:rPr>
        <w:t>с детьми с тяжелыми нарушениями речи</w:t>
      </w:r>
    </w:p>
    <w:p w:rsidR="00C80AE7" w:rsidRPr="00FA50D5" w:rsidRDefault="00C80AE7" w:rsidP="00FB7DDE">
      <w:pPr>
        <w:rPr>
          <w:sz w:val="24"/>
          <w:szCs w:val="24"/>
        </w:rPr>
      </w:pPr>
      <w:r w:rsidRPr="00FA50D5">
        <w:rPr>
          <w:sz w:val="24"/>
          <w:szCs w:val="24"/>
        </w:rPr>
        <w:t xml:space="preserve">В группе компенсирующей направленности образовательная область </w:t>
      </w:r>
      <w:r w:rsidRPr="00FA50D5">
        <w:rPr>
          <w:i/>
          <w:sz w:val="24"/>
          <w:szCs w:val="24"/>
        </w:rPr>
        <w:t>«Речевое развитие»</w:t>
      </w:r>
      <w:r w:rsidRPr="00FA50D5">
        <w:rPr>
          <w:sz w:val="24"/>
          <w:szCs w:val="24"/>
        </w:rPr>
        <w:t xml:space="preserve"> выдвинута в Программе на первый план, так как овладение родным языком является одним из основных элементов формирования личности.</w:t>
      </w:r>
    </w:p>
    <w:p w:rsidR="00C80AE7" w:rsidRPr="00FA50D5" w:rsidRDefault="00C80AE7" w:rsidP="00FB7DDE">
      <w:pPr>
        <w:rPr>
          <w:sz w:val="24"/>
          <w:szCs w:val="24"/>
        </w:rPr>
      </w:pPr>
      <w:r w:rsidRPr="00FA50D5">
        <w:rPr>
          <w:sz w:val="24"/>
          <w:szCs w:val="24"/>
        </w:rPr>
        <w:t>Такие образовательные области, как «Познавательное развитие», «Социально-коммуникативное развитие», «Художественно-эстетическое развитие», «Физическое развитие» тесно связаны с образовательной областью «Речевое развитие» и позволяют решать задачи умственного, эстетического, физического и нравственного развития, и, следовательно, решают задачу всестороннего гармоничного развития личности каждого ребенка.</w:t>
      </w:r>
    </w:p>
    <w:p w:rsidR="00C80AE7" w:rsidRPr="00FA50D5" w:rsidRDefault="00C80AE7" w:rsidP="004F4F00">
      <w:pPr>
        <w:rPr>
          <w:sz w:val="24"/>
          <w:szCs w:val="24"/>
        </w:rPr>
      </w:pPr>
      <w:r w:rsidRPr="00FA50D5">
        <w:rPr>
          <w:sz w:val="24"/>
          <w:szCs w:val="24"/>
        </w:rPr>
        <w:t>Отражая специфику работы в группах комбинированной направленности и учитывая основную ее направленность, а также имея в виду принцип интеграции образовательных областей, задачи речевого развития включаются не только в образовательную область «Речевое развитие», но и в другие области.</w:t>
      </w:r>
    </w:p>
    <w:p w:rsidR="00C10B32" w:rsidRDefault="00C10B32" w:rsidP="00FA50D5">
      <w:pPr>
        <w:ind w:firstLine="0"/>
        <w:jc w:val="center"/>
        <w:rPr>
          <w:b/>
          <w:sz w:val="24"/>
          <w:szCs w:val="24"/>
        </w:rPr>
      </w:pPr>
    </w:p>
    <w:p w:rsidR="00C80AE7" w:rsidRPr="00FA50D5" w:rsidRDefault="00C80AE7" w:rsidP="00FA50D5">
      <w:pPr>
        <w:ind w:firstLine="0"/>
        <w:jc w:val="center"/>
        <w:rPr>
          <w:b/>
          <w:sz w:val="24"/>
          <w:szCs w:val="24"/>
        </w:rPr>
      </w:pPr>
      <w:r w:rsidRPr="00FA50D5">
        <w:rPr>
          <w:b/>
          <w:sz w:val="24"/>
          <w:szCs w:val="24"/>
        </w:rPr>
        <w:lastRenderedPageBreak/>
        <w:t>2.1.1. Образовательная область</w:t>
      </w:r>
    </w:p>
    <w:p w:rsidR="000C2C89" w:rsidRPr="00FA50D5" w:rsidRDefault="00C80AE7" w:rsidP="00FA50D5">
      <w:pPr>
        <w:ind w:firstLine="0"/>
        <w:jc w:val="center"/>
        <w:rPr>
          <w:b/>
          <w:sz w:val="24"/>
          <w:szCs w:val="24"/>
        </w:rPr>
      </w:pPr>
      <w:r w:rsidRPr="00FA50D5">
        <w:rPr>
          <w:b/>
          <w:sz w:val="24"/>
          <w:szCs w:val="24"/>
        </w:rPr>
        <w:t>«СОЦИАЛЬНО-КОММУНИКАТИВНОЕ РАЗВИТИЕ»</w:t>
      </w:r>
    </w:p>
    <w:p w:rsidR="00C80AE7" w:rsidRPr="00FA50D5" w:rsidRDefault="00C80AE7" w:rsidP="00FB7DDE">
      <w:pPr>
        <w:rPr>
          <w:b/>
          <w:sz w:val="24"/>
          <w:szCs w:val="24"/>
        </w:rPr>
      </w:pPr>
      <w:r w:rsidRPr="00FA50D5">
        <w:rPr>
          <w:b/>
          <w:sz w:val="24"/>
          <w:szCs w:val="24"/>
        </w:rPr>
        <w:t xml:space="preserve">Формирование навыков взаимоотношений </w:t>
      </w:r>
      <w:r w:rsidR="00FA50D5">
        <w:rPr>
          <w:b/>
          <w:sz w:val="24"/>
          <w:szCs w:val="24"/>
        </w:rPr>
        <w:t xml:space="preserve">с </w:t>
      </w:r>
      <w:r w:rsidRPr="00FA50D5">
        <w:rPr>
          <w:b/>
          <w:sz w:val="24"/>
          <w:szCs w:val="24"/>
        </w:rPr>
        <w:t>окружающим</w:t>
      </w:r>
    </w:p>
    <w:p w:rsidR="00C80AE7" w:rsidRPr="00FA50D5" w:rsidRDefault="00C80AE7" w:rsidP="000C2C89">
      <w:pPr>
        <w:rPr>
          <w:b/>
          <w:bCs/>
          <w:sz w:val="24"/>
          <w:szCs w:val="24"/>
        </w:rPr>
      </w:pPr>
      <w:r w:rsidRPr="00FA50D5">
        <w:rPr>
          <w:rFonts w:eastAsia="TimesNewRoman"/>
          <w:sz w:val="24"/>
          <w:szCs w:val="24"/>
        </w:rPr>
        <w:t>Формировать систему устойчивых отношений к окружающему миру и самому себе. Упражнять детей в нравственных действиях, используя положительные примеры, побуждающие детей к хорошим поступкам. Воспитывать доброжелательное отношение к окружающим, проявляющееся в любви, заботе, внимательности, сопереживании, деликатности. Развивать дружеское отношение к сверстникам, уважительное отношение к</w:t>
      </w:r>
      <w:r w:rsidR="000C2C89" w:rsidRPr="00FA50D5">
        <w:rPr>
          <w:b/>
          <w:bCs/>
          <w:sz w:val="24"/>
          <w:szCs w:val="24"/>
        </w:rPr>
        <w:t xml:space="preserve"> </w:t>
      </w:r>
      <w:r w:rsidRPr="00FA50D5">
        <w:rPr>
          <w:rFonts w:eastAsia="TimesNewRoman"/>
          <w:sz w:val="24"/>
          <w:szCs w:val="24"/>
        </w:rPr>
        <w:t>старшим. Воспитывать искренность и правдивость. Формировать мотивацию, значимое, заинтересованное отношение к школьному обучению.</w:t>
      </w:r>
    </w:p>
    <w:p w:rsidR="00C80AE7" w:rsidRPr="00FA50D5" w:rsidRDefault="00C80AE7" w:rsidP="00FB7DDE">
      <w:pPr>
        <w:rPr>
          <w:rFonts w:eastAsia="TimesNewRoman"/>
          <w:b/>
          <w:sz w:val="24"/>
          <w:szCs w:val="24"/>
        </w:rPr>
      </w:pPr>
      <w:r w:rsidRPr="00FA50D5">
        <w:rPr>
          <w:rFonts w:eastAsia="TimesNewRoman"/>
          <w:b/>
          <w:sz w:val="24"/>
          <w:szCs w:val="24"/>
        </w:rPr>
        <w:t>Формирование гендерных и гражданских чувств</w:t>
      </w:r>
    </w:p>
    <w:p w:rsidR="00C80AE7" w:rsidRPr="00FA50D5" w:rsidRDefault="00C80AE7" w:rsidP="00FB7DDE">
      <w:pPr>
        <w:rPr>
          <w:rFonts w:eastAsia="TimesNewRoman"/>
          <w:b/>
          <w:bCs/>
          <w:sz w:val="24"/>
          <w:szCs w:val="24"/>
        </w:rPr>
      </w:pPr>
      <w:r w:rsidRPr="00FA50D5">
        <w:rPr>
          <w:rFonts w:eastAsia="TimesNewRoman"/>
          <w:sz w:val="24"/>
          <w:szCs w:val="24"/>
        </w:rPr>
        <w:t>Продолжать работу по половой дифференциации; воспитанию детей, обладающих всеми преимуществами, данными природой каждому из полов. Учить</w:t>
      </w:r>
      <w:r w:rsidRPr="00FA50D5">
        <w:rPr>
          <w:rFonts w:eastAsia="TimesNewRoman"/>
          <w:b/>
          <w:bCs/>
          <w:sz w:val="24"/>
          <w:szCs w:val="24"/>
        </w:rPr>
        <w:t xml:space="preserve"> </w:t>
      </w:r>
      <w:r w:rsidRPr="00FA50D5">
        <w:rPr>
          <w:rFonts w:eastAsia="TimesNewRoman"/>
          <w:sz w:val="24"/>
          <w:szCs w:val="24"/>
        </w:rPr>
        <w:t>мальчиков и девочек уважать себя, ценить свою половую принадлежность. Формировать чувство любви к родному городу, к России, привязанности к</w:t>
      </w:r>
      <w:r w:rsidRPr="00FA50D5">
        <w:rPr>
          <w:rFonts w:eastAsia="TimesNewRoman"/>
          <w:b/>
          <w:bCs/>
          <w:sz w:val="24"/>
          <w:szCs w:val="24"/>
        </w:rPr>
        <w:t xml:space="preserve"> </w:t>
      </w:r>
      <w:r w:rsidRPr="00FA50D5">
        <w:rPr>
          <w:rFonts w:eastAsia="TimesNewRoman"/>
          <w:sz w:val="24"/>
          <w:szCs w:val="24"/>
        </w:rPr>
        <w:t>родной земле, преданность Отечеству, своему народу. Приобщение детей к</w:t>
      </w:r>
      <w:r w:rsidRPr="00FA50D5">
        <w:rPr>
          <w:rFonts w:eastAsia="TimesNewRoman"/>
          <w:b/>
          <w:bCs/>
          <w:sz w:val="24"/>
          <w:szCs w:val="24"/>
        </w:rPr>
        <w:t xml:space="preserve"> </w:t>
      </w:r>
      <w:r w:rsidRPr="00FA50D5">
        <w:rPr>
          <w:rFonts w:eastAsia="TimesNewRoman"/>
          <w:sz w:val="24"/>
          <w:szCs w:val="24"/>
        </w:rPr>
        <w:t>славянской народной культуре. Воспитание на самобытной культуре русского</w:t>
      </w:r>
      <w:r w:rsidRPr="00FA50D5">
        <w:rPr>
          <w:rFonts w:eastAsia="TimesNewRoman"/>
          <w:b/>
          <w:bCs/>
          <w:sz w:val="24"/>
          <w:szCs w:val="24"/>
        </w:rPr>
        <w:t xml:space="preserve"> </w:t>
      </w:r>
      <w:r w:rsidRPr="00FA50D5">
        <w:rPr>
          <w:rFonts w:eastAsia="TimesNewRoman"/>
          <w:sz w:val="24"/>
          <w:szCs w:val="24"/>
        </w:rPr>
        <w:t>народа.</w:t>
      </w:r>
    </w:p>
    <w:p w:rsidR="00C80AE7" w:rsidRPr="00FA50D5" w:rsidRDefault="00C80AE7" w:rsidP="00FB7DDE">
      <w:pPr>
        <w:rPr>
          <w:sz w:val="24"/>
          <w:szCs w:val="24"/>
        </w:rPr>
      </w:pPr>
      <w:r w:rsidRPr="00FA50D5">
        <w:rPr>
          <w:sz w:val="24"/>
          <w:szCs w:val="24"/>
        </w:rPr>
        <w:t>Развитие игровой и театрализованной деятельности</w:t>
      </w:r>
    </w:p>
    <w:p w:rsidR="00C80AE7" w:rsidRPr="00FA50D5" w:rsidRDefault="00C80AE7" w:rsidP="00FB7DDE">
      <w:pPr>
        <w:rPr>
          <w:rFonts w:eastAsia="TimesNewRoman"/>
          <w:b/>
          <w:sz w:val="24"/>
          <w:szCs w:val="24"/>
        </w:rPr>
      </w:pPr>
      <w:r w:rsidRPr="00FA50D5">
        <w:rPr>
          <w:rFonts w:eastAsia="TimesNewRoman"/>
          <w:b/>
          <w:sz w:val="24"/>
          <w:szCs w:val="24"/>
        </w:rPr>
        <w:t>ПОДВИЖНЫЕ ИГРЫ</w:t>
      </w:r>
    </w:p>
    <w:p w:rsidR="00C80AE7" w:rsidRPr="00FA50D5" w:rsidRDefault="00C80AE7" w:rsidP="00FB7DDE">
      <w:pPr>
        <w:rPr>
          <w:rFonts w:eastAsia="TimesNewRoman"/>
          <w:sz w:val="24"/>
          <w:szCs w:val="24"/>
        </w:rPr>
      </w:pPr>
      <w:r w:rsidRPr="00FA50D5">
        <w:rPr>
          <w:rFonts w:eastAsia="TimesNewRoman"/>
          <w:sz w:val="24"/>
          <w:szCs w:val="24"/>
        </w:rPr>
        <w:t>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 Развивать навыки ориентировки в пространстве, координацию движений, подвижность, ловкость.</w:t>
      </w:r>
    </w:p>
    <w:p w:rsidR="00C80AE7" w:rsidRPr="00FA50D5" w:rsidRDefault="00C80AE7" w:rsidP="00FB7DDE">
      <w:pPr>
        <w:rPr>
          <w:rFonts w:eastAsia="TimesNewRoman"/>
          <w:b/>
          <w:sz w:val="24"/>
          <w:szCs w:val="24"/>
        </w:rPr>
      </w:pPr>
      <w:r w:rsidRPr="00FA50D5">
        <w:rPr>
          <w:rFonts w:eastAsia="TimesNewRoman"/>
          <w:b/>
          <w:sz w:val="24"/>
          <w:szCs w:val="24"/>
        </w:rPr>
        <w:t>НАСТОЛЬНО-ПЕЧАТНЫЕ ДИДАКТИЧЕСКИЕ ИГРЫ</w:t>
      </w:r>
    </w:p>
    <w:p w:rsidR="00C80AE7" w:rsidRPr="00FA50D5" w:rsidRDefault="00C80AE7" w:rsidP="00FB7DDE">
      <w:pPr>
        <w:rPr>
          <w:rFonts w:eastAsia="TimesNewRoman"/>
          <w:b/>
          <w:sz w:val="24"/>
          <w:szCs w:val="24"/>
        </w:rPr>
      </w:pPr>
      <w:r w:rsidRPr="00FA50D5">
        <w:rPr>
          <w:rFonts w:eastAsia="TimesNewRoman"/>
          <w:sz w:val="24"/>
          <w:szCs w:val="24"/>
        </w:rPr>
        <w:t>Совершенствовать навыки игры в настольно-печатные игры, проявлять самостоятельность в организации игр, установлении правил, разрешении</w:t>
      </w:r>
      <w:r w:rsidRPr="00FA50D5">
        <w:rPr>
          <w:rFonts w:eastAsia="TimesNewRoman"/>
          <w:b/>
          <w:sz w:val="24"/>
          <w:szCs w:val="24"/>
        </w:rPr>
        <w:t xml:space="preserve"> </w:t>
      </w:r>
      <w:r w:rsidRPr="00FA50D5">
        <w:rPr>
          <w:rFonts w:eastAsia="TimesNewRoman"/>
          <w:sz w:val="24"/>
          <w:szCs w:val="24"/>
        </w:rPr>
        <w:t>споров, оценке результатов.</w:t>
      </w:r>
      <w:r w:rsidRPr="00FA50D5">
        <w:rPr>
          <w:rFonts w:eastAsia="TimesNewRoman"/>
          <w:b/>
          <w:sz w:val="24"/>
          <w:szCs w:val="24"/>
        </w:rPr>
        <w:t xml:space="preserve"> </w:t>
      </w:r>
      <w:r w:rsidRPr="00FA50D5">
        <w:rPr>
          <w:rFonts w:eastAsia="TimesNewRoman"/>
          <w:sz w:val="24"/>
          <w:szCs w:val="24"/>
        </w:rPr>
        <w:t>Развивать концентрацию внимания, наблюдательность, память, интеллектуальное мышление.</w:t>
      </w:r>
    </w:p>
    <w:p w:rsidR="00C80AE7" w:rsidRPr="00FA50D5" w:rsidRDefault="00C80AE7" w:rsidP="00FB7DDE">
      <w:pPr>
        <w:rPr>
          <w:rFonts w:eastAsia="TimesNewRoman"/>
          <w:b/>
          <w:sz w:val="24"/>
          <w:szCs w:val="24"/>
        </w:rPr>
      </w:pPr>
      <w:r w:rsidRPr="00FA50D5">
        <w:rPr>
          <w:rFonts w:eastAsia="TimesNewRoman"/>
          <w:b/>
          <w:sz w:val="24"/>
          <w:szCs w:val="24"/>
        </w:rPr>
        <w:t>СЮЖЕТНО-РОЛЕВАЯ ИГРА</w:t>
      </w:r>
    </w:p>
    <w:p w:rsidR="00C80AE7" w:rsidRPr="00FA50D5" w:rsidRDefault="00C80AE7" w:rsidP="00FB7DDE">
      <w:pPr>
        <w:rPr>
          <w:rFonts w:eastAsia="TimesNewRoman"/>
          <w:sz w:val="24"/>
          <w:szCs w:val="24"/>
        </w:rPr>
      </w:pPr>
      <w:r w:rsidRPr="00FA50D5">
        <w:rPr>
          <w:rFonts w:eastAsia="TimesNewRoman"/>
          <w:sz w:val="24"/>
          <w:szCs w:val="24"/>
        </w:rPr>
        <w:t>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w:t>
      </w:r>
    </w:p>
    <w:p w:rsidR="00C80AE7" w:rsidRPr="00FA50D5" w:rsidRDefault="00C80AE7" w:rsidP="00FB7DDE">
      <w:pPr>
        <w:rPr>
          <w:rFonts w:eastAsia="TimesNewRoman"/>
          <w:b/>
          <w:sz w:val="24"/>
          <w:szCs w:val="24"/>
        </w:rPr>
      </w:pPr>
      <w:r w:rsidRPr="00FA50D5">
        <w:rPr>
          <w:rFonts w:eastAsia="TimesNewRoman"/>
          <w:b/>
          <w:sz w:val="24"/>
          <w:szCs w:val="24"/>
        </w:rPr>
        <w:t>ТЕАТРАЛИЗОВАННЫЕ ИГРЫ</w:t>
      </w:r>
    </w:p>
    <w:p w:rsidR="00C80AE7" w:rsidRPr="00FA50D5" w:rsidRDefault="00C80AE7" w:rsidP="00FB7DDE">
      <w:pPr>
        <w:rPr>
          <w:rFonts w:eastAsia="TimesNewRoman"/>
          <w:sz w:val="24"/>
          <w:szCs w:val="24"/>
        </w:rPr>
      </w:pPr>
      <w:r w:rsidRPr="00FA50D5">
        <w:rPr>
          <w:rFonts w:eastAsia="TimesNewRoman"/>
          <w:sz w:val="24"/>
          <w:szCs w:val="24"/>
        </w:rPr>
        <w:t>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 лиса».</w:t>
      </w:r>
    </w:p>
    <w:p w:rsidR="00C80AE7" w:rsidRPr="00FA50D5" w:rsidRDefault="00C80AE7" w:rsidP="00FB7DDE">
      <w:pPr>
        <w:rPr>
          <w:b/>
          <w:sz w:val="24"/>
          <w:szCs w:val="24"/>
        </w:rPr>
      </w:pPr>
      <w:r w:rsidRPr="00FA50D5">
        <w:rPr>
          <w:b/>
          <w:sz w:val="24"/>
          <w:szCs w:val="24"/>
        </w:rPr>
        <w:t>Совместная трудовая деятельность</w:t>
      </w:r>
    </w:p>
    <w:p w:rsidR="00C80AE7" w:rsidRPr="00FA50D5" w:rsidRDefault="00C80AE7" w:rsidP="00FB7DDE">
      <w:pPr>
        <w:rPr>
          <w:rFonts w:eastAsia="TimesNewRoman"/>
          <w:sz w:val="24"/>
          <w:szCs w:val="24"/>
        </w:rPr>
      </w:pPr>
      <w:r w:rsidRPr="00FA50D5">
        <w:rPr>
          <w:rFonts w:eastAsia="TimesNewRoman"/>
          <w:sz w:val="24"/>
          <w:szCs w:val="24"/>
        </w:rPr>
        <w:t>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 Формировать умение работать в коллективе. Расширять представления о труде взрослых, профессиях, трудовых действиях. Воспитывать бережное отношение к результатам чужого труда, отрицательное</w:t>
      </w:r>
    </w:p>
    <w:p w:rsidR="00C80AE7" w:rsidRPr="00FA50D5" w:rsidRDefault="00C80AE7" w:rsidP="00FB7DDE">
      <w:pPr>
        <w:rPr>
          <w:b/>
          <w:sz w:val="24"/>
          <w:szCs w:val="24"/>
        </w:rPr>
      </w:pPr>
      <w:r w:rsidRPr="00FA50D5">
        <w:rPr>
          <w:b/>
          <w:sz w:val="24"/>
          <w:szCs w:val="24"/>
        </w:rPr>
        <w:t>Формирование основ безопасности в быту, социуме, в природе. Формирование основ экологического сознания</w:t>
      </w:r>
    </w:p>
    <w:p w:rsidR="007C766F" w:rsidRPr="00FA50D5" w:rsidRDefault="00C80AE7" w:rsidP="007C766F">
      <w:pPr>
        <w:rPr>
          <w:b/>
          <w:bCs/>
          <w:sz w:val="24"/>
          <w:szCs w:val="24"/>
        </w:rPr>
      </w:pPr>
      <w:r w:rsidRPr="00FA50D5">
        <w:rPr>
          <w:rFonts w:eastAsia="TimesNewRoman"/>
          <w:sz w:val="24"/>
          <w:szCs w:val="24"/>
        </w:rPr>
        <w:t>Закреплять навыки безопасного повеления дома, в детском саду, на прогулочной площадке, на улице, в транспорте, в природной среде.</w:t>
      </w:r>
      <w:r w:rsidRPr="00FA50D5">
        <w:rPr>
          <w:b/>
          <w:bCs/>
          <w:sz w:val="24"/>
          <w:szCs w:val="24"/>
        </w:rPr>
        <w:t xml:space="preserve"> </w:t>
      </w:r>
      <w:r w:rsidRPr="00FA50D5">
        <w:rPr>
          <w:rFonts w:eastAsia="TimesNewRoman"/>
          <w:sz w:val="24"/>
          <w:szCs w:val="24"/>
        </w:rPr>
        <w:t>Закреплять правила поведения с незнакомыми людьми. Закрепить знание каждым ребенком домашнего адреса, телефона, имен, отчеств, фамилии</w:t>
      </w:r>
      <w:r w:rsidRPr="00FA50D5">
        <w:rPr>
          <w:b/>
          <w:bCs/>
          <w:sz w:val="24"/>
          <w:szCs w:val="24"/>
        </w:rPr>
        <w:t xml:space="preserve"> </w:t>
      </w:r>
      <w:r w:rsidRPr="00FA50D5">
        <w:rPr>
          <w:rFonts w:eastAsia="TimesNewRoman"/>
          <w:sz w:val="24"/>
          <w:szCs w:val="24"/>
        </w:rPr>
        <w:t>родителей.</w:t>
      </w:r>
      <w:r w:rsidRPr="00FA50D5">
        <w:rPr>
          <w:b/>
          <w:bCs/>
          <w:sz w:val="24"/>
          <w:szCs w:val="24"/>
        </w:rPr>
        <w:t xml:space="preserve"> </w:t>
      </w:r>
      <w:r w:rsidRPr="00FA50D5">
        <w:rPr>
          <w:rFonts w:eastAsia="TimesNewRoman"/>
          <w:sz w:val="24"/>
          <w:szCs w:val="24"/>
        </w:rPr>
        <w:t>Расширять и закреплять знание правил дорожного движения.</w:t>
      </w:r>
      <w:r w:rsidRPr="00FA50D5">
        <w:rPr>
          <w:b/>
          <w:bCs/>
          <w:sz w:val="24"/>
          <w:szCs w:val="24"/>
        </w:rPr>
        <w:t xml:space="preserve"> </w:t>
      </w:r>
      <w:r w:rsidRPr="00FA50D5">
        <w:rPr>
          <w:rFonts w:eastAsia="TimesNewRoman"/>
          <w:sz w:val="24"/>
          <w:szCs w:val="24"/>
        </w:rPr>
        <w:t>Формировать навыки безопасного обращения с бытовыми электроприборами.</w:t>
      </w:r>
      <w:r w:rsidRPr="00FA50D5">
        <w:rPr>
          <w:b/>
          <w:bCs/>
          <w:sz w:val="24"/>
          <w:szCs w:val="24"/>
        </w:rPr>
        <w:t xml:space="preserve"> </w:t>
      </w:r>
      <w:r w:rsidRPr="00FA50D5">
        <w:rPr>
          <w:rFonts w:eastAsia="TimesNewRoman"/>
          <w:sz w:val="24"/>
          <w:szCs w:val="24"/>
        </w:rPr>
        <w:lastRenderedPageBreak/>
        <w:t>Расширять представления о способах безопасного взаимодействия с</w:t>
      </w:r>
      <w:r w:rsidRPr="00FA50D5">
        <w:rPr>
          <w:b/>
          <w:bCs/>
          <w:sz w:val="24"/>
          <w:szCs w:val="24"/>
        </w:rPr>
        <w:t xml:space="preserve"> </w:t>
      </w:r>
      <w:r w:rsidRPr="00FA50D5">
        <w:rPr>
          <w:rFonts w:eastAsia="TimesNewRoman"/>
          <w:sz w:val="24"/>
          <w:szCs w:val="24"/>
        </w:rPr>
        <w:t>растениями и животными.</w:t>
      </w:r>
    </w:p>
    <w:p w:rsidR="00FA50D5" w:rsidRDefault="00FA50D5" w:rsidP="004F26FC">
      <w:pPr>
        <w:pStyle w:val="TableParagraph"/>
        <w:ind w:left="0" w:firstLine="567"/>
        <w:jc w:val="center"/>
        <w:rPr>
          <w:b/>
          <w:sz w:val="24"/>
          <w:szCs w:val="24"/>
        </w:rPr>
      </w:pPr>
    </w:p>
    <w:p w:rsidR="007C766F" w:rsidRPr="00FA50D5" w:rsidRDefault="007C766F" w:rsidP="004F26FC">
      <w:pPr>
        <w:pStyle w:val="TableParagraph"/>
        <w:ind w:left="0" w:firstLine="567"/>
        <w:jc w:val="center"/>
        <w:rPr>
          <w:b/>
          <w:sz w:val="24"/>
          <w:szCs w:val="24"/>
        </w:rPr>
      </w:pPr>
      <w:r w:rsidRPr="00FA50D5">
        <w:rPr>
          <w:b/>
          <w:sz w:val="24"/>
          <w:szCs w:val="24"/>
        </w:rPr>
        <w:t>ПАТРИОТИЧЕСКОЕ НАПРАВЛЕНИЕ ВОСПИТАНИЯ</w:t>
      </w:r>
    </w:p>
    <w:tbl>
      <w:tblPr>
        <w:tblW w:w="0" w:type="auto"/>
        <w:tblLook w:val="04A0" w:firstRow="1" w:lastRow="0" w:firstColumn="1" w:lastColumn="0" w:noHBand="0" w:noVBand="1"/>
      </w:tblPr>
      <w:tblGrid>
        <w:gridCol w:w="9345"/>
      </w:tblGrid>
      <w:tr w:rsidR="007C766F" w:rsidRPr="00FA50D5" w:rsidTr="004F26FC">
        <w:tc>
          <w:tcPr>
            <w:tcW w:w="9571" w:type="dxa"/>
            <w:tcBorders>
              <w:top w:val="single" w:sz="4" w:space="0" w:color="auto"/>
              <w:left w:val="single" w:sz="4" w:space="0" w:color="auto"/>
              <w:right w:val="single" w:sz="4" w:space="0" w:color="auto"/>
            </w:tcBorders>
            <w:hideMark/>
          </w:tcPr>
          <w:p w:rsidR="007C766F" w:rsidRPr="00FA50D5" w:rsidRDefault="007C766F" w:rsidP="00FA50D5">
            <w:pPr>
              <w:pStyle w:val="TableParagraph"/>
              <w:ind w:left="284" w:right="210"/>
              <w:jc w:val="center"/>
              <w:rPr>
                <w:b/>
                <w:sz w:val="24"/>
                <w:szCs w:val="24"/>
              </w:rPr>
            </w:pPr>
            <w:r w:rsidRPr="00FA50D5">
              <w:rPr>
                <w:b/>
                <w:sz w:val="24"/>
                <w:szCs w:val="24"/>
              </w:rPr>
              <w:t>Подраздел</w:t>
            </w:r>
          </w:p>
          <w:p w:rsidR="007C766F" w:rsidRPr="00FA50D5" w:rsidRDefault="007C766F" w:rsidP="00FA50D5">
            <w:pPr>
              <w:pStyle w:val="TableParagraph"/>
              <w:ind w:left="284" w:right="210"/>
              <w:jc w:val="center"/>
              <w:rPr>
                <w:b/>
                <w:sz w:val="24"/>
                <w:szCs w:val="24"/>
              </w:rPr>
            </w:pPr>
            <w:r w:rsidRPr="00FA50D5">
              <w:rPr>
                <w:b/>
                <w:sz w:val="24"/>
                <w:szCs w:val="24"/>
              </w:rPr>
              <w:t xml:space="preserve"> ОБРАЗ Я</w:t>
            </w:r>
          </w:p>
        </w:tc>
      </w:tr>
      <w:tr w:rsidR="007C766F" w:rsidRPr="00FA50D5" w:rsidTr="004F26FC">
        <w:tc>
          <w:tcPr>
            <w:tcW w:w="9571" w:type="dxa"/>
            <w:tcBorders>
              <w:left w:val="single" w:sz="4" w:space="0" w:color="auto"/>
              <w:right w:val="single" w:sz="4" w:space="0" w:color="auto"/>
            </w:tcBorders>
            <w:hideMark/>
          </w:tcPr>
          <w:p w:rsidR="007C766F" w:rsidRPr="00FA50D5" w:rsidRDefault="007C766F" w:rsidP="00FA50D5">
            <w:pPr>
              <w:pStyle w:val="TableParagraph"/>
              <w:ind w:left="284" w:right="210"/>
              <w:jc w:val="center"/>
              <w:rPr>
                <w:b/>
                <w:sz w:val="24"/>
                <w:szCs w:val="24"/>
              </w:rPr>
            </w:pPr>
            <w:r w:rsidRPr="00FA50D5">
              <w:rPr>
                <w:b/>
                <w:sz w:val="24"/>
                <w:szCs w:val="24"/>
              </w:rPr>
              <w:t>Приоритетные виды детской деятельности</w:t>
            </w:r>
          </w:p>
          <w:p w:rsidR="007C766F" w:rsidRPr="00FA50D5" w:rsidRDefault="007C766F" w:rsidP="00FA50D5">
            <w:pPr>
              <w:pStyle w:val="TableParagraph"/>
              <w:ind w:right="210"/>
              <w:jc w:val="both"/>
              <w:rPr>
                <w:b/>
                <w:sz w:val="24"/>
                <w:szCs w:val="24"/>
              </w:rPr>
            </w:pPr>
            <w:r w:rsidRPr="00FA50D5">
              <w:rPr>
                <w:sz w:val="24"/>
                <w:szCs w:val="24"/>
              </w:rPr>
              <w:t>Игровая, коммуникативная, познавательно-исследовательская, восприятие художественной</w:t>
            </w:r>
            <w:r w:rsidRPr="00FA50D5">
              <w:rPr>
                <w:spacing w:val="1"/>
                <w:sz w:val="24"/>
                <w:szCs w:val="24"/>
              </w:rPr>
              <w:t xml:space="preserve"> </w:t>
            </w:r>
            <w:r w:rsidRPr="00FA50D5">
              <w:rPr>
                <w:sz w:val="24"/>
                <w:szCs w:val="24"/>
              </w:rPr>
              <w:t>литературы</w:t>
            </w:r>
            <w:r w:rsidRPr="00FA50D5">
              <w:rPr>
                <w:spacing w:val="-3"/>
                <w:sz w:val="24"/>
                <w:szCs w:val="24"/>
              </w:rPr>
              <w:t xml:space="preserve"> </w:t>
            </w:r>
            <w:r w:rsidRPr="00FA50D5">
              <w:rPr>
                <w:sz w:val="24"/>
                <w:szCs w:val="24"/>
              </w:rPr>
              <w:t>и</w:t>
            </w:r>
            <w:r w:rsidRPr="00FA50D5">
              <w:rPr>
                <w:spacing w:val="-1"/>
                <w:sz w:val="24"/>
                <w:szCs w:val="24"/>
              </w:rPr>
              <w:t xml:space="preserve"> </w:t>
            </w:r>
            <w:r w:rsidRPr="00FA50D5">
              <w:rPr>
                <w:sz w:val="24"/>
                <w:szCs w:val="24"/>
              </w:rPr>
              <w:t>фольклора,</w:t>
            </w:r>
            <w:r w:rsidRPr="00FA50D5">
              <w:rPr>
                <w:spacing w:val="-2"/>
                <w:sz w:val="24"/>
                <w:szCs w:val="24"/>
              </w:rPr>
              <w:t xml:space="preserve"> </w:t>
            </w:r>
            <w:r w:rsidRPr="00FA50D5">
              <w:rPr>
                <w:sz w:val="24"/>
                <w:szCs w:val="24"/>
              </w:rPr>
              <w:t>самообслуживание</w:t>
            </w:r>
            <w:r w:rsidRPr="00FA50D5">
              <w:rPr>
                <w:spacing w:val="-3"/>
                <w:sz w:val="24"/>
                <w:szCs w:val="24"/>
              </w:rPr>
              <w:t xml:space="preserve"> </w:t>
            </w:r>
            <w:r w:rsidRPr="00FA50D5">
              <w:rPr>
                <w:sz w:val="24"/>
                <w:szCs w:val="24"/>
              </w:rPr>
              <w:t>и</w:t>
            </w:r>
            <w:r w:rsidRPr="00FA50D5">
              <w:rPr>
                <w:spacing w:val="-1"/>
                <w:sz w:val="24"/>
                <w:szCs w:val="24"/>
              </w:rPr>
              <w:t xml:space="preserve"> </w:t>
            </w:r>
            <w:r w:rsidRPr="00FA50D5">
              <w:rPr>
                <w:sz w:val="24"/>
                <w:szCs w:val="24"/>
              </w:rPr>
              <w:t>элементарный бытовой</w:t>
            </w:r>
            <w:r w:rsidRPr="00FA50D5">
              <w:rPr>
                <w:spacing w:val="-4"/>
                <w:sz w:val="24"/>
                <w:szCs w:val="24"/>
              </w:rPr>
              <w:t xml:space="preserve"> </w:t>
            </w:r>
            <w:r w:rsidRPr="00FA50D5">
              <w:rPr>
                <w:sz w:val="24"/>
                <w:szCs w:val="24"/>
              </w:rPr>
              <w:t>труд,</w:t>
            </w:r>
            <w:r w:rsidRPr="00FA50D5">
              <w:rPr>
                <w:spacing w:val="-2"/>
                <w:sz w:val="24"/>
                <w:szCs w:val="24"/>
              </w:rPr>
              <w:t xml:space="preserve"> </w:t>
            </w:r>
            <w:r w:rsidRPr="00FA50D5">
              <w:rPr>
                <w:sz w:val="24"/>
                <w:szCs w:val="24"/>
              </w:rPr>
              <w:t>конструирование</w:t>
            </w:r>
            <w:r w:rsidRPr="00FA50D5">
              <w:rPr>
                <w:spacing w:val="-3"/>
                <w:sz w:val="24"/>
                <w:szCs w:val="24"/>
              </w:rPr>
              <w:t xml:space="preserve"> </w:t>
            </w:r>
            <w:r w:rsidRPr="00FA50D5">
              <w:rPr>
                <w:sz w:val="24"/>
                <w:szCs w:val="24"/>
              </w:rPr>
              <w:t>из различного</w:t>
            </w:r>
            <w:r w:rsidRPr="00FA50D5">
              <w:rPr>
                <w:spacing w:val="-3"/>
                <w:sz w:val="24"/>
                <w:szCs w:val="24"/>
              </w:rPr>
              <w:t xml:space="preserve"> </w:t>
            </w:r>
            <w:r w:rsidRPr="00FA50D5">
              <w:rPr>
                <w:sz w:val="24"/>
                <w:szCs w:val="24"/>
              </w:rPr>
              <w:t>материала,</w:t>
            </w:r>
            <w:r w:rsidRPr="00FA50D5">
              <w:rPr>
                <w:spacing w:val="-2"/>
                <w:sz w:val="24"/>
                <w:szCs w:val="24"/>
              </w:rPr>
              <w:t xml:space="preserve"> </w:t>
            </w:r>
            <w:r w:rsidRPr="00FA50D5">
              <w:rPr>
                <w:sz w:val="24"/>
                <w:szCs w:val="24"/>
              </w:rPr>
              <w:t>изобразительная,</w:t>
            </w:r>
            <w:r w:rsidRPr="00FA50D5">
              <w:rPr>
                <w:spacing w:val="-2"/>
                <w:sz w:val="24"/>
                <w:szCs w:val="24"/>
              </w:rPr>
              <w:t xml:space="preserve"> </w:t>
            </w:r>
            <w:r w:rsidRPr="00FA50D5">
              <w:rPr>
                <w:sz w:val="24"/>
                <w:szCs w:val="24"/>
              </w:rPr>
              <w:t>музыкальная,</w:t>
            </w:r>
            <w:r w:rsidRPr="00FA50D5">
              <w:rPr>
                <w:spacing w:val="-2"/>
                <w:sz w:val="24"/>
                <w:szCs w:val="24"/>
              </w:rPr>
              <w:t xml:space="preserve"> </w:t>
            </w:r>
            <w:r w:rsidRPr="00FA50D5">
              <w:rPr>
                <w:sz w:val="24"/>
                <w:szCs w:val="24"/>
              </w:rPr>
              <w:t>двигательная.</w:t>
            </w:r>
          </w:p>
        </w:tc>
      </w:tr>
      <w:tr w:rsidR="00E529D4" w:rsidRPr="00FA50D5" w:rsidTr="004F26FC">
        <w:tc>
          <w:tcPr>
            <w:tcW w:w="9571" w:type="dxa"/>
            <w:tcBorders>
              <w:left w:val="single" w:sz="4" w:space="0" w:color="auto"/>
              <w:right w:val="single" w:sz="4" w:space="0" w:color="auto"/>
            </w:tcBorders>
            <w:hideMark/>
          </w:tcPr>
          <w:p w:rsidR="00E529D4" w:rsidRPr="00FA50D5" w:rsidRDefault="00E529D4" w:rsidP="00FA50D5">
            <w:pPr>
              <w:pStyle w:val="TableParagraph"/>
              <w:ind w:left="284" w:right="210"/>
              <w:jc w:val="center"/>
              <w:rPr>
                <w:b/>
                <w:sz w:val="24"/>
                <w:szCs w:val="24"/>
              </w:rPr>
            </w:pPr>
            <w:r w:rsidRPr="00FA50D5">
              <w:rPr>
                <w:b/>
                <w:sz w:val="24"/>
                <w:szCs w:val="24"/>
              </w:rPr>
              <w:t>Возрастная специфика</w:t>
            </w:r>
          </w:p>
        </w:tc>
      </w:tr>
      <w:tr w:rsidR="00E529D4" w:rsidRPr="00FA50D5" w:rsidTr="004F26FC">
        <w:tc>
          <w:tcPr>
            <w:tcW w:w="9571" w:type="dxa"/>
            <w:tcBorders>
              <w:left w:val="single" w:sz="4" w:space="0" w:color="auto"/>
              <w:right w:val="single" w:sz="4" w:space="0" w:color="auto"/>
            </w:tcBorders>
            <w:hideMark/>
          </w:tcPr>
          <w:p w:rsidR="00E529D4" w:rsidRPr="00FA50D5" w:rsidRDefault="00E529D4" w:rsidP="00FA50D5">
            <w:pPr>
              <w:pStyle w:val="TableParagraph"/>
              <w:ind w:left="284" w:right="210"/>
              <w:jc w:val="center"/>
              <w:rPr>
                <w:b/>
                <w:sz w:val="24"/>
                <w:szCs w:val="24"/>
              </w:rPr>
            </w:pPr>
            <w:r w:rsidRPr="00FA50D5">
              <w:rPr>
                <w:b/>
                <w:sz w:val="24"/>
                <w:szCs w:val="24"/>
              </w:rPr>
              <w:t>6-8 лет</w:t>
            </w:r>
          </w:p>
          <w:p w:rsidR="00E529D4" w:rsidRPr="00FA50D5" w:rsidRDefault="00E529D4" w:rsidP="00FA50D5">
            <w:pPr>
              <w:pStyle w:val="TableParagraph"/>
              <w:ind w:left="0" w:right="210"/>
              <w:jc w:val="both"/>
              <w:rPr>
                <w:sz w:val="24"/>
                <w:szCs w:val="24"/>
              </w:rPr>
            </w:pPr>
            <w:r w:rsidRPr="00FA50D5">
              <w:rPr>
                <w:sz w:val="24"/>
                <w:szCs w:val="24"/>
              </w:rPr>
              <w:t>-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w:t>
            </w:r>
          </w:p>
          <w:p w:rsidR="00E529D4" w:rsidRPr="00FA50D5" w:rsidRDefault="00E529D4" w:rsidP="00FA50D5">
            <w:pPr>
              <w:pStyle w:val="TableParagraph"/>
              <w:ind w:left="0" w:right="210"/>
              <w:jc w:val="both"/>
              <w:rPr>
                <w:sz w:val="24"/>
                <w:szCs w:val="24"/>
              </w:rPr>
            </w:pPr>
            <w:r w:rsidRPr="00FA50D5">
              <w:rPr>
                <w:sz w:val="24"/>
                <w:szCs w:val="24"/>
              </w:rPr>
              <w:t>-углублять представления ребенка о себе в прошлом, настоящем и будущем;</w:t>
            </w:r>
          </w:p>
          <w:p w:rsidR="00E529D4" w:rsidRPr="00FA50D5" w:rsidRDefault="00E529D4" w:rsidP="00FA50D5">
            <w:pPr>
              <w:pStyle w:val="TableParagraph"/>
              <w:ind w:left="0" w:right="210"/>
              <w:jc w:val="both"/>
              <w:rPr>
                <w:sz w:val="24"/>
                <w:szCs w:val="24"/>
              </w:rPr>
            </w:pPr>
            <w:r w:rsidRPr="00FA50D5">
              <w:rPr>
                <w:sz w:val="24"/>
                <w:szCs w:val="24"/>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E529D4" w:rsidRPr="00FA50D5" w:rsidRDefault="00E529D4" w:rsidP="00FA50D5">
            <w:pPr>
              <w:pStyle w:val="TableParagraph"/>
              <w:ind w:left="0" w:right="210"/>
              <w:jc w:val="both"/>
              <w:rPr>
                <w:sz w:val="24"/>
                <w:szCs w:val="24"/>
              </w:rPr>
            </w:pPr>
            <w:r w:rsidRPr="00FA50D5">
              <w:rPr>
                <w:sz w:val="24"/>
                <w:szCs w:val="24"/>
              </w:rPr>
              <w:t>-закреплять традиционные гендерные представления, продолжать развивать в мальчиках и девочках качества, свойственные их полу;</w:t>
            </w:r>
          </w:p>
          <w:p w:rsidR="00E529D4" w:rsidRPr="00FA50D5" w:rsidRDefault="00E529D4" w:rsidP="00FA50D5">
            <w:pPr>
              <w:pStyle w:val="TableParagraph"/>
              <w:ind w:left="0" w:right="210"/>
              <w:jc w:val="both"/>
              <w:rPr>
                <w:b/>
                <w:sz w:val="24"/>
                <w:szCs w:val="24"/>
              </w:rPr>
            </w:pPr>
            <w:r w:rsidRPr="00FA50D5">
              <w:rPr>
                <w:sz w:val="24"/>
                <w:szCs w:val="24"/>
              </w:rPr>
              <w:t>-закреплять умение называть свое имя, фамилию, отчество, возраст, дату рождения, домашний адрес, телефон, имена и отчества родителей, их профессии.</w:t>
            </w:r>
          </w:p>
        </w:tc>
      </w:tr>
      <w:tr w:rsidR="00E529D4" w:rsidRPr="00FA50D5" w:rsidTr="004F26FC">
        <w:tc>
          <w:tcPr>
            <w:tcW w:w="9571" w:type="dxa"/>
            <w:tcBorders>
              <w:left w:val="single" w:sz="4" w:space="0" w:color="auto"/>
              <w:right w:val="single" w:sz="4" w:space="0" w:color="auto"/>
            </w:tcBorders>
            <w:hideMark/>
          </w:tcPr>
          <w:p w:rsidR="00E529D4" w:rsidRPr="00FA50D5" w:rsidRDefault="00E529D4" w:rsidP="00FA50D5">
            <w:pPr>
              <w:pStyle w:val="TableParagraph"/>
              <w:ind w:left="284" w:right="210"/>
              <w:jc w:val="center"/>
              <w:rPr>
                <w:b/>
                <w:sz w:val="24"/>
                <w:szCs w:val="24"/>
              </w:rPr>
            </w:pPr>
            <w:r w:rsidRPr="00FA50D5">
              <w:rPr>
                <w:b/>
                <w:sz w:val="24"/>
                <w:szCs w:val="24"/>
              </w:rPr>
              <w:t>Подраздел</w:t>
            </w:r>
          </w:p>
        </w:tc>
      </w:tr>
      <w:tr w:rsidR="00E529D4" w:rsidRPr="00FA50D5" w:rsidTr="004F26FC">
        <w:tc>
          <w:tcPr>
            <w:tcW w:w="9571" w:type="dxa"/>
            <w:tcBorders>
              <w:left w:val="single" w:sz="4" w:space="0" w:color="auto"/>
              <w:right w:val="single" w:sz="4" w:space="0" w:color="auto"/>
            </w:tcBorders>
            <w:hideMark/>
          </w:tcPr>
          <w:p w:rsidR="00E529D4" w:rsidRPr="00FA50D5" w:rsidRDefault="00E529D4" w:rsidP="00FA50D5">
            <w:pPr>
              <w:pStyle w:val="TableParagraph"/>
              <w:ind w:left="284" w:right="210"/>
              <w:jc w:val="center"/>
              <w:rPr>
                <w:b/>
                <w:sz w:val="24"/>
                <w:szCs w:val="24"/>
              </w:rPr>
            </w:pPr>
            <w:r w:rsidRPr="00FA50D5">
              <w:rPr>
                <w:b/>
                <w:sz w:val="24"/>
                <w:szCs w:val="24"/>
              </w:rPr>
              <w:t>РОДНАЯ СТРАНА</w:t>
            </w:r>
          </w:p>
        </w:tc>
      </w:tr>
      <w:tr w:rsidR="00E529D4" w:rsidRPr="00FA50D5" w:rsidTr="004F26FC">
        <w:tc>
          <w:tcPr>
            <w:tcW w:w="9571" w:type="dxa"/>
            <w:tcBorders>
              <w:left w:val="single" w:sz="4" w:space="0" w:color="auto"/>
              <w:right w:val="single" w:sz="4" w:space="0" w:color="auto"/>
            </w:tcBorders>
            <w:hideMark/>
          </w:tcPr>
          <w:p w:rsidR="00E529D4" w:rsidRPr="00FA50D5" w:rsidRDefault="00E529D4" w:rsidP="00FA50D5">
            <w:pPr>
              <w:pStyle w:val="TableParagraph"/>
              <w:ind w:left="284" w:right="210"/>
              <w:jc w:val="center"/>
              <w:rPr>
                <w:b/>
                <w:sz w:val="24"/>
                <w:szCs w:val="24"/>
              </w:rPr>
            </w:pPr>
            <w:r w:rsidRPr="00FA50D5">
              <w:rPr>
                <w:b/>
                <w:sz w:val="24"/>
                <w:szCs w:val="24"/>
              </w:rPr>
              <w:t>Приоритетные виды детской деятельности</w:t>
            </w:r>
          </w:p>
        </w:tc>
      </w:tr>
      <w:tr w:rsidR="00E529D4" w:rsidRPr="00FA50D5" w:rsidTr="004F26FC">
        <w:tc>
          <w:tcPr>
            <w:tcW w:w="9571" w:type="dxa"/>
            <w:tcBorders>
              <w:left w:val="single" w:sz="4" w:space="0" w:color="auto"/>
              <w:right w:val="single" w:sz="4" w:space="0" w:color="auto"/>
            </w:tcBorders>
            <w:hideMark/>
          </w:tcPr>
          <w:p w:rsidR="00E529D4" w:rsidRPr="00FA50D5" w:rsidRDefault="00E529D4" w:rsidP="00FA50D5">
            <w:pPr>
              <w:pStyle w:val="TableParagraph"/>
              <w:ind w:left="0" w:right="210"/>
              <w:jc w:val="both"/>
              <w:rPr>
                <w:sz w:val="24"/>
                <w:szCs w:val="24"/>
              </w:rPr>
            </w:pPr>
            <w:r w:rsidRPr="00FA50D5">
              <w:rPr>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E529D4" w:rsidRPr="00FA50D5" w:rsidTr="004F26FC">
        <w:tc>
          <w:tcPr>
            <w:tcW w:w="9571" w:type="dxa"/>
            <w:tcBorders>
              <w:left w:val="single" w:sz="4" w:space="0" w:color="auto"/>
              <w:right w:val="single" w:sz="4" w:space="0" w:color="auto"/>
            </w:tcBorders>
            <w:hideMark/>
          </w:tcPr>
          <w:p w:rsidR="00E529D4" w:rsidRPr="00FA50D5" w:rsidRDefault="00E529D4" w:rsidP="00FA50D5">
            <w:pPr>
              <w:pStyle w:val="TableParagraph"/>
              <w:ind w:left="284" w:right="210"/>
              <w:jc w:val="center"/>
              <w:rPr>
                <w:b/>
                <w:sz w:val="24"/>
                <w:szCs w:val="24"/>
              </w:rPr>
            </w:pPr>
            <w:r w:rsidRPr="00FA50D5">
              <w:rPr>
                <w:b/>
                <w:sz w:val="24"/>
                <w:szCs w:val="24"/>
              </w:rPr>
              <w:t>Возрастная специфика</w:t>
            </w:r>
          </w:p>
        </w:tc>
      </w:tr>
      <w:tr w:rsidR="00E529D4" w:rsidRPr="00FA50D5" w:rsidTr="004F26FC">
        <w:tc>
          <w:tcPr>
            <w:tcW w:w="9571" w:type="dxa"/>
            <w:tcBorders>
              <w:left w:val="single" w:sz="4" w:space="0" w:color="auto"/>
              <w:right w:val="single" w:sz="4" w:space="0" w:color="auto"/>
            </w:tcBorders>
            <w:hideMark/>
          </w:tcPr>
          <w:p w:rsidR="00E529D4" w:rsidRPr="00FA50D5" w:rsidRDefault="00E529D4" w:rsidP="00FA50D5">
            <w:pPr>
              <w:pStyle w:val="TableParagraph"/>
              <w:ind w:left="0" w:right="210"/>
              <w:jc w:val="both"/>
              <w:rPr>
                <w:b/>
                <w:sz w:val="24"/>
                <w:szCs w:val="24"/>
              </w:rPr>
            </w:pPr>
            <w:r w:rsidRPr="00FA50D5">
              <w:rPr>
                <w:b/>
                <w:sz w:val="24"/>
                <w:szCs w:val="24"/>
              </w:rPr>
              <w:t>6-8 лет</w:t>
            </w:r>
          </w:p>
          <w:p w:rsidR="00E529D4" w:rsidRPr="00FA50D5" w:rsidRDefault="00E529D4" w:rsidP="00FA50D5">
            <w:pPr>
              <w:pStyle w:val="TableParagraph"/>
              <w:ind w:left="0" w:right="210"/>
              <w:jc w:val="both"/>
              <w:rPr>
                <w:sz w:val="24"/>
                <w:szCs w:val="24"/>
              </w:rPr>
            </w:pPr>
            <w:r w:rsidRPr="00FA50D5">
              <w:rPr>
                <w:sz w:val="24"/>
                <w:szCs w:val="24"/>
              </w:rPr>
              <w:t>- развивать интерес к родному краю, расширять представления о малой родине;</w:t>
            </w:r>
          </w:p>
          <w:p w:rsidR="00E529D4" w:rsidRPr="00FA50D5" w:rsidRDefault="00E529D4" w:rsidP="00FA50D5">
            <w:pPr>
              <w:pStyle w:val="TableParagraph"/>
              <w:ind w:left="0" w:right="210"/>
              <w:jc w:val="both"/>
              <w:rPr>
                <w:sz w:val="24"/>
                <w:szCs w:val="24"/>
              </w:rPr>
            </w:pPr>
            <w:r w:rsidRPr="00FA50D5">
              <w:rPr>
                <w:sz w:val="24"/>
                <w:szCs w:val="24"/>
              </w:rPr>
              <w:t>-продолжать знакомить с достопримечательностями региона, в котором живут дети;</w:t>
            </w:r>
          </w:p>
          <w:p w:rsidR="00E529D4" w:rsidRPr="00FA50D5" w:rsidRDefault="00E529D4" w:rsidP="00FA50D5">
            <w:pPr>
              <w:pStyle w:val="TableParagraph"/>
              <w:ind w:left="0" w:right="210"/>
              <w:jc w:val="both"/>
              <w:rPr>
                <w:sz w:val="24"/>
                <w:szCs w:val="24"/>
              </w:rPr>
            </w:pPr>
            <w:r w:rsidRPr="00FA50D5">
              <w:rPr>
                <w:sz w:val="24"/>
                <w:szCs w:val="24"/>
              </w:rPr>
              <w:t>-продолжать знакомить с профессиями, связанными со спецификой родного города;</w:t>
            </w:r>
          </w:p>
          <w:p w:rsidR="00E529D4" w:rsidRPr="00FA50D5" w:rsidRDefault="00E529D4" w:rsidP="00FA50D5">
            <w:pPr>
              <w:pStyle w:val="TableParagraph"/>
              <w:ind w:left="0" w:right="210"/>
              <w:jc w:val="both"/>
              <w:rPr>
                <w:sz w:val="24"/>
                <w:szCs w:val="24"/>
              </w:rPr>
            </w:pPr>
            <w:r w:rsidRPr="00FA50D5">
              <w:rPr>
                <w:sz w:val="24"/>
                <w:szCs w:val="24"/>
              </w:rPr>
              <w:t>-на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w:t>
            </w:r>
          </w:p>
          <w:p w:rsidR="00E529D4" w:rsidRPr="00FA50D5" w:rsidRDefault="00E529D4" w:rsidP="00FA50D5">
            <w:pPr>
              <w:pStyle w:val="TableParagraph"/>
              <w:ind w:left="0" w:right="210"/>
              <w:jc w:val="both"/>
              <w:rPr>
                <w:sz w:val="24"/>
                <w:szCs w:val="24"/>
              </w:rPr>
            </w:pPr>
            <w:r w:rsidRPr="00FA50D5">
              <w:rPr>
                <w:sz w:val="24"/>
                <w:szCs w:val="24"/>
              </w:rPr>
              <w:t>-развивать представления о том, что Российская Федерация (Россия) - огромная многонациональная страна;</w:t>
            </w:r>
          </w:p>
          <w:p w:rsidR="00E529D4" w:rsidRPr="00FA50D5" w:rsidRDefault="00E529D4" w:rsidP="00FA50D5">
            <w:pPr>
              <w:pStyle w:val="TableParagraph"/>
              <w:ind w:left="0" w:right="210"/>
              <w:jc w:val="both"/>
              <w:rPr>
                <w:sz w:val="24"/>
                <w:szCs w:val="24"/>
              </w:rPr>
            </w:pPr>
            <w:r w:rsidRPr="00FA50D5">
              <w:rPr>
                <w:sz w:val="24"/>
                <w:szCs w:val="24"/>
              </w:rPr>
              <w:t>-воспитывать уважение к людям разных национальностей и их обычаям;</w:t>
            </w:r>
          </w:p>
          <w:p w:rsidR="00E529D4" w:rsidRPr="00FA50D5" w:rsidRDefault="00E529D4" w:rsidP="00FA50D5">
            <w:pPr>
              <w:pStyle w:val="TableParagraph"/>
              <w:ind w:left="0" w:right="210"/>
              <w:jc w:val="both"/>
              <w:rPr>
                <w:sz w:val="24"/>
                <w:szCs w:val="24"/>
              </w:rPr>
            </w:pPr>
            <w:r w:rsidRPr="00FA50D5">
              <w:rPr>
                <w:sz w:val="24"/>
                <w:szCs w:val="24"/>
              </w:rPr>
              <w:t>-расширять представления о Москве — главном городе, столице России, Белгороде -городе первого салюта;</w:t>
            </w:r>
          </w:p>
          <w:p w:rsidR="00E529D4" w:rsidRPr="00FA50D5" w:rsidRDefault="00E529D4" w:rsidP="00FA50D5">
            <w:pPr>
              <w:pStyle w:val="TableParagraph"/>
              <w:ind w:left="0" w:right="210"/>
              <w:jc w:val="both"/>
              <w:rPr>
                <w:sz w:val="24"/>
                <w:szCs w:val="24"/>
              </w:rPr>
            </w:pPr>
            <w:r w:rsidRPr="00FA50D5">
              <w:rPr>
                <w:sz w:val="24"/>
                <w:szCs w:val="24"/>
              </w:rPr>
              <w:t>-поощрять интерес детей к событиям, происходящим в стране, воспитывать чувство гордости за ее достижения;</w:t>
            </w:r>
          </w:p>
          <w:p w:rsidR="00E529D4" w:rsidRPr="00FA50D5" w:rsidRDefault="00E529D4" w:rsidP="00FA50D5">
            <w:pPr>
              <w:pStyle w:val="TableParagraph"/>
              <w:ind w:left="0" w:right="210"/>
              <w:jc w:val="both"/>
              <w:rPr>
                <w:sz w:val="24"/>
                <w:szCs w:val="24"/>
              </w:rPr>
            </w:pPr>
            <w:r w:rsidRPr="00FA50D5">
              <w:rPr>
                <w:sz w:val="24"/>
                <w:szCs w:val="24"/>
              </w:rPr>
              <w:t>-закреплять знания о флаге, гербе и гимне России, республики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E529D4" w:rsidRPr="00FA50D5" w:rsidRDefault="00E529D4" w:rsidP="00FA50D5">
            <w:pPr>
              <w:pStyle w:val="TableParagraph"/>
              <w:ind w:left="0" w:right="210"/>
              <w:jc w:val="both"/>
              <w:rPr>
                <w:sz w:val="24"/>
                <w:szCs w:val="24"/>
              </w:rPr>
            </w:pPr>
            <w:r w:rsidRPr="00FA50D5">
              <w:rPr>
                <w:sz w:val="24"/>
                <w:szCs w:val="24"/>
              </w:rPr>
              <w:t>-расширять знания о государственных и региональных праздниках;</w:t>
            </w:r>
          </w:p>
          <w:p w:rsidR="00E529D4" w:rsidRPr="00FA50D5" w:rsidRDefault="00E529D4" w:rsidP="00FA50D5">
            <w:pPr>
              <w:pStyle w:val="TableParagraph"/>
              <w:ind w:left="0" w:right="210"/>
              <w:jc w:val="both"/>
              <w:rPr>
                <w:sz w:val="24"/>
                <w:szCs w:val="24"/>
              </w:rPr>
            </w:pPr>
            <w:r w:rsidRPr="00FA50D5">
              <w:rPr>
                <w:sz w:val="24"/>
                <w:szCs w:val="24"/>
              </w:rPr>
              <w:t>-рассказывать детям о Ю. А. Гагарине и других героях космоса;</w:t>
            </w:r>
          </w:p>
          <w:p w:rsidR="00E529D4" w:rsidRPr="00FA50D5" w:rsidRDefault="00E529D4" w:rsidP="00FA50D5">
            <w:pPr>
              <w:pStyle w:val="TableParagraph"/>
              <w:ind w:left="0" w:right="210"/>
              <w:jc w:val="both"/>
              <w:rPr>
                <w:b/>
                <w:sz w:val="24"/>
                <w:szCs w:val="24"/>
              </w:rPr>
            </w:pPr>
            <w:r w:rsidRPr="00FA50D5">
              <w:rPr>
                <w:sz w:val="24"/>
                <w:szCs w:val="24"/>
              </w:rPr>
              <w:lastRenderedPageBreak/>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tc>
      </w:tr>
      <w:tr w:rsidR="00E529D4" w:rsidRPr="00FA50D5" w:rsidTr="004F26FC">
        <w:tc>
          <w:tcPr>
            <w:tcW w:w="9571" w:type="dxa"/>
            <w:tcBorders>
              <w:left w:val="single" w:sz="4" w:space="0" w:color="auto"/>
              <w:right w:val="single" w:sz="4" w:space="0" w:color="auto"/>
            </w:tcBorders>
            <w:hideMark/>
          </w:tcPr>
          <w:p w:rsidR="00E529D4" w:rsidRPr="00FA50D5" w:rsidRDefault="00E529D4" w:rsidP="00FA50D5">
            <w:pPr>
              <w:pStyle w:val="TableParagraph"/>
              <w:ind w:left="284" w:right="210"/>
              <w:jc w:val="center"/>
              <w:rPr>
                <w:b/>
                <w:sz w:val="24"/>
                <w:szCs w:val="24"/>
              </w:rPr>
            </w:pPr>
            <w:r w:rsidRPr="00FA50D5">
              <w:rPr>
                <w:b/>
                <w:sz w:val="24"/>
                <w:szCs w:val="24"/>
              </w:rPr>
              <w:lastRenderedPageBreak/>
              <w:t>Подраздел</w:t>
            </w:r>
          </w:p>
        </w:tc>
      </w:tr>
      <w:tr w:rsidR="00E529D4" w:rsidRPr="00FA50D5" w:rsidTr="004F26FC">
        <w:tc>
          <w:tcPr>
            <w:tcW w:w="9571" w:type="dxa"/>
            <w:tcBorders>
              <w:left w:val="single" w:sz="4" w:space="0" w:color="auto"/>
              <w:right w:val="single" w:sz="4" w:space="0" w:color="auto"/>
            </w:tcBorders>
            <w:hideMark/>
          </w:tcPr>
          <w:p w:rsidR="00E529D4" w:rsidRPr="00FA50D5" w:rsidRDefault="00E529D4" w:rsidP="00FA50D5">
            <w:pPr>
              <w:pStyle w:val="TableParagraph"/>
              <w:ind w:left="284" w:right="210"/>
              <w:jc w:val="center"/>
              <w:rPr>
                <w:b/>
                <w:sz w:val="24"/>
                <w:szCs w:val="24"/>
              </w:rPr>
            </w:pPr>
            <w:r w:rsidRPr="00FA50D5">
              <w:rPr>
                <w:b/>
                <w:sz w:val="24"/>
                <w:szCs w:val="24"/>
              </w:rPr>
              <w:t>СЕМЬЯ</w:t>
            </w:r>
          </w:p>
        </w:tc>
      </w:tr>
      <w:tr w:rsidR="00E529D4" w:rsidRPr="00FA50D5" w:rsidTr="004F26FC">
        <w:tc>
          <w:tcPr>
            <w:tcW w:w="9571" w:type="dxa"/>
            <w:tcBorders>
              <w:left w:val="single" w:sz="4" w:space="0" w:color="auto"/>
              <w:right w:val="single" w:sz="4" w:space="0" w:color="auto"/>
            </w:tcBorders>
            <w:hideMark/>
          </w:tcPr>
          <w:p w:rsidR="00E529D4" w:rsidRPr="00FA50D5" w:rsidRDefault="00E529D4" w:rsidP="00FA50D5">
            <w:pPr>
              <w:pStyle w:val="TableParagraph"/>
              <w:ind w:left="284" w:right="210"/>
              <w:jc w:val="center"/>
              <w:rPr>
                <w:b/>
                <w:sz w:val="24"/>
                <w:szCs w:val="24"/>
              </w:rPr>
            </w:pPr>
            <w:r w:rsidRPr="00FA50D5">
              <w:rPr>
                <w:b/>
                <w:sz w:val="24"/>
                <w:szCs w:val="24"/>
              </w:rPr>
              <w:t>Приоритетные виды детской деятельности</w:t>
            </w:r>
          </w:p>
        </w:tc>
      </w:tr>
      <w:tr w:rsidR="00E529D4" w:rsidRPr="00FA50D5" w:rsidTr="004F26FC">
        <w:tc>
          <w:tcPr>
            <w:tcW w:w="9571" w:type="dxa"/>
            <w:tcBorders>
              <w:left w:val="single" w:sz="4" w:space="0" w:color="auto"/>
              <w:right w:val="single" w:sz="4" w:space="0" w:color="auto"/>
            </w:tcBorders>
            <w:hideMark/>
          </w:tcPr>
          <w:p w:rsidR="00E529D4" w:rsidRPr="00FA50D5" w:rsidRDefault="00E529D4" w:rsidP="00FA50D5">
            <w:pPr>
              <w:pStyle w:val="TableParagraph"/>
              <w:ind w:left="0" w:right="210"/>
              <w:jc w:val="both"/>
              <w:rPr>
                <w:sz w:val="24"/>
                <w:szCs w:val="24"/>
              </w:rPr>
            </w:pPr>
            <w:r w:rsidRPr="00FA50D5">
              <w:rPr>
                <w:sz w:val="24"/>
                <w:szCs w:val="24"/>
              </w:rPr>
              <w:t>Игровая, коммуникативная, познавательно-исследовательская, восприятие художественной литературы, изобразительная, музыкальная, самообслуживание и элементарный бытовой труд</w:t>
            </w:r>
          </w:p>
        </w:tc>
      </w:tr>
      <w:tr w:rsidR="00E529D4" w:rsidRPr="00FA50D5" w:rsidTr="004F26FC">
        <w:tc>
          <w:tcPr>
            <w:tcW w:w="9571" w:type="dxa"/>
            <w:tcBorders>
              <w:left w:val="single" w:sz="4" w:space="0" w:color="auto"/>
              <w:right w:val="single" w:sz="4" w:space="0" w:color="auto"/>
            </w:tcBorders>
            <w:hideMark/>
          </w:tcPr>
          <w:p w:rsidR="00E529D4" w:rsidRPr="00FA50D5" w:rsidRDefault="00E529D4" w:rsidP="00FA50D5">
            <w:pPr>
              <w:pStyle w:val="TableParagraph"/>
              <w:ind w:left="284" w:right="210"/>
              <w:jc w:val="center"/>
              <w:rPr>
                <w:b/>
                <w:sz w:val="24"/>
                <w:szCs w:val="24"/>
              </w:rPr>
            </w:pPr>
            <w:r w:rsidRPr="00FA50D5">
              <w:rPr>
                <w:b/>
                <w:sz w:val="24"/>
                <w:szCs w:val="24"/>
              </w:rPr>
              <w:t>Возрастная специфика</w:t>
            </w:r>
          </w:p>
        </w:tc>
      </w:tr>
      <w:tr w:rsidR="00E529D4" w:rsidRPr="00FA50D5" w:rsidTr="004F26FC">
        <w:tc>
          <w:tcPr>
            <w:tcW w:w="9571" w:type="dxa"/>
            <w:tcBorders>
              <w:left w:val="single" w:sz="4" w:space="0" w:color="auto"/>
              <w:right w:val="single" w:sz="4" w:space="0" w:color="auto"/>
            </w:tcBorders>
            <w:hideMark/>
          </w:tcPr>
          <w:p w:rsidR="00E529D4" w:rsidRPr="00FA50D5" w:rsidRDefault="00E529D4" w:rsidP="00FA50D5">
            <w:pPr>
              <w:pStyle w:val="TableParagraph"/>
              <w:ind w:left="284" w:right="210"/>
              <w:jc w:val="center"/>
              <w:rPr>
                <w:b/>
                <w:sz w:val="24"/>
                <w:szCs w:val="24"/>
              </w:rPr>
            </w:pPr>
            <w:r w:rsidRPr="00FA50D5">
              <w:rPr>
                <w:b/>
                <w:sz w:val="24"/>
                <w:szCs w:val="24"/>
              </w:rPr>
              <w:t>6-8 лет</w:t>
            </w:r>
          </w:p>
          <w:p w:rsidR="00E529D4" w:rsidRPr="00FA50D5" w:rsidRDefault="00E529D4" w:rsidP="00FA50D5">
            <w:pPr>
              <w:pStyle w:val="TableParagraph"/>
              <w:ind w:left="0" w:right="210"/>
              <w:jc w:val="both"/>
              <w:rPr>
                <w:sz w:val="24"/>
                <w:szCs w:val="24"/>
              </w:rPr>
            </w:pPr>
            <w:r w:rsidRPr="00FA50D5">
              <w:rPr>
                <w:sz w:val="24"/>
                <w:szCs w:val="24"/>
              </w:rPr>
              <w:t>-продолжать воспитывать уважение к традиционным семейным ценностям;</w:t>
            </w:r>
          </w:p>
          <w:p w:rsidR="00E529D4" w:rsidRPr="00FA50D5" w:rsidRDefault="00E529D4" w:rsidP="00FA50D5">
            <w:pPr>
              <w:pStyle w:val="TableParagraph"/>
              <w:ind w:left="0" w:right="210"/>
              <w:jc w:val="both"/>
              <w:rPr>
                <w:sz w:val="24"/>
                <w:szCs w:val="24"/>
              </w:rPr>
            </w:pPr>
            <w:r w:rsidRPr="00FA50D5">
              <w:rPr>
                <w:sz w:val="24"/>
                <w:szCs w:val="24"/>
              </w:rPr>
              <w:t>- уважительное отношение и чувство принадлежности к своей семье, любовь и уважение к родителям;</w:t>
            </w:r>
          </w:p>
          <w:p w:rsidR="00E529D4" w:rsidRPr="00FA50D5" w:rsidRDefault="00E529D4" w:rsidP="00FA50D5">
            <w:pPr>
              <w:pStyle w:val="TableParagraph"/>
              <w:ind w:left="0" w:right="210"/>
              <w:jc w:val="both"/>
              <w:rPr>
                <w:sz w:val="24"/>
                <w:szCs w:val="24"/>
              </w:rPr>
            </w:pPr>
            <w:r w:rsidRPr="00FA50D5">
              <w:rPr>
                <w:sz w:val="24"/>
                <w:szCs w:val="24"/>
              </w:rPr>
              <w:t>-учить проявлять заботу о близких людях, с благодарностью принимать заботу о себе;</w:t>
            </w:r>
          </w:p>
          <w:p w:rsidR="00E529D4" w:rsidRPr="00FA50D5" w:rsidRDefault="00E529D4" w:rsidP="00FA50D5">
            <w:pPr>
              <w:pStyle w:val="TableParagraph"/>
              <w:ind w:left="0" w:right="210"/>
              <w:jc w:val="both"/>
              <w:rPr>
                <w:sz w:val="24"/>
                <w:szCs w:val="24"/>
              </w:rPr>
            </w:pPr>
            <w:r w:rsidRPr="00FA50D5">
              <w:rPr>
                <w:sz w:val="24"/>
                <w:szCs w:val="24"/>
              </w:rPr>
              <w:t>-развивать интерес к профессиям родителей и месту их работы;</w:t>
            </w:r>
          </w:p>
          <w:p w:rsidR="00E529D4" w:rsidRPr="00FA50D5" w:rsidRDefault="00E529D4" w:rsidP="00FA50D5">
            <w:pPr>
              <w:pStyle w:val="TableParagraph"/>
              <w:ind w:left="0" w:right="210"/>
              <w:jc w:val="both"/>
              <w:rPr>
                <w:sz w:val="24"/>
                <w:szCs w:val="24"/>
              </w:rPr>
            </w:pPr>
            <w:r w:rsidRPr="00FA50D5">
              <w:rPr>
                <w:sz w:val="24"/>
                <w:szCs w:val="24"/>
              </w:rPr>
              <w:t>-расширять представления детей об истории семьи в контексте истории родной страны (роль каждого поколения в разные периоды истории страны);</w:t>
            </w:r>
          </w:p>
          <w:p w:rsidR="00E529D4" w:rsidRPr="00FA50D5" w:rsidRDefault="00E529D4" w:rsidP="00FA50D5">
            <w:pPr>
              <w:pStyle w:val="TableParagraph"/>
              <w:ind w:left="0" w:right="210"/>
              <w:jc w:val="both"/>
              <w:rPr>
                <w:b/>
                <w:sz w:val="24"/>
                <w:szCs w:val="24"/>
              </w:rPr>
            </w:pPr>
            <w:r w:rsidRPr="00FA50D5">
              <w:rPr>
                <w:sz w:val="24"/>
                <w:szCs w:val="24"/>
              </w:rPr>
              <w:t>-рассказывать детям о воинских наградах дедушек, бабушек, родителей.</w:t>
            </w:r>
          </w:p>
        </w:tc>
      </w:tr>
      <w:tr w:rsidR="00E529D4" w:rsidRPr="00FA50D5" w:rsidTr="004F26FC">
        <w:tc>
          <w:tcPr>
            <w:tcW w:w="9571" w:type="dxa"/>
            <w:tcBorders>
              <w:left w:val="single" w:sz="4" w:space="0" w:color="auto"/>
              <w:right w:val="single" w:sz="4" w:space="0" w:color="auto"/>
            </w:tcBorders>
            <w:hideMark/>
          </w:tcPr>
          <w:p w:rsidR="00E529D4" w:rsidRPr="00FA50D5" w:rsidRDefault="00E529D4" w:rsidP="00FA50D5">
            <w:pPr>
              <w:pStyle w:val="TableParagraph"/>
              <w:ind w:left="284" w:right="210"/>
              <w:jc w:val="center"/>
              <w:rPr>
                <w:b/>
                <w:sz w:val="24"/>
                <w:szCs w:val="24"/>
              </w:rPr>
            </w:pPr>
            <w:r w:rsidRPr="00FA50D5">
              <w:rPr>
                <w:b/>
                <w:sz w:val="24"/>
                <w:szCs w:val="24"/>
              </w:rPr>
              <w:t>Подраздел</w:t>
            </w:r>
          </w:p>
        </w:tc>
      </w:tr>
      <w:tr w:rsidR="00E529D4" w:rsidRPr="00FA50D5" w:rsidTr="004F26FC">
        <w:tc>
          <w:tcPr>
            <w:tcW w:w="9571" w:type="dxa"/>
            <w:tcBorders>
              <w:left w:val="single" w:sz="4" w:space="0" w:color="auto"/>
              <w:right w:val="single" w:sz="4" w:space="0" w:color="auto"/>
            </w:tcBorders>
            <w:hideMark/>
          </w:tcPr>
          <w:p w:rsidR="00E529D4" w:rsidRPr="00FA50D5" w:rsidRDefault="00E529D4" w:rsidP="00FA50D5">
            <w:pPr>
              <w:pStyle w:val="TableParagraph"/>
              <w:ind w:left="284" w:right="210"/>
              <w:jc w:val="center"/>
              <w:rPr>
                <w:b/>
                <w:sz w:val="24"/>
                <w:szCs w:val="24"/>
              </w:rPr>
            </w:pPr>
            <w:r w:rsidRPr="00FA50D5">
              <w:rPr>
                <w:b/>
                <w:sz w:val="24"/>
                <w:szCs w:val="24"/>
              </w:rPr>
              <w:t>ДЕТСКИЙ САД</w:t>
            </w:r>
          </w:p>
        </w:tc>
      </w:tr>
      <w:tr w:rsidR="00E529D4" w:rsidRPr="00FA50D5" w:rsidTr="004F26FC">
        <w:tc>
          <w:tcPr>
            <w:tcW w:w="9571" w:type="dxa"/>
            <w:tcBorders>
              <w:left w:val="single" w:sz="4" w:space="0" w:color="auto"/>
              <w:right w:val="single" w:sz="4" w:space="0" w:color="auto"/>
            </w:tcBorders>
            <w:hideMark/>
          </w:tcPr>
          <w:p w:rsidR="00E529D4" w:rsidRPr="00FA50D5" w:rsidRDefault="00E529D4" w:rsidP="00FA50D5">
            <w:pPr>
              <w:pStyle w:val="TableParagraph"/>
              <w:ind w:left="284" w:right="210"/>
              <w:jc w:val="center"/>
              <w:rPr>
                <w:b/>
                <w:sz w:val="24"/>
                <w:szCs w:val="24"/>
              </w:rPr>
            </w:pPr>
            <w:r w:rsidRPr="00FA50D5">
              <w:rPr>
                <w:b/>
                <w:sz w:val="24"/>
                <w:szCs w:val="24"/>
              </w:rPr>
              <w:t>Приоритетные виды детской деятельности</w:t>
            </w:r>
          </w:p>
        </w:tc>
      </w:tr>
      <w:tr w:rsidR="00E529D4" w:rsidRPr="00FA50D5" w:rsidTr="004F26FC">
        <w:tc>
          <w:tcPr>
            <w:tcW w:w="9571" w:type="dxa"/>
            <w:tcBorders>
              <w:left w:val="single" w:sz="4" w:space="0" w:color="auto"/>
              <w:right w:val="single" w:sz="4" w:space="0" w:color="auto"/>
            </w:tcBorders>
            <w:hideMark/>
          </w:tcPr>
          <w:p w:rsidR="00E529D4" w:rsidRPr="00FA50D5" w:rsidRDefault="00E529D4" w:rsidP="00FA50D5">
            <w:pPr>
              <w:pStyle w:val="TableParagraph"/>
              <w:ind w:left="0" w:right="210"/>
              <w:jc w:val="both"/>
              <w:rPr>
                <w:sz w:val="24"/>
                <w:szCs w:val="24"/>
              </w:rPr>
            </w:pPr>
            <w:r w:rsidRPr="00FA50D5">
              <w:rPr>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E529D4" w:rsidRPr="00FA50D5" w:rsidTr="004F26FC">
        <w:tc>
          <w:tcPr>
            <w:tcW w:w="9571" w:type="dxa"/>
            <w:tcBorders>
              <w:left w:val="single" w:sz="4" w:space="0" w:color="auto"/>
              <w:right w:val="single" w:sz="4" w:space="0" w:color="auto"/>
            </w:tcBorders>
            <w:hideMark/>
          </w:tcPr>
          <w:p w:rsidR="00E529D4" w:rsidRPr="00FA50D5" w:rsidRDefault="00E529D4" w:rsidP="00FA50D5">
            <w:pPr>
              <w:pStyle w:val="TableParagraph"/>
              <w:ind w:left="284" w:right="210"/>
              <w:jc w:val="center"/>
              <w:rPr>
                <w:b/>
                <w:sz w:val="24"/>
                <w:szCs w:val="24"/>
              </w:rPr>
            </w:pPr>
            <w:r w:rsidRPr="00FA50D5">
              <w:rPr>
                <w:b/>
                <w:sz w:val="24"/>
                <w:szCs w:val="24"/>
              </w:rPr>
              <w:t>Возрастная специфика</w:t>
            </w:r>
          </w:p>
        </w:tc>
      </w:tr>
      <w:tr w:rsidR="00E529D4" w:rsidRPr="00FA50D5" w:rsidTr="004F26FC">
        <w:tc>
          <w:tcPr>
            <w:tcW w:w="9571" w:type="dxa"/>
            <w:tcBorders>
              <w:left w:val="single" w:sz="4" w:space="0" w:color="auto"/>
              <w:bottom w:val="single" w:sz="4" w:space="0" w:color="auto"/>
              <w:right w:val="single" w:sz="4" w:space="0" w:color="auto"/>
            </w:tcBorders>
            <w:hideMark/>
          </w:tcPr>
          <w:p w:rsidR="00E529D4" w:rsidRPr="00FA50D5" w:rsidRDefault="00E529D4" w:rsidP="00FA50D5">
            <w:pPr>
              <w:pStyle w:val="TableParagraph"/>
              <w:ind w:right="210"/>
              <w:jc w:val="both"/>
              <w:rPr>
                <w:b/>
                <w:sz w:val="24"/>
                <w:szCs w:val="24"/>
              </w:rPr>
            </w:pPr>
            <w:r w:rsidRPr="00FA50D5">
              <w:rPr>
                <w:b/>
                <w:sz w:val="24"/>
                <w:szCs w:val="24"/>
              </w:rPr>
              <w:t>6-8 лет</w:t>
            </w:r>
          </w:p>
          <w:p w:rsidR="00E529D4" w:rsidRPr="00FA50D5" w:rsidRDefault="00E529D4" w:rsidP="00FA50D5">
            <w:pPr>
              <w:pStyle w:val="TableParagraph"/>
              <w:ind w:left="0" w:right="210"/>
              <w:jc w:val="both"/>
              <w:rPr>
                <w:sz w:val="24"/>
                <w:szCs w:val="24"/>
              </w:rPr>
            </w:pPr>
            <w:r w:rsidRPr="00FA50D5">
              <w:rPr>
                <w:sz w:val="24"/>
                <w:szCs w:val="24"/>
              </w:rPr>
              <w:t>-способствовать формированию уважительного отношения и чувства принадлежности к сообществу детей и взрослых в детском саду, продолжать воспитывать чувство коллективизма;</w:t>
            </w:r>
          </w:p>
          <w:p w:rsidR="00E529D4" w:rsidRPr="00FA50D5" w:rsidRDefault="00E529D4" w:rsidP="00FA50D5">
            <w:pPr>
              <w:pStyle w:val="TableParagraph"/>
              <w:ind w:left="0" w:right="210"/>
              <w:jc w:val="both"/>
              <w:rPr>
                <w:sz w:val="24"/>
                <w:szCs w:val="24"/>
              </w:rPr>
            </w:pPr>
            <w:r w:rsidRPr="00FA50D5">
              <w:rPr>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w:t>
            </w:r>
          </w:p>
          <w:p w:rsidR="00E529D4" w:rsidRPr="00FA50D5" w:rsidRDefault="00E529D4" w:rsidP="00FA50D5">
            <w:pPr>
              <w:pStyle w:val="TableParagraph"/>
              <w:ind w:left="0" w:right="210"/>
              <w:jc w:val="both"/>
              <w:rPr>
                <w:sz w:val="24"/>
                <w:szCs w:val="24"/>
              </w:rPr>
            </w:pPr>
            <w:r w:rsidRPr="00FA50D5">
              <w:rPr>
                <w:sz w:val="24"/>
                <w:szCs w:val="24"/>
              </w:rPr>
              <w:t>-обращать внимание детей</w:t>
            </w:r>
            <w:r w:rsidRPr="00FA50D5">
              <w:rPr>
                <w:sz w:val="24"/>
                <w:szCs w:val="24"/>
              </w:rPr>
              <w:tab/>
              <w:t>на эстетику окружающего пространства</w:t>
            </w:r>
            <w:r w:rsidRPr="00FA50D5">
              <w:rPr>
                <w:sz w:val="24"/>
                <w:szCs w:val="24"/>
              </w:rPr>
              <w:tab/>
              <w:t>(оформление помещений, участка детского сада, парка, сквера). Учить выделять радующие глаз компоненты окружающей среды (окраска стен, мебель, оформление участка и т. п.);</w:t>
            </w:r>
          </w:p>
          <w:p w:rsidR="00E529D4" w:rsidRPr="00FA50D5" w:rsidRDefault="00E529D4" w:rsidP="00FA50D5">
            <w:pPr>
              <w:pStyle w:val="TableParagraph"/>
              <w:ind w:left="0" w:right="210"/>
              <w:jc w:val="both"/>
              <w:rPr>
                <w:sz w:val="24"/>
                <w:szCs w:val="24"/>
              </w:rPr>
            </w:pPr>
            <w:r w:rsidRPr="00FA50D5">
              <w:rPr>
                <w:sz w:val="24"/>
                <w:szCs w:val="24"/>
              </w:rPr>
              <w:t>-формировать умение эстетически оценивать окружающую среду, высказывать оценочные суждения, обосновывать свое мнение;</w:t>
            </w:r>
          </w:p>
          <w:p w:rsidR="00E529D4" w:rsidRPr="00FA50D5" w:rsidRDefault="00E529D4" w:rsidP="00FA50D5">
            <w:pPr>
              <w:pStyle w:val="TableParagraph"/>
              <w:ind w:left="0" w:right="210"/>
              <w:jc w:val="both"/>
              <w:rPr>
                <w:sz w:val="24"/>
                <w:szCs w:val="24"/>
              </w:rPr>
            </w:pPr>
            <w:r w:rsidRPr="00FA50D5">
              <w:rPr>
                <w:sz w:val="24"/>
                <w:szCs w:val="24"/>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tc>
      </w:tr>
      <w:tr w:rsidR="00E529D4" w:rsidRPr="00FA50D5" w:rsidTr="004F26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71" w:type="dxa"/>
            <w:tcBorders>
              <w:top w:val="single" w:sz="4" w:space="0" w:color="auto"/>
              <w:left w:val="single" w:sz="4" w:space="0" w:color="000000"/>
              <w:bottom w:val="single" w:sz="4" w:space="0" w:color="000000"/>
              <w:right w:val="single" w:sz="4" w:space="0" w:color="000000"/>
            </w:tcBorders>
            <w:hideMark/>
          </w:tcPr>
          <w:p w:rsidR="00E529D4" w:rsidRPr="00FA50D5" w:rsidRDefault="00E529D4" w:rsidP="00FA50D5">
            <w:pPr>
              <w:pStyle w:val="TableParagraph"/>
              <w:tabs>
                <w:tab w:val="left" w:pos="9142"/>
              </w:tabs>
              <w:ind w:left="284" w:right="210"/>
              <w:jc w:val="center"/>
              <w:rPr>
                <w:b/>
                <w:sz w:val="24"/>
                <w:szCs w:val="24"/>
              </w:rPr>
            </w:pPr>
            <w:r w:rsidRPr="00FA50D5">
              <w:rPr>
                <w:b/>
                <w:sz w:val="24"/>
                <w:szCs w:val="24"/>
              </w:rPr>
              <w:t>СОЦИАЛЬНОЕ НАПРАВЛЕНИЕ ВОСПИТАНИЯ</w:t>
            </w:r>
          </w:p>
        </w:tc>
      </w:tr>
      <w:tr w:rsidR="00E529D4" w:rsidRPr="00FA50D5" w:rsidTr="00E529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7"/>
        </w:trPr>
        <w:tc>
          <w:tcPr>
            <w:tcW w:w="9571" w:type="dxa"/>
            <w:tcBorders>
              <w:top w:val="single" w:sz="4" w:space="0" w:color="000000"/>
              <w:left w:val="single" w:sz="4" w:space="0" w:color="000000"/>
              <w:bottom w:val="single" w:sz="4" w:space="0" w:color="000000"/>
              <w:right w:val="single" w:sz="4" w:space="0" w:color="000000"/>
            </w:tcBorders>
            <w:hideMark/>
          </w:tcPr>
          <w:p w:rsidR="00E529D4" w:rsidRPr="00FA50D5" w:rsidRDefault="00E529D4" w:rsidP="00FA50D5">
            <w:pPr>
              <w:pStyle w:val="TableParagraph"/>
              <w:tabs>
                <w:tab w:val="left" w:pos="9142"/>
              </w:tabs>
              <w:ind w:left="284" w:right="210"/>
              <w:jc w:val="center"/>
              <w:rPr>
                <w:b/>
                <w:sz w:val="24"/>
                <w:szCs w:val="24"/>
              </w:rPr>
            </w:pPr>
            <w:r w:rsidRPr="00FA50D5">
              <w:rPr>
                <w:b/>
                <w:sz w:val="24"/>
                <w:szCs w:val="24"/>
              </w:rPr>
              <w:t xml:space="preserve">Подраздел </w:t>
            </w:r>
          </w:p>
          <w:p w:rsidR="00E529D4" w:rsidRPr="00FA50D5" w:rsidRDefault="00E529D4" w:rsidP="00FA50D5">
            <w:pPr>
              <w:pStyle w:val="TableParagraph"/>
              <w:tabs>
                <w:tab w:val="left" w:pos="9142"/>
              </w:tabs>
              <w:ind w:left="284" w:right="210"/>
              <w:jc w:val="center"/>
              <w:rPr>
                <w:b/>
                <w:sz w:val="24"/>
                <w:szCs w:val="24"/>
              </w:rPr>
            </w:pPr>
            <w:r w:rsidRPr="00FA50D5">
              <w:rPr>
                <w:b/>
                <w:sz w:val="24"/>
                <w:szCs w:val="24"/>
              </w:rPr>
              <w:t>НРАВСТВЕННОЕ ВОСПИТАНИЕ</w:t>
            </w:r>
          </w:p>
        </w:tc>
      </w:tr>
      <w:tr w:rsidR="00E529D4" w:rsidRPr="00FA50D5" w:rsidTr="00E529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71" w:type="dxa"/>
            <w:tcBorders>
              <w:top w:val="single" w:sz="4" w:space="0" w:color="000000"/>
              <w:left w:val="single" w:sz="4" w:space="0" w:color="000000"/>
              <w:bottom w:val="single" w:sz="4" w:space="0" w:color="000000"/>
              <w:right w:val="single" w:sz="4" w:space="0" w:color="000000"/>
            </w:tcBorders>
            <w:hideMark/>
          </w:tcPr>
          <w:p w:rsidR="00E529D4" w:rsidRPr="00FA50D5" w:rsidRDefault="00E529D4" w:rsidP="00FA50D5">
            <w:pPr>
              <w:pStyle w:val="TableParagraph"/>
              <w:tabs>
                <w:tab w:val="left" w:pos="9142"/>
              </w:tabs>
              <w:ind w:left="284" w:right="210"/>
              <w:jc w:val="center"/>
              <w:rPr>
                <w:b/>
                <w:sz w:val="24"/>
                <w:szCs w:val="24"/>
              </w:rPr>
            </w:pPr>
            <w:r w:rsidRPr="00FA50D5">
              <w:rPr>
                <w:b/>
                <w:sz w:val="24"/>
                <w:szCs w:val="24"/>
              </w:rPr>
              <w:t>Приоритетные виды детской деятельности</w:t>
            </w:r>
          </w:p>
          <w:p w:rsidR="00E529D4" w:rsidRPr="00FA50D5" w:rsidRDefault="00E529D4" w:rsidP="00FA50D5">
            <w:pPr>
              <w:pStyle w:val="TableParagraph"/>
              <w:tabs>
                <w:tab w:val="left" w:pos="9142"/>
              </w:tabs>
              <w:ind w:left="0" w:right="210"/>
              <w:jc w:val="both"/>
              <w:rPr>
                <w:sz w:val="24"/>
                <w:szCs w:val="24"/>
              </w:rPr>
            </w:pPr>
            <w:r w:rsidRPr="00FA50D5">
              <w:rPr>
                <w:sz w:val="24"/>
                <w:szCs w:val="24"/>
              </w:rPr>
              <w:t>Игровая,</w:t>
            </w:r>
            <w:r w:rsidRPr="00FA50D5">
              <w:rPr>
                <w:spacing w:val="-3"/>
                <w:sz w:val="24"/>
                <w:szCs w:val="24"/>
              </w:rPr>
              <w:t xml:space="preserve"> </w:t>
            </w:r>
            <w:r w:rsidRPr="00FA50D5">
              <w:rPr>
                <w:sz w:val="24"/>
                <w:szCs w:val="24"/>
              </w:rPr>
              <w:t>коммуникативная,</w:t>
            </w:r>
            <w:r w:rsidRPr="00FA50D5">
              <w:rPr>
                <w:spacing w:val="-2"/>
                <w:sz w:val="24"/>
                <w:szCs w:val="24"/>
              </w:rPr>
              <w:t xml:space="preserve"> </w:t>
            </w:r>
            <w:r w:rsidRPr="00FA50D5">
              <w:rPr>
                <w:sz w:val="24"/>
                <w:szCs w:val="24"/>
              </w:rPr>
              <w:t>восприятие</w:t>
            </w:r>
            <w:r w:rsidRPr="00FA50D5">
              <w:rPr>
                <w:spacing w:val="-6"/>
                <w:sz w:val="24"/>
                <w:szCs w:val="24"/>
              </w:rPr>
              <w:t xml:space="preserve"> </w:t>
            </w:r>
            <w:r w:rsidRPr="00FA50D5">
              <w:rPr>
                <w:sz w:val="24"/>
                <w:szCs w:val="24"/>
              </w:rPr>
              <w:t>художественной</w:t>
            </w:r>
            <w:r w:rsidRPr="00FA50D5">
              <w:rPr>
                <w:spacing w:val="-2"/>
                <w:sz w:val="24"/>
                <w:szCs w:val="24"/>
              </w:rPr>
              <w:t xml:space="preserve"> </w:t>
            </w:r>
            <w:r w:rsidRPr="00FA50D5">
              <w:rPr>
                <w:sz w:val="24"/>
                <w:szCs w:val="24"/>
              </w:rPr>
              <w:t>литературы</w:t>
            </w:r>
            <w:r w:rsidRPr="00FA50D5">
              <w:rPr>
                <w:spacing w:val="-3"/>
                <w:sz w:val="24"/>
                <w:szCs w:val="24"/>
              </w:rPr>
              <w:t xml:space="preserve"> </w:t>
            </w:r>
            <w:r w:rsidRPr="00FA50D5">
              <w:rPr>
                <w:sz w:val="24"/>
                <w:szCs w:val="24"/>
              </w:rPr>
              <w:t>и</w:t>
            </w:r>
            <w:r w:rsidRPr="00FA50D5">
              <w:rPr>
                <w:spacing w:val="1"/>
                <w:sz w:val="24"/>
                <w:szCs w:val="24"/>
              </w:rPr>
              <w:t xml:space="preserve"> </w:t>
            </w:r>
            <w:r w:rsidRPr="00FA50D5">
              <w:rPr>
                <w:sz w:val="24"/>
                <w:szCs w:val="24"/>
              </w:rPr>
              <w:t>фольклора,</w:t>
            </w:r>
            <w:r w:rsidRPr="00FA50D5">
              <w:rPr>
                <w:spacing w:val="-2"/>
                <w:sz w:val="24"/>
                <w:szCs w:val="24"/>
              </w:rPr>
              <w:t xml:space="preserve"> </w:t>
            </w:r>
            <w:r w:rsidRPr="00FA50D5">
              <w:rPr>
                <w:sz w:val="24"/>
                <w:szCs w:val="24"/>
              </w:rPr>
              <w:t>двигательная, самообслуживание</w:t>
            </w:r>
            <w:r w:rsidRPr="00FA50D5">
              <w:rPr>
                <w:spacing w:val="-4"/>
                <w:sz w:val="24"/>
                <w:szCs w:val="24"/>
              </w:rPr>
              <w:t xml:space="preserve"> </w:t>
            </w:r>
            <w:r w:rsidRPr="00FA50D5">
              <w:rPr>
                <w:sz w:val="24"/>
                <w:szCs w:val="24"/>
              </w:rPr>
              <w:t>и</w:t>
            </w:r>
            <w:r w:rsidRPr="00FA50D5">
              <w:rPr>
                <w:spacing w:val="-1"/>
                <w:sz w:val="24"/>
                <w:szCs w:val="24"/>
              </w:rPr>
              <w:t xml:space="preserve"> </w:t>
            </w:r>
            <w:r w:rsidRPr="00FA50D5">
              <w:rPr>
                <w:sz w:val="24"/>
                <w:szCs w:val="24"/>
              </w:rPr>
              <w:t>элементы</w:t>
            </w:r>
            <w:r w:rsidRPr="00FA50D5">
              <w:rPr>
                <w:spacing w:val="-3"/>
                <w:sz w:val="24"/>
                <w:szCs w:val="24"/>
              </w:rPr>
              <w:t xml:space="preserve"> </w:t>
            </w:r>
            <w:r w:rsidRPr="00FA50D5">
              <w:rPr>
                <w:sz w:val="24"/>
                <w:szCs w:val="24"/>
              </w:rPr>
              <w:t>бытового</w:t>
            </w:r>
            <w:r w:rsidRPr="00FA50D5">
              <w:rPr>
                <w:spacing w:val="-2"/>
                <w:sz w:val="24"/>
                <w:szCs w:val="24"/>
              </w:rPr>
              <w:t xml:space="preserve"> </w:t>
            </w:r>
            <w:r w:rsidRPr="00FA50D5">
              <w:rPr>
                <w:sz w:val="24"/>
                <w:szCs w:val="24"/>
              </w:rPr>
              <w:t>труда</w:t>
            </w:r>
          </w:p>
        </w:tc>
      </w:tr>
      <w:tr w:rsidR="00E529D4" w:rsidRPr="00FA50D5" w:rsidTr="00E529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71" w:type="dxa"/>
            <w:tcBorders>
              <w:top w:val="single" w:sz="4" w:space="0" w:color="000000"/>
              <w:left w:val="single" w:sz="4" w:space="0" w:color="000000"/>
              <w:bottom w:val="single" w:sz="4" w:space="0" w:color="000000"/>
              <w:right w:val="single" w:sz="4" w:space="0" w:color="000000"/>
            </w:tcBorders>
            <w:hideMark/>
          </w:tcPr>
          <w:p w:rsidR="00E529D4" w:rsidRPr="00FA50D5" w:rsidRDefault="00E529D4" w:rsidP="00FA50D5">
            <w:pPr>
              <w:pStyle w:val="TableParagraph"/>
              <w:tabs>
                <w:tab w:val="left" w:pos="9142"/>
              </w:tabs>
              <w:ind w:left="284" w:right="210"/>
              <w:jc w:val="center"/>
              <w:rPr>
                <w:b/>
                <w:sz w:val="24"/>
                <w:szCs w:val="24"/>
              </w:rPr>
            </w:pPr>
            <w:r w:rsidRPr="00FA50D5">
              <w:rPr>
                <w:b/>
                <w:sz w:val="24"/>
                <w:szCs w:val="24"/>
              </w:rPr>
              <w:t>Возрастная специфика</w:t>
            </w:r>
          </w:p>
        </w:tc>
      </w:tr>
      <w:tr w:rsidR="00E529D4" w:rsidRPr="00FA50D5" w:rsidTr="00E529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71" w:type="dxa"/>
            <w:tcBorders>
              <w:top w:val="single" w:sz="4" w:space="0" w:color="000000"/>
              <w:left w:val="single" w:sz="4" w:space="0" w:color="000000"/>
              <w:bottom w:val="single" w:sz="4" w:space="0" w:color="000000"/>
              <w:right w:val="single" w:sz="4" w:space="0" w:color="000000"/>
            </w:tcBorders>
            <w:hideMark/>
          </w:tcPr>
          <w:p w:rsidR="00E529D4" w:rsidRPr="00FA50D5" w:rsidRDefault="004F26FC" w:rsidP="00FA50D5">
            <w:pPr>
              <w:pStyle w:val="TableParagraph"/>
              <w:tabs>
                <w:tab w:val="left" w:pos="9142"/>
              </w:tabs>
              <w:ind w:left="0" w:right="210"/>
              <w:jc w:val="both"/>
              <w:rPr>
                <w:b/>
                <w:sz w:val="24"/>
                <w:szCs w:val="24"/>
              </w:rPr>
            </w:pPr>
            <w:r w:rsidRPr="00FA50D5">
              <w:rPr>
                <w:b/>
                <w:sz w:val="24"/>
                <w:szCs w:val="24"/>
              </w:rPr>
              <w:t xml:space="preserve">- </w:t>
            </w:r>
            <w:r w:rsidR="00E529D4" w:rsidRPr="00FA50D5">
              <w:rPr>
                <w:sz w:val="24"/>
                <w:szCs w:val="24"/>
              </w:rPr>
              <w:t>обеспечивать</w:t>
            </w:r>
            <w:r w:rsidR="00E529D4" w:rsidRPr="00FA50D5">
              <w:rPr>
                <w:spacing w:val="2"/>
                <w:sz w:val="24"/>
                <w:szCs w:val="24"/>
              </w:rPr>
              <w:t xml:space="preserve"> </w:t>
            </w:r>
            <w:r w:rsidR="00E529D4" w:rsidRPr="00FA50D5">
              <w:rPr>
                <w:sz w:val="24"/>
                <w:szCs w:val="24"/>
              </w:rPr>
              <w:t>условия для</w:t>
            </w:r>
            <w:r w:rsidR="00E529D4" w:rsidRPr="00FA50D5">
              <w:rPr>
                <w:spacing w:val="-4"/>
                <w:sz w:val="24"/>
                <w:szCs w:val="24"/>
              </w:rPr>
              <w:t xml:space="preserve"> </w:t>
            </w:r>
            <w:r w:rsidR="00E529D4" w:rsidRPr="00FA50D5">
              <w:rPr>
                <w:sz w:val="24"/>
                <w:szCs w:val="24"/>
              </w:rPr>
              <w:t>нравственного</w:t>
            </w:r>
            <w:r w:rsidR="00E529D4" w:rsidRPr="00FA50D5">
              <w:rPr>
                <w:spacing w:val="-2"/>
                <w:sz w:val="24"/>
                <w:szCs w:val="24"/>
              </w:rPr>
              <w:t xml:space="preserve"> </w:t>
            </w:r>
            <w:r w:rsidR="00E529D4" w:rsidRPr="00FA50D5">
              <w:rPr>
                <w:sz w:val="24"/>
                <w:szCs w:val="24"/>
              </w:rPr>
              <w:t>воспитания</w:t>
            </w:r>
            <w:r w:rsidR="00E529D4" w:rsidRPr="00FA50D5">
              <w:rPr>
                <w:spacing w:val="-2"/>
                <w:sz w:val="24"/>
                <w:szCs w:val="24"/>
              </w:rPr>
              <w:t xml:space="preserve"> </w:t>
            </w:r>
            <w:r w:rsidR="00E529D4" w:rsidRPr="00FA50D5">
              <w:rPr>
                <w:sz w:val="24"/>
                <w:szCs w:val="24"/>
              </w:rPr>
              <w:t>детей;</w:t>
            </w:r>
          </w:p>
          <w:p w:rsidR="00E529D4" w:rsidRPr="00FA50D5" w:rsidRDefault="004F26FC" w:rsidP="00FA50D5">
            <w:pPr>
              <w:pStyle w:val="TableParagraph"/>
              <w:tabs>
                <w:tab w:val="left" w:pos="-4395"/>
                <w:tab w:val="left" w:pos="9142"/>
              </w:tabs>
              <w:ind w:left="0" w:right="210"/>
              <w:jc w:val="both"/>
              <w:rPr>
                <w:sz w:val="24"/>
                <w:szCs w:val="24"/>
              </w:rPr>
            </w:pPr>
            <w:r w:rsidRPr="00FA50D5">
              <w:rPr>
                <w:sz w:val="24"/>
                <w:szCs w:val="24"/>
              </w:rPr>
              <w:lastRenderedPageBreak/>
              <w:t xml:space="preserve">- </w:t>
            </w:r>
            <w:r w:rsidR="00E529D4" w:rsidRPr="00FA50D5">
              <w:rPr>
                <w:sz w:val="24"/>
                <w:szCs w:val="24"/>
              </w:rPr>
              <w:t>способствовать</w:t>
            </w:r>
            <w:r w:rsidR="00E529D4" w:rsidRPr="00FA50D5">
              <w:rPr>
                <w:spacing w:val="2"/>
                <w:sz w:val="24"/>
                <w:szCs w:val="24"/>
              </w:rPr>
              <w:t xml:space="preserve"> </w:t>
            </w:r>
            <w:r w:rsidR="00E529D4" w:rsidRPr="00FA50D5">
              <w:rPr>
                <w:sz w:val="24"/>
                <w:szCs w:val="24"/>
              </w:rPr>
              <w:t>усвоению</w:t>
            </w:r>
            <w:r w:rsidR="00E529D4" w:rsidRPr="00FA50D5">
              <w:rPr>
                <w:spacing w:val="-3"/>
                <w:sz w:val="24"/>
                <w:szCs w:val="24"/>
              </w:rPr>
              <w:t xml:space="preserve"> </w:t>
            </w:r>
            <w:r w:rsidR="00E529D4" w:rsidRPr="00FA50D5">
              <w:rPr>
                <w:sz w:val="24"/>
                <w:szCs w:val="24"/>
              </w:rPr>
              <w:t>морально-нравственных норм</w:t>
            </w:r>
            <w:r w:rsidR="00E529D4" w:rsidRPr="00FA50D5">
              <w:rPr>
                <w:spacing w:val="-4"/>
                <w:sz w:val="24"/>
                <w:szCs w:val="24"/>
              </w:rPr>
              <w:t xml:space="preserve"> </w:t>
            </w:r>
            <w:r w:rsidR="00E529D4" w:rsidRPr="00FA50D5">
              <w:rPr>
                <w:sz w:val="24"/>
                <w:szCs w:val="24"/>
              </w:rPr>
              <w:t>и</w:t>
            </w:r>
            <w:r w:rsidR="00E529D4" w:rsidRPr="00FA50D5">
              <w:rPr>
                <w:spacing w:val="-4"/>
                <w:sz w:val="24"/>
                <w:szCs w:val="24"/>
              </w:rPr>
              <w:t xml:space="preserve"> </w:t>
            </w:r>
            <w:r w:rsidR="00E529D4" w:rsidRPr="00FA50D5">
              <w:rPr>
                <w:sz w:val="24"/>
                <w:szCs w:val="24"/>
              </w:rPr>
              <w:t>ценностей,</w:t>
            </w:r>
            <w:r w:rsidR="00E529D4" w:rsidRPr="00FA50D5">
              <w:rPr>
                <w:spacing w:val="-2"/>
                <w:sz w:val="24"/>
                <w:szCs w:val="24"/>
              </w:rPr>
              <w:t xml:space="preserve"> </w:t>
            </w:r>
            <w:r w:rsidR="00E529D4" w:rsidRPr="00FA50D5">
              <w:rPr>
                <w:sz w:val="24"/>
                <w:szCs w:val="24"/>
              </w:rPr>
              <w:t>принятых</w:t>
            </w:r>
            <w:r w:rsidR="00E529D4" w:rsidRPr="00FA50D5">
              <w:rPr>
                <w:spacing w:val="-1"/>
                <w:sz w:val="24"/>
                <w:szCs w:val="24"/>
              </w:rPr>
              <w:t xml:space="preserve"> </w:t>
            </w:r>
            <w:r w:rsidR="00E529D4" w:rsidRPr="00FA50D5">
              <w:rPr>
                <w:sz w:val="24"/>
                <w:szCs w:val="24"/>
              </w:rPr>
              <w:t>в</w:t>
            </w:r>
            <w:r w:rsidR="00E529D4" w:rsidRPr="00FA50D5">
              <w:rPr>
                <w:spacing w:val="-3"/>
                <w:sz w:val="24"/>
                <w:szCs w:val="24"/>
              </w:rPr>
              <w:t xml:space="preserve"> </w:t>
            </w:r>
            <w:r w:rsidR="00E529D4" w:rsidRPr="00FA50D5">
              <w:rPr>
                <w:sz w:val="24"/>
                <w:szCs w:val="24"/>
              </w:rPr>
              <w:t>обществе;</w:t>
            </w:r>
          </w:p>
          <w:p w:rsidR="00E529D4" w:rsidRPr="00FA50D5" w:rsidRDefault="004F26FC" w:rsidP="00FA50D5">
            <w:pPr>
              <w:pStyle w:val="TableParagraph"/>
              <w:tabs>
                <w:tab w:val="left" w:pos="-4395"/>
                <w:tab w:val="left" w:pos="9142"/>
              </w:tabs>
              <w:ind w:left="0" w:right="210"/>
              <w:jc w:val="both"/>
              <w:rPr>
                <w:sz w:val="24"/>
                <w:szCs w:val="24"/>
              </w:rPr>
            </w:pPr>
            <w:r w:rsidRPr="00FA50D5">
              <w:rPr>
                <w:sz w:val="24"/>
                <w:szCs w:val="24"/>
              </w:rPr>
              <w:t xml:space="preserve">- </w:t>
            </w:r>
            <w:r w:rsidR="00E529D4" w:rsidRPr="00FA50D5">
              <w:rPr>
                <w:sz w:val="24"/>
                <w:szCs w:val="24"/>
              </w:rPr>
              <w:t>воспитывать</w:t>
            </w:r>
            <w:r w:rsidR="00E529D4" w:rsidRPr="00FA50D5">
              <w:rPr>
                <w:spacing w:val="57"/>
                <w:sz w:val="24"/>
                <w:szCs w:val="24"/>
              </w:rPr>
              <w:t xml:space="preserve"> </w:t>
            </w:r>
            <w:r w:rsidR="00E529D4" w:rsidRPr="00FA50D5">
              <w:rPr>
                <w:sz w:val="24"/>
                <w:szCs w:val="24"/>
              </w:rPr>
              <w:t>уважительное</w:t>
            </w:r>
            <w:r w:rsidR="00E529D4" w:rsidRPr="00FA50D5">
              <w:rPr>
                <w:spacing w:val="53"/>
                <w:sz w:val="24"/>
                <w:szCs w:val="24"/>
              </w:rPr>
              <w:t xml:space="preserve"> </w:t>
            </w:r>
            <w:r w:rsidR="00E529D4" w:rsidRPr="00FA50D5">
              <w:rPr>
                <w:sz w:val="24"/>
                <w:szCs w:val="24"/>
              </w:rPr>
              <w:t>отношение</w:t>
            </w:r>
            <w:r w:rsidR="00E529D4" w:rsidRPr="00FA50D5">
              <w:rPr>
                <w:spacing w:val="51"/>
                <w:sz w:val="24"/>
                <w:szCs w:val="24"/>
              </w:rPr>
              <w:t xml:space="preserve"> </w:t>
            </w:r>
            <w:r w:rsidR="00E529D4" w:rsidRPr="00FA50D5">
              <w:rPr>
                <w:sz w:val="24"/>
                <w:szCs w:val="24"/>
              </w:rPr>
              <w:t>к</w:t>
            </w:r>
            <w:r w:rsidR="00E529D4" w:rsidRPr="00FA50D5">
              <w:rPr>
                <w:spacing w:val="56"/>
                <w:sz w:val="24"/>
                <w:szCs w:val="24"/>
              </w:rPr>
              <w:t xml:space="preserve"> </w:t>
            </w:r>
            <w:r w:rsidR="00E529D4" w:rsidRPr="00FA50D5">
              <w:rPr>
                <w:sz w:val="24"/>
                <w:szCs w:val="24"/>
              </w:rPr>
              <w:t>окружающим,</w:t>
            </w:r>
            <w:r w:rsidR="00E529D4" w:rsidRPr="00FA50D5">
              <w:rPr>
                <w:spacing w:val="54"/>
                <w:sz w:val="24"/>
                <w:szCs w:val="24"/>
              </w:rPr>
              <w:t xml:space="preserve"> </w:t>
            </w:r>
            <w:r w:rsidR="00E529D4" w:rsidRPr="00FA50D5">
              <w:rPr>
                <w:sz w:val="24"/>
                <w:szCs w:val="24"/>
              </w:rPr>
              <w:t>заботливое</w:t>
            </w:r>
            <w:r w:rsidR="00E529D4" w:rsidRPr="00FA50D5">
              <w:rPr>
                <w:spacing w:val="53"/>
                <w:sz w:val="24"/>
                <w:szCs w:val="24"/>
              </w:rPr>
              <w:t xml:space="preserve"> </w:t>
            </w:r>
            <w:r w:rsidR="00E529D4" w:rsidRPr="00FA50D5">
              <w:rPr>
                <w:sz w:val="24"/>
                <w:szCs w:val="24"/>
              </w:rPr>
              <w:t>отношение</w:t>
            </w:r>
            <w:r w:rsidR="00E529D4" w:rsidRPr="00FA50D5">
              <w:rPr>
                <w:spacing w:val="52"/>
                <w:sz w:val="24"/>
                <w:szCs w:val="24"/>
              </w:rPr>
              <w:t xml:space="preserve"> </w:t>
            </w:r>
            <w:r w:rsidR="00E529D4" w:rsidRPr="00FA50D5">
              <w:rPr>
                <w:sz w:val="24"/>
                <w:szCs w:val="24"/>
              </w:rPr>
              <w:t>к</w:t>
            </w:r>
            <w:r w:rsidR="00E529D4" w:rsidRPr="00FA50D5">
              <w:rPr>
                <w:spacing w:val="55"/>
                <w:sz w:val="24"/>
                <w:szCs w:val="24"/>
              </w:rPr>
              <w:t xml:space="preserve"> </w:t>
            </w:r>
            <w:r w:rsidR="00E529D4" w:rsidRPr="00FA50D5">
              <w:rPr>
                <w:sz w:val="24"/>
                <w:szCs w:val="24"/>
              </w:rPr>
              <w:t>малышам,</w:t>
            </w:r>
            <w:r w:rsidR="00E529D4" w:rsidRPr="00FA50D5">
              <w:rPr>
                <w:spacing w:val="-57"/>
                <w:sz w:val="24"/>
                <w:szCs w:val="24"/>
              </w:rPr>
              <w:t xml:space="preserve"> </w:t>
            </w:r>
            <w:r w:rsidR="00E529D4" w:rsidRPr="00FA50D5">
              <w:rPr>
                <w:sz w:val="24"/>
                <w:szCs w:val="24"/>
              </w:rPr>
              <w:t>пожилым</w:t>
            </w:r>
            <w:r w:rsidR="00E529D4" w:rsidRPr="00FA50D5">
              <w:rPr>
                <w:spacing w:val="-2"/>
                <w:sz w:val="24"/>
                <w:szCs w:val="24"/>
              </w:rPr>
              <w:t xml:space="preserve"> </w:t>
            </w:r>
            <w:r w:rsidR="00E529D4" w:rsidRPr="00FA50D5">
              <w:rPr>
                <w:sz w:val="24"/>
                <w:szCs w:val="24"/>
              </w:rPr>
              <w:t>людям;</w:t>
            </w:r>
            <w:r w:rsidR="00E529D4" w:rsidRPr="00FA50D5">
              <w:rPr>
                <w:spacing w:val="2"/>
                <w:sz w:val="24"/>
                <w:szCs w:val="24"/>
              </w:rPr>
              <w:t xml:space="preserve"> </w:t>
            </w:r>
            <w:r w:rsidR="00E529D4" w:rsidRPr="00FA50D5">
              <w:rPr>
                <w:sz w:val="24"/>
                <w:szCs w:val="24"/>
              </w:rPr>
              <w:t>учить помогать им;</w:t>
            </w:r>
          </w:p>
          <w:p w:rsidR="00E529D4" w:rsidRPr="00FA50D5" w:rsidRDefault="004F26FC" w:rsidP="00FA50D5">
            <w:pPr>
              <w:pStyle w:val="TableParagraph"/>
              <w:tabs>
                <w:tab w:val="left" w:pos="-4395"/>
                <w:tab w:val="left" w:pos="9142"/>
              </w:tabs>
              <w:ind w:left="0" w:right="210"/>
              <w:jc w:val="both"/>
              <w:rPr>
                <w:sz w:val="24"/>
                <w:szCs w:val="24"/>
              </w:rPr>
            </w:pPr>
            <w:r w:rsidRPr="00FA50D5">
              <w:rPr>
                <w:sz w:val="24"/>
                <w:szCs w:val="24"/>
              </w:rPr>
              <w:t>- в</w:t>
            </w:r>
            <w:r w:rsidR="00E529D4" w:rsidRPr="00FA50D5">
              <w:rPr>
                <w:sz w:val="24"/>
                <w:szCs w:val="24"/>
              </w:rPr>
              <w:t>оспитывать</w:t>
            </w:r>
            <w:r w:rsidR="00E529D4" w:rsidRPr="00FA50D5">
              <w:rPr>
                <w:spacing w:val="-3"/>
                <w:sz w:val="24"/>
                <w:szCs w:val="24"/>
              </w:rPr>
              <w:t xml:space="preserve"> </w:t>
            </w:r>
            <w:r w:rsidR="00E529D4" w:rsidRPr="00FA50D5">
              <w:rPr>
                <w:sz w:val="24"/>
                <w:szCs w:val="24"/>
              </w:rPr>
              <w:t>стремление</w:t>
            </w:r>
            <w:r w:rsidR="00E529D4" w:rsidRPr="00FA50D5">
              <w:rPr>
                <w:spacing w:val="-3"/>
                <w:sz w:val="24"/>
                <w:szCs w:val="24"/>
              </w:rPr>
              <w:t xml:space="preserve"> </w:t>
            </w:r>
            <w:r w:rsidR="00E529D4" w:rsidRPr="00FA50D5">
              <w:rPr>
                <w:sz w:val="24"/>
                <w:szCs w:val="24"/>
              </w:rPr>
              <w:t>в</w:t>
            </w:r>
            <w:r w:rsidR="00E529D4" w:rsidRPr="00FA50D5">
              <w:rPr>
                <w:spacing w:val="-3"/>
                <w:sz w:val="24"/>
                <w:szCs w:val="24"/>
              </w:rPr>
              <w:t xml:space="preserve"> </w:t>
            </w:r>
            <w:r w:rsidR="00E529D4" w:rsidRPr="00FA50D5">
              <w:rPr>
                <w:sz w:val="24"/>
                <w:szCs w:val="24"/>
              </w:rPr>
              <w:t>своих поступках</w:t>
            </w:r>
            <w:r w:rsidR="00E529D4" w:rsidRPr="00FA50D5">
              <w:rPr>
                <w:spacing w:val="-1"/>
                <w:sz w:val="24"/>
                <w:szCs w:val="24"/>
              </w:rPr>
              <w:t xml:space="preserve"> </w:t>
            </w:r>
            <w:r w:rsidR="00E529D4" w:rsidRPr="00FA50D5">
              <w:rPr>
                <w:sz w:val="24"/>
                <w:szCs w:val="24"/>
              </w:rPr>
              <w:t>следовать</w:t>
            </w:r>
            <w:r w:rsidR="00E529D4" w:rsidRPr="00FA50D5">
              <w:rPr>
                <w:spacing w:val="-2"/>
                <w:sz w:val="24"/>
                <w:szCs w:val="24"/>
              </w:rPr>
              <w:t xml:space="preserve"> </w:t>
            </w:r>
            <w:r w:rsidR="00E529D4" w:rsidRPr="00FA50D5">
              <w:rPr>
                <w:sz w:val="24"/>
                <w:szCs w:val="24"/>
              </w:rPr>
              <w:t>положительному</w:t>
            </w:r>
            <w:r w:rsidR="00E529D4" w:rsidRPr="00FA50D5">
              <w:rPr>
                <w:spacing w:val="-7"/>
                <w:sz w:val="24"/>
                <w:szCs w:val="24"/>
              </w:rPr>
              <w:t xml:space="preserve"> </w:t>
            </w:r>
            <w:r w:rsidR="00E529D4" w:rsidRPr="00FA50D5">
              <w:rPr>
                <w:sz w:val="24"/>
                <w:szCs w:val="24"/>
              </w:rPr>
              <w:t>примеру.</w:t>
            </w:r>
          </w:p>
        </w:tc>
      </w:tr>
      <w:tr w:rsidR="00E529D4" w:rsidRPr="00FA50D5" w:rsidTr="00E529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71" w:type="dxa"/>
            <w:tcBorders>
              <w:top w:val="single" w:sz="4" w:space="0" w:color="000000"/>
              <w:left w:val="single" w:sz="4" w:space="0" w:color="000000"/>
              <w:bottom w:val="single" w:sz="4" w:space="0" w:color="000000"/>
              <w:right w:val="single" w:sz="4" w:space="0" w:color="000000"/>
            </w:tcBorders>
            <w:hideMark/>
          </w:tcPr>
          <w:p w:rsidR="00E529D4" w:rsidRPr="00FA50D5" w:rsidRDefault="00E529D4" w:rsidP="00FA50D5">
            <w:pPr>
              <w:pStyle w:val="TableParagraph"/>
              <w:ind w:left="284"/>
              <w:jc w:val="center"/>
              <w:rPr>
                <w:b/>
                <w:sz w:val="24"/>
                <w:szCs w:val="24"/>
              </w:rPr>
            </w:pPr>
            <w:r w:rsidRPr="00FA50D5">
              <w:rPr>
                <w:b/>
                <w:sz w:val="24"/>
                <w:szCs w:val="24"/>
              </w:rPr>
              <w:lastRenderedPageBreak/>
              <w:t>Подраздел</w:t>
            </w:r>
          </w:p>
          <w:p w:rsidR="00E529D4" w:rsidRPr="00FA50D5" w:rsidRDefault="00E529D4" w:rsidP="00FA50D5">
            <w:pPr>
              <w:jc w:val="center"/>
              <w:rPr>
                <w:rFonts w:eastAsia="Times New Roman" w:cs="Times New Roman"/>
                <w:b/>
                <w:color w:val="000000"/>
                <w:sz w:val="24"/>
                <w:szCs w:val="24"/>
              </w:rPr>
            </w:pPr>
            <w:r w:rsidRPr="00FA50D5">
              <w:rPr>
                <w:rFonts w:cs="Times New Roman"/>
                <w:b/>
                <w:sz w:val="24"/>
                <w:szCs w:val="24"/>
              </w:rPr>
              <w:t>РАЗВИТИЕ СОЦИАЛЬНОГО И ЭМОЦИОНАЛЬНОГО ИНТЕЛЛЕКТА</w:t>
            </w:r>
          </w:p>
        </w:tc>
      </w:tr>
      <w:tr w:rsidR="00E529D4" w:rsidRPr="00FA50D5" w:rsidTr="00E529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71" w:type="dxa"/>
            <w:tcBorders>
              <w:top w:val="single" w:sz="4" w:space="0" w:color="000000"/>
              <w:left w:val="single" w:sz="4" w:space="0" w:color="000000"/>
              <w:bottom w:val="single" w:sz="4" w:space="0" w:color="000000"/>
              <w:right w:val="single" w:sz="4" w:space="0" w:color="000000"/>
            </w:tcBorders>
            <w:hideMark/>
          </w:tcPr>
          <w:p w:rsidR="00E529D4" w:rsidRPr="00FA50D5" w:rsidRDefault="00E529D4" w:rsidP="00FA50D5">
            <w:pPr>
              <w:pStyle w:val="TableParagraph"/>
              <w:ind w:left="284"/>
              <w:jc w:val="center"/>
              <w:rPr>
                <w:b/>
                <w:sz w:val="24"/>
                <w:szCs w:val="24"/>
              </w:rPr>
            </w:pPr>
            <w:r w:rsidRPr="00FA50D5">
              <w:rPr>
                <w:b/>
                <w:sz w:val="24"/>
                <w:szCs w:val="24"/>
              </w:rPr>
              <w:t>Приоритетные виды детской деятельности</w:t>
            </w:r>
          </w:p>
        </w:tc>
      </w:tr>
      <w:tr w:rsidR="00E529D4" w:rsidRPr="00FA50D5" w:rsidTr="00E529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71" w:type="dxa"/>
            <w:tcBorders>
              <w:top w:val="single" w:sz="4" w:space="0" w:color="000000"/>
              <w:left w:val="single" w:sz="4" w:space="0" w:color="000000"/>
              <w:bottom w:val="single" w:sz="4" w:space="0" w:color="000000"/>
              <w:right w:val="single" w:sz="4" w:space="0" w:color="000000"/>
            </w:tcBorders>
            <w:hideMark/>
          </w:tcPr>
          <w:p w:rsidR="00E529D4" w:rsidRPr="00FA50D5" w:rsidRDefault="00E529D4" w:rsidP="00FA50D5">
            <w:pPr>
              <w:pStyle w:val="TableParagraph"/>
              <w:ind w:left="0"/>
              <w:jc w:val="both"/>
              <w:rPr>
                <w:sz w:val="24"/>
                <w:szCs w:val="24"/>
              </w:rPr>
            </w:pPr>
            <w:r w:rsidRPr="00FA50D5">
              <w:rPr>
                <w:sz w:val="24"/>
                <w:szCs w:val="24"/>
              </w:rPr>
              <w:t>Игровая, коммуникативная, познавательно-исследовательская, восприятие художественной</w:t>
            </w:r>
            <w:r w:rsidRPr="00FA50D5">
              <w:rPr>
                <w:spacing w:val="1"/>
                <w:sz w:val="24"/>
                <w:szCs w:val="24"/>
              </w:rPr>
              <w:t xml:space="preserve"> </w:t>
            </w:r>
            <w:r w:rsidRPr="00FA50D5">
              <w:rPr>
                <w:sz w:val="24"/>
                <w:szCs w:val="24"/>
              </w:rPr>
              <w:t>литературы</w:t>
            </w:r>
            <w:r w:rsidRPr="00FA50D5">
              <w:rPr>
                <w:spacing w:val="-3"/>
                <w:sz w:val="24"/>
                <w:szCs w:val="24"/>
              </w:rPr>
              <w:t xml:space="preserve"> </w:t>
            </w:r>
            <w:r w:rsidRPr="00FA50D5">
              <w:rPr>
                <w:sz w:val="24"/>
                <w:szCs w:val="24"/>
              </w:rPr>
              <w:t>и</w:t>
            </w:r>
            <w:r w:rsidRPr="00FA50D5">
              <w:rPr>
                <w:spacing w:val="-1"/>
                <w:sz w:val="24"/>
                <w:szCs w:val="24"/>
              </w:rPr>
              <w:t xml:space="preserve"> </w:t>
            </w:r>
            <w:r w:rsidRPr="00FA50D5">
              <w:rPr>
                <w:sz w:val="24"/>
                <w:szCs w:val="24"/>
              </w:rPr>
              <w:t>фольклора,</w:t>
            </w:r>
            <w:r w:rsidRPr="00FA50D5">
              <w:rPr>
                <w:spacing w:val="-2"/>
                <w:sz w:val="24"/>
                <w:szCs w:val="24"/>
              </w:rPr>
              <w:t xml:space="preserve"> </w:t>
            </w:r>
            <w:r w:rsidRPr="00FA50D5">
              <w:rPr>
                <w:sz w:val="24"/>
                <w:szCs w:val="24"/>
              </w:rPr>
              <w:t>самообслуживание</w:t>
            </w:r>
            <w:r w:rsidRPr="00FA50D5">
              <w:rPr>
                <w:spacing w:val="-3"/>
                <w:sz w:val="24"/>
                <w:szCs w:val="24"/>
              </w:rPr>
              <w:t xml:space="preserve"> </w:t>
            </w:r>
            <w:r w:rsidRPr="00FA50D5">
              <w:rPr>
                <w:sz w:val="24"/>
                <w:szCs w:val="24"/>
              </w:rPr>
              <w:t>и</w:t>
            </w:r>
            <w:r w:rsidRPr="00FA50D5">
              <w:rPr>
                <w:spacing w:val="-1"/>
                <w:sz w:val="24"/>
                <w:szCs w:val="24"/>
              </w:rPr>
              <w:t xml:space="preserve"> </w:t>
            </w:r>
            <w:r w:rsidRPr="00FA50D5">
              <w:rPr>
                <w:sz w:val="24"/>
                <w:szCs w:val="24"/>
              </w:rPr>
              <w:t>элементарный бытовой</w:t>
            </w:r>
            <w:r w:rsidRPr="00FA50D5">
              <w:rPr>
                <w:spacing w:val="-4"/>
                <w:sz w:val="24"/>
                <w:szCs w:val="24"/>
              </w:rPr>
              <w:t xml:space="preserve"> </w:t>
            </w:r>
            <w:r w:rsidRPr="00FA50D5">
              <w:rPr>
                <w:sz w:val="24"/>
                <w:szCs w:val="24"/>
              </w:rPr>
              <w:t>труд,</w:t>
            </w:r>
            <w:r w:rsidRPr="00FA50D5">
              <w:rPr>
                <w:spacing w:val="-2"/>
                <w:sz w:val="24"/>
                <w:szCs w:val="24"/>
              </w:rPr>
              <w:t xml:space="preserve"> </w:t>
            </w:r>
            <w:r w:rsidRPr="00FA50D5">
              <w:rPr>
                <w:sz w:val="24"/>
                <w:szCs w:val="24"/>
              </w:rPr>
              <w:t>конструирование</w:t>
            </w:r>
            <w:r w:rsidRPr="00FA50D5">
              <w:rPr>
                <w:spacing w:val="-3"/>
                <w:sz w:val="24"/>
                <w:szCs w:val="24"/>
              </w:rPr>
              <w:t xml:space="preserve"> </w:t>
            </w:r>
            <w:r w:rsidRPr="00FA50D5">
              <w:rPr>
                <w:sz w:val="24"/>
                <w:szCs w:val="24"/>
              </w:rPr>
              <w:t>из различного</w:t>
            </w:r>
            <w:r w:rsidRPr="00FA50D5">
              <w:rPr>
                <w:spacing w:val="-3"/>
                <w:sz w:val="24"/>
                <w:szCs w:val="24"/>
              </w:rPr>
              <w:t xml:space="preserve"> </w:t>
            </w:r>
            <w:r w:rsidRPr="00FA50D5">
              <w:rPr>
                <w:sz w:val="24"/>
                <w:szCs w:val="24"/>
              </w:rPr>
              <w:t>материала,</w:t>
            </w:r>
            <w:r w:rsidRPr="00FA50D5">
              <w:rPr>
                <w:spacing w:val="-2"/>
                <w:sz w:val="24"/>
                <w:szCs w:val="24"/>
              </w:rPr>
              <w:t xml:space="preserve"> </w:t>
            </w:r>
            <w:r w:rsidRPr="00FA50D5">
              <w:rPr>
                <w:sz w:val="24"/>
                <w:szCs w:val="24"/>
              </w:rPr>
              <w:t>изобразительная,</w:t>
            </w:r>
            <w:r w:rsidRPr="00FA50D5">
              <w:rPr>
                <w:spacing w:val="-2"/>
                <w:sz w:val="24"/>
                <w:szCs w:val="24"/>
              </w:rPr>
              <w:t xml:space="preserve"> </w:t>
            </w:r>
            <w:r w:rsidRPr="00FA50D5">
              <w:rPr>
                <w:sz w:val="24"/>
                <w:szCs w:val="24"/>
              </w:rPr>
              <w:t>музыкальная,</w:t>
            </w:r>
            <w:r w:rsidRPr="00FA50D5">
              <w:rPr>
                <w:spacing w:val="-2"/>
                <w:sz w:val="24"/>
                <w:szCs w:val="24"/>
              </w:rPr>
              <w:t xml:space="preserve"> </w:t>
            </w:r>
            <w:r w:rsidRPr="00FA50D5">
              <w:rPr>
                <w:sz w:val="24"/>
                <w:szCs w:val="24"/>
              </w:rPr>
              <w:t>двигательная</w:t>
            </w:r>
          </w:p>
        </w:tc>
      </w:tr>
      <w:tr w:rsidR="00E529D4" w:rsidRPr="00FA50D5" w:rsidTr="00E529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71" w:type="dxa"/>
            <w:tcBorders>
              <w:top w:val="single" w:sz="4" w:space="0" w:color="000000"/>
              <w:left w:val="single" w:sz="4" w:space="0" w:color="000000"/>
              <w:bottom w:val="single" w:sz="4" w:space="0" w:color="000000"/>
              <w:right w:val="single" w:sz="4" w:space="0" w:color="000000"/>
            </w:tcBorders>
            <w:hideMark/>
          </w:tcPr>
          <w:p w:rsidR="00E529D4" w:rsidRPr="00FA50D5" w:rsidRDefault="00E529D4" w:rsidP="00FA50D5">
            <w:pPr>
              <w:pStyle w:val="TableParagraph"/>
              <w:ind w:left="284"/>
              <w:jc w:val="center"/>
              <w:rPr>
                <w:b/>
                <w:sz w:val="24"/>
                <w:szCs w:val="24"/>
              </w:rPr>
            </w:pPr>
            <w:r w:rsidRPr="00FA50D5">
              <w:rPr>
                <w:b/>
                <w:sz w:val="24"/>
                <w:szCs w:val="24"/>
              </w:rPr>
              <w:t>Возрастная специфика</w:t>
            </w:r>
          </w:p>
        </w:tc>
      </w:tr>
      <w:tr w:rsidR="00E529D4" w:rsidRPr="00FA50D5" w:rsidTr="00E529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71" w:type="dxa"/>
            <w:tcBorders>
              <w:top w:val="single" w:sz="4" w:space="0" w:color="000000"/>
              <w:left w:val="single" w:sz="4" w:space="0" w:color="000000"/>
              <w:bottom w:val="single" w:sz="4" w:space="0" w:color="000000"/>
              <w:right w:val="single" w:sz="4" w:space="0" w:color="000000"/>
            </w:tcBorders>
            <w:hideMark/>
          </w:tcPr>
          <w:p w:rsidR="00E529D4" w:rsidRPr="00FA50D5" w:rsidRDefault="00E529D4" w:rsidP="00FA50D5">
            <w:pPr>
              <w:pStyle w:val="TableParagraph"/>
              <w:ind w:left="0"/>
              <w:rPr>
                <w:b/>
                <w:sz w:val="24"/>
                <w:szCs w:val="24"/>
              </w:rPr>
            </w:pPr>
            <w:r w:rsidRPr="00FA50D5">
              <w:rPr>
                <w:b/>
                <w:sz w:val="24"/>
                <w:szCs w:val="24"/>
              </w:rPr>
              <w:t>6-8</w:t>
            </w:r>
            <w:r w:rsidRPr="00FA50D5">
              <w:rPr>
                <w:b/>
                <w:spacing w:val="-1"/>
                <w:sz w:val="24"/>
                <w:szCs w:val="24"/>
              </w:rPr>
              <w:t xml:space="preserve"> </w:t>
            </w:r>
            <w:r w:rsidRPr="00FA50D5">
              <w:rPr>
                <w:b/>
                <w:sz w:val="24"/>
                <w:szCs w:val="24"/>
              </w:rPr>
              <w:t>лет</w:t>
            </w:r>
          </w:p>
          <w:p w:rsidR="00E529D4" w:rsidRPr="00FA50D5" w:rsidRDefault="00E529D4" w:rsidP="00FA50D5">
            <w:pPr>
              <w:pStyle w:val="TableParagraph"/>
              <w:ind w:left="0"/>
              <w:jc w:val="both"/>
              <w:rPr>
                <w:sz w:val="24"/>
                <w:szCs w:val="24"/>
              </w:rPr>
            </w:pPr>
            <w:r w:rsidRPr="00FA50D5">
              <w:rPr>
                <w:b/>
                <w:sz w:val="24"/>
                <w:szCs w:val="24"/>
              </w:rPr>
              <w:t xml:space="preserve">- </w:t>
            </w:r>
            <w:r w:rsidRPr="00FA50D5">
              <w:rPr>
                <w:sz w:val="24"/>
                <w:szCs w:val="24"/>
              </w:rPr>
              <w:t>создавать</w:t>
            </w:r>
            <w:r w:rsidRPr="00FA50D5">
              <w:rPr>
                <w:spacing w:val="1"/>
                <w:sz w:val="24"/>
                <w:szCs w:val="24"/>
              </w:rPr>
              <w:t xml:space="preserve"> </w:t>
            </w:r>
            <w:r w:rsidRPr="00FA50D5">
              <w:rPr>
                <w:sz w:val="24"/>
                <w:szCs w:val="24"/>
              </w:rPr>
              <w:t>условия</w:t>
            </w:r>
            <w:r w:rsidRPr="00FA50D5">
              <w:rPr>
                <w:spacing w:val="1"/>
                <w:sz w:val="24"/>
                <w:szCs w:val="24"/>
              </w:rPr>
              <w:t xml:space="preserve"> </w:t>
            </w:r>
            <w:r w:rsidRPr="00FA50D5">
              <w:rPr>
                <w:sz w:val="24"/>
                <w:szCs w:val="24"/>
              </w:rPr>
              <w:t>для</w:t>
            </w:r>
            <w:r w:rsidRPr="00FA50D5">
              <w:rPr>
                <w:spacing w:val="1"/>
                <w:sz w:val="24"/>
                <w:szCs w:val="24"/>
              </w:rPr>
              <w:t xml:space="preserve"> </w:t>
            </w:r>
            <w:r w:rsidRPr="00FA50D5">
              <w:rPr>
                <w:sz w:val="24"/>
                <w:szCs w:val="24"/>
              </w:rPr>
              <w:t>развития</w:t>
            </w:r>
            <w:r w:rsidRPr="00FA50D5">
              <w:rPr>
                <w:spacing w:val="1"/>
                <w:sz w:val="24"/>
                <w:szCs w:val="24"/>
              </w:rPr>
              <w:t xml:space="preserve"> </w:t>
            </w:r>
            <w:r w:rsidRPr="00FA50D5">
              <w:rPr>
                <w:sz w:val="24"/>
                <w:szCs w:val="24"/>
              </w:rPr>
              <w:t>социального</w:t>
            </w:r>
            <w:r w:rsidRPr="00FA50D5">
              <w:rPr>
                <w:spacing w:val="1"/>
                <w:sz w:val="24"/>
                <w:szCs w:val="24"/>
              </w:rPr>
              <w:t xml:space="preserve"> </w:t>
            </w:r>
            <w:r w:rsidRPr="00FA50D5">
              <w:rPr>
                <w:sz w:val="24"/>
                <w:szCs w:val="24"/>
              </w:rPr>
              <w:t>и</w:t>
            </w:r>
            <w:r w:rsidRPr="00FA50D5">
              <w:rPr>
                <w:spacing w:val="1"/>
                <w:sz w:val="24"/>
                <w:szCs w:val="24"/>
              </w:rPr>
              <w:t xml:space="preserve"> </w:t>
            </w:r>
            <w:r w:rsidRPr="00FA50D5">
              <w:rPr>
                <w:sz w:val="24"/>
                <w:szCs w:val="24"/>
              </w:rPr>
              <w:t>эмоционального интеллекта детей, развивать</w:t>
            </w:r>
            <w:r w:rsidRPr="00FA50D5">
              <w:rPr>
                <w:spacing w:val="-57"/>
                <w:sz w:val="24"/>
                <w:szCs w:val="24"/>
              </w:rPr>
              <w:t xml:space="preserve"> </w:t>
            </w:r>
            <w:r w:rsidRPr="00FA50D5">
              <w:rPr>
                <w:sz w:val="24"/>
                <w:szCs w:val="24"/>
              </w:rPr>
              <w:t>стремление</w:t>
            </w:r>
            <w:r w:rsidRPr="00FA50D5">
              <w:rPr>
                <w:spacing w:val="-3"/>
                <w:sz w:val="24"/>
                <w:szCs w:val="24"/>
              </w:rPr>
              <w:t xml:space="preserve"> </w:t>
            </w:r>
            <w:r w:rsidRPr="00FA50D5">
              <w:rPr>
                <w:sz w:val="24"/>
                <w:szCs w:val="24"/>
              </w:rPr>
              <w:t>и</w:t>
            </w:r>
            <w:r w:rsidRPr="00FA50D5">
              <w:rPr>
                <w:spacing w:val="2"/>
                <w:sz w:val="24"/>
                <w:szCs w:val="24"/>
              </w:rPr>
              <w:t xml:space="preserve"> </w:t>
            </w:r>
            <w:r w:rsidRPr="00FA50D5">
              <w:rPr>
                <w:sz w:val="24"/>
                <w:szCs w:val="24"/>
              </w:rPr>
              <w:t>умение</w:t>
            </w:r>
            <w:r w:rsidRPr="00FA50D5">
              <w:rPr>
                <w:spacing w:val="-2"/>
                <w:sz w:val="24"/>
                <w:szCs w:val="24"/>
              </w:rPr>
              <w:t xml:space="preserve"> </w:t>
            </w:r>
            <w:r w:rsidRPr="00FA50D5">
              <w:rPr>
                <w:sz w:val="24"/>
                <w:szCs w:val="24"/>
              </w:rPr>
              <w:t>справедливо</w:t>
            </w:r>
            <w:r w:rsidRPr="00FA50D5">
              <w:rPr>
                <w:spacing w:val="-2"/>
                <w:sz w:val="24"/>
                <w:szCs w:val="24"/>
              </w:rPr>
              <w:t xml:space="preserve"> </w:t>
            </w:r>
            <w:r w:rsidRPr="00FA50D5">
              <w:rPr>
                <w:sz w:val="24"/>
                <w:szCs w:val="24"/>
              </w:rPr>
              <w:t>оценивать</w:t>
            </w:r>
            <w:r w:rsidRPr="00FA50D5">
              <w:rPr>
                <w:spacing w:val="-1"/>
                <w:sz w:val="24"/>
                <w:szCs w:val="24"/>
              </w:rPr>
              <w:t xml:space="preserve"> </w:t>
            </w:r>
            <w:r w:rsidRPr="00FA50D5">
              <w:rPr>
                <w:sz w:val="24"/>
                <w:szCs w:val="24"/>
              </w:rPr>
              <w:t>свои поступки и поступки</w:t>
            </w:r>
            <w:r w:rsidRPr="00FA50D5">
              <w:rPr>
                <w:spacing w:val="1"/>
                <w:sz w:val="24"/>
                <w:szCs w:val="24"/>
              </w:rPr>
              <w:t xml:space="preserve"> </w:t>
            </w:r>
            <w:r w:rsidRPr="00FA50D5">
              <w:rPr>
                <w:sz w:val="24"/>
                <w:szCs w:val="24"/>
              </w:rPr>
              <w:t>сверстников;</w:t>
            </w:r>
          </w:p>
          <w:p w:rsidR="00E529D4" w:rsidRPr="00FA50D5" w:rsidRDefault="00E529D4" w:rsidP="00FA50D5">
            <w:pPr>
              <w:pStyle w:val="TableParagraph"/>
              <w:ind w:left="0"/>
              <w:jc w:val="both"/>
              <w:rPr>
                <w:sz w:val="24"/>
                <w:szCs w:val="24"/>
              </w:rPr>
            </w:pPr>
            <w:r w:rsidRPr="00FA50D5">
              <w:rPr>
                <w:sz w:val="24"/>
                <w:szCs w:val="24"/>
              </w:rPr>
              <w:t>-</w:t>
            </w:r>
            <w:r w:rsidRPr="00FA50D5">
              <w:rPr>
                <w:spacing w:val="-4"/>
                <w:sz w:val="24"/>
                <w:szCs w:val="24"/>
              </w:rPr>
              <w:t xml:space="preserve"> </w:t>
            </w:r>
            <w:r w:rsidRPr="00FA50D5">
              <w:rPr>
                <w:sz w:val="24"/>
                <w:szCs w:val="24"/>
              </w:rPr>
              <w:t>поощрять</w:t>
            </w:r>
            <w:r w:rsidRPr="00FA50D5">
              <w:rPr>
                <w:spacing w:val="-2"/>
                <w:sz w:val="24"/>
                <w:szCs w:val="24"/>
              </w:rPr>
              <w:t xml:space="preserve"> </w:t>
            </w:r>
            <w:r w:rsidRPr="00FA50D5">
              <w:rPr>
                <w:sz w:val="24"/>
                <w:szCs w:val="24"/>
              </w:rPr>
              <w:t>проявление</w:t>
            </w:r>
            <w:r w:rsidRPr="00FA50D5">
              <w:rPr>
                <w:spacing w:val="-3"/>
                <w:sz w:val="24"/>
                <w:szCs w:val="24"/>
              </w:rPr>
              <w:t xml:space="preserve"> </w:t>
            </w:r>
            <w:r w:rsidRPr="00FA50D5">
              <w:rPr>
                <w:sz w:val="24"/>
                <w:szCs w:val="24"/>
              </w:rPr>
              <w:t>таких</w:t>
            </w:r>
            <w:r w:rsidRPr="00FA50D5">
              <w:rPr>
                <w:spacing w:val="-1"/>
                <w:sz w:val="24"/>
                <w:szCs w:val="24"/>
              </w:rPr>
              <w:t xml:space="preserve"> </w:t>
            </w:r>
            <w:r w:rsidRPr="00FA50D5">
              <w:rPr>
                <w:sz w:val="24"/>
                <w:szCs w:val="24"/>
              </w:rPr>
              <w:t>качеств,</w:t>
            </w:r>
            <w:r w:rsidRPr="00FA50D5">
              <w:rPr>
                <w:spacing w:val="-2"/>
                <w:sz w:val="24"/>
                <w:szCs w:val="24"/>
              </w:rPr>
              <w:t xml:space="preserve"> </w:t>
            </w:r>
            <w:r w:rsidRPr="00FA50D5">
              <w:rPr>
                <w:sz w:val="24"/>
                <w:szCs w:val="24"/>
              </w:rPr>
              <w:t>как</w:t>
            </w:r>
            <w:r w:rsidRPr="00FA50D5">
              <w:rPr>
                <w:spacing w:val="-1"/>
                <w:sz w:val="24"/>
                <w:szCs w:val="24"/>
              </w:rPr>
              <w:t xml:space="preserve"> </w:t>
            </w:r>
            <w:r w:rsidRPr="00FA50D5">
              <w:rPr>
                <w:sz w:val="24"/>
                <w:szCs w:val="24"/>
              </w:rPr>
              <w:t>сочувствие,</w:t>
            </w:r>
            <w:r w:rsidRPr="00FA50D5">
              <w:rPr>
                <w:spacing w:val="-2"/>
                <w:sz w:val="24"/>
                <w:szCs w:val="24"/>
              </w:rPr>
              <w:t xml:space="preserve"> </w:t>
            </w:r>
            <w:r w:rsidRPr="00FA50D5">
              <w:rPr>
                <w:sz w:val="24"/>
                <w:szCs w:val="24"/>
              </w:rPr>
              <w:t>отзывчивость,</w:t>
            </w:r>
            <w:r w:rsidRPr="00FA50D5">
              <w:rPr>
                <w:spacing w:val="-3"/>
                <w:sz w:val="24"/>
                <w:szCs w:val="24"/>
              </w:rPr>
              <w:t xml:space="preserve"> </w:t>
            </w:r>
            <w:r w:rsidRPr="00FA50D5">
              <w:rPr>
                <w:sz w:val="24"/>
                <w:szCs w:val="24"/>
              </w:rPr>
              <w:t>справедливость, скромность.</w:t>
            </w:r>
          </w:p>
        </w:tc>
      </w:tr>
      <w:tr w:rsidR="00E529D4" w:rsidRPr="00FA50D5" w:rsidTr="00E529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71" w:type="dxa"/>
            <w:tcBorders>
              <w:top w:val="single" w:sz="4" w:space="0" w:color="000000"/>
              <w:left w:val="single" w:sz="4" w:space="0" w:color="000000"/>
              <w:bottom w:val="single" w:sz="4" w:space="0" w:color="000000"/>
              <w:right w:val="single" w:sz="4" w:space="0" w:color="000000"/>
            </w:tcBorders>
            <w:hideMark/>
          </w:tcPr>
          <w:p w:rsidR="00E529D4" w:rsidRPr="00FA50D5" w:rsidRDefault="00E529D4" w:rsidP="00FA50D5">
            <w:pPr>
              <w:pStyle w:val="TableParagraph"/>
              <w:ind w:left="284"/>
              <w:jc w:val="center"/>
              <w:rPr>
                <w:b/>
                <w:sz w:val="24"/>
                <w:szCs w:val="24"/>
              </w:rPr>
            </w:pPr>
            <w:r w:rsidRPr="00FA50D5">
              <w:rPr>
                <w:b/>
                <w:sz w:val="24"/>
                <w:szCs w:val="24"/>
              </w:rPr>
              <w:t xml:space="preserve">Подраздел </w:t>
            </w:r>
          </w:p>
          <w:p w:rsidR="00E529D4" w:rsidRPr="00FA50D5" w:rsidRDefault="00E529D4" w:rsidP="00FA50D5">
            <w:pPr>
              <w:pStyle w:val="TableParagraph"/>
              <w:ind w:left="284"/>
              <w:jc w:val="center"/>
              <w:rPr>
                <w:b/>
                <w:sz w:val="24"/>
                <w:szCs w:val="24"/>
              </w:rPr>
            </w:pPr>
            <w:r w:rsidRPr="00FA50D5">
              <w:rPr>
                <w:b/>
                <w:sz w:val="24"/>
                <w:szCs w:val="24"/>
              </w:rPr>
              <w:t>РАЗВИТИЕ ОБЩЕНИЯ</w:t>
            </w:r>
          </w:p>
        </w:tc>
      </w:tr>
      <w:tr w:rsidR="00E529D4" w:rsidRPr="00FA50D5" w:rsidTr="00E529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71" w:type="dxa"/>
            <w:tcBorders>
              <w:top w:val="single" w:sz="4" w:space="0" w:color="000000"/>
              <w:left w:val="single" w:sz="4" w:space="0" w:color="000000"/>
              <w:bottom w:val="single" w:sz="4" w:space="0" w:color="000000"/>
              <w:right w:val="single" w:sz="4" w:space="0" w:color="000000"/>
            </w:tcBorders>
            <w:hideMark/>
          </w:tcPr>
          <w:p w:rsidR="00E529D4" w:rsidRPr="00FA50D5" w:rsidRDefault="00E529D4" w:rsidP="00FA50D5">
            <w:pPr>
              <w:pStyle w:val="TableParagraph"/>
              <w:ind w:left="284"/>
              <w:jc w:val="center"/>
              <w:rPr>
                <w:b/>
                <w:sz w:val="24"/>
                <w:szCs w:val="24"/>
              </w:rPr>
            </w:pPr>
            <w:r w:rsidRPr="00FA50D5">
              <w:rPr>
                <w:b/>
                <w:sz w:val="24"/>
                <w:szCs w:val="24"/>
              </w:rPr>
              <w:t>Приоритетные виды детской деятельности</w:t>
            </w:r>
          </w:p>
          <w:p w:rsidR="00E529D4" w:rsidRPr="00FA50D5" w:rsidRDefault="00E529D4" w:rsidP="00FA50D5">
            <w:pPr>
              <w:pStyle w:val="TableParagraph"/>
              <w:jc w:val="both"/>
              <w:rPr>
                <w:b/>
                <w:sz w:val="24"/>
                <w:szCs w:val="24"/>
              </w:rPr>
            </w:pPr>
            <w:r w:rsidRPr="00FA50D5">
              <w:rPr>
                <w:sz w:val="24"/>
                <w:szCs w:val="24"/>
              </w:rPr>
              <w:t>Игровая,</w:t>
            </w:r>
            <w:r w:rsidRPr="00FA50D5">
              <w:rPr>
                <w:spacing w:val="-5"/>
                <w:sz w:val="24"/>
                <w:szCs w:val="24"/>
              </w:rPr>
              <w:t xml:space="preserve"> </w:t>
            </w:r>
            <w:r w:rsidRPr="00FA50D5">
              <w:rPr>
                <w:sz w:val="24"/>
                <w:szCs w:val="24"/>
              </w:rPr>
              <w:t>коммуникативная,</w:t>
            </w:r>
            <w:r w:rsidRPr="00FA50D5">
              <w:rPr>
                <w:spacing w:val="-5"/>
                <w:sz w:val="24"/>
                <w:szCs w:val="24"/>
              </w:rPr>
              <w:t xml:space="preserve"> </w:t>
            </w:r>
            <w:r w:rsidRPr="00FA50D5">
              <w:rPr>
                <w:sz w:val="24"/>
                <w:szCs w:val="24"/>
              </w:rPr>
              <w:t>познавательно-исследовательская,</w:t>
            </w:r>
            <w:r w:rsidRPr="00FA50D5">
              <w:rPr>
                <w:spacing w:val="-5"/>
                <w:sz w:val="24"/>
                <w:szCs w:val="24"/>
              </w:rPr>
              <w:t xml:space="preserve"> </w:t>
            </w:r>
            <w:r w:rsidRPr="00FA50D5">
              <w:rPr>
                <w:sz w:val="24"/>
                <w:szCs w:val="24"/>
              </w:rPr>
              <w:t>восприятие</w:t>
            </w:r>
            <w:r w:rsidRPr="00FA50D5">
              <w:rPr>
                <w:spacing w:val="-6"/>
                <w:sz w:val="24"/>
                <w:szCs w:val="24"/>
              </w:rPr>
              <w:t xml:space="preserve"> </w:t>
            </w:r>
            <w:r w:rsidRPr="00FA50D5">
              <w:rPr>
                <w:sz w:val="24"/>
                <w:szCs w:val="24"/>
              </w:rPr>
              <w:t>художественной литературы</w:t>
            </w:r>
            <w:r w:rsidRPr="00FA50D5">
              <w:rPr>
                <w:spacing w:val="-3"/>
                <w:sz w:val="24"/>
                <w:szCs w:val="24"/>
              </w:rPr>
              <w:t xml:space="preserve"> </w:t>
            </w:r>
            <w:r w:rsidRPr="00FA50D5">
              <w:rPr>
                <w:sz w:val="24"/>
                <w:szCs w:val="24"/>
              </w:rPr>
              <w:t>и</w:t>
            </w:r>
            <w:r w:rsidRPr="00FA50D5">
              <w:rPr>
                <w:spacing w:val="-1"/>
                <w:sz w:val="24"/>
                <w:szCs w:val="24"/>
              </w:rPr>
              <w:t xml:space="preserve"> </w:t>
            </w:r>
            <w:r w:rsidRPr="00FA50D5">
              <w:rPr>
                <w:sz w:val="24"/>
                <w:szCs w:val="24"/>
              </w:rPr>
              <w:t>фольклора,</w:t>
            </w:r>
            <w:r w:rsidRPr="00FA50D5">
              <w:rPr>
                <w:spacing w:val="-2"/>
                <w:sz w:val="24"/>
                <w:szCs w:val="24"/>
              </w:rPr>
              <w:t xml:space="preserve"> </w:t>
            </w:r>
            <w:r w:rsidRPr="00FA50D5">
              <w:rPr>
                <w:sz w:val="24"/>
                <w:szCs w:val="24"/>
              </w:rPr>
              <w:t>самообслуживание</w:t>
            </w:r>
            <w:r w:rsidRPr="00FA50D5">
              <w:rPr>
                <w:spacing w:val="-3"/>
                <w:sz w:val="24"/>
                <w:szCs w:val="24"/>
              </w:rPr>
              <w:t xml:space="preserve"> </w:t>
            </w:r>
            <w:r w:rsidRPr="00FA50D5">
              <w:rPr>
                <w:sz w:val="24"/>
                <w:szCs w:val="24"/>
              </w:rPr>
              <w:t>и</w:t>
            </w:r>
            <w:r w:rsidRPr="00FA50D5">
              <w:rPr>
                <w:spacing w:val="-1"/>
                <w:sz w:val="24"/>
                <w:szCs w:val="24"/>
              </w:rPr>
              <w:t xml:space="preserve"> </w:t>
            </w:r>
            <w:r w:rsidRPr="00FA50D5">
              <w:rPr>
                <w:sz w:val="24"/>
                <w:szCs w:val="24"/>
              </w:rPr>
              <w:t>элементарный</w:t>
            </w:r>
            <w:r w:rsidRPr="00FA50D5">
              <w:rPr>
                <w:spacing w:val="-1"/>
                <w:sz w:val="24"/>
                <w:szCs w:val="24"/>
              </w:rPr>
              <w:t xml:space="preserve"> </w:t>
            </w:r>
            <w:r w:rsidRPr="00FA50D5">
              <w:rPr>
                <w:sz w:val="24"/>
                <w:szCs w:val="24"/>
              </w:rPr>
              <w:t>бытовой</w:t>
            </w:r>
            <w:r w:rsidRPr="00FA50D5">
              <w:rPr>
                <w:spacing w:val="-4"/>
                <w:sz w:val="24"/>
                <w:szCs w:val="24"/>
              </w:rPr>
              <w:t xml:space="preserve"> </w:t>
            </w:r>
            <w:r w:rsidRPr="00FA50D5">
              <w:rPr>
                <w:sz w:val="24"/>
                <w:szCs w:val="24"/>
              </w:rPr>
              <w:t>труд,</w:t>
            </w:r>
            <w:r w:rsidRPr="00FA50D5">
              <w:rPr>
                <w:spacing w:val="-2"/>
                <w:sz w:val="24"/>
                <w:szCs w:val="24"/>
              </w:rPr>
              <w:t xml:space="preserve"> </w:t>
            </w:r>
            <w:r w:rsidRPr="00FA50D5">
              <w:rPr>
                <w:sz w:val="24"/>
                <w:szCs w:val="24"/>
              </w:rPr>
              <w:t>музыкальная.</w:t>
            </w:r>
          </w:p>
        </w:tc>
      </w:tr>
      <w:tr w:rsidR="00E529D4" w:rsidRPr="00FA50D5" w:rsidTr="00E529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71" w:type="dxa"/>
            <w:tcBorders>
              <w:top w:val="single" w:sz="4" w:space="0" w:color="000000"/>
              <w:left w:val="single" w:sz="4" w:space="0" w:color="000000"/>
              <w:bottom w:val="single" w:sz="4" w:space="0" w:color="000000"/>
              <w:right w:val="single" w:sz="4" w:space="0" w:color="000000"/>
            </w:tcBorders>
            <w:hideMark/>
          </w:tcPr>
          <w:p w:rsidR="00E529D4" w:rsidRPr="00FA50D5" w:rsidRDefault="00E529D4" w:rsidP="00FA50D5">
            <w:pPr>
              <w:pStyle w:val="TableParagraph"/>
              <w:ind w:left="284"/>
              <w:jc w:val="center"/>
              <w:rPr>
                <w:b/>
                <w:sz w:val="24"/>
                <w:szCs w:val="24"/>
              </w:rPr>
            </w:pPr>
            <w:r w:rsidRPr="00FA50D5">
              <w:rPr>
                <w:b/>
                <w:sz w:val="24"/>
                <w:szCs w:val="24"/>
              </w:rPr>
              <w:t>Возрастная</w:t>
            </w:r>
            <w:r w:rsidRPr="00FA50D5">
              <w:rPr>
                <w:b/>
                <w:spacing w:val="-5"/>
                <w:sz w:val="24"/>
                <w:szCs w:val="24"/>
              </w:rPr>
              <w:t xml:space="preserve"> </w:t>
            </w:r>
            <w:r w:rsidRPr="00FA50D5">
              <w:rPr>
                <w:b/>
                <w:sz w:val="24"/>
                <w:szCs w:val="24"/>
              </w:rPr>
              <w:t>специфика</w:t>
            </w:r>
          </w:p>
        </w:tc>
      </w:tr>
      <w:tr w:rsidR="00E529D4" w:rsidRPr="00FA50D5" w:rsidTr="00E529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71" w:type="dxa"/>
            <w:tcBorders>
              <w:top w:val="single" w:sz="4" w:space="0" w:color="000000"/>
              <w:left w:val="single" w:sz="4" w:space="0" w:color="000000"/>
              <w:bottom w:val="single" w:sz="4" w:space="0" w:color="000000"/>
              <w:right w:val="single" w:sz="4" w:space="0" w:color="000000"/>
            </w:tcBorders>
            <w:hideMark/>
          </w:tcPr>
          <w:p w:rsidR="00E529D4" w:rsidRPr="00FA50D5" w:rsidRDefault="00E529D4" w:rsidP="00FA50D5">
            <w:pPr>
              <w:pStyle w:val="TableParagraph"/>
              <w:ind w:left="0"/>
              <w:jc w:val="both"/>
              <w:rPr>
                <w:b/>
                <w:sz w:val="24"/>
                <w:szCs w:val="24"/>
              </w:rPr>
            </w:pPr>
            <w:r w:rsidRPr="00FA50D5">
              <w:rPr>
                <w:b/>
                <w:sz w:val="24"/>
                <w:szCs w:val="24"/>
              </w:rPr>
              <w:t>6-8</w:t>
            </w:r>
            <w:r w:rsidRPr="00FA50D5">
              <w:rPr>
                <w:b/>
                <w:spacing w:val="-1"/>
                <w:sz w:val="24"/>
                <w:szCs w:val="24"/>
              </w:rPr>
              <w:t xml:space="preserve"> </w:t>
            </w:r>
            <w:r w:rsidRPr="00FA50D5">
              <w:rPr>
                <w:b/>
                <w:sz w:val="24"/>
                <w:szCs w:val="24"/>
              </w:rPr>
              <w:t>лет</w:t>
            </w:r>
          </w:p>
          <w:p w:rsidR="00E529D4" w:rsidRPr="00FA50D5" w:rsidRDefault="00E529D4" w:rsidP="00FA50D5">
            <w:pPr>
              <w:pStyle w:val="TableParagraph"/>
              <w:ind w:left="0"/>
              <w:jc w:val="both"/>
              <w:rPr>
                <w:sz w:val="24"/>
                <w:szCs w:val="24"/>
              </w:rPr>
            </w:pPr>
            <w:r w:rsidRPr="00FA50D5">
              <w:rPr>
                <w:sz w:val="24"/>
                <w:szCs w:val="24"/>
              </w:rPr>
              <w:t>- воспитывать дружеские взаимоотношения между детьми, развивать умение самостоятельно</w:t>
            </w:r>
            <w:r w:rsidRPr="00FA50D5">
              <w:rPr>
                <w:spacing w:val="1"/>
                <w:sz w:val="24"/>
                <w:szCs w:val="24"/>
              </w:rPr>
              <w:t xml:space="preserve"> </w:t>
            </w:r>
            <w:r w:rsidRPr="00FA50D5">
              <w:rPr>
                <w:sz w:val="24"/>
                <w:szCs w:val="24"/>
              </w:rPr>
              <w:t>объединяться</w:t>
            </w:r>
            <w:r w:rsidRPr="00FA50D5">
              <w:rPr>
                <w:spacing w:val="1"/>
                <w:sz w:val="24"/>
                <w:szCs w:val="24"/>
              </w:rPr>
              <w:t xml:space="preserve"> </w:t>
            </w:r>
            <w:r w:rsidRPr="00FA50D5">
              <w:rPr>
                <w:sz w:val="24"/>
                <w:szCs w:val="24"/>
              </w:rPr>
              <w:t>для</w:t>
            </w:r>
            <w:r w:rsidRPr="00FA50D5">
              <w:rPr>
                <w:spacing w:val="1"/>
                <w:sz w:val="24"/>
                <w:szCs w:val="24"/>
              </w:rPr>
              <w:t xml:space="preserve"> </w:t>
            </w:r>
            <w:r w:rsidRPr="00FA50D5">
              <w:rPr>
                <w:sz w:val="24"/>
                <w:szCs w:val="24"/>
              </w:rPr>
              <w:t>совместной</w:t>
            </w:r>
            <w:r w:rsidRPr="00FA50D5">
              <w:rPr>
                <w:spacing w:val="1"/>
                <w:sz w:val="24"/>
                <w:szCs w:val="24"/>
              </w:rPr>
              <w:t xml:space="preserve"> </w:t>
            </w:r>
            <w:r w:rsidRPr="00FA50D5">
              <w:rPr>
                <w:sz w:val="24"/>
                <w:szCs w:val="24"/>
              </w:rPr>
              <w:t>игры</w:t>
            </w:r>
            <w:r w:rsidRPr="00FA50D5">
              <w:rPr>
                <w:spacing w:val="1"/>
                <w:sz w:val="24"/>
                <w:szCs w:val="24"/>
              </w:rPr>
              <w:t xml:space="preserve"> </w:t>
            </w:r>
            <w:r w:rsidRPr="00FA50D5">
              <w:rPr>
                <w:sz w:val="24"/>
                <w:szCs w:val="24"/>
              </w:rPr>
              <w:t>и</w:t>
            </w:r>
            <w:r w:rsidRPr="00FA50D5">
              <w:rPr>
                <w:spacing w:val="1"/>
                <w:sz w:val="24"/>
                <w:szCs w:val="24"/>
              </w:rPr>
              <w:t xml:space="preserve"> </w:t>
            </w:r>
            <w:r w:rsidRPr="00FA50D5">
              <w:rPr>
                <w:sz w:val="24"/>
                <w:szCs w:val="24"/>
              </w:rPr>
              <w:t>труда,</w:t>
            </w:r>
            <w:r w:rsidRPr="00FA50D5">
              <w:rPr>
                <w:spacing w:val="1"/>
                <w:sz w:val="24"/>
                <w:szCs w:val="24"/>
              </w:rPr>
              <w:t xml:space="preserve"> </w:t>
            </w:r>
            <w:r w:rsidRPr="00FA50D5">
              <w:rPr>
                <w:sz w:val="24"/>
                <w:szCs w:val="24"/>
              </w:rPr>
              <w:t>заниматься</w:t>
            </w:r>
            <w:r w:rsidRPr="00FA50D5">
              <w:rPr>
                <w:spacing w:val="1"/>
                <w:sz w:val="24"/>
                <w:szCs w:val="24"/>
              </w:rPr>
              <w:t xml:space="preserve"> </w:t>
            </w:r>
            <w:r w:rsidRPr="00FA50D5">
              <w:rPr>
                <w:sz w:val="24"/>
                <w:szCs w:val="24"/>
              </w:rPr>
              <w:t>самостоятельно</w:t>
            </w:r>
            <w:r w:rsidRPr="00FA50D5">
              <w:rPr>
                <w:spacing w:val="1"/>
                <w:sz w:val="24"/>
                <w:szCs w:val="24"/>
              </w:rPr>
              <w:t xml:space="preserve"> </w:t>
            </w:r>
            <w:r w:rsidRPr="00FA50D5">
              <w:rPr>
                <w:sz w:val="24"/>
                <w:szCs w:val="24"/>
              </w:rPr>
              <w:t>выбранным</w:t>
            </w:r>
            <w:r w:rsidRPr="00FA50D5">
              <w:rPr>
                <w:spacing w:val="1"/>
                <w:sz w:val="24"/>
                <w:szCs w:val="24"/>
              </w:rPr>
              <w:t xml:space="preserve"> </w:t>
            </w:r>
            <w:r w:rsidRPr="00FA50D5">
              <w:rPr>
                <w:sz w:val="24"/>
                <w:szCs w:val="24"/>
              </w:rPr>
              <w:t>делом,</w:t>
            </w:r>
            <w:r w:rsidRPr="00FA50D5">
              <w:rPr>
                <w:spacing w:val="1"/>
                <w:sz w:val="24"/>
                <w:szCs w:val="24"/>
              </w:rPr>
              <w:t xml:space="preserve"> </w:t>
            </w:r>
            <w:r w:rsidRPr="00FA50D5">
              <w:rPr>
                <w:sz w:val="24"/>
                <w:szCs w:val="24"/>
              </w:rPr>
              <w:t>договариваться,</w:t>
            </w:r>
            <w:r w:rsidRPr="00FA50D5">
              <w:rPr>
                <w:spacing w:val="-1"/>
                <w:sz w:val="24"/>
                <w:szCs w:val="24"/>
              </w:rPr>
              <w:t xml:space="preserve"> </w:t>
            </w:r>
            <w:r w:rsidRPr="00FA50D5">
              <w:rPr>
                <w:sz w:val="24"/>
                <w:szCs w:val="24"/>
              </w:rPr>
              <w:t>помогать друг</w:t>
            </w:r>
            <w:r w:rsidRPr="00FA50D5">
              <w:rPr>
                <w:spacing w:val="-1"/>
                <w:sz w:val="24"/>
                <w:szCs w:val="24"/>
              </w:rPr>
              <w:t xml:space="preserve"> </w:t>
            </w:r>
            <w:r w:rsidRPr="00FA50D5">
              <w:rPr>
                <w:sz w:val="24"/>
                <w:szCs w:val="24"/>
              </w:rPr>
              <w:t>другу;</w:t>
            </w:r>
          </w:p>
          <w:p w:rsidR="00E529D4" w:rsidRPr="00FA50D5" w:rsidRDefault="00E529D4" w:rsidP="00FA50D5">
            <w:pPr>
              <w:pStyle w:val="TableParagraph"/>
              <w:ind w:left="0"/>
              <w:jc w:val="both"/>
              <w:rPr>
                <w:sz w:val="24"/>
                <w:szCs w:val="24"/>
              </w:rPr>
            </w:pPr>
            <w:r w:rsidRPr="00FA50D5">
              <w:rPr>
                <w:sz w:val="24"/>
                <w:szCs w:val="24"/>
              </w:rPr>
              <w:t>-формировать умение слушать собеседника, не перебивать без надобности, умение спокойно</w:t>
            </w:r>
            <w:r w:rsidRPr="00FA50D5">
              <w:rPr>
                <w:spacing w:val="1"/>
                <w:sz w:val="24"/>
                <w:szCs w:val="24"/>
              </w:rPr>
              <w:t xml:space="preserve"> </w:t>
            </w:r>
            <w:r w:rsidRPr="00FA50D5">
              <w:rPr>
                <w:sz w:val="24"/>
                <w:szCs w:val="24"/>
              </w:rPr>
              <w:t>отстаивать</w:t>
            </w:r>
            <w:r w:rsidRPr="00FA50D5">
              <w:rPr>
                <w:spacing w:val="-1"/>
                <w:sz w:val="24"/>
                <w:szCs w:val="24"/>
              </w:rPr>
              <w:t xml:space="preserve"> </w:t>
            </w:r>
            <w:r w:rsidRPr="00FA50D5">
              <w:rPr>
                <w:sz w:val="24"/>
                <w:szCs w:val="24"/>
              </w:rPr>
              <w:t>свое</w:t>
            </w:r>
            <w:r w:rsidRPr="00FA50D5">
              <w:rPr>
                <w:spacing w:val="-1"/>
                <w:sz w:val="24"/>
                <w:szCs w:val="24"/>
              </w:rPr>
              <w:t xml:space="preserve"> </w:t>
            </w:r>
            <w:r w:rsidRPr="00FA50D5">
              <w:rPr>
                <w:sz w:val="24"/>
                <w:szCs w:val="24"/>
              </w:rPr>
              <w:t>мнение.</w:t>
            </w:r>
          </w:p>
        </w:tc>
      </w:tr>
      <w:tr w:rsidR="00E529D4" w:rsidRPr="00FA50D5" w:rsidTr="00E529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71" w:type="dxa"/>
            <w:tcBorders>
              <w:top w:val="single" w:sz="4" w:space="0" w:color="000000"/>
              <w:left w:val="single" w:sz="4" w:space="0" w:color="000000"/>
              <w:bottom w:val="single" w:sz="4" w:space="0" w:color="000000"/>
              <w:right w:val="single" w:sz="4" w:space="0" w:color="000000"/>
            </w:tcBorders>
            <w:hideMark/>
          </w:tcPr>
          <w:p w:rsidR="00E529D4" w:rsidRPr="00FA50D5" w:rsidRDefault="00E529D4" w:rsidP="00FA50D5">
            <w:pPr>
              <w:pStyle w:val="TableParagraph"/>
              <w:ind w:left="284"/>
              <w:jc w:val="center"/>
              <w:rPr>
                <w:b/>
                <w:sz w:val="24"/>
                <w:szCs w:val="24"/>
              </w:rPr>
            </w:pPr>
            <w:r w:rsidRPr="00FA50D5">
              <w:rPr>
                <w:b/>
                <w:sz w:val="24"/>
                <w:szCs w:val="24"/>
              </w:rPr>
              <w:t xml:space="preserve">Подраздел </w:t>
            </w:r>
          </w:p>
          <w:p w:rsidR="00E529D4" w:rsidRPr="00FA50D5" w:rsidRDefault="00E529D4" w:rsidP="00FA50D5">
            <w:pPr>
              <w:pStyle w:val="TableParagraph"/>
              <w:ind w:left="284"/>
              <w:jc w:val="center"/>
              <w:rPr>
                <w:b/>
                <w:sz w:val="24"/>
                <w:szCs w:val="24"/>
              </w:rPr>
            </w:pPr>
            <w:r w:rsidRPr="00FA50D5">
              <w:rPr>
                <w:b/>
                <w:sz w:val="24"/>
                <w:szCs w:val="24"/>
              </w:rPr>
              <w:t>ФОРМИРОВАНИЕ ЛИЧНОСТИ РЕБЕНКА</w:t>
            </w:r>
          </w:p>
        </w:tc>
      </w:tr>
      <w:tr w:rsidR="00E529D4" w:rsidRPr="00FA50D5" w:rsidTr="00E529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71" w:type="dxa"/>
            <w:tcBorders>
              <w:top w:val="single" w:sz="4" w:space="0" w:color="000000"/>
              <w:left w:val="single" w:sz="4" w:space="0" w:color="000000"/>
              <w:bottom w:val="single" w:sz="4" w:space="0" w:color="000000"/>
              <w:right w:val="single" w:sz="4" w:space="0" w:color="000000"/>
            </w:tcBorders>
            <w:hideMark/>
          </w:tcPr>
          <w:p w:rsidR="00E529D4" w:rsidRPr="00FA50D5" w:rsidRDefault="00E529D4" w:rsidP="00FA50D5">
            <w:pPr>
              <w:pStyle w:val="TableParagraph"/>
              <w:ind w:left="284"/>
              <w:jc w:val="center"/>
              <w:rPr>
                <w:b/>
                <w:sz w:val="24"/>
                <w:szCs w:val="24"/>
              </w:rPr>
            </w:pPr>
            <w:r w:rsidRPr="00FA50D5">
              <w:rPr>
                <w:b/>
                <w:sz w:val="24"/>
                <w:szCs w:val="24"/>
              </w:rPr>
              <w:t>Приоритетные виды детской деятельности</w:t>
            </w:r>
          </w:p>
        </w:tc>
      </w:tr>
      <w:tr w:rsidR="00E529D4" w:rsidRPr="00FA50D5" w:rsidTr="00E529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71" w:type="dxa"/>
            <w:tcBorders>
              <w:top w:val="single" w:sz="4" w:space="0" w:color="000000"/>
              <w:left w:val="single" w:sz="4" w:space="0" w:color="000000"/>
              <w:bottom w:val="single" w:sz="4" w:space="0" w:color="000000"/>
              <w:right w:val="single" w:sz="4" w:space="0" w:color="000000"/>
            </w:tcBorders>
            <w:hideMark/>
          </w:tcPr>
          <w:p w:rsidR="00E529D4" w:rsidRPr="00FA50D5" w:rsidRDefault="00E529D4" w:rsidP="00FA50D5">
            <w:pPr>
              <w:pStyle w:val="TableParagraph"/>
              <w:ind w:left="0"/>
              <w:jc w:val="both"/>
              <w:rPr>
                <w:b/>
                <w:sz w:val="24"/>
                <w:szCs w:val="24"/>
              </w:rPr>
            </w:pPr>
            <w:r w:rsidRPr="00FA50D5">
              <w:rPr>
                <w:sz w:val="24"/>
                <w:szCs w:val="24"/>
              </w:rPr>
              <w:t>Игровая, коммуникативная, познавательно-исследовательская, восприятие художественной</w:t>
            </w:r>
            <w:r w:rsidRPr="00FA50D5">
              <w:rPr>
                <w:spacing w:val="1"/>
                <w:sz w:val="24"/>
                <w:szCs w:val="24"/>
              </w:rPr>
              <w:t xml:space="preserve"> </w:t>
            </w:r>
            <w:r w:rsidRPr="00FA50D5">
              <w:rPr>
                <w:sz w:val="24"/>
                <w:szCs w:val="24"/>
              </w:rPr>
              <w:t>литературы</w:t>
            </w:r>
            <w:r w:rsidRPr="00FA50D5">
              <w:rPr>
                <w:spacing w:val="-3"/>
                <w:sz w:val="24"/>
                <w:szCs w:val="24"/>
              </w:rPr>
              <w:t xml:space="preserve"> </w:t>
            </w:r>
            <w:r w:rsidRPr="00FA50D5">
              <w:rPr>
                <w:sz w:val="24"/>
                <w:szCs w:val="24"/>
              </w:rPr>
              <w:t>и</w:t>
            </w:r>
            <w:r w:rsidRPr="00FA50D5">
              <w:rPr>
                <w:spacing w:val="-1"/>
                <w:sz w:val="24"/>
                <w:szCs w:val="24"/>
              </w:rPr>
              <w:t xml:space="preserve"> </w:t>
            </w:r>
            <w:r w:rsidRPr="00FA50D5">
              <w:rPr>
                <w:sz w:val="24"/>
                <w:szCs w:val="24"/>
              </w:rPr>
              <w:t>фольклора,</w:t>
            </w:r>
            <w:r w:rsidRPr="00FA50D5">
              <w:rPr>
                <w:spacing w:val="-2"/>
                <w:sz w:val="24"/>
                <w:szCs w:val="24"/>
              </w:rPr>
              <w:t xml:space="preserve"> </w:t>
            </w:r>
            <w:r w:rsidRPr="00FA50D5">
              <w:rPr>
                <w:sz w:val="24"/>
                <w:szCs w:val="24"/>
              </w:rPr>
              <w:t>самообслуживание</w:t>
            </w:r>
            <w:r w:rsidRPr="00FA50D5">
              <w:rPr>
                <w:spacing w:val="-3"/>
                <w:sz w:val="24"/>
                <w:szCs w:val="24"/>
              </w:rPr>
              <w:t xml:space="preserve"> </w:t>
            </w:r>
            <w:r w:rsidRPr="00FA50D5">
              <w:rPr>
                <w:sz w:val="24"/>
                <w:szCs w:val="24"/>
              </w:rPr>
              <w:t>и</w:t>
            </w:r>
            <w:r w:rsidRPr="00FA50D5">
              <w:rPr>
                <w:spacing w:val="-1"/>
                <w:sz w:val="24"/>
                <w:szCs w:val="24"/>
              </w:rPr>
              <w:t xml:space="preserve"> </w:t>
            </w:r>
            <w:r w:rsidRPr="00FA50D5">
              <w:rPr>
                <w:sz w:val="24"/>
                <w:szCs w:val="24"/>
              </w:rPr>
              <w:t>элементарный бытовой</w:t>
            </w:r>
            <w:r w:rsidRPr="00FA50D5">
              <w:rPr>
                <w:spacing w:val="-4"/>
                <w:sz w:val="24"/>
                <w:szCs w:val="24"/>
              </w:rPr>
              <w:t xml:space="preserve"> </w:t>
            </w:r>
            <w:r w:rsidRPr="00FA50D5">
              <w:rPr>
                <w:sz w:val="24"/>
                <w:szCs w:val="24"/>
              </w:rPr>
              <w:t>труд,</w:t>
            </w:r>
            <w:r w:rsidRPr="00FA50D5">
              <w:rPr>
                <w:spacing w:val="-2"/>
                <w:sz w:val="24"/>
                <w:szCs w:val="24"/>
              </w:rPr>
              <w:t xml:space="preserve"> </w:t>
            </w:r>
            <w:r w:rsidRPr="00FA50D5">
              <w:rPr>
                <w:sz w:val="24"/>
                <w:szCs w:val="24"/>
              </w:rPr>
              <w:t>конструирование</w:t>
            </w:r>
            <w:r w:rsidRPr="00FA50D5">
              <w:rPr>
                <w:spacing w:val="-3"/>
                <w:sz w:val="24"/>
                <w:szCs w:val="24"/>
              </w:rPr>
              <w:t xml:space="preserve"> </w:t>
            </w:r>
            <w:r w:rsidRPr="00FA50D5">
              <w:rPr>
                <w:sz w:val="24"/>
                <w:szCs w:val="24"/>
              </w:rPr>
              <w:t>из различного</w:t>
            </w:r>
            <w:r w:rsidRPr="00FA50D5">
              <w:rPr>
                <w:spacing w:val="-3"/>
                <w:sz w:val="24"/>
                <w:szCs w:val="24"/>
              </w:rPr>
              <w:t xml:space="preserve"> </w:t>
            </w:r>
            <w:r w:rsidRPr="00FA50D5">
              <w:rPr>
                <w:sz w:val="24"/>
                <w:szCs w:val="24"/>
              </w:rPr>
              <w:t>материала,</w:t>
            </w:r>
            <w:r w:rsidRPr="00FA50D5">
              <w:rPr>
                <w:spacing w:val="-2"/>
                <w:sz w:val="24"/>
                <w:szCs w:val="24"/>
              </w:rPr>
              <w:t xml:space="preserve"> </w:t>
            </w:r>
            <w:r w:rsidRPr="00FA50D5">
              <w:rPr>
                <w:sz w:val="24"/>
                <w:szCs w:val="24"/>
              </w:rPr>
              <w:t>изобразительная,</w:t>
            </w:r>
            <w:r w:rsidRPr="00FA50D5">
              <w:rPr>
                <w:spacing w:val="-2"/>
                <w:sz w:val="24"/>
                <w:szCs w:val="24"/>
              </w:rPr>
              <w:t xml:space="preserve"> </w:t>
            </w:r>
            <w:r w:rsidRPr="00FA50D5">
              <w:rPr>
                <w:sz w:val="24"/>
                <w:szCs w:val="24"/>
              </w:rPr>
              <w:t>музыкальная,</w:t>
            </w:r>
            <w:r w:rsidRPr="00FA50D5">
              <w:rPr>
                <w:spacing w:val="-2"/>
                <w:sz w:val="24"/>
                <w:szCs w:val="24"/>
              </w:rPr>
              <w:t xml:space="preserve"> </w:t>
            </w:r>
            <w:r w:rsidRPr="00FA50D5">
              <w:rPr>
                <w:sz w:val="24"/>
                <w:szCs w:val="24"/>
              </w:rPr>
              <w:t>двигательная.</w:t>
            </w:r>
          </w:p>
        </w:tc>
      </w:tr>
      <w:tr w:rsidR="00E529D4" w:rsidRPr="00FA50D5" w:rsidTr="00E529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71" w:type="dxa"/>
            <w:tcBorders>
              <w:top w:val="single" w:sz="4" w:space="0" w:color="000000"/>
              <w:left w:val="single" w:sz="4" w:space="0" w:color="000000"/>
              <w:bottom w:val="single" w:sz="4" w:space="0" w:color="000000"/>
              <w:right w:val="single" w:sz="4" w:space="0" w:color="000000"/>
            </w:tcBorders>
            <w:hideMark/>
          </w:tcPr>
          <w:p w:rsidR="00E529D4" w:rsidRPr="00FA50D5" w:rsidRDefault="00E529D4" w:rsidP="00FA50D5">
            <w:pPr>
              <w:pStyle w:val="TableParagraph"/>
              <w:tabs>
                <w:tab w:val="left" w:pos="-4395"/>
              </w:tabs>
              <w:ind w:left="0" w:right="210"/>
              <w:rPr>
                <w:b/>
                <w:sz w:val="24"/>
                <w:szCs w:val="24"/>
              </w:rPr>
            </w:pPr>
            <w:r w:rsidRPr="00FA50D5">
              <w:rPr>
                <w:b/>
                <w:sz w:val="24"/>
                <w:szCs w:val="24"/>
              </w:rPr>
              <w:t>6-8</w:t>
            </w:r>
            <w:r w:rsidRPr="00FA50D5">
              <w:rPr>
                <w:b/>
                <w:spacing w:val="-1"/>
                <w:sz w:val="24"/>
                <w:szCs w:val="24"/>
              </w:rPr>
              <w:t xml:space="preserve"> </w:t>
            </w:r>
            <w:r w:rsidRPr="00FA50D5">
              <w:rPr>
                <w:b/>
                <w:sz w:val="24"/>
                <w:szCs w:val="24"/>
              </w:rPr>
              <w:t>лет</w:t>
            </w:r>
          </w:p>
          <w:p w:rsidR="00E529D4" w:rsidRPr="00FA50D5" w:rsidRDefault="00BC61D3" w:rsidP="00FA50D5">
            <w:pPr>
              <w:pStyle w:val="TableParagraph"/>
              <w:ind w:left="0" w:right="4"/>
              <w:rPr>
                <w:sz w:val="24"/>
                <w:szCs w:val="24"/>
              </w:rPr>
            </w:pPr>
            <w:r w:rsidRPr="00FA50D5">
              <w:rPr>
                <w:sz w:val="24"/>
                <w:szCs w:val="24"/>
              </w:rPr>
              <w:t xml:space="preserve">- </w:t>
            </w:r>
            <w:r w:rsidR="00E529D4" w:rsidRPr="00FA50D5">
              <w:rPr>
                <w:sz w:val="24"/>
                <w:szCs w:val="24"/>
              </w:rPr>
              <w:t>способствовать</w:t>
            </w:r>
            <w:r w:rsidR="00E529D4" w:rsidRPr="00FA50D5">
              <w:rPr>
                <w:spacing w:val="-3"/>
                <w:sz w:val="24"/>
                <w:szCs w:val="24"/>
              </w:rPr>
              <w:t xml:space="preserve"> </w:t>
            </w:r>
            <w:r w:rsidR="00E529D4" w:rsidRPr="00FA50D5">
              <w:rPr>
                <w:sz w:val="24"/>
                <w:szCs w:val="24"/>
              </w:rPr>
              <w:t>формированию</w:t>
            </w:r>
            <w:r w:rsidR="00E529D4" w:rsidRPr="00FA50D5">
              <w:rPr>
                <w:spacing w:val="-2"/>
                <w:sz w:val="24"/>
                <w:szCs w:val="24"/>
              </w:rPr>
              <w:t xml:space="preserve"> </w:t>
            </w:r>
            <w:r w:rsidR="00E529D4" w:rsidRPr="00FA50D5">
              <w:rPr>
                <w:sz w:val="24"/>
                <w:szCs w:val="24"/>
              </w:rPr>
              <w:t>личности</w:t>
            </w:r>
            <w:r w:rsidR="00E529D4" w:rsidRPr="00FA50D5">
              <w:rPr>
                <w:spacing w:val="-1"/>
                <w:sz w:val="24"/>
                <w:szCs w:val="24"/>
              </w:rPr>
              <w:t xml:space="preserve"> </w:t>
            </w:r>
            <w:r w:rsidR="00E529D4" w:rsidRPr="00FA50D5">
              <w:rPr>
                <w:sz w:val="24"/>
                <w:szCs w:val="24"/>
              </w:rPr>
              <w:t>ребенка;</w:t>
            </w:r>
          </w:p>
          <w:p w:rsidR="00E529D4" w:rsidRPr="00FA50D5" w:rsidRDefault="00BC61D3" w:rsidP="00FA50D5">
            <w:pPr>
              <w:pStyle w:val="TableParagraph"/>
              <w:tabs>
                <w:tab w:val="left" w:pos="-4395"/>
              </w:tabs>
              <w:ind w:left="0" w:right="4"/>
              <w:rPr>
                <w:sz w:val="24"/>
                <w:szCs w:val="24"/>
              </w:rPr>
            </w:pPr>
            <w:r w:rsidRPr="00FA50D5">
              <w:rPr>
                <w:sz w:val="24"/>
                <w:szCs w:val="24"/>
              </w:rPr>
              <w:t xml:space="preserve">- </w:t>
            </w:r>
            <w:r w:rsidR="00E529D4" w:rsidRPr="00FA50D5">
              <w:rPr>
                <w:sz w:val="24"/>
                <w:szCs w:val="24"/>
              </w:rPr>
              <w:t>продолжать</w:t>
            </w:r>
            <w:r w:rsidR="00E529D4" w:rsidRPr="00FA50D5">
              <w:rPr>
                <w:spacing w:val="2"/>
                <w:sz w:val="24"/>
                <w:szCs w:val="24"/>
              </w:rPr>
              <w:t xml:space="preserve"> </w:t>
            </w:r>
            <w:r w:rsidR="00E529D4" w:rsidRPr="00FA50D5">
              <w:rPr>
                <w:sz w:val="24"/>
                <w:szCs w:val="24"/>
              </w:rPr>
              <w:t>воспитывать</w:t>
            </w:r>
            <w:r w:rsidR="00E529D4" w:rsidRPr="00FA50D5">
              <w:rPr>
                <w:spacing w:val="1"/>
                <w:sz w:val="24"/>
                <w:szCs w:val="24"/>
              </w:rPr>
              <w:t xml:space="preserve"> </w:t>
            </w:r>
            <w:r w:rsidR="00E529D4" w:rsidRPr="00FA50D5">
              <w:rPr>
                <w:sz w:val="24"/>
                <w:szCs w:val="24"/>
              </w:rPr>
              <w:t>самоуважение,</w:t>
            </w:r>
            <w:r w:rsidR="00E529D4" w:rsidRPr="00FA50D5">
              <w:rPr>
                <w:spacing w:val="59"/>
                <w:sz w:val="24"/>
                <w:szCs w:val="24"/>
              </w:rPr>
              <w:t xml:space="preserve"> </w:t>
            </w:r>
            <w:r w:rsidR="00E529D4" w:rsidRPr="00FA50D5">
              <w:rPr>
                <w:sz w:val="24"/>
                <w:szCs w:val="24"/>
              </w:rPr>
              <w:t>чувство</w:t>
            </w:r>
            <w:r w:rsidR="00E529D4" w:rsidRPr="00FA50D5">
              <w:rPr>
                <w:spacing w:val="60"/>
                <w:sz w:val="24"/>
                <w:szCs w:val="24"/>
              </w:rPr>
              <w:t xml:space="preserve"> </w:t>
            </w:r>
            <w:r w:rsidR="00E529D4" w:rsidRPr="00FA50D5">
              <w:rPr>
                <w:sz w:val="24"/>
                <w:szCs w:val="24"/>
              </w:rPr>
              <w:t>собственного</w:t>
            </w:r>
            <w:r w:rsidR="00E529D4" w:rsidRPr="00FA50D5">
              <w:rPr>
                <w:spacing w:val="60"/>
                <w:sz w:val="24"/>
                <w:szCs w:val="24"/>
              </w:rPr>
              <w:t xml:space="preserve"> </w:t>
            </w:r>
            <w:r w:rsidR="00E529D4" w:rsidRPr="00FA50D5">
              <w:rPr>
                <w:sz w:val="24"/>
                <w:szCs w:val="24"/>
              </w:rPr>
              <w:t>достоинства,</w:t>
            </w:r>
            <w:r w:rsidR="00E529D4" w:rsidRPr="00FA50D5">
              <w:rPr>
                <w:spacing w:val="3"/>
                <w:sz w:val="24"/>
                <w:szCs w:val="24"/>
              </w:rPr>
              <w:t xml:space="preserve"> </w:t>
            </w:r>
            <w:r w:rsidR="00E529D4" w:rsidRPr="00FA50D5">
              <w:rPr>
                <w:sz w:val="24"/>
                <w:szCs w:val="24"/>
              </w:rPr>
              <w:t>уверенность</w:t>
            </w:r>
            <w:r w:rsidR="00E529D4" w:rsidRPr="00FA50D5">
              <w:rPr>
                <w:spacing w:val="1"/>
                <w:sz w:val="24"/>
                <w:szCs w:val="24"/>
              </w:rPr>
              <w:t xml:space="preserve"> </w:t>
            </w:r>
            <w:r w:rsidR="00E529D4" w:rsidRPr="00FA50D5">
              <w:rPr>
                <w:sz w:val="24"/>
                <w:szCs w:val="24"/>
              </w:rPr>
              <w:t>в</w:t>
            </w:r>
            <w:r w:rsidR="00E529D4" w:rsidRPr="00FA50D5">
              <w:rPr>
                <w:spacing w:val="-57"/>
                <w:sz w:val="24"/>
                <w:szCs w:val="24"/>
              </w:rPr>
              <w:t xml:space="preserve"> </w:t>
            </w:r>
            <w:r w:rsidR="00E529D4" w:rsidRPr="00FA50D5">
              <w:rPr>
                <w:sz w:val="24"/>
                <w:szCs w:val="24"/>
              </w:rPr>
              <w:t>своих</w:t>
            </w:r>
            <w:r w:rsidR="00E529D4" w:rsidRPr="00FA50D5">
              <w:rPr>
                <w:spacing w:val="1"/>
                <w:sz w:val="24"/>
                <w:szCs w:val="24"/>
              </w:rPr>
              <w:t xml:space="preserve"> </w:t>
            </w:r>
            <w:r w:rsidR="00E529D4" w:rsidRPr="00FA50D5">
              <w:rPr>
                <w:sz w:val="24"/>
                <w:szCs w:val="24"/>
              </w:rPr>
              <w:t>силах</w:t>
            </w:r>
            <w:r w:rsidR="00E529D4" w:rsidRPr="00FA50D5">
              <w:rPr>
                <w:spacing w:val="2"/>
                <w:sz w:val="24"/>
                <w:szCs w:val="24"/>
              </w:rPr>
              <w:t xml:space="preserve"> </w:t>
            </w:r>
            <w:r w:rsidR="00E529D4" w:rsidRPr="00FA50D5">
              <w:rPr>
                <w:sz w:val="24"/>
                <w:szCs w:val="24"/>
              </w:rPr>
              <w:t>и</w:t>
            </w:r>
            <w:r w:rsidR="00E529D4" w:rsidRPr="00FA50D5">
              <w:rPr>
                <w:spacing w:val="1"/>
                <w:sz w:val="24"/>
                <w:szCs w:val="24"/>
              </w:rPr>
              <w:t xml:space="preserve"> </w:t>
            </w:r>
            <w:r w:rsidR="00E529D4" w:rsidRPr="00FA50D5">
              <w:rPr>
                <w:sz w:val="24"/>
                <w:szCs w:val="24"/>
              </w:rPr>
              <w:t>возможностях;</w:t>
            </w:r>
          </w:p>
          <w:p w:rsidR="00E529D4" w:rsidRPr="00FA50D5" w:rsidRDefault="00E529D4" w:rsidP="00FA50D5">
            <w:pPr>
              <w:pStyle w:val="TableParagraph"/>
              <w:numPr>
                <w:ilvl w:val="0"/>
                <w:numId w:val="23"/>
              </w:numPr>
              <w:tabs>
                <w:tab w:val="left" w:pos="284"/>
                <w:tab w:val="left" w:pos="382"/>
              </w:tabs>
              <w:ind w:left="142" w:right="4" w:hanging="44"/>
              <w:jc w:val="both"/>
              <w:rPr>
                <w:sz w:val="24"/>
                <w:szCs w:val="24"/>
              </w:rPr>
            </w:pPr>
            <w:r w:rsidRPr="00FA50D5">
              <w:rPr>
                <w:sz w:val="24"/>
                <w:szCs w:val="24"/>
              </w:rPr>
              <w:t>развивать</w:t>
            </w:r>
            <w:r w:rsidRPr="00FA50D5">
              <w:rPr>
                <w:spacing w:val="-3"/>
                <w:sz w:val="24"/>
                <w:szCs w:val="24"/>
              </w:rPr>
              <w:t xml:space="preserve"> </w:t>
            </w:r>
            <w:r w:rsidRPr="00FA50D5">
              <w:rPr>
                <w:sz w:val="24"/>
                <w:szCs w:val="24"/>
              </w:rPr>
              <w:t>самостоятельность,</w:t>
            </w:r>
            <w:r w:rsidRPr="00FA50D5">
              <w:rPr>
                <w:spacing w:val="-5"/>
                <w:sz w:val="24"/>
                <w:szCs w:val="24"/>
              </w:rPr>
              <w:t xml:space="preserve"> </w:t>
            </w:r>
            <w:r w:rsidRPr="00FA50D5">
              <w:rPr>
                <w:sz w:val="24"/>
                <w:szCs w:val="24"/>
              </w:rPr>
              <w:t>целенаправленность</w:t>
            </w:r>
            <w:r w:rsidRPr="00FA50D5">
              <w:rPr>
                <w:spacing w:val="-2"/>
                <w:sz w:val="24"/>
                <w:szCs w:val="24"/>
              </w:rPr>
              <w:t xml:space="preserve"> </w:t>
            </w:r>
            <w:r w:rsidRPr="00FA50D5">
              <w:rPr>
                <w:sz w:val="24"/>
                <w:szCs w:val="24"/>
              </w:rPr>
              <w:t>и</w:t>
            </w:r>
            <w:r w:rsidRPr="00FA50D5">
              <w:rPr>
                <w:spacing w:val="-2"/>
                <w:sz w:val="24"/>
                <w:szCs w:val="24"/>
              </w:rPr>
              <w:t xml:space="preserve"> </w:t>
            </w:r>
            <w:r w:rsidRPr="00FA50D5">
              <w:rPr>
                <w:sz w:val="24"/>
                <w:szCs w:val="24"/>
              </w:rPr>
              <w:t>саморегуляцию</w:t>
            </w:r>
            <w:r w:rsidRPr="00FA50D5">
              <w:rPr>
                <w:spacing w:val="-2"/>
                <w:sz w:val="24"/>
                <w:szCs w:val="24"/>
              </w:rPr>
              <w:t xml:space="preserve"> </w:t>
            </w:r>
            <w:r w:rsidRPr="00FA50D5">
              <w:rPr>
                <w:sz w:val="24"/>
                <w:szCs w:val="24"/>
              </w:rPr>
              <w:t>своих</w:t>
            </w:r>
            <w:r w:rsidRPr="00FA50D5">
              <w:rPr>
                <w:spacing w:val="-1"/>
                <w:sz w:val="24"/>
                <w:szCs w:val="24"/>
              </w:rPr>
              <w:t xml:space="preserve"> </w:t>
            </w:r>
            <w:r w:rsidRPr="00FA50D5">
              <w:rPr>
                <w:sz w:val="24"/>
                <w:szCs w:val="24"/>
              </w:rPr>
              <w:t>действий;</w:t>
            </w:r>
          </w:p>
          <w:p w:rsidR="00E529D4" w:rsidRPr="00FA50D5" w:rsidRDefault="00E529D4" w:rsidP="00FA50D5">
            <w:pPr>
              <w:pStyle w:val="TableParagraph"/>
              <w:numPr>
                <w:ilvl w:val="0"/>
                <w:numId w:val="23"/>
              </w:numPr>
              <w:tabs>
                <w:tab w:val="left" w:pos="284"/>
                <w:tab w:val="left" w:pos="382"/>
              </w:tabs>
              <w:ind w:left="142" w:right="4" w:hanging="44"/>
              <w:jc w:val="both"/>
              <w:rPr>
                <w:sz w:val="24"/>
                <w:szCs w:val="24"/>
              </w:rPr>
            </w:pPr>
            <w:r w:rsidRPr="00FA50D5">
              <w:rPr>
                <w:sz w:val="24"/>
                <w:szCs w:val="24"/>
              </w:rPr>
              <w:t>расширять</w:t>
            </w:r>
            <w:r w:rsidRPr="00FA50D5">
              <w:rPr>
                <w:spacing w:val="42"/>
                <w:sz w:val="24"/>
                <w:szCs w:val="24"/>
              </w:rPr>
              <w:t xml:space="preserve"> </w:t>
            </w:r>
            <w:r w:rsidRPr="00FA50D5">
              <w:rPr>
                <w:sz w:val="24"/>
                <w:szCs w:val="24"/>
              </w:rPr>
              <w:t>представления</w:t>
            </w:r>
            <w:r w:rsidRPr="00FA50D5">
              <w:rPr>
                <w:spacing w:val="42"/>
                <w:sz w:val="24"/>
                <w:szCs w:val="24"/>
              </w:rPr>
              <w:t xml:space="preserve"> </w:t>
            </w:r>
            <w:r w:rsidRPr="00FA50D5">
              <w:rPr>
                <w:sz w:val="24"/>
                <w:szCs w:val="24"/>
              </w:rPr>
              <w:t>детей</w:t>
            </w:r>
            <w:r w:rsidRPr="00FA50D5">
              <w:rPr>
                <w:spacing w:val="43"/>
                <w:sz w:val="24"/>
                <w:szCs w:val="24"/>
              </w:rPr>
              <w:t xml:space="preserve"> </w:t>
            </w:r>
            <w:r w:rsidRPr="00FA50D5">
              <w:rPr>
                <w:sz w:val="24"/>
                <w:szCs w:val="24"/>
              </w:rPr>
              <w:t>об</w:t>
            </w:r>
            <w:r w:rsidRPr="00FA50D5">
              <w:rPr>
                <w:spacing w:val="42"/>
                <w:sz w:val="24"/>
                <w:szCs w:val="24"/>
              </w:rPr>
              <w:t xml:space="preserve"> </w:t>
            </w:r>
            <w:r w:rsidRPr="00FA50D5">
              <w:rPr>
                <w:sz w:val="24"/>
                <w:szCs w:val="24"/>
              </w:rPr>
              <w:t>их</w:t>
            </w:r>
            <w:r w:rsidRPr="00FA50D5">
              <w:rPr>
                <w:spacing w:val="42"/>
                <w:sz w:val="24"/>
                <w:szCs w:val="24"/>
              </w:rPr>
              <w:t xml:space="preserve"> </w:t>
            </w:r>
            <w:r w:rsidRPr="00FA50D5">
              <w:rPr>
                <w:sz w:val="24"/>
                <w:szCs w:val="24"/>
              </w:rPr>
              <w:t>обязанностях,</w:t>
            </w:r>
            <w:r w:rsidRPr="00FA50D5">
              <w:rPr>
                <w:spacing w:val="39"/>
                <w:sz w:val="24"/>
                <w:szCs w:val="24"/>
              </w:rPr>
              <w:t xml:space="preserve"> </w:t>
            </w:r>
            <w:r w:rsidRPr="00FA50D5">
              <w:rPr>
                <w:sz w:val="24"/>
                <w:szCs w:val="24"/>
              </w:rPr>
              <w:t>прежде</w:t>
            </w:r>
            <w:r w:rsidRPr="00FA50D5">
              <w:rPr>
                <w:spacing w:val="40"/>
                <w:sz w:val="24"/>
                <w:szCs w:val="24"/>
              </w:rPr>
              <w:t xml:space="preserve"> </w:t>
            </w:r>
            <w:r w:rsidRPr="00FA50D5">
              <w:rPr>
                <w:sz w:val="24"/>
                <w:szCs w:val="24"/>
              </w:rPr>
              <w:t>всего</w:t>
            </w:r>
            <w:r w:rsidRPr="00FA50D5">
              <w:rPr>
                <w:spacing w:val="42"/>
                <w:sz w:val="24"/>
                <w:szCs w:val="24"/>
              </w:rPr>
              <w:t xml:space="preserve"> </w:t>
            </w:r>
            <w:r w:rsidRPr="00FA50D5">
              <w:rPr>
                <w:sz w:val="24"/>
                <w:szCs w:val="24"/>
              </w:rPr>
              <w:t>в</w:t>
            </w:r>
            <w:r w:rsidRPr="00FA50D5">
              <w:rPr>
                <w:spacing w:val="41"/>
                <w:sz w:val="24"/>
                <w:szCs w:val="24"/>
              </w:rPr>
              <w:t xml:space="preserve"> </w:t>
            </w:r>
            <w:r w:rsidRPr="00FA50D5">
              <w:rPr>
                <w:sz w:val="24"/>
                <w:szCs w:val="24"/>
              </w:rPr>
              <w:t>связи</w:t>
            </w:r>
            <w:r w:rsidRPr="00FA50D5">
              <w:rPr>
                <w:spacing w:val="43"/>
                <w:sz w:val="24"/>
                <w:szCs w:val="24"/>
              </w:rPr>
              <w:t xml:space="preserve"> </w:t>
            </w:r>
            <w:r w:rsidRPr="00FA50D5">
              <w:rPr>
                <w:sz w:val="24"/>
                <w:szCs w:val="24"/>
              </w:rPr>
              <w:t>с</w:t>
            </w:r>
            <w:r w:rsidRPr="00FA50D5">
              <w:rPr>
                <w:spacing w:val="41"/>
                <w:sz w:val="24"/>
                <w:szCs w:val="24"/>
              </w:rPr>
              <w:t xml:space="preserve"> </w:t>
            </w:r>
            <w:r w:rsidRPr="00FA50D5">
              <w:rPr>
                <w:sz w:val="24"/>
                <w:szCs w:val="24"/>
              </w:rPr>
              <w:t>подготовкой</w:t>
            </w:r>
            <w:r w:rsidRPr="00FA50D5">
              <w:rPr>
                <w:spacing w:val="41"/>
                <w:sz w:val="24"/>
                <w:szCs w:val="24"/>
              </w:rPr>
              <w:t xml:space="preserve"> </w:t>
            </w:r>
            <w:r w:rsidRPr="00FA50D5">
              <w:rPr>
                <w:sz w:val="24"/>
                <w:szCs w:val="24"/>
              </w:rPr>
              <w:t>к школе;</w:t>
            </w:r>
          </w:p>
          <w:p w:rsidR="00E529D4" w:rsidRPr="00FA50D5" w:rsidRDefault="00E529D4" w:rsidP="00FA50D5">
            <w:pPr>
              <w:pStyle w:val="TableParagraph"/>
              <w:numPr>
                <w:ilvl w:val="0"/>
                <w:numId w:val="23"/>
              </w:numPr>
              <w:tabs>
                <w:tab w:val="left" w:pos="284"/>
                <w:tab w:val="left" w:pos="382"/>
              </w:tabs>
              <w:ind w:left="142" w:right="4" w:hanging="44"/>
              <w:rPr>
                <w:sz w:val="24"/>
                <w:szCs w:val="24"/>
              </w:rPr>
            </w:pPr>
            <w:r w:rsidRPr="00FA50D5">
              <w:rPr>
                <w:sz w:val="24"/>
                <w:szCs w:val="24"/>
              </w:rPr>
              <w:t>развивать</w:t>
            </w:r>
            <w:r w:rsidRPr="00FA50D5">
              <w:rPr>
                <w:spacing w:val="-3"/>
                <w:sz w:val="24"/>
                <w:szCs w:val="24"/>
              </w:rPr>
              <w:t xml:space="preserve"> </w:t>
            </w:r>
            <w:r w:rsidRPr="00FA50D5">
              <w:rPr>
                <w:sz w:val="24"/>
                <w:szCs w:val="24"/>
              </w:rPr>
              <w:t>интерес</w:t>
            </w:r>
            <w:r w:rsidRPr="00FA50D5">
              <w:rPr>
                <w:spacing w:val="-3"/>
                <w:sz w:val="24"/>
                <w:szCs w:val="24"/>
              </w:rPr>
              <w:t xml:space="preserve"> </w:t>
            </w:r>
            <w:r w:rsidRPr="00FA50D5">
              <w:rPr>
                <w:sz w:val="24"/>
                <w:szCs w:val="24"/>
              </w:rPr>
              <w:t>к</w:t>
            </w:r>
            <w:r w:rsidRPr="00FA50D5">
              <w:rPr>
                <w:spacing w:val="-1"/>
                <w:sz w:val="24"/>
                <w:szCs w:val="24"/>
              </w:rPr>
              <w:t xml:space="preserve"> </w:t>
            </w:r>
            <w:r w:rsidRPr="00FA50D5">
              <w:rPr>
                <w:sz w:val="24"/>
                <w:szCs w:val="24"/>
              </w:rPr>
              <w:t>школе,</w:t>
            </w:r>
            <w:r w:rsidRPr="00FA50D5">
              <w:rPr>
                <w:spacing w:val="-2"/>
                <w:sz w:val="24"/>
                <w:szCs w:val="24"/>
              </w:rPr>
              <w:t xml:space="preserve"> </w:t>
            </w:r>
            <w:r w:rsidRPr="00FA50D5">
              <w:rPr>
                <w:sz w:val="24"/>
                <w:szCs w:val="24"/>
              </w:rPr>
              <w:t>желание</w:t>
            </w:r>
            <w:r w:rsidRPr="00FA50D5">
              <w:rPr>
                <w:spacing w:val="-1"/>
                <w:sz w:val="24"/>
                <w:szCs w:val="24"/>
              </w:rPr>
              <w:t xml:space="preserve"> </w:t>
            </w:r>
            <w:r w:rsidRPr="00FA50D5">
              <w:rPr>
                <w:sz w:val="24"/>
                <w:szCs w:val="24"/>
              </w:rPr>
              <w:t>учиться;</w:t>
            </w:r>
          </w:p>
          <w:p w:rsidR="00E529D4" w:rsidRPr="00FA50D5" w:rsidRDefault="00E529D4" w:rsidP="00FA50D5">
            <w:pPr>
              <w:pStyle w:val="TableParagraph"/>
              <w:numPr>
                <w:ilvl w:val="0"/>
                <w:numId w:val="23"/>
              </w:numPr>
              <w:tabs>
                <w:tab w:val="left" w:pos="284"/>
                <w:tab w:val="left" w:pos="351"/>
                <w:tab w:val="left" w:pos="382"/>
              </w:tabs>
              <w:ind w:left="142" w:right="4" w:hanging="44"/>
              <w:jc w:val="both"/>
              <w:rPr>
                <w:b/>
                <w:sz w:val="24"/>
                <w:szCs w:val="24"/>
              </w:rPr>
            </w:pPr>
            <w:r w:rsidRPr="00FA50D5">
              <w:rPr>
                <w:sz w:val="24"/>
                <w:szCs w:val="24"/>
              </w:rPr>
              <w:t>формировать</w:t>
            </w:r>
            <w:r w:rsidRPr="00FA50D5">
              <w:rPr>
                <w:spacing w:val="37"/>
                <w:sz w:val="24"/>
                <w:szCs w:val="24"/>
              </w:rPr>
              <w:t xml:space="preserve"> </w:t>
            </w:r>
            <w:r w:rsidRPr="00FA50D5">
              <w:rPr>
                <w:sz w:val="24"/>
                <w:szCs w:val="24"/>
              </w:rPr>
              <w:t>навыки</w:t>
            </w:r>
            <w:r w:rsidRPr="00FA50D5">
              <w:rPr>
                <w:spacing w:val="40"/>
                <w:sz w:val="24"/>
                <w:szCs w:val="24"/>
              </w:rPr>
              <w:t xml:space="preserve"> </w:t>
            </w:r>
            <w:r w:rsidRPr="00FA50D5">
              <w:rPr>
                <w:sz w:val="24"/>
                <w:szCs w:val="24"/>
              </w:rPr>
              <w:t>учебной</w:t>
            </w:r>
            <w:r w:rsidRPr="00FA50D5">
              <w:rPr>
                <w:spacing w:val="37"/>
                <w:sz w:val="24"/>
                <w:szCs w:val="24"/>
              </w:rPr>
              <w:t xml:space="preserve"> </w:t>
            </w:r>
            <w:r w:rsidRPr="00FA50D5">
              <w:rPr>
                <w:sz w:val="24"/>
                <w:szCs w:val="24"/>
              </w:rPr>
              <w:t>деятельности</w:t>
            </w:r>
            <w:r w:rsidRPr="00FA50D5">
              <w:rPr>
                <w:spacing w:val="37"/>
                <w:sz w:val="24"/>
                <w:szCs w:val="24"/>
              </w:rPr>
              <w:t xml:space="preserve"> </w:t>
            </w:r>
            <w:r w:rsidRPr="00FA50D5">
              <w:rPr>
                <w:sz w:val="24"/>
                <w:szCs w:val="24"/>
              </w:rPr>
              <w:t>(умение</w:t>
            </w:r>
            <w:r w:rsidRPr="00FA50D5">
              <w:rPr>
                <w:spacing w:val="35"/>
                <w:sz w:val="24"/>
                <w:szCs w:val="24"/>
              </w:rPr>
              <w:t xml:space="preserve"> </w:t>
            </w:r>
            <w:r w:rsidRPr="00FA50D5">
              <w:rPr>
                <w:sz w:val="24"/>
                <w:szCs w:val="24"/>
              </w:rPr>
              <w:t>внимательно</w:t>
            </w:r>
            <w:r w:rsidRPr="00FA50D5">
              <w:rPr>
                <w:spacing w:val="36"/>
                <w:sz w:val="24"/>
                <w:szCs w:val="24"/>
              </w:rPr>
              <w:t xml:space="preserve"> </w:t>
            </w:r>
            <w:r w:rsidRPr="00FA50D5">
              <w:rPr>
                <w:sz w:val="24"/>
                <w:szCs w:val="24"/>
              </w:rPr>
              <w:t>слушать</w:t>
            </w:r>
            <w:r w:rsidRPr="00FA50D5">
              <w:rPr>
                <w:spacing w:val="37"/>
                <w:sz w:val="24"/>
                <w:szCs w:val="24"/>
              </w:rPr>
              <w:t xml:space="preserve"> </w:t>
            </w:r>
            <w:r w:rsidRPr="00FA50D5">
              <w:rPr>
                <w:sz w:val="24"/>
                <w:szCs w:val="24"/>
              </w:rPr>
              <w:t>воспитателя,</w:t>
            </w:r>
            <w:r w:rsidRPr="00FA50D5">
              <w:rPr>
                <w:spacing w:val="-57"/>
                <w:sz w:val="24"/>
                <w:szCs w:val="24"/>
              </w:rPr>
              <w:t xml:space="preserve"> </w:t>
            </w:r>
            <w:r w:rsidRPr="00FA50D5">
              <w:rPr>
                <w:sz w:val="24"/>
                <w:szCs w:val="24"/>
              </w:rPr>
              <w:t>действовать</w:t>
            </w:r>
            <w:r w:rsidRPr="00FA50D5">
              <w:rPr>
                <w:spacing w:val="25"/>
                <w:sz w:val="24"/>
                <w:szCs w:val="24"/>
              </w:rPr>
              <w:t xml:space="preserve"> </w:t>
            </w:r>
            <w:r w:rsidRPr="00FA50D5">
              <w:rPr>
                <w:sz w:val="24"/>
                <w:szCs w:val="24"/>
              </w:rPr>
              <w:t>по</w:t>
            </w:r>
            <w:r w:rsidRPr="00FA50D5">
              <w:rPr>
                <w:spacing w:val="21"/>
                <w:sz w:val="24"/>
                <w:szCs w:val="24"/>
              </w:rPr>
              <w:t xml:space="preserve"> </w:t>
            </w:r>
            <w:r w:rsidRPr="00FA50D5">
              <w:rPr>
                <w:sz w:val="24"/>
                <w:szCs w:val="24"/>
              </w:rPr>
              <w:t>предложенному</w:t>
            </w:r>
            <w:r w:rsidRPr="00FA50D5">
              <w:rPr>
                <w:spacing w:val="19"/>
                <w:sz w:val="24"/>
                <w:szCs w:val="24"/>
              </w:rPr>
              <w:t xml:space="preserve"> </w:t>
            </w:r>
            <w:r w:rsidRPr="00FA50D5">
              <w:rPr>
                <w:sz w:val="24"/>
                <w:szCs w:val="24"/>
              </w:rPr>
              <w:t>им</w:t>
            </w:r>
            <w:r w:rsidRPr="00FA50D5">
              <w:rPr>
                <w:spacing w:val="23"/>
                <w:sz w:val="24"/>
                <w:szCs w:val="24"/>
              </w:rPr>
              <w:t xml:space="preserve"> </w:t>
            </w:r>
            <w:r w:rsidRPr="00FA50D5">
              <w:rPr>
                <w:sz w:val="24"/>
                <w:szCs w:val="24"/>
              </w:rPr>
              <w:t>плану,</w:t>
            </w:r>
            <w:r w:rsidRPr="00FA50D5">
              <w:rPr>
                <w:spacing w:val="24"/>
                <w:sz w:val="24"/>
                <w:szCs w:val="24"/>
              </w:rPr>
              <w:t xml:space="preserve"> </w:t>
            </w:r>
            <w:r w:rsidRPr="00FA50D5">
              <w:rPr>
                <w:sz w:val="24"/>
                <w:szCs w:val="24"/>
              </w:rPr>
              <w:t>а</w:t>
            </w:r>
            <w:r w:rsidRPr="00FA50D5">
              <w:rPr>
                <w:spacing w:val="23"/>
                <w:sz w:val="24"/>
                <w:szCs w:val="24"/>
              </w:rPr>
              <w:t xml:space="preserve"> </w:t>
            </w:r>
            <w:r w:rsidRPr="00FA50D5">
              <w:rPr>
                <w:sz w:val="24"/>
                <w:szCs w:val="24"/>
              </w:rPr>
              <w:t>также</w:t>
            </w:r>
            <w:r w:rsidRPr="00FA50D5">
              <w:rPr>
                <w:spacing w:val="24"/>
                <w:sz w:val="24"/>
                <w:szCs w:val="24"/>
              </w:rPr>
              <w:t xml:space="preserve"> </w:t>
            </w:r>
            <w:r w:rsidRPr="00FA50D5">
              <w:rPr>
                <w:sz w:val="24"/>
                <w:szCs w:val="24"/>
              </w:rPr>
              <w:t>самостоятельно</w:t>
            </w:r>
            <w:r w:rsidRPr="00FA50D5">
              <w:rPr>
                <w:spacing w:val="24"/>
                <w:sz w:val="24"/>
                <w:szCs w:val="24"/>
              </w:rPr>
              <w:t xml:space="preserve"> </w:t>
            </w:r>
            <w:r w:rsidRPr="00FA50D5">
              <w:rPr>
                <w:sz w:val="24"/>
                <w:szCs w:val="24"/>
              </w:rPr>
              <w:t>планировать</w:t>
            </w:r>
            <w:r w:rsidRPr="00FA50D5">
              <w:rPr>
                <w:spacing w:val="25"/>
                <w:sz w:val="24"/>
                <w:szCs w:val="24"/>
              </w:rPr>
              <w:t xml:space="preserve"> </w:t>
            </w:r>
            <w:r w:rsidRPr="00FA50D5">
              <w:rPr>
                <w:sz w:val="24"/>
                <w:szCs w:val="24"/>
              </w:rPr>
              <w:t>свои</w:t>
            </w:r>
            <w:r w:rsidRPr="00FA50D5">
              <w:rPr>
                <w:spacing w:val="25"/>
                <w:sz w:val="24"/>
                <w:szCs w:val="24"/>
              </w:rPr>
              <w:t xml:space="preserve"> </w:t>
            </w:r>
            <w:r w:rsidRPr="00FA50D5">
              <w:rPr>
                <w:sz w:val="24"/>
                <w:szCs w:val="24"/>
              </w:rPr>
              <w:t>действия, выполнять</w:t>
            </w:r>
            <w:r w:rsidRPr="00FA50D5">
              <w:rPr>
                <w:spacing w:val="-5"/>
                <w:sz w:val="24"/>
                <w:szCs w:val="24"/>
              </w:rPr>
              <w:t xml:space="preserve"> </w:t>
            </w:r>
            <w:r w:rsidRPr="00FA50D5">
              <w:rPr>
                <w:sz w:val="24"/>
                <w:szCs w:val="24"/>
              </w:rPr>
              <w:t>поставленную</w:t>
            </w:r>
            <w:r w:rsidRPr="00FA50D5">
              <w:rPr>
                <w:spacing w:val="-2"/>
                <w:sz w:val="24"/>
                <w:szCs w:val="24"/>
              </w:rPr>
              <w:t xml:space="preserve"> </w:t>
            </w:r>
            <w:r w:rsidRPr="00FA50D5">
              <w:rPr>
                <w:sz w:val="24"/>
                <w:szCs w:val="24"/>
              </w:rPr>
              <w:t>задачу,</w:t>
            </w:r>
            <w:r w:rsidRPr="00FA50D5">
              <w:rPr>
                <w:spacing w:val="-3"/>
                <w:sz w:val="24"/>
                <w:szCs w:val="24"/>
              </w:rPr>
              <w:t xml:space="preserve"> </w:t>
            </w:r>
            <w:r w:rsidRPr="00FA50D5">
              <w:rPr>
                <w:sz w:val="24"/>
                <w:szCs w:val="24"/>
              </w:rPr>
              <w:t>правильно</w:t>
            </w:r>
            <w:r w:rsidRPr="00FA50D5">
              <w:rPr>
                <w:spacing w:val="-3"/>
                <w:sz w:val="24"/>
                <w:szCs w:val="24"/>
              </w:rPr>
              <w:t xml:space="preserve"> </w:t>
            </w:r>
            <w:r w:rsidRPr="00FA50D5">
              <w:rPr>
                <w:sz w:val="24"/>
                <w:szCs w:val="24"/>
              </w:rPr>
              <w:t>оценивать</w:t>
            </w:r>
            <w:r w:rsidRPr="00FA50D5">
              <w:rPr>
                <w:spacing w:val="-2"/>
                <w:sz w:val="24"/>
                <w:szCs w:val="24"/>
              </w:rPr>
              <w:t xml:space="preserve"> </w:t>
            </w:r>
            <w:r w:rsidRPr="00FA50D5">
              <w:rPr>
                <w:sz w:val="24"/>
                <w:szCs w:val="24"/>
              </w:rPr>
              <w:t>результаты</w:t>
            </w:r>
            <w:r w:rsidRPr="00FA50D5">
              <w:rPr>
                <w:spacing w:val="-4"/>
                <w:sz w:val="24"/>
                <w:szCs w:val="24"/>
              </w:rPr>
              <w:t xml:space="preserve"> </w:t>
            </w:r>
            <w:r w:rsidRPr="00FA50D5">
              <w:rPr>
                <w:sz w:val="24"/>
                <w:szCs w:val="24"/>
              </w:rPr>
              <w:t>своей</w:t>
            </w:r>
            <w:r w:rsidRPr="00FA50D5">
              <w:rPr>
                <w:spacing w:val="-1"/>
                <w:sz w:val="24"/>
                <w:szCs w:val="24"/>
              </w:rPr>
              <w:t xml:space="preserve"> </w:t>
            </w:r>
            <w:r w:rsidRPr="00FA50D5">
              <w:rPr>
                <w:sz w:val="24"/>
                <w:szCs w:val="24"/>
              </w:rPr>
              <w:t>деятельности).</w:t>
            </w:r>
          </w:p>
        </w:tc>
      </w:tr>
      <w:tr w:rsidR="00E529D4" w:rsidRPr="00FA50D5" w:rsidTr="00E529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71" w:type="dxa"/>
            <w:tcBorders>
              <w:top w:val="single" w:sz="4" w:space="0" w:color="000000"/>
              <w:left w:val="single" w:sz="4" w:space="0" w:color="000000"/>
              <w:bottom w:val="single" w:sz="4" w:space="0" w:color="000000"/>
              <w:right w:val="single" w:sz="4" w:space="0" w:color="000000"/>
            </w:tcBorders>
            <w:hideMark/>
          </w:tcPr>
          <w:p w:rsidR="00E529D4" w:rsidRPr="00FA50D5" w:rsidRDefault="00E529D4" w:rsidP="00FA50D5">
            <w:pPr>
              <w:pStyle w:val="TableParagraph"/>
              <w:tabs>
                <w:tab w:val="left" w:pos="284"/>
              </w:tabs>
              <w:ind w:left="284" w:right="210"/>
              <w:jc w:val="center"/>
              <w:rPr>
                <w:b/>
                <w:sz w:val="24"/>
                <w:szCs w:val="24"/>
              </w:rPr>
            </w:pPr>
            <w:r w:rsidRPr="00FA50D5">
              <w:rPr>
                <w:b/>
                <w:sz w:val="24"/>
                <w:szCs w:val="24"/>
              </w:rPr>
              <w:lastRenderedPageBreak/>
              <w:t>Подраздел</w:t>
            </w:r>
          </w:p>
          <w:p w:rsidR="00E529D4" w:rsidRPr="00FA50D5" w:rsidRDefault="00E529D4" w:rsidP="00FA50D5">
            <w:pPr>
              <w:pStyle w:val="TableParagraph"/>
              <w:tabs>
                <w:tab w:val="left" w:pos="284"/>
              </w:tabs>
              <w:ind w:left="284" w:right="210"/>
              <w:jc w:val="center"/>
              <w:rPr>
                <w:b/>
                <w:sz w:val="24"/>
                <w:szCs w:val="24"/>
              </w:rPr>
            </w:pPr>
            <w:r w:rsidRPr="00FA50D5">
              <w:rPr>
                <w:b/>
                <w:sz w:val="24"/>
                <w:szCs w:val="24"/>
              </w:rPr>
              <w:t>УСВОЕНИЕ ОБЩЕПРИЯНТЫХ НОРМ ПОВЕДЕНИЯ</w:t>
            </w:r>
          </w:p>
        </w:tc>
      </w:tr>
      <w:tr w:rsidR="00E529D4" w:rsidRPr="00FA50D5" w:rsidTr="00E529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71" w:type="dxa"/>
            <w:tcBorders>
              <w:top w:val="single" w:sz="4" w:space="0" w:color="000000"/>
              <w:left w:val="single" w:sz="4" w:space="0" w:color="000000"/>
              <w:bottom w:val="single" w:sz="4" w:space="0" w:color="000000"/>
              <w:right w:val="single" w:sz="4" w:space="0" w:color="000000"/>
            </w:tcBorders>
            <w:hideMark/>
          </w:tcPr>
          <w:p w:rsidR="00E529D4" w:rsidRPr="00FA50D5" w:rsidRDefault="00E529D4" w:rsidP="00FA50D5">
            <w:pPr>
              <w:pStyle w:val="TableParagraph"/>
              <w:tabs>
                <w:tab w:val="left" w:pos="284"/>
              </w:tabs>
              <w:ind w:right="210"/>
              <w:jc w:val="center"/>
              <w:rPr>
                <w:b/>
                <w:sz w:val="24"/>
                <w:szCs w:val="24"/>
              </w:rPr>
            </w:pPr>
            <w:r w:rsidRPr="00FA50D5">
              <w:rPr>
                <w:b/>
                <w:sz w:val="24"/>
                <w:szCs w:val="24"/>
              </w:rPr>
              <w:t>Приоритетные виды детской деятельности</w:t>
            </w:r>
          </w:p>
        </w:tc>
      </w:tr>
      <w:tr w:rsidR="00E529D4" w:rsidRPr="00FA50D5" w:rsidTr="00E529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71" w:type="dxa"/>
            <w:tcBorders>
              <w:top w:val="single" w:sz="4" w:space="0" w:color="000000"/>
              <w:left w:val="single" w:sz="4" w:space="0" w:color="000000"/>
              <w:bottom w:val="single" w:sz="4" w:space="0" w:color="000000"/>
              <w:right w:val="single" w:sz="4" w:space="0" w:color="000000"/>
            </w:tcBorders>
            <w:hideMark/>
          </w:tcPr>
          <w:p w:rsidR="00E529D4" w:rsidRPr="00FA50D5" w:rsidRDefault="00E529D4" w:rsidP="00FA50D5">
            <w:pPr>
              <w:pStyle w:val="TableParagraph"/>
              <w:tabs>
                <w:tab w:val="left" w:pos="284"/>
              </w:tabs>
              <w:ind w:right="210"/>
              <w:jc w:val="both"/>
              <w:rPr>
                <w:b/>
                <w:sz w:val="24"/>
                <w:szCs w:val="24"/>
              </w:rPr>
            </w:pPr>
            <w:r w:rsidRPr="00FA50D5">
              <w:rPr>
                <w:sz w:val="24"/>
                <w:szCs w:val="24"/>
              </w:rPr>
              <w:t>Игровая,</w:t>
            </w:r>
            <w:r w:rsidRPr="00FA50D5">
              <w:rPr>
                <w:spacing w:val="-5"/>
                <w:sz w:val="24"/>
                <w:szCs w:val="24"/>
              </w:rPr>
              <w:t xml:space="preserve"> </w:t>
            </w:r>
            <w:r w:rsidRPr="00FA50D5">
              <w:rPr>
                <w:sz w:val="24"/>
                <w:szCs w:val="24"/>
              </w:rPr>
              <w:t>коммуникативная,</w:t>
            </w:r>
            <w:r w:rsidRPr="00FA50D5">
              <w:rPr>
                <w:spacing w:val="-5"/>
                <w:sz w:val="24"/>
                <w:szCs w:val="24"/>
              </w:rPr>
              <w:t xml:space="preserve"> </w:t>
            </w:r>
            <w:r w:rsidRPr="00FA50D5">
              <w:rPr>
                <w:sz w:val="24"/>
                <w:szCs w:val="24"/>
              </w:rPr>
              <w:t>познавательно-исследовательская,</w:t>
            </w:r>
            <w:r w:rsidRPr="00FA50D5">
              <w:rPr>
                <w:spacing w:val="-5"/>
                <w:sz w:val="24"/>
                <w:szCs w:val="24"/>
              </w:rPr>
              <w:t xml:space="preserve"> </w:t>
            </w:r>
            <w:r w:rsidRPr="00FA50D5">
              <w:rPr>
                <w:sz w:val="24"/>
                <w:szCs w:val="24"/>
              </w:rPr>
              <w:t>восприятие</w:t>
            </w:r>
            <w:r w:rsidRPr="00FA50D5">
              <w:rPr>
                <w:spacing w:val="-6"/>
                <w:sz w:val="24"/>
                <w:szCs w:val="24"/>
              </w:rPr>
              <w:t xml:space="preserve"> </w:t>
            </w:r>
            <w:r w:rsidRPr="00FA50D5">
              <w:rPr>
                <w:sz w:val="24"/>
                <w:szCs w:val="24"/>
              </w:rPr>
              <w:t>художественной литературы и фольклора, самообслуживание и элементарный бытовой труд, конструирование из</w:t>
            </w:r>
            <w:r w:rsidRPr="00FA50D5">
              <w:rPr>
                <w:spacing w:val="-57"/>
                <w:sz w:val="24"/>
                <w:szCs w:val="24"/>
              </w:rPr>
              <w:t xml:space="preserve"> </w:t>
            </w:r>
            <w:r w:rsidRPr="00FA50D5">
              <w:rPr>
                <w:sz w:val="24"/>
                <w:szCs w:val="24"/>
              </w:rPr>
              <w:t>различного</w:t>
            </w:r>
            <w:r w:rsidRPr="00FA50D5">
              <w:rPr>
                <w:spacing w:val="-1"/>
                <w:sz w:val="24"/>
                <w:szCs w:val="24"/>
              </w:rPr>
              <w:t xml:space="preserve"> </w:t>
            </w:r>
            <w:r w:rsidRPr="00FA50D5">
              <w:rPr>
                <w:sz w:val="24"/>
                <w:szCs w:val="24"/>
              </w:rPr>
              <w:t>материала, изобразительная, музыкальная, двигательная.</w:t>
            </w:r>
          </w:p>
        </w:tc>
      </w:tr>
      <w:tr w:rsidR="00E529D4" w:rsidRPr="00FA50D5" w:rsidTr="00E529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71" w:type="dxa"/>
            <w:tcBorders>
              <w:top w:val="single" w:sz="4" w:space="0" w:color="000000"/>
              <w:left w:val="single" w:sz="4" w:space="0" w:color="000000"/>
              <w:bottom w:val="single" w:sz="4" w:space="0" w:color="000000"/>
              <w:right w:val="single" w:sz="4" w:space="0" w:color="000000"/>
            </w:tcBorders>
            <w:hideMark/>
          </w:tcPr>
          <w:p w:rsidR="00E529D4" w:rsidRPr="00FA50D5" w:rsidRDefault="00E529D4" w:rsidP="00FA50D5">
            <w:pPr>
              <w:pStyle w:val="TableParagraph"/>
              <w:tabs>
                <w:tab w:val="left" w:pos="284"/>
              </w:tabs>
              <w:ind w:left="284" w:right="210"/>
              <w:jc w:val="center"/>
              <w:rPr>
                <w:b/>
                <w:sz w:val="24"/>
                <w:szCs w:val="24"/>
              </w:rPr>
            </w:pPr>
            <w:r w:rsidRPr="00FA50D5">
              <w:rPr>
                <w:b/>
                <w:sz w:val="24"/>
                <w:szCs w:val="24"/>
              </w:rPr>
              <w:t>Возрастная</w:t>
            </w:r>
            <w:r w:rsidRPr="00FA50D5">
              <w:rPr>
                <w:b/>
                <w:spacing w:val="-5"/>
                <w:sz w:val="24"/>
                <w:szCs w:val="24"/>
              </w:rPr>
              <w:t xml:space="preserve"> </w:t>
            </w:r>
            <w:r w:rsidRPr="00FA50D5">
              <w:rPr>
                <w:b/>
                <w:sz w:val="24"/>
                <w:szCs w:val="24"/>
              </w:rPr>
              <w:t>специфика</w:t>
            </w:r>
          </w:p>
        </w:tc>
      </w:tr>
      <w:tr w:rsidR="00E529D4" w:rsidRPr="00FA50D5" w:rsidTr="00E529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71" w:type="dxa"/>
            <w:tcBorders>
              <w:top w:val="single" w:sz="4" w:space="0" w:color="000000"/>
              <w:left w:val="single" w:sz="4" w:space="0" w:color="000000"/>
              <w:bottom w:val="single" w:sz="4" w:space="0" w:color="000000"/>
              <w:right w:val="single" w:sz="4" w:space="0" w:color="000000"/>
            </w:tcBorders>
          </w:tcPr>
          <w:p w:rsidR="00E529D4" w:rsidRPr="00FA50D5" w:rsidRDefault="00BC61D3" w:rsidP="00FA50D5">
            <w:pPr>
              <w:pStyle w:val="TableParagraph"/>
              <w:ind w:left="284" w:right="210"/>
              <w:rPr>
                <w:b/>
                <w:sz w:val="24"/>
                <w:szCs w:val="24"/>
              </w:rPr>
            </w:pPr>
            <w:r w:rsidRPr="00FA50D5">
              <w:rPr>
                <w:b/>
                <w:sz w:val="24"/>
                <w:szCs w:val="24"/>
              </w:rPr>
              <w:t xml:space="preserve">6-8 </w:t>
            </w:r>
            <w:r w:rsidR="00E529D4" w:rsidRPr="00FA50D5">
              <w:rPr>
                <w:b/>
                <w:sz w:val="24"/>
                <w:szCs w:val="24"/>
              </w:rPr>
              <w:t>лет</w:t>
            </w:r>
          </w:p>
          <w:p w:rsidR="00E529D4" w:rsidRPr="00FA50D5" w:rsidRDefault="00E529D4" w:rsidP="00FA50D5">
            <w:pPr>
              <w:pStyle w:val="TableParagraph"/>
              <w:tabs>
                <w:tab w:val="left" w:pos="-4395"/>
              </w:tabs>
              <w:ind w:left="0" w:right="5"/>
              <w:jc w:val="both"/>
              <w:rPr>
                <w:sz w:val="24"/>
                <w:szCs w:val="24"/>
              </w:rPr>
            </w:pPr>
            <w:r w:rsidRPr="00FA50D5">
              <w:rPr>
                <w:sz w:val="24"/>
                <w:szCs w:val="24"/>
              </w:rPr>
              <w:t>- воспитывать</w:t>
            </w:r>
            <w:r w:rsidRPr="00FA50D5">
              <w:rPr>
                <w:spacing w:val="37"/>
                <w:sz w:val="24"/>
                <w:szCs w:val="24"/>
              </w:rPr>
              <w:t xml:space="preserve"> </w:t>
            </w:r>
            <w:r w:rsidRPr="00FA50D5">
              <w:rPr>
                <w:sz w:val="24"/>
                <w:szCs w:val="24"/>
              </w:rPr>
              <w:t>организованность,</w:t>
            </w:r>
            <w:r w:rsidRPr="00FA50D5">
              <w:rPr>
                <w:spacing w:val="36"/>
                <w:sz w:val="24"/>
                <w:szCs w:val="24"/>
              </w:rPr>
              <w:t xml:space="preserve"> </w:t>
            </w:r>
            <w:r w:rsidRPr="00FA50D5">
              <w:rPr>
                <w:sz w:val="24"/>
                <w:szCs w:val="24"/>
              </w:rPr>
              <w:t>дисциплинированность;</w:t>
            </w:r>
            <w:r w:rsidRPr="00FA50D5">
              <w:rPr>
                <w:spacing w:val="38"/>
                <w:sz w:val="24"/>
                <w:szCs w:val="24"/>
              </w:rPr>
              <w:t xml:space="preserve"> </w:t>
            </w:r>
            <w:r w:rsidRPr="00FA50D5">
              <w:rPr>
                <w:sz w:val="24"/>
                <w:szCs w:val="24"/>
              </w:rPr>
              <w:t>развивать</w:t>
            </w:r>
            <w:r w:rsidRPr="00FA50D5">
              <w:rPr>
                <w:spacing w:val="35"/>
                <w:sz w:val="24"/>
                <w:szCs w:val="24"/>
              </w:rPr>
              <w:t xml:space="preserve"> </w:t>
            </w:r>
            <w:r w:rsidRPr="00FA50D5">
              <w:rPr>
                <w:sz w:val="24"/>
                <w:szCs w:val="24"/>
              </w:rPr>
              <w:t>волевые</w:t>
            </w:r>
            <w:r w:rsidRPr="00FA50D5">
              <w:rPr>
                <w:spacing w:val="38"/>
                <w:sz w:val="24"/>
                <w:szCs w:val="24"/>
              </w:rPr>
              <w:t xml:space="preserve"> </w:t>
            </w:r>
            <w:r w:rsidRPr="00FA50D5">
              <w:rPr>
                <w:sz w:val="24"/>
                <w:szCs w:val="24"/>
              </w:rPr>
              <w:t>качества:</w:t>
            </w:r>
            <w:r w:rsidRPr="00FA50D5">
              <w:rPr>
                <w:spacing w:val="42"/>
                <w:sz w:val="24"/>
                <w:szCs w:val="24"/>
              </w:rPr>
              <w:t xml:space="preserve"> </w:t>
            </w:r>
            <w:r w:rsidRPr="00FA50D5">
              <w:rPr>
                <w:sz w:val="24"/>
                <w:szCs w:val="24"/>
              </w:rPr>
              <w:t>умение</w:t>
            </w:r>
            <w:r w:rsidRPr="00FA50D5">
              <w:rPr>
                <w:spacing w:val="-57"/>
                <w:sz w:val="24"/>
                <w:szCs w:val="24"/>
              </w:rPr>
              <w:t xml:space="preserve"> </w:t>
            </w:r>
            <w:r w:rsidRPr="00FA50D5">
              <w:rPr>
                <w:sz w:val="24"/>
                <w:szCs w:val="24"/>
              </w:rPr>
              <w:t>ограничивать</w:t>
            </w:r>
            <w:r w:rsidRPr="00FA50D5">
              <w:rPr>
                <w:spacing w:val="-1"/>
                <w:sz w:val="24"/>
                <w:szCs w:val="24"/>
              </w:rPr>
              <w:t xml:space="preserve"> </w:t>
            </w:r>
            <w:r w:rsidRPr="00FA50D5">
              <w:rPr>
                <w:sz w:val="24"/>
                <w:szCs w:val="24"/>
              </w:rPr>
              <w:t>свои</w:t>
            </w:r>
            <w:r w:rsidRPr="00FA50D5">
              <w:rPr>
                <w:spacing w:val="1"/>
                <w:sz w:val="24"/>
                <w:szCs w:val="24"/>
              </w:rPr>
              <w:t xml:space="preserve"> </w:t>
            </w:r>
            <w:r w:rsidRPr="00FA50D5">
              <w:rPr>
                <w:sz w:val="24"/>
                <w:szCs w:val="24"/>
              </w:rPr>
              <w:t>желания, выполнять</w:t>
            </w:r>
            <w:r w:rsidRPr="00FA50D5">
              <w:rPr>
                <w:spacing w:val="2"/>
                <w:sz w:val="24"/>
                <w:szCs w:val="24"/>
              </w:rPr>
              <w:t xml:space="preserve"> </w:t>
            </w:r>
            <w:r w:rsidRPr="00FA50D5">
              <w:rPr>
                <w:sz w:val="24"/>
                <w:szCs w:val="24"/>
              </w:rPr>
              <w:t>установленные</w:t>
            </w:r>
            <w:r w:rsidRPr="00FA50D5">
              <w:rPr>
                <w:spacing w:val="-1"/>
                <w:sz w:val="24"/>
                <w:szCs w:val="24"/>
              </w:rPr>
              <w:t xml:space="preserve"> </w:t>
            </w:r>
            <w:r w:rsidRPr="00FA50D5">
              <w:rPr>
                <w:sz w:val="24"/>
                <w:szCs w:val="24"/>
              </w:rPr>
              <w:t>нормы</w:t>
            </w:r>
            <w:r w:rsidRPr="00FA50D5">
              <w:rPr>
                <w:spacing w:val="-1"/>
                <w:sz w:val="24"/>
                <w:szCs w:val="24"/>
              </w:rPr>
              <w:t xml:space="preserve"> </w:t>
            </w:r>
            <w:r w:rsidRPr="00FA50D5">
              <w:rPr>
                <w:sz w:val="24"/>
                <w:szCs w:val="24"/>
              </w:rPr>
              <w:t>поведения;</w:t>
            </w:r>
          </w:p>
          <w:p w:rsidR="00E529D4" w:rsidRPr="00FA50D5" w:rsidRDefault="00E529D4" w:rsidP="00FA50D5">
            <w:pPr>
              <w:pStyle w:val="TableParagraph"/>
              <w:tabs>
                <w:tab w:val="left" w:pos="-4395"/>
              </w:tabs>
              <w:ind w:left="0" w:right="210"/>
              <w:jc w:val="both"/>
              <w:rPr>
                <w:sz w:val="24"/>
                <w:szCs w:val="24"/>
              </w:rPr>
            </w:pPr>
            <w:r w:rsidRPr="00FA50D5">
              <w:rPr>
                <w:sz w:val="24"/>
                <w:szCs w:val="24"/>
              </w:rPr>
              <w:t>- продолжать</w:t>
            </w:r>
            <w:r w:rsidRPr="00FA50D5">
              <w:rPr>
                <w:spacing w:val="-2"/>
                <w:sz w:val="24"/>
                <w:szCs w:val="24"/>
              </w:rPr>
              <w:t xml:space="preserve"> </w:t>
            </w:r>
            <w:r w:rsidRPr="00FA50D5">
              <w:rPr>
                <w:sz w:val="24"/>
                <w:szCs w:val="24"/>
              </w:rPr>
              <w:t>формировать</w:t>
            </w:r>
            <w:r w:rsidRPr="00FA50D5">
              <w:rPr>
                <w:spacing w:val="-1"/>
                <w:sz w:val="24"/>
                <w:szCs w:val="24"/>
              </w:rPr>
              <w:t xml:space="preserve"> </w:t>
            </w:r>
            <w:r w:rsidRPr="00FA50D5">
              <w:rPr>
                <w:sz w:val="24"/>
                <w:szCs w:val="24"/>
              </w:rPr>
              <w:t>основы</w:t>
            </w:r>
            <w:r w:rsidRPr="00FA50D5">
              <w:rPr>
                <w:spacing w:val="-2"/>
                <w:sz w:val="24"/>
                <w:szCs w:val="24"/>
              </w:rPr>
              <w:t xml:space="preserve"> </w:t>
            </w:r>
            <w:r w:rsidRPr="00FA50D5">
              <w:rPr>
                <w:sz w:val="24"/>
                <w:szCs w:val="24"/>
              </w:rPr>
              <w:t>культуры</w:t>
            </w:r>
            <w:r w:rsidRPr="00FA50D5">
              <w:rPr>
                <w:spacing w:val="-3"/>
                <w:sz w:val="24"/>
                <w:szCs w:val="24"/>
              </w:rPr>
              <w:t xml:space="preserve"> </w:t>
            </w:r>
            <w:r w:rsidRPr="00FA50D5">
              <w:rPr>
                <w:sz w:val="24"/>
                <w:szCs w:val="24"/>
              </w:rPr>
              <w:t>поведения</w:t>
            </w:r>
            <w:r w:rsidRPr="00FA50D5">
              <w:rPr>
                <w:spacing w:val="-1"/>
                <w:sz w:val="24"/>
                <w:szCs w:val="24"/>
              </w:rPr>
              <w:t xml:space="preserve"> </w:t>
            </w:r>
            <w:r w:rsidRPr="00FA50D5">
              <w:rPr>
                <w:sz w:val="24"/>
                <w:szCs w:val="24"/>
              </w:rPr>
              <w:t>и</w:t>
            </w:r>
            <w:r w:rsidRPr="00FA50D5">
              <w:rPr>
                <w:spacing w:val="-1"/>
                <w:sz w:val="24"/>
                <w:szCs w:val="24"/>
              </w:rPr>
              <w:t xml:space="preserve"> </w:t>
            </w:r>
            <w:r w:rsidRPr="00FA50D5">
              <w:rPr>
                <w:sz w:val="24"/>
                <w:szCs w:val="24"/>
              </w:rPr>
              <w:t>вежливого</w:t>
            </w:r>
            <w:r w:rsidRPr="00FA50D5">
              <w:rPr>
                <w:spacing w:val="-1"/>
                <w:sz w:val="24"/>
                <w:szCs w:val="24"/>
              </w:rPr>
              <w:t xml:space="preserve"> </w:t>
            </w:r>
            <w:r w:rsidRPr="00FA50D5">
              <w:rPr>
                <w:sz w:val="24"/>
                <w:szCs w:val="24"/>
              </w:rPr>
              <w:t>обращения;</w:t>
            </w:r>
          </w:p>
          <w:p w:rsidR="00E529D4" w:rsidRPr="00FA50D5" w:rsidRDefault="00E529D4" w:rsidP="00FA50D5">
            <w:pPr>
              <w:pStyle w:val="TableParagraph"/>
              <w:tabs>
                <w:tab w:val="left" w:pos="-4395"/>
              </w:tabs>
              <w:ind w:left="0" w:right="5"/>
              <w:jc w:val="both"/>
              <w:rPr>
                <w:sz w:val="24"/>
                <w:szCs w:val="24"/>
              </w:rPr>
            </w:pPr>
            <w:r w:rsidRPr="00FA50D5">
              <w:rPr>
                <w:sz w:val="24"/>
                <w:szCs w:val="24"/>
              </w:rPr>
              <w:t>- воспитывать привычку без напоминаний использовать в общении со сверстниками и</w:t>
            </w:r>
            <w:r w:rsidRPr="00FA50D5">
              <w:rPr>
                <w:spacing w:val="-57"/>
                <w:sz w:val="24"/>
                <w:szCs w:val="24"/>
              </w:rPr>
              <w:t xml:space="preserve"> </w:t>
            </w:r>
            <w:r w:rsidRPr="00FA50D5">
              <w:rPr>
                <w:sz w:val="24"/>
                <w:szCs w:val="24"/>
              </w:rPr>
              <w:t>взрослыми формулы</w:t>
            </w:r>
            <w:r w:rsidRPr="00FA50D5">
              <w:rPr>
                <w:spacing w:val="-1"/>
                <w:sz w:val="24"/>
                <w:szCs w:val="24"/>
              </w:rPr>
              <w:t xml:space="preserve"> </w:t>
            </w:r>
            <w:r w:rsidRPr="00FA50D5">
              <w:rPr>
                <w:sz w:val="24"/>
                <w:szCs w:val="24"/>
              </w:rPr>
              <w:t>словесной</w:t>
            </w:r>
            <w:r w:rsidRPr="00FA50D5">
              <w:rPr>
                <w:spacing w:val="-1"/>
                <w:sz w:val="24"/>
                <w:szCs w:val="24"/>
              </w:rPr>
              <w:t xml:space="preserve"> </w:t>
            </w:r>
            <w:r w:rsidRPr="00FA50D5">
              <w:rPr>
                <w:sz w:val="24"/>
                <w:szCs w:val="24"/>
              </w:rPr>
              <w:t>вежливости</w:t>
            </w:r>
            <w:r w:rsidRPr="00FA50D5">
              <w:rPr>
                <w:spacing w:val="-1"/>
                <w:sz w:val="24"/>
                <w:szCs w:val="24"/>
              </w:rPr>
              <w:t xml:space="preserve"> </w:t>
            </w:r>
            <w:r w:rsidRPr="00FA50D5">
              <w:rPr>
                <w:sz w:val="24"/>
                <w:szCs w:val="24"/>
              </w:rPr>
              <w:t>(приветствие,</w:t>
            </w:r>
            <w:r w:rsidRPr="00FA50D5">
              <w:rPr>
                <w:spacing w:val="-2"/>
                <w:sz w:val="24"/>
                <w:szCs w:val="24"/>
              </w:rPr>
              <w:t xml:space="preserve"> </w:t>
            </w:r>
            <w:r w:rsidRPr="00FA50D5">
              <w:rPr>
                <w:sz w:val="24"/>
                <w:szCs w:val="24"/>
              </w:rPr>
              <w:t>прощание,</w:t>
            </w:r>
            <w:r w:rsidRPr="00FA50D5">
              <w:rPr>
                <w:spacing w:val="-2"/>
                <w:sz w:val="24"/>
                <w:szCs w:val="24"/>
              </w:rPr>
              <w:t xml:space="preserve"> </w:t>
            </w:r>
            <w:r w:rsidRPr="00FA50D5">
              <w:rPr>
                <w:sz w:val="24"/>
                <w:szCs w:val="24"/>
              </w:rPr>
              <w:t>просьбы,</w:t>
            </w:r>
            <w:r w:rsidRPr="00FA50D5">
              <w:rPr>
                <w:spacing w:val="-5"/>
                <w:sz w:val="24"/>
                <w:szCs w:val="24"/>
              </w:rPr>
              <w:t xml:space="preserve"> </w:t>
            </w:r>
            <w:r w:rsidRPr="00FA50D5">
              <w:rPr>
                <w:sz w:val="24"/>
                <w:szCs w:val="24"/>
              </w:rPr>
              <w:t>извинения).</w:t>
            </w:r>
          </w:p>
        </w:tc>
      </w:tr>
    </w:tbl>
    <w:p w:rsidR="00AA4F3C" w:rsidRPr="00FA50D5" w:rsidRDefault="00AA4F3C" w:rsidP="00BC61D3">
      <w:pPr>
        <w:ind w:firstLine="0"/>
        <w:rPr>
          <w:rFonts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AD1211" w:rsidRPr="00FA50D5" w:rsidTr="00AD1211">
        <w:tc>
          <w:tcPr>
            <w:tcW w:w="9571" w:type="dxa"/>
            <w:tcBorders>
              <w:top w:val="single" w:sz="4" w:space="0" w:color="000000"/>
              <w:left w:val="single" w:sz="4" w:space="0" w:color="000000"/>
              <w:bottom w:val="single" w:sz="4" w:space="0" w:color="000000"/>
              <w:right w:val="single" w:sz="4" w:space="0" w:color="000000"/>
            </w:tcBorders>
            <w:hideMark/>
          </w:tcPr>
          <w:p w:rsidR="00AD1211" w:rsidRPr="00FA50D5" w:rsidRDefault="00AD1211">
            <w:pPr>
              <w:pStyle w:val="TableParagraph"/>
              <w:jc w:val="center"/>
              <w:rPr>
                <w:b/>
                <w:sz w:val="24"/>
                <w:szCs w:val="24"/>
              </w:rPr>
            </w:pPr>
            <w:r w:rsidRPr="00FA50D5">
              <w:rPr>
                <w:b/>
                <w:sz w:val="24"/>
                <w:szCs w:val="24"/>
              </w:rPr>
              <w:t>ТРУДОВОЕ НАПРАВЛЕНИЕ ВОСПИТАНИЯ</w:t>
            </w:r>
          </w:p>
        </w:tc>
      </w:tr>
      <w:tr w:rsidR="00AD1211" w:rsidRPr="00FA50D5" w:rsidTr="00AD1211">
        <w:tc>
          <w:tcPr>
            <w:tcW w:w="9571" w:type="dxa"/>
            <w:tcBorders>
              <w:top w:val="single" w:sz="4" w:space="0" w:color="000000"/>
              <w:left w:val="single" w:sz="4" w:space="0" w:color="000000"/>
              <w:bottom w:val="single" w:sz="4" w:space="0" w:color="000000"/>
              <w:right w:val="single" w:sz="4" w:space="0" w:color="000000"/>
            </w:tcBorders>
            <w:hideMark/>
          </w:tcPr>
          <w:p w:rsidR="00AD1211" w:rsidRPr="00FA50D5" w:rsidRDefault="00AD1211">
            <w:pPr>
              <w:pStyle w:val="TableParagraph"/>
              <w:ind w:left="284" w:right="210"/>
              <w:jc w:val="center"/>
              <w:rPr>
                <w:b/>
                <w:sz w:val="24"/>
                <w:szCs w:val="24"/>
              </w:rPr>
            </w:pPr>
            <w:r w:rsidRPr="00FA50D5">
              <w:rPr>
                <w:b/>
                <w:sz w:val="24"/>
                <w:szCs w:val="24"/>
              </w:rPr>
              <w:t>Подраздел</w:t>
            </w:r>
          </w:p>
          <w:p w:rsidR="00AD1211" w:rsidRPr="00FA50D5" w:rsidRDefault="00AD1211">
            <w:pPr>
              <w:pStyle w:val="TableParagraph"/>
              <w:ind w:left="284" w:right="210"/>
              <w:jc w:val="center"/>
              <w:rPr>
                <w:b/>
                <w:sz w:val="24"/>
                <w:szCs w:val="24"/>
              </w:rPr>
            </w:pPr>
            <w:r w:rsidRPr="00FA50D5">
              <w:rPr>
                <w:b/>
                <w:sz w:val="24"/>
                <w:szCs w:val="24"/>
              </w:rPr>
              <w:t>РАЗВИТИЕ НАВЫКОВ САМООБСЛУЖИВАНИЯ</w:t>
            </w:r>
          </w:p>
        </w:tc>
      </w:tr>
      <w:tr w:rsidR="00AD1211" w:rsidRPr="00FA50D5" w:rsidTr="00AD1211">
        <w:tc>
          <w:tcPr>
            <w:tcW w:w="9571" w:type="dxa"/>
            <w:tcBorders>
              <w:top w:val="single" w:sz="4" w:space="0" w:color="000000"/>
              <w:left w:val="single" w:sz="4" w:space="0" w:color="000000"/>
              <w:bottom w:val="single" w:sz="4" w:space="0" w:color="000000"/>
              <w:right w:val="single" w:sz="4" w:space="0" w:color="000000"/>
            </w:tcBorders>
            <w:hideMark/>
          </w:tcPr>
          <w:p w:rsidR="00AD1211" w:rsidRPr="00FA50D5" w:rsidRDefault="00AD1211">
            <w:pPr>
              <w:pStyle w:val="TableParagraph"/>
              <w:ind w:left="284"/>
              <w:jc w:val="center"/>
              <w:rPr>
                <w:b/>
                <w:sz w:val="24"/>
                <w:szCs w:val="24"/>
              </w:rPr>
            </w:pPr>
            <w:r w:rsidRPr="00FA50D5">
              <w:rPr>
                <w:b/>
                <w:sz w:val="24"/>
                <w:szCs w:val="24"/>
              </w:rPr>
              <w:t>Приоритетные виды детской деятельности</w:t>
            </w:r>
          </w:p>
          <w:p w:rsidR="00AD1211" w:rsidRPr="00FA50D5" w:rsidRDefault="00AD1211">
            <w:pPr>
              <w:pStyle w:val="TableParagraph"/>
              <w:jc w:val="both"/>
              <w:rPr>
                <w:b/>
                <w:sz w:val="24"/>
                <w:szCs w:val="24"/>
              </w:rPr>
            </w:pPr>
            <w:r w:rsidRPr="00FA50D5">
              <w:rPr>
                <w:sz w:val="24"/>
                <w:szCs w:val="24"/>
              </w:rPr>
              <w:t>Игровая,</w:t>
            </w:r>
            <w:r w:rsidRPr="00FA50D5">
              <w:rPr>
                <w:spacing w:val="-5"/>
                <w:sz w:val="24"/>
                <w:szCs w:val="24"/>
              </w:rPr>
              <w:t xml:space="preserve"> </w:t>
            </w:r>
            <w:r w:rsidRPr="00FA50D5">
              <w:rPr>
                <w:sz w:val="24"/>
                <w:szCs w:val="24"/>
              </w:rPr>
              <w:t>коммуникативная,</w:t>
            </w:r>
            <w:r w:rsidRPr="00FA50D5">
              <w:rPr>
                <w:spacing w:val="-5"/>
                <w:sz w:val="24"/>
                <w:szCs w:val="24"/>
              </w:rPr>
              <w:t xml:space="preserve"> </w:t>
            </w:r>
            <w:r w:rsidRPr="00FA50D5">
              <w:rPr>
                <w:sz w:val="24"/>
                <w:szCs w:val="24"/>
              </w:rPr>
              <w:t>познавательно-исследовательская,</w:t>
            </w:r>
            <w:r w:rsidRPr="00FA50D5">
              <w:rPr>
                <w:spacing w:val="-4"/>
                <w:sz w:val="24"/>
                <w:szCs w:val="24"/>
              </w:rPr>
              <w:t xml:space="preserve"> </w:t>
            </w:r>
            <w:r w:rsidRPr="00FA50D5">
              <w:rPr>
                <w:sz w:val="24"/>
                <w:szCs w:val="24"/>
              </w:rPr>
              <w:t>восприятие</w:t>
            </w:r>
            <w:r w:rsidRPr="00FA50D5">
              <w:rPr>
                <w:spacing w:val="-5"/>
                <w:sz w:val="24"/>
                <w:szCs w:val="24"/>
              </w:rPr>
              <w:t xml:space="preserve"> </w:t>
            </w:r>
            <w:r w:rsidRPr="00FA50D5">
              <w:rPr>
                <w:sz w:val="24"/>
                <w:szCs w:val="24"/>
              </w:rPr>
              <w:t>художественной литературы и фольклора, самообслуживание и элементарный бытовой труд, конструирование из</w:t>
            </w:r>
            <w:r w:rsidRPr="00FA50D5">
              <w:rPr>
                <w:spacing w:val="-57"/>
                <w:sz w:val="24"/>
                <w:szCs w:val="24"/>
              </w:rPr>
              <w:t xml:space="preserve"> </w:t>
            </w:r>
            <w:r w:rsidRPr="00FA50D5">
              <w:rPr>
                <w:sz w:val="24"/>
                <w:szCs w:val="24"/>
              </w:rPr>
              <w:t>различного</w:t>
            </w:r>
            <w:r w:rsidRPr="00FA50D5">
              <w:rPr>
                <w:spacing w:val="-1"/>
                <w:sz w:val="24"/>
                <w:szCs w:val="24"/>
              </w:rPr>
              <w:t xml:space="preserve"> </w:t>
            </w:r>
            <w:r w:rsidRPr="00FA50D5">
              <w:rPr>
                <w:sz w:val="24"/>
                <w:szCs w:val="24"/>
              </w:rPr>
              <w:t>материала, изобразительная, музыкальная, двигательная.</w:t>
            </w:r>
          </w:p>
        </w:tc>
      </w:tr>
      <w:tr w:rsidR="00AD1211" w:rsidRPr="00FA50D5" w:rsidTr="00AD1211">
        <w:tc>
          <w:tcPr>
            <w:tcW w:w="9571" w:type="dxa"/>
            <w:tcBorders>
              <w:top w:val="single" w:sz="4" w:space="0" w:color="000000"/>
              <w:left w:val="single" w:sz="4" w:space="0" w:color="000000"/>
              <w:bottom w:val="single" w:sz="4" w:space="0" w:color="000000"/>
              <w:right w:val="single" w:sz="4" w:space="0" w:color="000000"/>
            </w:tcBorders>
            <w:hideMark/>
          </w:tcPr>
          <w:p w:rsidR="00AD1211" w:rsidRPr="00FA50D5" w:rsidRDefault="00AD1211">
            <w:pPr>
              <w:pStyle w:val="TableParagraph"/>
              <w:ind w:left="284"/>
              <w:jc w:val="center"/>
              <w:rPr>
                <w:b/>
                <w:sz w:val="24"/>
                <w:szCs w:val="24"/>
              </w:rPr>
            </w:pPr>
            <w:r w:rsidRPr="00FA50D5">
              <w:rPr>
                <w:b/>
                <w:sz w:val="24"/>
                <w:szCs w:val="24"/>
              </w:rPr>
              <w:t>Возрастная</w:t>
            </w:r>
            <w:r w:rsidRPr="00FA50D5">
              <w:rPr>
                <w:b/>
                <w:spacing w:val="-5"/>
                <w:sz w:val="24"/>
                <w:szCs w:val="24"/>
              </w:rPr>
              <w:t xml:space="preserve"> </w:t>
            </w:r>
            <w:r w:rsidRPr="00FA50D5">
              <w:rPr>
                <w:b/>
                <w:sz w:val="24"/>
                <w:szCs w:val="24"/>
              </w:rPr>
              <w:t>специфика</w:t>
            </w:r>
          </w:p>
        </w:tc>
      </w:tr>
      <w:tr w:rsidR="00AD1211" w:rsidRPr="00FA50D5" w:rsidTr="00AD1211">
        <w:tc>
          <w:tcPr>
            <w:tcW w:w="9571" w:type="dxa"/>
            <w:tcBorders>
              <w:top w:val="single" w:sz="4" w:space="0" w:color="000000"/>
              <w:left w:val="single" w:sz="4" w:space="0" w:color="000000"/>
              <w:bottom w:val="single" w:sz="4" w:space="0" w:color="000000"/>
              <w:right w:val="single" w:sz="4" w:space="0" w:color="000000"/>
            </w:tcBorders>
            <w:hideMark/>
          </w:tcPr>
          <w:p w:rsidR="00AD1211" w:rsidRPr="00FA50D5" w:rsidRDefault="00AD1211">
            <w:pPr>
              <w:pStyle w:val="TableParagraph"/>
              <w:ind w:right="4"/>
              <w:jc w:val="both"/>
              <w:rPr>
                <w:b/>
                <w:sz w:val="24"/>
                <w:szCs w:val="24"/>
              </w:rPr>
            </w:pPr>
            <w:r w:rsidRPr="00FA50D5">
              <w:rPr>
                <w:b/>
                <w:sz w:val="24"/>
                <w:szCs w:val="24"/>
              </w:rPr>
              <w:t>6-8</w:t>
            </w:r>
            <w:r w:rsidRPr="00FA50D5">
              <w:rPr>
                <w:b/>
                <w:spacing w:val="-1"/>
                <w:sz w:val="24"/>
                <w:szCs w:val="24"/>
              </w:rPr>
              <w:t xml:space="preserve"> </w:t>
            </w:r>
            <w:r w:rsidRPr="00FA50D5">
              <w:rPr>
                <w:b/>
                <w:sz w:val="24"/>
                <w:szCs w:val="24"/>
              </w:rPr>
              <w:t>лет</w:t>
            </w:r>
          </w:p>
          <w:p w:rsidR="00AD1211" w:rsidRPr="00FA50D5" w:rsidRDefault="00AD1211" w:rsidP="00AD1211">
            <w:pPr>
              <w:pStyle w:val="TableParagraph"/>
              <w:ind w:left="0" w:right="4"/>
              <w:jc w:val="both"/>
              <w:rPr>
                <w:sz w:val="24"/>
                <w:szCs w:val="24"/>
              </w:rPr>
            </w:pPr>
            <w:r w:rsidRPr="00FA50D5">
              <w:rPr>
                <w:sz w:val="24"/>
                <w:szCs w:val="24"/>
              </w:rPr>
              <w:t>-закреплять</w:t>
            </w:r>
            <w:r w:rsidRPr="00FA50D5">
              <w:rPr>
                <w:spacing w:val="1"/>
                <w:sz w:val="24"/>
                <w:szCs w:val="24"/>
              </w:rPr>
              <w:t xml:space="preserve"> </w:t>
            </w:r>
            <w:r w:rsidRPr="00FA50D5">
              <w:rPr>
                <w:sz w:val="24"/>
                <w:szCs w:val="24"/>
              </w:rPr>
              <w:t>умение</w:t>
            </w:r>
            <w:r w:rsidRPr="00FA50D5">
              <w:rPr>
                <w:spacing w:val="1"/>
                <w:sz w:val="24"/>
                <w:szCs w:val="24"/>
              </w:rPr>
              <w:t xml:space="preserve"> </w:t>
            </w:r>
            <w:r w:rsidRPr="00FA50D5">
              <w:rPr>
                <w:sz w:val="24"/>
                <w:szCs w:val="24"/>
              </w:rPr>
              <w:t>детей</w:t>
            </w:r>
            <w:r w:rsidRPr="00FA50D5">
              <w:rPr>
                <w:spacing w:val="1"/>
                <w:sz w:val="24"/>
                <w:szCs w:val="24"/>
              </w:rPr>
              <w:t xml:space="preserve"> </w:t>
            </w:r>
            <w:r w:rsidRPr="00FA50D5">
              <w:rPr>
                <w:sz w:val="24"/>
                <w:szCs w:val="24"/>
              </w:rPr>
              <w:t>правильно</w:t>
            </w:r>
            <w:r w:rsidRPr="00FA50D5">
              <w:rPr>
                <w:spacing w:val="1"/>
                <w:sz w:val="24"/>
                <w:szCs w:val="24"/>
              </w:rPr>
              <w:t xml:space="preserve"> </w:t>
            </w:r>
            <w:r w:rsidRPr="00FA50D5">
              <w:rPr>
                <w:sz w:val="24"/>
                <w:szCs w:val="24"/>
              </w:rPr>
              <w:t>пользоваться</w:t>
            </w:r>
            <w:r w:rsidRPr="00FA50D5">
              <w:rPr>
                <w:spacing w:val="1"/>
                <w:sz w:val="24"/>
                <w:szCs w:val="24"/>
              </w:rPr>
              <w:t xml:space="preserve"> </w:t>
            </w:r>
            <w:r w:rsidRPr="00FA50D5">
              <w:rPr>
                <w:sz w:val="24"/>
                <w:szCs w:val="24"/>
              </w:rPr>
              <w:t>столовыми</w:t>
            </w:r>
            <w:r w:rsidRPr="00FA50D5">
              <w:rPr>
                <w:spacing w:val="1"/>
                <w:sz w:val="24"/>
                <w:szCs w:val="24"/>
              </w:rPr>
              <w:t xml:space="preserve"> </w:t>
            </w:r>
            <w:r w:rsidRPr="00FA50D5">
              <w:rPr>
                <w:sz w:val="24"/>
                <w:szCs w:val="24"/>
              </w:rPr>
              <w:t>приборами</w:t>
            </w:r>
            <w:r w:rsidRPr="00FA50D5">
              <w:rPr>
                <w:spacing w:val="1"/>
                <w:sz w:val="24"/>
                <w:szCs w:val="24"/>
              </w:rPr>
              <w:t xml:space="preserve"> </w:t>
            </w:r>
            <w:r w:rsidRPr="00FA50D5">
              <w:rPr>
                <w:sz w:val="24"/>
                <w:szCs w:val="24"/>
              </w:rPr>
              <w:t>(ножом,</w:t>
            </w:r>
            <w:r w:rsidRPr="00FA50D5">
              <w:rPr>
                <w:spacing w:val="1"/>
                <w:sz w:val="24"/>
                <w:szCs w:val="24"/>
              </w:rPr>
              <w:t xml:space="preserve"> </w:t>
            </w:r>
            <w:r w:rsidRPr="00FA50D5">
              <w:rPr>
                <w:sz w:val="24"/>
                <w:szCs w:val="24"/>
              </w:rPr>
              <w:t>ложкой,</w:t>
            </w:r>
            <w:r w:rsidRPr="00FA50D5">
              <w:rPr>
                <w:spacing w:val="1"/>
                <w:sz w:val="24"/>
                <w:szCs w:val="24"/>
              </w:rPr>
              <w:t xml:space="preserve"> </w:t>
            </w:r>
            <w:r w:rsidRPr="00FA50D5">
              <w:rPr>
                <w:sz w:val="24"/>
                <w:szCs w:val="24"/>
              </w:rPr>
              <w:t>вилкой);</w:t>
            </w:r>
          </w:p>
          <w:p w:rsidR="00AD1211" w:rsidRPr="00FA50D5" w:rsidRDefault="00AD1211" w:rsidP="00AD1211">
            <w:pPr>
              <w:pStyle w:val="TableParagraph"/>
              <w:ind w:left="0" w:right="4"/>
              <w:jc w:val="both"/>
              <w:rPr>
                <w:sz w:val="24"/>
                <w:szCs w:val="24"/>
              </w:rPr>
            </w:pPr>
            <w:r w:rsidRPr="00FA50D5">
              <w:rPr>
                <w:sz w:val="24"/>
                <w:szCs w:val="24"/>
              </w:rPr>
              <w:t>-самостоятельно следить за чистотой одежды и обуви, замечать и устранять непорядок в своем</w:t>
            </w:r>
            <w:r w:rsidRPr="00FA50D5">
              <w:rPr>
                <w:spacing w:val="1"/>
                <w:sz w:val="24"/>
                <w:szCs w:val="24"/>
              </w:rPr>
              <w:t xml:space="preserve"> </w:t>
            </w:r>
            <w:r w:rsidRPr="00FA50D5">
              <w:rPr>
                <w:sz w:val="24"/>
                <w:szCs w:val="24"/>
              </w:rPr>
              <w:t>внешнем виде, тактично сообщать товарищу о необходимости что-то поправить в костюме,</w:t>
            </w:r>
            <w:r w:rsidRPr="00FA50D5">
              <w:rPr>
                <w:spacing w:val="1"/>
                <w:sz w:val="24"/>
                <w:szCs w:val="24"/>
              </w:rPr>
              <w:t xml:space="preserve"> </w:t>
            </w:r>
            <w:r w:rsidRPr="00FA50D5">
              <w:rPr>
                <w:sz w:val="24"/>
                <w:szCs w:val="24"/>
              </w:rPr>
              <w:t>прическе;</w:t>
            </w:r>
          </w:p>
          <w:p w:rsidR="00AD1211" w:rsidRPr="00FA50D5" w:rsidRDefault="00AD1211" w:rsidP="00AD1211">
            <w:pPr>
              <w:pStyle w:val="TableParagraph"/>
              <w:ind w:left="0" w:right="4"/>
              <w:jc w:val="both"/>
              <w:rPr>
                <w:sz w:val="24"/>
                <w:szCs w:val="24"/>
              </w:rPr>
            </w:pPr>
            <w:r w:rsidRPr="00FA50D5">
              <w:rPr>
                <w:sz w:val="24"/>
                <w:szCs w:val="24"/>
              </w:rPr>
              <w:t>-закреплять умение самостоятельно одеваться и раздеваться, складывать в шкаф одежду, ставить</w:t>
            </w:r>
            <w:r w:rsidRPr="00FA50D5">
              <w:rPr>
                <w:spacing w:val="-57"/>
                <w:sz w:val="24"/>
                <w:szCs w:val="24"/>
              </w:rPr>
              <w:t xml:space="preserve"> </w:t>
            </w:r>
            <w:r w:rsidRPr="00FA50D5">
              <w:rPr>
                <w:sz w:val="24"/>
                <w:szCs w:val="24"/>
              </w:rPr>
              <w:t>на</w:t>
            </w:r>
            <w:r w:rsidRPr="00FA50D5">
              <w:rPr>
                <w:spacing w:val="-12"/>
                <w:sz w:val="24"/>
                <w:szCs w:val="24"/>
              </w:rPr>
              <w:t xml:space="preserve"> </w:t>
            </w:r>
            <w:r w:rsidRPr="00FA50D5">
              <w:rPr>
                <w:sz w:val="24"/>
                <w:szCs w:val="24"/>
              </w:rPr>
              <w:t>место</w:t>
            </w:r>
            <w:r w:rsidRPr="00FA50D5">
              <w:rPr>
                <w:spacing w:val="-11"/>
                <w:sz w:val="24"/>
                <w:szCs w:val="24"/>
              </w:rPr>
              <w:t xml:space="preserve"> </w:t>
            </w:r>
            <w:r w:rsidRPr="00FA50D5">
              <w:rPr>
                <w:sz w:val="24"/>
                <w:szCs w:val="24"/>
              </w:rPr>
              <w:t>обувь,</w:t>
            </w:r>
            <w:r w:rsidRPr="00FA50D5">
              <w:rPr>
                <w:spacing w:val="-11"/>
                <w:sz w:val="24"/>
                <w:szCs w:val="24"/>
              </w:rPr>
              <w:t xml:space="preserve"> </w:t>
            </w:r>
            <w:r w:rsidRPr="00FA50D5">
              <w:rPr>
                <w:sz w:val="24"/>
                <w:szCs w:val="24"/>
              </w:rPr>
              <w:t>сушить</w:t>
            </w:r>
            <w:r w:rsidRPr="00FA50D5">
              <w:rPr>
                <w:spacing w:val="-10"/>
                <w:sz w:val="24"/>
                <w:szCs w:val="24"/>
              </w:rPr>
              <w:t xml:space="preserve"> </w:t>
            </w:r>
            <w:r w:rsidRPr="00FA50D5">
              <w:rPr>
                <w:sz w:val="24"/>
                <w:szCs w:val="24"/>
              </w:rPr>
              <w:t>при</w:t>
            </w:r>
            <w:r w:rsidRPr="00FA50D5">
              <w:rPr>
                <w:spacing w:val="-11"/>
                <w:sz w:val="24"/>
                <w:szCs w:val="24"/>
              </w:rPr>
              <w:t xml:space="preserve"> </w:t>
            </w:r>
            <w:r w:rsidRPr="00FA50D5">
              <w:rPr>
                <w:sz w:val="24"/>
                <w:szCs w:val="24"/>
              </w:rPr>
              <w:t>необходимости</w:t>
            </w:r>
            <w:r w:rsidRPr="00FA50D5">
              <w:rPr>
                <w:spacing w:val="-12"/>
                <w:sz w:val="24"/>
                <w:szCs w:val="24"/>
              </w:rPr>
              <w:t xml:space="preserve"> </w:t>
            </w:r>
            <w:r w:rsidRPr="00FA50D5">
              <w:rPr>
                <w:sz w:val="24"/>
                <w:szCs w:val="24"/>
              </w:rPr>
              <w:t>мокрые</w:t>
            </w:r>
            <w:r w:rsidRPr="00FA50D5">
              <w:rPr>
                <w:spacing w:val="-12"/>
                <w:sz w:val="24"/>
                <w:szCs w:val="24"/>
              </w:rPr>
              <w:t xml:space="preserve"> </w:t>
            </w:r>
            <w:r w:rsidRPr="00FA50D5">
              <w:rPr>
                <w:sz w:val="24"/>
                <w:szCs w:val="24"/>
              </w:rPr>
              <w:t>вещи,</w:t>
            </w:r>
            <w:r w:rsidRPr="00FA50D5">
              <w:rPr>
                <w:spacing w:val="-8"/>
                <w:sz w:val="24"/>
                <w:szCs w:val="24"/>
              </w:rPr>
              <w:t xml:space="preserve"> </w:t>
            </w:r>
            <w:r w:rsidRPr="00FA50D5">
              <w:rPr>
                <w:sz w:val="24"/>
                <w:szCs w:val="24"/>
              </w:rPr>
              <w:t>ухаживать</w:t>
            </w:r>
            <w:r w:rsidRPr="00FA50D5">
              <w:rPr>
                <w:spacing w:val="-10"/>
                <w:sz w:val="24"/>
                <w:szCs w:val="24"/>
              </w:rPr>
              <w:t xml:space="preserve"> </w:t>
            </w:r>
            <w:r w:rsidRPr="00FA50D5">
              <w:rPr>
                <w:sz w:val="24"/>
                <w:szCs w:val="24"/>
              </w:rPr>
              <w:t>за</w:t>
            </w:r>
            <w:r w:rsidRPr="00FA50D5">
              <w:rPr>
                <w:spacing w:val="-11"/>
                <w:sz w:val="24"/>
                <w:szCs w:val="24"/>
              </w:rPr>
              <w:t xml:space="preserve"> </w:t>
            </w:r>
            <w:r w:rsidRPr="00FA50D5">
              <w:rPr>
                <w:sz w:val="24"/>
                <w:szCs w:val="24"/>
              </w:rPr>
              <w:t>обувью</w:t>
            </w:r>
            <w:r w:rsidRPr="00FA50D5">
              <w:rPr>
                <w:spacing w:val="-10"/>
                <w:sz w:val="24"/>
                <w:szCs w:val="24"/>
              </w:rPr>
              <w:t xml:space="preserve"> </w:t>
            </w:r>
            <w:r w:rsidRPr="00FA50D5">
              <w:rPr>
                <w:sz w:val="24"/>
                <w:szCs w:val="24"/>
              </w:rPr>
              <w:t>(мыть,</w:t>
            </w:r>
            <w:r w:rsidRPr="00FA50D5">
              <w:rPr>
                <w:spacing w:val="-11"/>
                <w:sz w:val="24"/>
                <w:szCs w:val="24"/>
              </w:rPr>
              <w:t xml:space="preserve"> </w:t>
            </w:r>
            <w:r w:rsidRPr="00FA50D5">
              <w:rPr>
                <w:sz w:val="24"/>
                <w:szCs w:val="24"/>
              </w:rPr>
              <w:t>протирать,</w:t>
            </w:r>
            <w:r w:rsidRPr="00FA50D5">
              <w:rPr>
                <w:spacing w:val="-57"/>
                <w:sz w:val="24"/>
                <w:szCs w:val="24"/>
              </w:rPr>
              <w:t xml:space="preserve"> </w:t>
            </w:r>
            <w:r w:rsidRPr="00FA50D5">
              <w:rPr>
                <w:sz w:val="24"/>
                <w:szCs w:val="24"/>
              </w:rPr>
              <w:t>чистить);</w:t>
            </w:r>
            <w:r w:rsidRPr="00FA50D5">
              <w:rPr>
                <w:spacing w:val="-1"/>
                <w:sz w:val="24"/>
                <w:szCs w:val="24"/>
              </w:rPr>
              <w:t xml:space="preserve"> </w:t>
            </w:r>
            <w:r w:rsidRPr="00FA50D5">
              <w:rPr>
                <w:sz w:val="24"/>
                <w:szCs w:val="24"/>
              </w:rPr>
              <w:t>аккуратно</w:t>
            </w:r>
            <w:r w:rsidRPr="00FA50D5">
              <w:rPr>
                <w:spacing w:val="2"/>
                <w:sz w:val="24"/>
                <w:szCs w:val="24"/>
              </w:rPr>
              <w:t xml:space="preserve"> </w:t>
            </w:r>
            <w:r w:rsidRPr="00FA50D5">
              <w:rPr>
                <w:sz w:val="24"/>
                <w:szCs w:val="24"/>
              </w:rPr>
              <w:t>убирать за</w:t>
            </w:r>
            <w:r w:rsidRPr="00FA50D5">
              <w:rPr>
                <w:spacing w:val="-1"/>
                <w:sz w:val="24"/>
                <w:szCs w:val="24"/>
              </w:rPr>
              <w:t xml:space="preserve"> </w:t>
            </w:r>
            <w:r w:rsidRPr="00FA50D5">
              <w:rPr>
                <w:sz w:val="24"/>
                <w:szCs w:val="24"/>
              </w:rPr>
              <w:t>собой</w:t>
            </w:r>
            <w:r w:rsidRPr="00FA50D5">
              <w:rPr>
                <w:spacing w:val="-2"/>
                <w:sz w:val="24"/>
                <w:szCs w:val="24"/>
              </w:rPr>
              <w:t xml:space="preserve"> </w:t>
            </w:r>
            <w:r w:rsidRPr="00FA50D5">
              <w:rPr>
                <w:sz w:val="24"/>
                <w:szCs w:val="24"/>
              </w:rPr>
              <w:t>постель</w:t>
            </w:r>
            <w:r w:rsidRPr="00FA50D5">
              <w:rPr>
                <w:spacing w:val="-3"/>
                <w:sz w:val="24"/>
                <w:szCs w:val="24"/>
              </w:rPr>
              <w:t xml:space="preserve"> </w:t>
            </w:r>
            <w:r w:rsidRPr="00FA50D5">
              <w:rPr>
                <w:sz w:val="24"/>
                <w:szCs w:val="24"/>
              </w:rPr>
              <w:t>после</w:t>
            </w:r>
            <w:r w:rsidRPr="00FA50D5">
              <w:rPr>
                <w:spacing w:val="-1"/>
                <w:sz w:val="24"/>
                <w:szCs w:val="24"/>
              </w:rPr>
              <w:t xml:space="preserve"> </w:t>
            </w:r>
            <w:r w:rsidRPr="00FA50D5">
              <w:rPr>
                <w:sz w:val="24"/>
                <w:szCs w:val="24"/>
              </w:rPr>
              <w:t>сна;</w:t>
            </w:r>
          </w:p>
          <w:p w:rsidR="00AD1211" w:rsidRPr="00FA50D5" w:rsidRDefault="00AD1211" w:rsidP="00AD1211">
            <w:pPr>
              <w:pStyle w:val="TableParagraph"/>
              <w:ind w:left="0" w:right="4"/>
              <w:jc w:val="both"/>
              <w:rPr>
                <w:sz w:val="24"/>
                <w:szCs w:val="24"/>
              </w:rPr>
            </w:pPr>
            <w:r w:rsidRPr="00FA50D5">
              <w:rPr>
                <w:sz w:val="24"/>
                <w:szCs w:val="24"/>
              </w:rPr>
              <w:t>-учить</w:t>
            </w:r>
            <w:r w:rsidRPr="00FA50D5">
              <w:rPr>
                <w:spacing w:val="1"/>
                <w:sz w:val="24"/>
                <w:szCs w:val="24"/>
              </w:rPr>
              <w:t xml:space="preserve"> </w:t>
            </w:r>
            <w:r w:rsidRPr="00FA50D5">
              <w:rPr>
                <w:sz w:val="24"/>
                <w:szCs w:val="24"/>
              </w:rPr>
              <w:t>самостоятельно</w:t>
            </w:r>
            <w:r w:rsidRPr="00FA50D5">
              <w:rPr>
                <w:spacing w:val="1"/>
                <w:sz w:val="24"/>
                <w:szCs w:val="24"/>
              </w:rPr>
              <w:t xml:space="preserve"> </w:t>
            </w:r>
            <w:r w:rsidRPr="00FA50D5">
              <w:rPr>
                <w:sz w:val="24"/>
                <w:szCs w:val="24"/>
              </w:rPr>
              <w:t>и</w:t>
            </w:r>
            <w:r w:rsidRPr="00FA50D5">
              <w:rPr>
                <w:spacing w:val="1"/>
                <w:sz w:val="24"/>
                <w:szCs w:val="24"/>
              </w:rPr>
              <w:t xml:space="preserve"> </w:t>
            </w:r>
            <w:r w:rsidRPr="00FA50D5">
              <w:rPr>
                <w:sz w:val="24"/>
                <w:szCs w:val="24"/>
              </w:rPr>
              <w:t>своевременно</w:t>
            </w:r>
            <w:r w:rsidRPr="00FA50D5">
              <w:rPr>
                <w:spacing w:val="1"/>
                <w:sz w:val="24"/>
                <w:szCs w:val="24"/>
              </w:rPr>
              <w:t xml:space="preserve"> </w:t>
            </w:r>
            <w:r w:rsidRPr="00FA50D5">
              <w:rPr>
                <w:sz w:val="24"/>
                <w:szCs w:val="24"/>
              </w:rPr>
              <w:t>готовить</w:t>
            </w:r>
            <w:r w:rsidRPr="00FA50D5">
              <w:rPr>
                <w:spacing w:val="1"/>
                <w:sz w:val="24"/>
                <w:szCs w:val="24"/>
              </w:rPr>
              <w:t xml:space="preserve"> </w:t>
            </w:r>
            <w:r w:rsidRPr="00FA50D5">
              <w:rPr>
                <w:sz w:val="24"/>
                <w:szCs w:val="24"/>
              </w:rPr>
              <w:t>материалы</w:t>
            </w:r>
            <w:r w:rsidRPr="00FA50D5">
              <w:rPr>
                <w:spacing w:val="1"/>
                <w:sz w:val="24"/>
                <w:szCs w:val="24"/>
              </w:rPr>
              <w:t xml:space="preserve"> </w:t>
            </w:r>
            <w:r w:rsidRPr="00FA50D5">
              <w:rPr>
                <w:sz w:val="24"/>
                <w:szCs w:val="24"/>
              </w:rPr>
              <w:t>и</w:t>
            </w:r>
            <w:r w:rsidRPr="00FA50D5">
              <w:rPr>
                <w:spacing w:val="1"/>
                <w:sz w:val="24"/>
                <w:szCs w:val="24"/>
              </w:rPr>
              <w:t xml:space="preserve"> </w:t>
            </w:r>
            <w:r w:rsidRPr="00FA50D5">
              <w:rPr>
                <w:sz w:val="24"/>
                <w:szCs w:val="24"/>
              </w:rPr>
              <w:t>пособия</w:t>
            </w:r>
            <w:r w:rsidRPr="00FA50D5">
              <w:rPr>
                <w:spacing w:val="1"/>
                <w:sz w:val="24"/>
                <w:szCs w:val="24"/>
              </w:rPr>
              <w:t xml:space="preserve"> </w:t>
            </w:r>
            <w:r w:rsidRPr="00FA50D5">
              <w:rPr>
                <w:sz w:val="24"/>
                <w:szCs w:val="24"/>
              </w:rPr>
              <w:t>к</w:t>
            </w:r>
            <w:r w:rsidRPr="00FA50D5">
              <w:rPr>
                <w:spacing w:val="1"/>
                <w:sz w:val="24"/>
                <w:szCs w:val="24"/>
              </w:rPr>
              <w:t xml:space="preserve"> </w:t>
            </w:r>
            <w:r w:rsidRPr="00FA50D5">
              <w:rPr>
                <w:sz w:val="24"/>
                <w:szCs w:val="24"/>
              </w:rPr>
              <w:t>занятию,</w:t>
            </w:r>
            <w:r w:rsidRPr="00FA50D5">
              <w:rPr>
                <w:spacing w:val="1"/>
                <w:sz w:val="24"/>
                <w:szCs w:val="24"/>
              </w:rPr>
              <w:t xml:space="preserve"> </w:t>
            </w:r>
            <w:r w:rsidRPr="00FA50D5">
              <w:rPr>
                <w:sz w:val="24"/>
                <w:szCs w:val="24"/>
              </w:rPr>
              <w:t>без</w:t>
            </w:r>
            <w:r w:rsidRPr="00FA50D5">
              <w:rPr>
                <w:spacing w:val="-57"/>
                <w:sz w:val="24"/>
                <w:szCs w:val="24"/>
              </w:rPr>
              <w:t xml:space="preserve"> </w:t>
            </w:r>
            <w:r w:rsidRPr="00FA50D5">
              <w:rPr>
                <w:sz w:val="24"/>
                <w:szCs w:val="24"/>
              </w:rPr>
              <w:t>напоминания</w:t>
            </w:r>
            <w:r w:rsidRPr="00FA50D5">
              <w:rPr>
                <w:spacing w:val="1"/>
                <w:sz w:val="24"/>
                <w:szCs w:val="24"/>
              </w:rPr>
              <w:t xml:space="preserve"> </w:t>
            </w:r>
            <w:r w:rsidRPr="00FA50D5">
              <w:rPr>
                <w:sz w:val="24"/>
                <w:szCs w:val="24"/>
              </w:rPr>
              <w:t>убирать свое</w:t>
            </w:r>
            <w:r w:rsidRPr="00FA50D5">
              <w:rPr>
                <w:spacing w:val="-1"/>
                <w:sz w:val="24"/>
                <w:szCs w:val="24"/>
              </w:rPr>
              <w:t xml:space="preserve"> </w:t>
            </w:r>
            <w:r w:rsidRPr="00FA50D5">
              <w:rPr>
                <w:sz w:val="24"/>
                <w:szCs w:val="24"/>
              </w:rPr>
              <w:t>рабочее</w:t>
            </w:r>
            <w:r w:rsidRPr="00FA50D5">
              <w:rPr>
                <w:spacing w:val="-1"/>
                <w:sz w:val="24"/>
                <w:szCs w:val="24"/>
              </w:rPr>
              <w:t xml:space="preserve"> </w:t>
            </w:r>
            <w:r w:rsidRPr="00FA50D5">
              <w:rPr>
                <w:sz w:val="24"/>
                <w:szCs w:val="24"/>
              </w:rPr>
              <w:t>место.</w:t>
            </w:r>
          </w:p>
        </w:tc>
      </w:tr>
      <w:tr w:rsidR="00AD1211" w:rsidRPr="00FA50D5" w:rsidTr="00AD1211">
        <w:tc>
          <w:tcPr>
            <w:tcW w:w="9571" w:type="dxa"/>
            <w:tcBorders>
              <w:top w:val="single" w:sz="4" w:space="0" w:color="000000"/>
              <w:left w:val="single" w:sz="4" w:space="0" w:color="000000"/>
              <w:bottom w:val="single" w:sz="4" w:space="0" w:color="000000"/>
              <w:right w:val="single" w:sz="4" w:space="0" w:color="000000"/>
            </w:tcBorders>
            <w:hideMark/>
          </w:tcPr>
          <w:p w:rsidR="00AD1211" w:rsidRPr="00FA50D5" w:rsidRDefault="00AD1211">
            <w:pPr>
              <w:pStyle w:val="TableParagraph"/>
              <w:ind w:left="284" w:right="4"/>
              <w:jc w:val="center"/>
              <w:rPr>
                <w:b/>
                <w:sz w:val="24"/>
                <w:szCs w:val="24"/>
              </w:rPr>
            </w:pPr>
            <w:r w:rsidRPr="00FA50D5">
              <w:rPr>
                <w:b/>
                <w:sz w:val="24"/>
                <w:szCs w:val="24"/>
              </w:rPr>
              <w:t>Подраздел</w:t>
            </w:r>
          </w:p>
          <w:p w:rsidR="00AD1211" w:rsidRPr="00FA50D5" w:rsidRDefault="00AD1211">
            <w:pPr>
              <w:pStyle w:val="TableParagraph"/>
              <w:ind w:left="284" w:right="4"/>
              <w:jc w:val="center"/>
              <w:rPr>
                <w:b/>
                <w:sz w:val="24"/>
                <w:szCs w:val="24"/>
              </w:rPr>
            </w:pPr>
            <w:r w:rsidRPr="00FA50D5">
              <w:rPr>
                <w:b/>
                <w:sz w:val="24"/>
                <w:szCs w:val="24"/>
              </w:rPr>
              <w:t>ПРИОБЩЕНИЕ К ДОСТУПНОЙ ТРУДОВОЙ ДЕЯТЕЛЬНОСТИ</w:t>
            </w:r>
          </w:p>
        </w:tc>
      </w:tr>
      <w:tr w:rsidR="00AD1211" w:rsidRPr="00FA50D5" w:rsidTr="00AD1211">
        <w:tc>
          <w:tcPr>
            <w:tcW w:w="9571" w:type="dxa"/>
            <w:tcBorders>
              <w:top w:val="single" w:sz="4" w:space="0" w:color="000000"/>
              <w:left w:val="single" w:sz="4" w:space="0" w:color="000000"/>
              <w:bottom w:val="single" w:sz="4" w:space="0" w:color="000000"/>
              <w:right w:val="single" w:sz="4" w:space="0" w:color="000000"/>
            </w:tcBorders>
            <w:hideMark/>
          </w:tcPr>
          <w:p w:rsidR="00AD1211" w:rsidRPr="00FA50D5" w:rsidRDefault="00AD1211">
            <w:pPr>
              <w:pStyle w:val="TableParagraph"/>
              <w:ind w:left="284" w:right="4"/>
              <w:jc w:val="center"/>
              <w:rPr>
                <w:b/>
                <w:sz w:val="24"/>
                <w:szCs w:val="24"/>
              </w:rPr>
            </w:pPr>
            <w:r w:rsidRPr="00FA50D5">
              <w:rPr>
                <w:b/>
                <w:sz w:val="24"/>
                <w:szCs w:val="24"/>
              </w:rPr>
              <w:t>Приоритетные виды детской деятельности</w:t>
            </w:r>
          </w:p>
          <w:p w:rsidR="00AD1211" w:rsidRPr="00FA50D5" w:rsidRDefault="00AD1211">
            <w:pPr>
              <w:pStyle w:val="TableParagraph"/>
              <w:ind w:right="4"/>
              <w:jc w:val="both"/>
              <w:rPr>
                <w:b/>
                <w:sz w:val="24"/>
                <w:szCs w:val="24"/>
              </w:rPr>
            </w:pPr>
            <w:r w:rsidRPr="00FA50D5">
              <w:rPr>
                <w:sz w:val="24"/>
                <w:szCs w:val="24"/>
              </w:rPr>
              <w:t>Игровая,</w:t>
            </w:r>
            <w:r w:rsidRPr="00FA50D5">
              <w:rPr>
                <w:spacing w:val="-5"/>
                <w:sz w:val="24"/>
                <w:szCs w:val="24"/>
              </w:rPr>
              <w:t xml:space="preserve"> </w:t>
            </w:r>
            <w:r w:rsidRPr="00FA50D5">
              <w:rPr>
                <w:sz w:val="24"/>
                <w:szCs w:val="24"/>
              </w:rPr>
              <w:t>коммуникативная,</w:t>
            </w:r>
            <w:r w:rsidRPr="00FA50D5">
              <w:rPr>
                <w:spacing w:val="-5"/>
                <w:sz w:val="24"/>
                <w:szCs w:val="24"/>
              </w:rPr>
              <w:t xml:space="preserve"> </w:t>
            </w:r>
            <w:r w:rsidRPr="00FA50D5">
              <w:rPr>
                <w:sz w:val="24"/>
                <w:szCs w:val="24"/>
              </w:rPr>
              <w:t>познавательно-исследовательская,</w:t>
            </w:r>
            <w:r w:rsidRPr="00FA50D5">
              <w:rPr>
                <w:spacing w:val="-4"/>
                <w:sz w:val="24"/>
                <w:szCs w:val="24"/>
              </w:rPr>
              <w:t xml:space="preserve"> </w:t>
            </w:r>
            <w:r w:rsidRPr="00FA50D5">
              <w:rPr>
                <w:sz w:val="24"/>
                <w:szCs w:val="24"/>
              </w:rPr>
              <w:t>восприятие</w:t>
            </w:r>
            <w:r w:rsidRPr="00FA50D5">
              <w:rPr>
                <w:spacing w:val="-5"/>
                <w:sz w:val="24"/>
                <w:szCs w:val="24"/>
              </w:rPr>
              <w:t xml:space="preserve"> </w:t>
            </w:r>
            <w:r w:rsidRPr="00FA50D5">
              <w:rPr>
                <w:sz w:val="24"/>
                <w:szCs w:val="24"/>
              </w:rPr>
              <w:t>художественной литературы и фольклора, самообслуживание и элементарный бытовой труд, конструирование из</w:t>
            </w:r>
            <w:r w:rsidRPr="00FA50D5">
              <w:rPr>
                <w:spacing w:val="-57"/>
                <w:sz w:val="24"/>
                <w:szCs w:val="24"/>
              </w:rPr>
              <w:t xml:space="preserve"> </w:t>
            </w:r>
            <w:r w:rsidRPr="00FA50D5">
              <w:rPr>
                <w:sz w:val="24"/>
                <w:szCs w:val="24"/>
              </w:rPr>
              <w:t>различного</w:t>
            </w:r>
            <w:r w:rsidRPr="00FA50D5">
              <w:rPr>
                <w:spacing w:val="-1"/>
                <w:sz w:val="24"/>
                <w:szCs w:val="24"/>
              </w:rPr>
              <w:t xml:space="preserve"> </w:t>
            </w:r>
            <w:r w:rsidRPr="00FA50D5">
              <w:rPr>
                <w:sz w:val="24"/>
                <w:szCs w:val="24"/>
              </w:rPr>
              <w:t>материала, изобразительная, музыкальная.</w:t>
            </w:r>
          </w:p>
        </w:tc>
      </w:tr>
      <w:tr w:rsidR="00AD1211" w:rsidRPr="00FA50D5" w:rsidTr="00AD1211">
        <w:tc>
          <w:tcPr>
            <w:tcW w:w="9571" w:type="dxa"/>
            <w:tcBorders>
              <w:top w:val="single" w:sz="4" w:space="0" w:color="000000"/>
              <w:left w:val="single" w:sz="4" w:space="0" w:color="000000"/>
              <w:bottom w:val="single" w:sz="4" w:space="0" w:color="000000"/>
              <w:right w:val="single" w:sz="4" w:space="0" w:color="000000"/>
            </w:tcBorders>
            <w:hideMark/>
          </w:tcPr>
          <w:p w:rsidR="00AD1211" w:rsidRPr="00FA50D5" w:rsidRDefault="00AD1211">
            <w:pPr>
              <w:pStyle w:val="TableParagraph"/>
              <w:ind w:left="284" w:right="4"/>
              <w:jc w:val="center"/>
              <w:rPr>
                <w:b/>
                <w:sz w:val="24"/>
                <w:szCs w:val="24"/>
              </w:rPr>
            </w:pPr>
            <w:r w:rsidRPr="00FA50D5">
              <w:rPr>
                <w:b/>
                <w:sz w:val="24"/>
                <w:szCs w:val="24"/>
              </w:rPr>
              <w:t>Возрастная</w:t>
            </w:r>
            <w:r w:rsidRPr="00FA50D5">
              <w:rPr>
                <w:b/>
                <w:spacing w:val="-5"/>
                <w:sz w:val="24"/>
                <w:szCs w:val="24"/>
              </w:rPr>
              <w:t xml:space="preserve"> </w:t>
            </w:r>
            <w:r w:rsidRPr="00FA50D5">
              <w:rPr>
                <w:b/>
                <w:sz w:val="24"/>
                <w:szCs w:val="24"/>
              </w:rPr>
              <w:t>специфика</w:t>
            </w:r>
          </w:p>
        </w:tc>
      </w:tr>
      <w:tr w:rsidR="00AD1211" w:rsidRPr="00FA50D5" w:rsidTr="00AD1211">
        <w:tc>
          <w:tcPr>
            <w:tcW w:w="9571" w:type="dxa"/>
            <w:tcBorders>
              <w:top w:val="single" w:sz="4" w:space="0" w:color="000000"/>
              <w:left w:val="single" w:sz="4" w:space="0" w:color="000000"/>
              <w:bottom w:val="single" w:sz="4" w:space="0" w:color="000000"/>
              <w:right w:val="single" w:sz="4" w:space="0" w:color="000000"/>
            </w:tcBorders>
            <w:hideMark/>
          </w:tcPr>
          <w:p w:rsidR="00AD1211" w:rsidRPr="00FA50D5" w:rsidRDefault="00AD1211">
            <w:pPr>
              <w:pStyle w:val="TableParagraph"/>
              <w:tabs>
                <w:tab w:val="left" w:pos="9072"/>
              </w:tabs>
              <w:ind w:left="284" w:right="210"/>
              <w:jc w:val="both"/>
              <w:rPr>
                <w:b/>
                <w:sz w:val="24"/>
                <w:szCs w:val="24"/>
              </w:rPr>
            </w:pPr>
            <w:r w:rsidRPr="00FA50D5">
              <w:rPr>
                <w:b/>
                <w:sz w:val="24"/>
                <w:szCs w:val="24"/>
              </w:rPr>
              <w:t>6-8</w:t>
            </w:r>
            <w:r w:rsidRPr="00FA50D5">
              <w:rPr>
                <w:b/>
                <w:spacing w:val="-1"/>
                <w:sz w:val="24"/>
                <w:szCs w:val="24"/>
              </w:rPr>
              <w:t xml:space="preserve"> </w:t>
            </w:r>
            <w:r w:rsidRPr="00FA50D5">
              <w:rPr>
                <w:b/>
                <w:sz w:val="24"/>
                <w:szCs w:val="24"/>
              </w:rPr>
              <w:t>лет</w:t>
            </w:r>
          </w:p>
          <w:p w:rsidR="00AD1211" w:rsidRPr="00FA50D5" w:rsidRDefault="00AD1211" w:rsidP="00AD1211">
            <w:pPr>
              <w:pStyle w:val="TableParagraph"/>
              <w:tabs>
                <w:tab w:val="left" w:pos="7513"/>
              </w:tabs>
              <w:ind w:left="0"/>
              <w:jc w:val="both"/>
              <w:rPr>
                <w:sz w:val="24"/>
                <w:szCs w:val="24"/>
              </w:rPr>
            </w:pPr>
            <w:r w:rsidRPr="00FA50D5">
              <w:rPr>
                <w:sz w:val="24"/>
                <w:szCs w:val="24"/>
              </w:rPr>
              <w:t>-развивать</w:t>
            </w:r>
            <w:r w:rsidRPr="00FA50D5">
              <w:rPr>
                <w:spacing w:val="43"/>
                <w:sz w:val="24"/>
                <w:szCs w:val="24"/>
              </w:rPr>
              <w:t xml:space="preserve"> </w:t>
            </w:r>
            <w:r w:rsidRPr="00FA50D5">
              <w:rPr>
                <w:sz w:val="24"/>
                <w:szCs w:val="24"/>
              </w:rPr>
              <w:t>творческую</w:t>
            </w:r>
            <w:r w:rsidRPr="00FA50D5">
              <w:rPr>
                <w:spacing w:val="45"/>
                <w:sz w:val="24"/>
                <w:szCs w:val="24"/>
              </w:rPr>
              <w:t xml:space="preserve"> </w:t>
            </w:r>
            <w:r w:rsidRPr="00FA50D5">
              <w:rPr>
                <w:sz w:val="24"/>
                <w:szCs w:val="24"/>
              </w:rPr>
              <w:t>инициативу,</w:t>
            </w:r>
            <w:r w:rsidRPr="00FA50D5">
              <w:rPr>
                <w:spacing w:val="42"/>
                <w:sz w:val="24"/>
                <w:szCs w:val="24"/>
              </w:rPr>
              <w:t xml:space="preserve"> </w:t>
            </w:r>
            <w:r w:rsidRPr="00FA50D5">
              <w:rPr>
                <w:sz w:val="24"/>
                <w:szCs w:val="24"/>
              </w:rPr>
              <w:t>способность</w:t>
            </w:r>
            <w:r w:rsidRPr="00FA50D5">
              <w:rPr>
                <w:spacing w:val="44"/>
                <w:sz w:val="24"/>
                <w:szCs w:val="24"/>
              </w:rPr>
              <w:t xml:space="preserve"> </w:t>
            </w:r>
            <w:r w:rsidRPr="00FA50D5">
              <w:rPr>
                <w:sz w:val="24"/>
                <w:szCs w:val="24"/>
              </w:rPr>
              <w:t>реализовывать</w:t>
            </w:r>
            <w:r w:rsidRPr="00FA50D5">
              <w:rPr>
                <w:spacing w:val="43"/>
                <w:sz w:val="24"/>
                <w:szCs w:val="24"/>
              </w:rPr>
              <w:t xml:space="preserve"> </w:t>
            </w:r>
            <w:r w:rsidRPr="00FA50D5">
              <w:rPr>
                <w:sz w:val="24"/>
                <w:szCs w:val="24"/>
              </w:rPr>
              <w:t>себя</w:t>
            </w:r>
            <w:r w:rsidRPr="00FA50D5">
              <w:rPr>
                <w:spacing w:val="42"/>
                <w:sz w:val="24"/>
                <w:szCs w:val="24"/>
              </w:rPr>
              <w:t xml:space="preserve"> </w:t>
            </w:r>
            <w:r w:rsidRPr="00FA50D5">
              <w:rPr>
                <w:sz w:val="24"/>
                <w:szCs w:val="24"/>
              </w:rPr>
              <w:t>в</w:t>
            </w:r>
            <w:r w:rsidRPr="00FA50D5">
              <w:rPr>
                <w:spacing w:val="42"/>
                <w:sz w:val="24"/>
                <w:szCs w:val="24"/>
              </w:rPr>
              <w:t xml:space="preserve"> </w:t>
            </w:r>
            <w:r w:rsidRPr="00FA50D5">
              <w:rPr>
                <w:sz w:val="24"/>
                <w:szCs w:val="24"/>
              </w:rPr>
              <w:t>разных</w:t>
            </w:r>
            <w:r w:rsidRPr="00FA50D5">
              <w:rPr>
                <w:spacing w:val="46"/>
                <w:sz w:val="24"/>
                <w:szCs w:val="24"/>
              </w:rPr>
              <w:t xml:space="preserve"> </w:t>
            </w:r>
            <w:r w:rsidRPr="00FA50D5">
              <w:rPr>
                <w:sz w:val="24"/>
                <w:szCs w:val="24"/>
              </w:rPr>
              <w:t>видах</w:t>
            </w:r>
            <w:r w:rsidRPr="00FA50D5">
              <w:rPr>
                <w:spacing w:val="45"/>
                <w:sz w:val="24"/>
                <w:szCs w:val="24"/>
              </w:rPr>
              <w:t xml:space="preserve"> </w:t>
            </w:r>
            <w:r w:rsidRPr="00FA50D5">
              <w:rPr>
                <w:sz w:val="24"/>
                <w:szCs w:val="24"/>
              </w:rPr>
              <w:t>труда</w:t>
            </w:r>
            <w:r w:rsidRPr="00FA50D5">
              <w:rPr>
                <w:spacing w:val="41"/>
                <w:sz w:val="24"/>
                <w:szCs w:val="24"/>
              </w:rPr>
              <w:t xml:space="preserve"> </w:t>
            </w:r>
            <w:r w:rsidRPr="00FA50D5">
              <w:rPr>
                <w:sz w:val="24"/>
                <w:szCs w:val="24"/>
              </w:rPr>
              <w:t>и</w:t>
            </w:r>
            <w:r w:rsidRPr="00FA50D5">
              <w:rPr>
                <w:spacing w:val="-57"/>
                <w:sz w:val="24"/>
                <w:szCs w:val="24"/>
              </w:rPr>
              <w:t xml:space="preserve"> </w:t>
            </w:r>
            <w:r w:rsidRPr="00FA50D5">
              <w:rPr>
                <w:sz w:val="24"/>
                <w:szCs w:val="24"/>
              </w:rPr>
              <w:t>творчества;</w:t>
            </w:r>
          </w:p>
          <w:p w:rsidR="00AD1211" w:rsidRPr="00FA50D5" w:rsidRDefault="00AD1211" w:rsidP="00AD1211">
            <w:pPr>
              <w:pStyle w:val="TableParagraph"/>
              <w:tabs>
                <w:tab w:val="left" w:pos="7513"/>
              </w:tabs>
              <w:ind w:left="0"/>
              <w:jc w:val="both"/>
              <w:rPr>
                <w:sz w:val="24"/>
                <w:szCs w:val="24"/>
              </w:rPr>
            </w:pPr>
            <w:r w:rsidRPr="00FA50D5">
              <w:rPr>
                <w:sz w:val="24"/>
                <w:szCs w:val="24"/>
              </w:rPr>
              <w:t>-продолжать</w:t>
            </w:r>
            <w:r w:rsidRPr="00FA50D5">
              <w:rPr>
                <w:spacing w:val="36"/>
                <w:sz w:val="24"/>
                <w:szCs w:val="24"/>
              </w:rPr>
              <w:t xml:space="preserve"> </w:t>
            </w:r>
            <w:r w:rsidRPr="00FA50D5">
              <w:rPr>
                <w:sz w:val="24"/>
                <w:szCs w:val="24"/>
              </w:rPr>
              <w:t>формировать</w:t>
            </w:r>
            <w:r w:rsidRPr="00FA50D5">
              <w:rPr>
                <w:spacing w:val="36"/>
                <w:sz w:val="24"/>
                <w:szCs w:val="24"/>
              </w:rPr>
              <w:t xml:space="preserve"> </w:t>
            </w:r>
            <w:r w:rsidRPr="00FA50D5">
              <w:rPr>
                <w:sz w:val="24"/>
                <w:szCs w:val="24"/>
              </w:rPr>
              <w:t>осознанное</w:t>
            </w:r>
            <w:r w:rsidRPr="00FA50D5">
              <w:rPr>
                <w:spacing w:val="35"/>
                <w:sz w:val="24"/>
                <w:szCs w:val="24"/>
              </w:rPr>
              <w:t xml:space="preserve"> </w:t>
            </w:r>
            <w:r w:rsidRPr="00FA50D5">
              <w:rPr>
                <w:sz w:val="24"/>
                <w:szCs w:val="24"/>
              </w:rPr>
              <w:t>отношение</w:t>
            </w:r>
            <w:r w:rsidRPr="00FA50D5">
              <w:rPr>
                <w:spacing w:val="35"/>
                <w:sz w:val="24"/>
                <w:szCs w:val="24"/>
              </w:rPr>
              <w:t xml:space="preserve"> </w:t>
            </w:r>
            <w:r w:rsidRPr="00FA50D5">
              <w:rPr>
                <w:sz w:val="24"/>
                <w:szCs w:val="24"/>
              </w:rPr>
              <w:t>и</w:t>
            </w:r>
            <w:r w:rsidRPr="00FA50D5">
              <w:rPr>
                <w:spacing w:val="34"/>
                <w:sz w:val="24"/>
                <w:szCs w:val="24"/>
              </w:rPr>
              <w:t xml:space="preserve"> </w:t>
            </w:r>
            <w:r w:rsidRPr="00FA50D5">
              <w:rPr>
                <w:sz w:val="24"/>
                <w:szCs w:val="24"/>
              </w:rPr>
              <w:t>интерес</w:t>
            </w:r>
            <w:r w:rsidRPr="00FA50D5">
              <w:rPr>
                <w:spacing w:val="35"/>
                <w:sz w:val="24"/>
                <w:szCs w:val="24"/>
              </w:rPr>
              <w:t xml:space="preserve"> </w:t>
            </w:r>
            <w:r w:rsidRPr="00FA50D5">
              <w:rPr>
                <w:sz w:val="24"/>
                <w:szCs w:val="24"/>
              </w:rPr>
              <w:t>к</w:t>
            </w:r>
            <w:r w:rsidRPr="00FA50D5">
              <w:rPr>
                <w:spacing w:val="36"/>
                <w:sz w:val="24"/>
                <w:szCs w:val="24"/>
              </w:rPr>
              <w:t xml:space="preserve"> </w:t>
            </w:r>
            <w:r w:rsidRPr="00FA50D5">
              <w:rPr>
                <w:sz w:val="24"/>
                <w:szCs w:val="24"/>
              </w:rPr>
              <w:t>трудовой</w:t>
            </w:r>
            <w:r w:rsidRPr="00FA50D5">
              <w:rPr>
                <w:spacing w:val="37"/>
                <w:sz w:val="24"/>
                <w:szCs w:val="24"/>
              </w:rPr>
              <w:t xml:space="preserve"> </w:t>
            </w:r>
            <w:r w:rsidRPr="00FA50D5">
              <w:rPr>
                <w:sz w:val="24"/>
                <w:szCs w:val="24"/>
              </w:rPr>
              <w:t>деятельности,</w:t>
            </w:r>
            <w:r w:rsidRPr="00FA50D5">
              <w:rPr>
                <w:spacing w:val="35"/>
                <w:sz w:val="24"/>
                <w:szCs w:val="24"/>
              </w:rPr>
              <w:t xml:space="preserve"> </w:t>
            </w:r>
            <w:r w:rsidRPr="00FA50D5">
              <w:rPr>
                <w:sz w:val="24"/>
                <w:szCs w:val="24"/>
              </w:rPr>
              <w:t>умение</w:t>
            </w:r>
            <w:r w:rsidRPr="00FA50D5">
              <w:rPr>
                <w:spacing w:val="-57"/>
                <w:sz w:val="24"/>
                <w:szCs w:val="24"/>
              </w:rPr>
              <w:t xml:space="preserve"> </w:t>
            </w:r>
            <w:r w:rsidRPr="00FA50D5">
              <w:rPr>
                <w:sz w:val="24"/>
                <w:szCs w:val="24"/>
              </w:rPr>
              <w:t>достигать</w:t>
            </w:r>
            <w:r w:rsidRPr="00FA50D5">
              <w:rPr>
                <w:spacing w:val="-1"/>
                <w:sz w:val="24"/>
                <w:szCs w:val="24"/>
              </w:rPr>
              <w:t xml:space="preserve"> </w:t>
            </w:r>
            <w:r w:rsidRPr="00FA50D5">
              <w:rPr>
                <w:sz w:val="24"/>
                <w:szCs w:val="24"/>
              </w:rPr>
              <w:t>запланированного результата;</w:t>
            </w:r>
          </w:p>
          <w:p w:rsidR="00AD1211" w:rsidRPr="00FA50D5" w:rsidRDefault="00AD1211" w:rsidP="00AD1211">
            <w:pPr>
              <w:pStyle w:val="TableParagraph"/>
              <w:tabs>
                <w:tab w:val="left" w:pos="7513"/>
              </w:tabs>
              <w:ind w:left="0"/>
              <w:jc w:val="both"/>
              <w:rPr>
                <w:sz w:val="24"/>
                <w:szCs w:val="24"/>
              </w:rPr>
            </w:pPr>
            <w:r w:rsidRPr="00FA50D5">
              <w:rPr>
                <w:sz w:val="24"/>
                <w:szCs w:val="24"/>
              </w:rPr>
              <w:t>-продолжать</w:t>
            </w:r>
            <w:r w:rsidRPr="00FA50D5">
              <w:rPr>
                <w:spacing w:val="-4"/>
                <w:sz w:val="24"/>
                <w:szCs w:val="24"/>
              </w:rPr>
              <w:t xml:space="preserve"> </w:t>
            </w:r>
            <w:r w:rsidRPr="00FA50D5">
              <w:rPr>
                <w:sz w:val="24"/>
                <w:szCs w:val="24"/>
              </w:rPr>
              <w:t>формировать</w:t>
            </w:r>
            <w:r w:rsidRPr="00FA50D5">
              <w:rPr>
                <w:spacing w:val="-3"/>
                <w:sz w:val="24"/>
                <w:szCs w:val="24"/>
              </w:rPr>
              <w:t xml:space="preserve"> </w:t>
            </w:r>
            <w:r w:rsidRPr="00FA50D5">
              <w:rPr>
                <w:sz w:val="24"/>
                <w:szCs w:val="24"/>
              </w:rPr>
              <w:t>трудовые умения</w:t>
            </w:r>
            <w:r w:rsidRPr="00FA50D5">
              <w:rPr>
                <w:spacing w:val="-3"/>
                <w:sz w:val="24"/>
                <w:szCs w:val="24"/>
              </w:rPr>
              <w:t xml:space="preserve"> </w:t>
            </w:r>
            <w:r w:rsidRPr="00FA50D5">
              <w:rPr>
                <w:sz w:val="24"/>
                <w:szCs w:val="24"/>
              </w:rPr>
              <w:t>и</w:t>
            </w:r>
            <w:r w:rsidRPr="00FA50D5">
              <w:rPr>
                <w:spacing w:val="-5"/>
                <w:sz w:val="24"/>
                <w:szCs w:val="24"/>
              </w:rPr>
              <w:t xml:space="preserve"> </w:t>
            </w:r>
            <w:r w:rsidRPr="00FA50D5">
              <w:rPr>
                <w:sz w:val="24"/>
                <w:szCs w:val="24"/>
              </w:rPr>
              <w:t>навыки,</w:t>
            </w:r>
            <w:r w:rsidRPr="00FA50D5">
              <w:rPr>
                <w:spacing w:val="-3"/>
                <w:sz w:val="24"/>
                <w:szCs w:val="24"/>
              </w:rPr>
              <w:t xml:space="preserve"> </w:t>
            </w:r>
            <w:r w:rsidRPr="00FA50D5">
              <w:rPr>
                <w:sz w:val="24"/>
                <w:szCs w:val="24"/>
              </w:rPr>
              <w:t>воспитывать</w:t>
            </w:r>
            <w:r w:rsidRPr="00FA50D5">
              <w:rPr>
                <w:spacing w:val="-3"/>
                <w:sz w:val="24"/>
                <w:szCs w:val="24"/>
              </w:rPr>
              <w:t xml:space="preserve"> </w:t>
            </w:r>
            <w:r w:rsidRPr="00FA50D5">
              <w:rPr>
                <w:sz w:val="24"/>
                <w:szCs w:val="24"/>
              </w:rPr>
              <w:t>трудолюбие;</w:t>
            </w:r>
          </w:p>
          <w:p w:rsidR="00AD1211" w:rsidRPr="00FA50D5" w:rsidRDefault="00AD1211" w:rsidP="00AD1211">
            <w:pPr>
              <w:pStyle w:val="TableParagraph"/>
              <w:tabs>
                <w:tab w:val="left" w:pos="7513"/>
              </w:tabs>
              <w:ind w:left="0"/>
              <w:jc w:val="both"/>
              <w:rPr>
                <w:sz w:val="24"/>
                <w:szCs w:val="24"/>
              </w:rPr>
            </w:pPr>
            <w:r w:rsidRPr="00FA50D5">
              <w:rPr>
                <w:sz w:val="24"/>
                <w:szCs w:val="24"/>
              </w:rPr>
              <w:t>-поощрять</w:t>
            </w:r>
            <w:r w:rsidRPr="00FA50D5">
              <w:rPr>
                <w:spacing w:val="12"/>
                <w:sz w:val="24"/>
                <w:szCs w:val="24"/>
              </w:rPr>
              <w:t xml:space="preserve"> </w:t>
            </w:r>
            <w:r w:rsidRPr="00FA50D5">
              <w:rPr>
                <w:sz w:val="24"/>
                <w:szCs w:val="24"/>
              </w:rPr>
              <w:t>стремление</w:t>
            </w:r>
            <w:r w:rsidRPr="00FA50D5">
              <w:rPr>
                <w:spacing w:val="9"/>
                <w:sz w:val="24"/>
                <w:szCs w:val="24"/>
              </w:rPr>
              <w:t xml:space="preserve"> </w:t>
            </w:r>
            <w:r w:rsidRPr="00FA50D5">
              <w:rPr>
                <w:sz w:val="24"/>
                <w:szCs w:val="24"/>
              </w:rPr>
              <w:t>детей</w:t>
            </w:r>
            <w:r w:rsidRPr="00FA50D5">
              <w:rPr>
                <w:spacing w:val="13"/>
                <w:sz w:val="24"/>
                <w:szCs w:val="24"/>
              </w:rPr>
              <w:t xml:space="preserve"> </w:t>
            </w:r>
            <w:r w:rsidRPr="00FA50D5">
              <w:rPr>
                <w:sz w:val="24"/>
                <w:szCs w:val="24"/>
              </w:rPr>
              <w:t>старательно,</w:t>
            </w:r>
            <w:r w:rsidRPr="00FA50D5">
              <w:rPr>
                <w:spacing w:val="11"/>
                <w:sz w:val="24"/>
                <w:szCs w:val="24"/>
              </w:rPr>
              <w:t xml:space="preserve"> </w:t>
            </w:r>
            <w:r w:rsidRPr="00FA50D5">
              <w:rPr>
                <w:sz w:val="24"/>
                <w:szCs w:val="24"/>
              </w:rPr>
              <w:t>аккуратно</w:t>
            </w:r>
            <w:r w:rsidRPr="00FA50D5">
              <w:rPr>
                <w:spacing w:val="12"/>
                <w:sz w:val="24"/>
                <w:szCs w:val="24"/>
              </w:rPr>
              <w:t xml:space="preserve"> </w:t>
            </w:r>
            <w:r w:rsidRPr="00FA50D5">
              <w:rPr>
                <w:sz w:val="24"/>
                <w:szCs w:val="24"/>
              </w:rPr>
              <w:t>выполнять</w:t>
            </w:r>
            <w:r w:rsidRPr="00FA50D5">
              <w:rPr>
                <w:spacing w:val="10"/>
                <w:sz w:val="24"/>
                <w:szCs w:val="24"/>
              </w:rPr>
              <w:t xml:space="preserve"> </w:t>
            </w:r>
            <w:r w:rsidRPr="00FA50D5">
              <w:rPr>
                <w:sz w:val="24"/>
                <w:szCs w:val="24"/>
              </w:rPr>
              <w:t>поручения,</w:t>
            </w:r>
            <w:r w:rsidRPr="00FA50D5">
              <w:rPr>
                <w:spacing w:val="12"/>
                <w:sz w:val="24"/>
                <w:szCs w:val="24"/>
              </w:rPr>
              <w:t xml:space="preserve"> </w:t>
            </w:r>
            <w:r w:rsidRPr="00FA50D5">
              <w:rPr>
                <w:sz w:val="24"/>
                <w:szCs w:val="24"/>
              </w:rPr>
              <w:t>беречь</w:t>
            </w:r>
            <w:r w:rsidRPr="00FA50D5">
              <w:rPr>
                <w:spacing w:val="12"/>
                <w:sz w:val="24"/>
                <w:szCs w:val="24"/>
              </w:rPr>
              <w:t xml:space="preserve"> </w:t>
            </w:r>
            <w:r w:rsidRPr="00FA50D5">
              <w:rPr>
                <w:sz w:val="24"/>
                <w:szCs w:val="24"/>
              </w:rPr>
              <w:t>материалы</w:t>
            </w:r>
            <w:r w:rsidRPr="00FA50D5">
              <w:rPr>
                <w:spacing w:val="11"/>
                <w:sz w:val="24"/>
                <w:szCs w:val="24"/>
              </w:rPr>
              <w:t xml:space="preserve"> </w:t>
            </w:r>
            <w:r w:rsidRPr="00FA50D5">
              <w:rPr>
                <w:sz w:val="24"/>
                <w:szCs w:val="24"/>
              </w:rPr>
              <w:t>и</w:t>
            </w:r>
            <w:r w:rsidRPr="00FA50D5">
              <w:rPr>
                <w:spacing w:val="-57"/>
                <w:sz w:val="24"/>
                <w:szCs w:val="24"/>
              </w:rPr>
              <w:t xml:space="preserve"> </w:t>
            </w:r>
            <w:r w:rsidRPr="00FA50D5">
              <w:rPr>
                <w:sz w:val="24"/>
                <w:szCs w:val="24"/>
              </w:rPr>
              <w:t>предметы,</w:t>
            </w:r>
            <w:r w:rsidRPr="00FA50D5">
              <w:rPr>
                <w:spacing w:val="1"/>
                <w:sz w:val="24"/>
                <w:szCs w:val="24"/>
              </w:rPr>
              <w:t xml:space="preserve"> </w:t>
            </w:r>
            <w:r w:rsidRPr="00FA50D5">
              <w:rPr>
                <w:sz w:val="24"/>
                <w:szCs w:val="24"/>
              </w:rPr>
              <w:t>убирать их</w:t>
            </w:r>
            <w:r w:rsidRPr="00FA50D5">
              <w:rPr>
                <w:spacing w:val="2"/>
                <w:sz w:val="24"/>
                <w:szCs w:val="24"/>
              </w:rPr>
              <w:t xml:space="preserve"> </w:t>
            </w:r>
            <w:r w:rsidRPr="00FA50D5">
              <w:rPr>
                <w:sz w:val="24"/>
                <w:szCs w:val="24"/>
              </w:rPr>
              <w:t>на</w:t>
            </w:r>
            <w:r w:rsidRPr="00FA50D5">
              <w:rPr>
                <w:spacing w:val="-1"/>
                <w:sz w:val="24"/>
                <w:szCs w:val="24"/>
              </w:rPr>
              <w:t xml:space="preserve"> </w:t>
            </w:r>
            <w:r w:rsidRPr="00FA50D5">
              <w:rPr>
                <w:sz w:val="24"/>
                <w:szCs w:val="24"/>
              </w:rPr>
              <w:t>место после</w:t>
            </w:r>
            <w:r w:rsidRPr="00FA50D5">
              <w:rPr>
                <w:spacing w:val="-1"/>
                <w:sz w:val="24"/>
                <w:szCs w:val="24"/>
              </w:rPr>
              <w:t xml:space="preserve"> </w:t>
            </w:r>
            <w:r w:rsidRPr="00FA50D5">
              <w:rPr>
                <w:sz w:val="24"/>
                <w:szCs w:val="24"/>
              </w:rPr>
              <w:t>работы;</w:t>
            </w:r>
          </w:p>
          <w:p w:rsidR="00AD1211" w:rsidRPr="00FA50D5" w:rsidRDefault="00AD1211" w:rsidP="00AD1211">
            <w:pPr>
              <w:pStyle w:val="TableParagraph"/>
              <w:tabs>
                <w:tab w:val="left" w:pos="7513"/>
              </w:tabs>
              <w:ind w:left="0"/>
              <w:jc w:val="both"/>
              <w:rPr>
                <w:sz w:val="24"/>
                <w:szCs w:val="24"/>
              </w:rPr>
            </w:pPr>
            <w:r w:rsidRPr="00FA50D5">
              <w:rPr>
                <w:sz w:val="24"/>
                <w:szCs w:val="24"/>
              </w:rPr>
              <w:lastRenderedPageBreak/>
              <w:t>-воспитывать</w:t>
            </w:r>
            <w:r w:rsidRPr="00FA50D5">
              <w:rPr>
                <w:spacing w:val="10"/>
                <w:sz w:val="24"/>
                <w:szCs w:val="24"/>
              </w:rPr>
              <w:t xml:space="preserve"> </w:t>
            </w:r>
            <w:r w:rsidRPr="00FA50D5">
              <w:rPr>
                <w:sz w:val="24"/>
                <w:szCs w:val="24"/>
              </w:rPr>
              <w:t>желание</w:t>
            </w:r>
            <w:r w:rsidRPr="00FA50D5">
              <w:rPr>
                <w:spacing w:val="11"/>
                <w:sz w:val="24"/>
                <w:szCs w:val="24"/>
              </w:rPr>
              <w:t xml:space="preserve"> </w:t>
            </w:r>
            <w:r w:rsidRPr="00FA50D5">
              <w:rPr>
                <w:sz w:val="24"/>
                <w:szCs w:val="24"/>
              </w:rPr>
              <w:t>участвовать</w:t>
            </w:r>
            <w:r w:rsidRPr="00FA50D5">
              <w:rPr>
                <w:spacing w:val="10"/>
                <w:sz w:val="24"/>
                <w:szCs w:val="24"/>
              </w:rPr>
              <w:t xml:space="preserve"> </w:t>
            </w:r>
            <w:r w:rsidRPr="00FA50D5">
              <w:rPr>
                <w:sz w:val="24"/>
                <w:szCs w:val="24"/>
              </w:rPr>
              <w:t>в</w:t>
            </w:r>
            <w:r w:rsidRPr="00FA50D5">
              <w:rPr>
                <w:spacing w:val="11"/>
                <w:sz w:val="24"/>
                <w:szCs w:val="24"/>
              </w:rPr>
              <w:t xml:space="preserve"> </w:t>
            </w:r>
            <w:r w:rsidRPr="00FA50D5">
              <w:rPr>
                <w:sz w:val="24"/>
                <w:szCs w:val="24"/>
              </w:rPr>
              <w:t>совместной</w:t>
            </w:r>
            <w:r w:rsidRPr="00FA50D5">
              <w:rPr>
                <w:spacing w:val="11"/>
                <w:sz w:val="24"/>
                <w:szCs w:val="24"/>
              </w:rPr>
              <w:t xml:space="preserve"> </w:t>
            </w:r>
            <w:r w:rsidRPr="00FA50D5">
              <w:rPr>
                <w:sz w:val="24"/>
                <w:szCs w:val="24"/>
              </w:rPr>
              <w:t>трудовой</w:t>
            </w:r>
            <w:r w:rsidRPr="00FA50D5">
              <w:rPr>
                <w:spacing w:val="11"/>
                <w:sz w:val="24"/>
                <w:szCs w:val="24"/>
              </w:rPr>
              <w:t xml:space="preserve"> </w:t>
            </w:r>
            <w:r w:rsidRPr="00FA50D5">
              <w:rPr>
                <w:sz w:val="24"/>
                <w:szCs w:val="24"/>
              </w:rPr>
              <w:t>деятельности</w:t>
            </w:r>
            <w:r w:rsidRPr="00FA50D5">
              <w:rPr>
                <w:spacing w:val="11"/>
                <w:sz w:val="24"/>
                <w:szCs w:val="24"/>
              </w:rPr>
              <w:t xml:space="preserve"> </w:t>
            </w:r>
            <w:r w:rsidRPr="00FA50D5">
              <w:rPr>
                <w:sz w:val="24"/>
                <w:szCs w:val="24"/>
              </w:rPr>
              <w:t>наравне</w:t>
            </w:r>
            <w:r w:rsidRPr="00FA50D5">
              <w:rPr>
                <w:spacing w:val="9"/>
                <w:sz w:val="24"/>
                <w:szCs w:val="24"/>
              </w:rPr>
              <w:t xml:space="preserve"> </w:t>
            </w:r>
            <w:r w:rsidRPr="00FA50D5">
              <w:rPr>
                <w:sz w:val="24"/>
                <w:szCs w:val="24"/>
              </w:rPr>
              <w:t>со</w:t>
            </w:r>
            <w:r w:rsidRPr="00FA50D5">
              <w:rPr>
                <w:spacing w:val="10"/>
                <w:sz w:val="24"/>
                <w:szCs w:val="24"/>
              </w:rPr>
              <w:t xml:space="preserve"> </w:t>
            </w:r>
            <w:r w:rsidRPr="00FA50D5">
              <w:rPr>
                <w:sz w:val="24"/>
                <w:szCs w:val="24"/>
              </w:rPr>
              <w:t>всеми,</w:t>
            </w:r>
            <w:r w:rsidRPr="00FA50D5">
              <w:rPr>
                <w:spacing w:val="-57"/>
                <w:sz w:val="24"/>
                <w:szCs w:val="24"/>
              </w:rPr>
              <w:t xml:space="preserve"> </w:t>
            </w:r>
            <w:r w:rsidRPr="00FA50D5">
              <w:rPr>
                <w:sz w:val="24"/>
                <w:szCs w:val="24"/>
              </w:rPr>
              <w:t>стремление</w:t>
            </w:r>
            <w:r w:rsidRPr="00FA50D5">
              <w:rPr>
                <w:spacing w:val="-2"/>
                <w:sz w:val="24"/>
                <w:szCs w:val="24"/>
              </w:rPr>
              <w:t xml:space="preserve"> </w:t>
            </w:r>
            <w:r w:rsidRPr="00FA50D5">
              <w:rPr>
                <w:sz w:val="24"/>
                <w:szCs w:val="24"/>
              </w:rPr>
              <w:t>быть</w:t>
            </w:r>
            <w:r w:rsidRPr="00FA50D5">
              <w:rPr>
                <w:spacing w:val="-1"/>
                <w:sz w:val="24"/>
                <w:szCs w:val="24"/>
              </w:rPr>
              <w:t xml:space="preserve"> </w:t>
            </w:r>
            <w:r w:rsidRPr="00FA50D5">
              <w:rPr>
                <w:sz w:val="24"/>
                <w:szCs w:val="24"/>
              </w:rPr>
              <w:t>полезными окружающим,</w:t>
            </w:r>
            <w:r w:rsidRPr="00FA50D5">
              <w:rPr>
                <w:spacing w:val="-1"/>
                <w:sz w:val="24"/>
                <w:szCs w:val="24"/>
              </w:rPr>
              <w:t xml:space="preserve"> </w:t>
            </w:r>
            <w:r w:rsidRPr="00FA50D5">
              <w:rPr>
                <w:sz w:val="24"/>
                <w:szCs w:val="24"/>
              </w:rPr>
              <w:t>радоваться</w:t>
            </w:r>
            <w:r w:rsidRPr="00FA50D5">
              <w:rPr>
                <w:spacing w:val="-1"/>
                <w:sz w:val="24"/>
                <w:szCs w:val="24"/>
              </w:rPr>
              <w:t xml:space="preserve"> </w:t>
            </w:r>
            <w:r w:rsidRPr="00FA50D5">
              <w:rPr>
                <w:sz w:val="24"/>
                <w:szCs w:val="24"/>
              </w:rPr>
              <w:t>результатам</w:t>
            </w:r>
            <w:r w:rsidRPr="00FA50D5">
              <w:rPr>
                <w:spacing w:val="-2"/>
                <w:sz w:val="24"/>
                <w:szCs w:val="24"/>
              </w:rPr>
              <w:t xml:space="preserve"> </w:t>
            </w:r>
            <w:r w:rsidRPr="00FA50D5">
              <w:rPr>
                <w:sz w:val="24"/>
                <w:szCs w:val="24"/>
              </w:rPr>
              <w:t>коллективного</w:t>
            </w:r>
            <w:r w:rsidRPr="00FA50D5">
              <w:rPr>
                <w:spacing w:val="-4"/>
                <w:sz w:val="24"/>
                <w:szCs w:val="24"/>
              </w:rPr>
              <w:t xml:space="preserve"> </w:t>
            </w:r>
            <w:r w:rsidRPr="00FA50D5">
              <w:rPr>
                <w:sz w:val="24"/>
                <w:szCs w:val="24"/>
              </w:rPr>
              <w:t>труда;</w:t>
            </w:r>
          </w:p>
          <w:p w:rsidR="00AD1211" w:rsidRPr="00FA50D5" w:rsidRDefault="00AD1211" w:rsidP="00AD1211">
            <w:pPr>
              <w:pStyle w:val="TableParagraph"/>
              <w:tabs>
                <w:tab w:val="left" w:pos="7513"/>
              </w:tabs>
              <w:ind w:left="0"/>
              <w:jc w:val="both"/>
              <w:rPr>
                <w:sz w:val="24"/>
                <w:szCs w:val="24"/>
              </w:rPr>
            </w:pPr>
            <w:r w:rsidRPr="00FA50D5">
              <w:rPr>
                <w:sz w:val="24"/>
                <w:szCs w:val="24"/>
              </w:rPr>
              <w:t>-развивать</w:t>
            </w:r>
            <w:r w:rsidRPr="00FA50D5">
              <w:rPr>
                <w:spacing w:val="24"/>
                <w:sz w:val="24"/>
                <w:szCs w:val="24"/>
              </w:rPr>
              <w:t xml:space="preserve"> </w:t>
            </w:r>
            <w:r w:rsidRPr="00FA50D5">
              <w:rPr>
                <w:sz w:val="24"/>
                <w:szCs w:val="24"/>
              </w:rPr>
              <w:t>умение</w:t>
            </w:r>
            <w:r w:rsidRPr="00FA50D5">
              <w:rPr>
                <w:spacing w:val="21"/>
                <w:sz w:val="24"/>
                <w:szCs w:val="24"/>
              </w:rPr>
              <w:t xml:space="preserve"> </w:t>
            </w:r>
            <w:r w:rsidRPr="00FA50D5">
              <w:rPr>
                <w:sz w:val="24"/>
                <w:szCs w:val="24"/>
              </w:rPr>
              <w:t>самостоятельно</w:t>
            </w:r>
            <w:r w:rsidRPr="00FA50D5">
              <w:rPr>
                <w:spacing w:val="21"/>
                <w:sz w:val="24"/>
                <w:szCs w:val="24"/>
              </w:rPr>
              <w:t xml:space="preserve"> </w:t>
            </w:r>
            <w:r w:rsidRPr="00FA50D5">
              <w:rPr>
                <w:sz w:val="24"/>
                <w:szCs w:val="24"/>
              </w:rPr>
              <w:t>объединяться</w:t>
            </w:r>
            <w:r w:rsidRPr="00FA50D5">
              <w:rPr>
                <w:spacing w:val="22"/>
                <w:sz w:val="24"/>
                <w:szCs w:val="24"/>
              </w:rPr>
              <w:t xml:space="preserve"> </w:t>
            </w:r>
            <w:r w:rsidRPr="00FA50D5">
              <w:rPr>
                <w:sz w:val="24"/>
                <w:szCs w:val="24"/>
              </w:rPr>
              <w:t>для</w:t>
            </w:r>
            <w:r w:rsidRPr="00FA50D5">
              <w:rPr>
                <w:spacing w:val="21"/>
                <w:sz w:val="24"/>
                <w:szCs w:val="24"/>
              </w:rPr>
              <w:t xml:space="preserve"> </w:t>
            </w:r>
            <w:r w:rsidRPr="00FA50D5">
              <w:rPr>
                <w:sz w:val="24"/>
                <w:szCs w:val="24"/>
              </w:rPr>
              <w:t>совместной</w:t>
            </w:r>
            <w:r w:rsidRPr="00FA50D5">
              <w:rPr>
                <w:spacing w:val="23"/>
                <w:sz w:val="24"/>
                <w:szCs w:val="24"/>
              </w:rPr>
              <w:t xml:space="preserve"> </w:t>
            </w:r>
            <w:r w:rsidRPr="00FA50D5">
              <w:rPr>
                <w:sz w:val="24"/>
                <w:szCs w:val="24"/>
              </w:rPr>
              <w:t>игры</w:t>
            </w:r>
            <w:r w:rsidRPr="00FA50D5">
              <w:rPr>
                <w:spacing w:val="21"/>
                <w:sz w:val="24"/>
                <w:szCs w:val="24"/>
              </w:rPr>
              <w:t xml:space="preserve"> </w:t>
            </w:r>
            <w:r w:rsidRPr="00FA50D5">
              <w:rPr>
                <w:sz w:val="24"/>
                <w:szCs w:val="24"/>
              </w:rPr>
              <w:t>и</w:t>
            </w:r>
            <w:r w:rsidRPr="00FA50D5">
              <w:rPr>
                <w:spacing w:val="22"/>
                <w:sz w:val="24"/>
                <w:szCs w:val="24"/>
              </w:rPr>
              <w:t xml:space="preserve"> </w:t>
            </w:r>
            <w:r w:rsidRPr="00FA50D5">
              <w:rPr>
                <w:sz w:val="24"/>
                <w:szCs w:val="24"/>
              </w:rPr>
              <w:t>труда,</w:t>
            </w:r>
            <w:r w:rsidRPr="00FA50D5">
              <w:rPr>
                <w:spacing w:val="24"/>
                <w:sz w:val="24"/>
                <w:szCs w:val="24"/>
              </w:rPr>
              <w:t xml:space="preserve"> </w:t>
            </w:r>
            <w:r w:rsidRPr="00FA50D5">
              <w:rPr>
                <w:sz w:val="24"/>
                <w:szCs w:val="24"/>
              </w:rPr>
              <w:t>оказывать</w:t>
            </w:r>
            <w:r w:rsidRPr="00FA50D5">
              <w:rPr>
                <w:spacing w:val="24"/>
                <w:sz w:val="24"/>
                <w:szCs w:val="24"/>
              </w:rPr>
              <w:t xml:space="preserve"> </w:t>
            </w:r>
            <w:r w:rsidRPr="00FA50D5">
              <w:rPr>
                <w:sz w:val="24"/>
                <w:szCs w:val="24"/>
              </w:rPr>
              <w:t>друг</w:t>
            </w:r>
            <w:r w:rsidRPr="00FA50D5">
              <w:rPr>
                <w:spacing w:val="-57"/>
                <w:sz w:val="24"/>
                <w:szCs w:val="24"/>
              </w:rPr>
              <w:t xml:space="preserve"> </w:t>
            </w:r>
            <w:r w:rsidRPr="00FA50D5">
              <w:rPr>
                <w:sz w:val="24"/>
                <w:szCs w:val="24"/>
              </w:rPr>
              <w:t>другу</w:t>
            </w:r>
            <w:r w:rsidRPr="00FA50D5">
              <w:rPr>
                <w:spacing w:val="-5"/>
                <w:sz w:val="24"/>
                <w:szCs w:val="24"/>
              </w:rPr>
              <w:t xml:space="preserve"> </w:t>
            </w:r>
            <w:r w:rsidRPr="00FA50D5">
              <w:rPr>
                <w:sz w:val="24"/>
                <w:szCs w:val="24"/>
              </w:rPr>
              <w:t>помощь;</w:t>
            </w:r>
          </w:p>
          <w:p w:rsidR="00AD1211" w:rsidRPr="00FA50D5" w:rsidRDefault="00AD1211" w:rsidP="00AD1211">
            <w:pPr>
              <w:pStyle w:val="TableParagraph"/>
              <w:tabs>
                <w:tab w:val="left" w:pos="7513"/>
              </w:tabs>
              <w:ind w:left="0"/>
              <w:jc w:val="both"/>
              <w:rPr>
                <w:sz w:val="24"/>
                <w:szCs w:val="24"/>
              </w:rPr>
            </w:pPr>
            <w:r w:rsidRPr="00FA50D5">
              <w:rPr>
                <w:sz w:val="24"/>
                <w:szCs w:val="24"/>
              </w:rPr>
              <w:t>-закреплять</w:t>
            </w:r>
            <w:r w:rsidRPr="00FA50D5">
              <w:rPr>
                <w:spacing w:val="6"/>
                <w:sz w:val="24"/>
                <w:szCs w:val="24"/>
              </w:rPr>
              <w:t xml:space="preserve"> </w:t>
            </w:r>
            <w:r w:rsidRPr="00FA50D5">
              <w:rPr>
                <w:sz w:val="24"/>
                <w:szCs w:val="24"/>
              </w:rPr>
              <w:t>умение</w:t>
            </w:r>
            <w:r w:rsidRPr="00FA50D5">
              <w:rPr>
                <w:spacing w:val="59"/>
                <w:sz w:val="24"/>
                <w:szCs w:val="24"/>
              </w:rPr>
              <w:t xml:space="preserve"> </w:t>
            </w:r>
            <w:r w:rsidRPr="00FA50D5">
              <w:rPr>
                <w:sz w:val="24"/>
                <w:szCs w:val="24"/>
              </w:rPr>
              <w:t>планировать</w:t>
            </w:r>
            <w:r w:rsidRPr="00FA50D5">
              <w:rPr>
                <w:spacing w:val="2"/>
                <w:sz w:val="24"/>
                <w:szCs w:val="24"/>
              </w:rPr>
              <w:t xml:space="preserve"> </w:t>
            </w:r>
            <w:r w:rsidRPr="00FA50D5">
              <w:rPr>
                <w:sz w:val="24"/>
                <w:szCs w:val="24"/>
              </w:rPr>
              <w:t>трудовую</w:t>
            </w:r>
            <w:r w:rsidRPr="00FA50D5">
              <w:rPr>
                <w:spacing w:val="2"/>
                <w:sz w:val="24"/>
                <w:szCs w:val="24"/>
              </w:rPr>
              <w:t xml:space="preserve"> </w:t>
            </w:r>
            <w:r w:rsidRPr="00FA50D5">
              <w:rPr>
                <w:sz w:val="24"/>
                <w:szCs w:val="24"/>
              </w:rPr>
              <w:t>деятельность,</w:t>
            </w:r>
            <w:r w:rsidRPr="00FA50D5">
              <w:rPr>
                <w:spacing w:val="1"/>
                <w:sz w:val="24"/>
                <w:szCs w:val="24"/>
              </w:rPr>
              <w:t xml:space="preserve"> </w:t>
            </w:r>
            <w:r w:rsidRPr="00FA50D5">
              <w:rPr>
                <w:sz w:val="24"/>
                <w:szCs w:val="24"/>
              </w:rPr>
              <w:t>отбирать</w:t>
            </w:r>
            <w:r w:rsidRPr="00FA50D5">
              <w:rPr>
                <w:spacing w:val="60"/>
                <w:sz w:val="24"/>
                <w:szCs w:val="24"/>
              </w:rPr>
              <w:t xml:space="preserve"> </w:t>
            </w:r>
            <w:r w:rsidRPr="00FA50D5">
              <w:rPr>
                <w:sz w:val="24"/>
                <w:szCs w:val="24"/>
              </w:rPr>
              <w:t>необходимые</w:t>
            </w:r>
            <w:r w:rsidRPr="00FA50D5">
              <w:rPr>
                <w:spacing w:val="60"/>
                <w:sz w:val="24"/>
                <w:szCs w:val="24"/>
              </w:rPr>
              <w:t xml:space="preserve"> </w:t>
            </w:r>
            <w:r w:rsidRPr="00FA50D5">
              <w:rPr>
                <w:sz w:val="24"/>
                <w:szCs w:val="24"/>
              </w:rPr>
              <w:t>материалы,</w:t>
            </w:r>
            <w:r w:rsidRPr="00FA50D5">
              <w:rPr>
                <w:spacing w:val="-57"/>
                <w:sz w:val="24"/>
                <w:szCs w:val="24"/>
              </w:rPr>
              <w:t xml:space="preserve"> </w:t>
            </w:r>
            <w:r w:rsidRPr="00FA50D5">
              <w:rPr>
                <w:sz w:val="24"/>
                <w:szCs w:val="24"/>
              </w:rPr>
              <w:t>делать</w:t>
            </w:r>
            <w:r w:rsidRPr="00FA50D5">
              <w:rPr>
                <w:spacing w:val="-1"/>
                <w:sz w:val="24"/>
                <w:szCs w:val="24"/>
              </w:rPr>
              <w:t xml:space="preserve"> </w:t>
            </w:r>
            <w:r w:rsidRPr="00FA50D5">
              <w:rPr>
                <w:sz w:val="24"/>
                <w:szCs w:val="24"/>
              </w:rPr>
              <w:t>несложные</w:t>
            </w:r>
            <w:r w:rsidRPr="00FA50D5">
              <w:rPr>
                <w:spacing w:val="-1"/>
                <w:sz w:val="24"/>
                <w:szCs w:val="24"/>
              </w:rPr>
              <w:t xml:space="preserve"> </w:t>
            </w:r>
            <w:r w:rsidRPr="00FA50D5">
              <w:rPr>
                <w:sz w:val="24"/>
                <w:szCs w:val="24"/>
              </w:rPr>
              <w:t>заготовки;</w:t>
            </w:r>
          </w:p>
          <w:p w:rsidR="00AD1211" w:rsidRPr="00FA50D5" w:rsidRDefault="00AD1211" w:rsidP="00AD1211">
            <w:pPr>
              <w:pStyle w:val="TableParagraph"/>
              <w:tabs>
                <w:tab w:val="left" w:pos="7513"/>
              </w:tabs>
              <w:ind w:left="0"/>
              <w:jc w:val="both"/>
              <w:rPr>
                <w:sz w:val="24"/>
                <w:szCs w:val="24"/>
              </w:rPr>
            </w:pPr>
            <w:r w:rsidRPr="00FA50D5">
              <w:rPr>
                <w:sz w:val="24"/>
                <w:szCs w:val="24"/>
              </w:rPr>
              <w:t>-поощрять</w:t>
            </w:r>
            <w:r w:rsidRPr="00FA50D5">
              <w:rPr>
                <w:spacing w:val="-2"/>
                <w:sz w:val="24"/>
                <w:szCs w:val="24"/>
              </w:rPr>
              <w:t xml:space="preserve"> </w:t>
            </w:r>
            <w:r w:rsidRPr="00FA50D5">
              <w:rPr>
                <w:sz w:val="24"/>
                <w:szCs w:val="24"/>
              </w:rPr>
              <w:t>детей</w:t>
            </w:r>
            <w:r w:rsidRPr="00FA50D5">
              <w:rPr>
                <w:spacing w:val="-1"/>
                <w:sz w:val="24"/>
                <w:szCs w:val="24"/>
              </w:rPr>
              <w:t xml:space="preserve"> </w:t>
            </w:r>
            <w:r w:rsidRPr="00FA50D5">
              <w:rPr>
                <w:sz w:val="24"/>
                <w:szCs w:val="24"/>
              </w:rPr>
              <w:t>за</w:t>
            </w:r>
            <w:r w:rsidRPr="00FA50D5">
              <w:rPr>
                <w:spacing w:val="-2"/>
                <w:sz w:val="24"/>
                <w:szCs w:val="24"/>
              </w:rPr>
              <w:t xml:space="preserve"> </w:t>
            </w:r>
            <w:r w:rsidRPr="00FA50D5">
              <w:rPr>
                <w:sz w:val="24"/>
                <w:szCs w:val="24"/>
              </w:rPr>
              <w:t>желание</w:t>
            </w:r>
            <w:r w:rsidRPr="00FA50D5">
              <w:rPr>
                <w:spacing w:val="-3"/>
                <w:sz w:val="24"/>
                <w:szCs w:val="24"/>
              </w:rPr>
              <w:t xml:space="preserve"> </w:t>
            </w:r>
            <w:r w:rsidRPr="00FA50D5">
              <w:rPr>
                <w:sz w:val="24"/>
                <w:szCs w:val="24"/>
              </w:rPr>
              <w:t>поддерживать</w:t>
            </w:r>
            <w:r w:rsidRPr="00FA50D5">
              <w:rPr>
                <w:spacing w:val="-2"/>
                <w:sz w:val="24"/>
                <w:szCs w:val="24"/>
              </w:rPr>
              <w:t xml:space="preserve"> </w:t>
            </w:r>
            <w:r w:rsidRPr="00FA50D5">
              <w:rPr>
                <w:sz w:val="24"/>
                <w:szCs w:val="24"/>
              </w:rPr>
              <w:t>порядок</w:t>
            </w:r>
            <w:r w:rsidRPr="00FA50D5">
              <w:rPr>
                <w:spacing w:val="-1"/>
                <w:sz w:val="24"/>
                <w:szCs w:val="24"/>
              </w:rPr>
              <w:t xml:space="preserve"> </w:t>
            </w:r>
            <w:r w:rsidRPr="00FA50D5">
              <w:rPr>
                <w:sz w:val="24"/>
                <w:szCs w:val="24"/>
              </w:rPr>
              <w:t>в</w:t>
            </w:r>
            <w:r w:rsidRPr="00FA50D5">
              <w:rPr>
                <w:spacing w:val="-3"/>
                <w:sz w:val="24"/>
                <w:szCs w:val="24"/>
              </w:rPr>
              <w:t xml:space="preserve"> </w:t>
            </w:r>
            <w:r w:rsidRPr="00FA50D5">
              <w:rPr>
                <w:sz w:val="24"/>
                <w:szCs w:val="24"/>
              </w:rPr>
              <w:t>группе</w:t>
            </w:r>
            <w:r w:rsidRPr="00FA50D5">
              <w:rPr>
                <w:spacing w:val="-3"/>
                <w:sz w:val="24"/>
                <w:szCs w:val="24"/>
              </w:rPr>
              <w:t xml:space="preserve"> </w:t>
            </w:r>
            <w:r w:rsidRPr="00FA50D5">
              <w:rPr>
                <w:sz w:val="24"/>
                <w:szCs w:val="24"/>
              </w:rPr>
              <w:t>и на</w:t>
            </w:r>
            <w:r w:rsidRPr="00FA50D5">
              <w:rPr>
                <w:spacing w:val="1"/>
                <w:sz w:val="24"/>
                <w:szCs w:val="24"/>
              </w:rPr>
              <w:t xml:space="preserve"> </w:t>
            </w:r>
            <w:r w:rsidRPr="00FA50D5">
              <w:rPr>
                <w:sz w:val="24"/>
                <w:szCs w:val="24"/>
              </w:rPr>
              <w:t>участке</w:t>
            </w:r>
            <w:r w:rsidRPr="00FA50D5">
              <w:rPr>
                <w:spacing w:val="-3"/>
                <w:sz w:val="24"/>
                <w:szCs w:val="24"/>
              </w:rPr>
              <w:t xml:space="preserve"> </w:t>
            </w:r>
            <w:r w:rsidRPr="00FA50D5">
              <w:rPr>
                <w:sz w:val="24"/>
                <w:szCs w:val="24"/>
              </w:rPr>
              <w:t>детского</w:t>
            </w:r>
            <w:r w:rsidRPr="00FA50D5">
              <w:rPr>
                <w:spacing w:val="-1"/>
                <w:sz w:val="24"/>
                <w:szCs w:val="24"/>
              </w:rPr>
              <w:t xml:space="preserve"> </w:t>
            </w:r>
            <w:r w:rsidRPr="00FA50D5">
              <w:rPr>
                <w:sz w:val="24"/>
                <w:szCs w:val="24"/>
              </w:rPr>
              <w:t>сада;</w:t>
            </w:r>
          </w:p>
          <w:p w:rsidR="00AD1211" w:rsidRPr="00FA50D5" w:rsidRDefault="00AD1211" w:rsidP="00AD1211">
            <w:pPr>
              <w:pStyle w:val="TableParagraph"/>
              <w:tabs>
                <w:tab w:val="left" w:pos="7513"/>
              </w:tabs>
              <w:ind w:left="0"/>
              <w:jc w:val="both"/>
              <w:rPr>
                <w:sz w:val="24"/>
                <w:szCs w:val="24"/>
              </w:rPr>
            </w:pPr>
            <w:r w:rsidRPr="00FA50D5">
              <w:rPr>
                <w:sz w:val="24"/>
                <w:szCs w:val="24"/>
              </w:rPr>
              <w:t>-поддерживать инициативу детей добросовестно выполнять обязанности дежурных по столовой:</w:t>
            </w:r>
            <w:r w:rsidRPr="00FA50D5">
              <w:rPr>
                <w:spacing w:val="-57"/>
                <w:sz w:val="24"/>
                <w:szCs w:val="24"/>
              </w:rPr>
              <w:t xml:space="preserve"> </w:t>
            </w:r>
            <w:r w:rsidRPr="00FA50D5">
              <w:rPr>
                <w:sz w:val="24"/>
                <w:szCs w:val="24"/>
              </w:rPr>
              <w:t>сервировать</w:t>
            </w:r>
            <w:r w:rsidRPr="00FA50D5">
              <w:rPr>
                <w:spacing w:val="-1"/>
                <w:sz w:val="24"/>
                <w:szCs w:val="24"/>
              </w:rPr>
              <w:t xml:space="preserve"> </w:t>
            </w:r>
            <w:r w:rsidRPr="00FA50D5">
              <w:rPr>
                <w:sz w:val="24"/>
                <w:szCs w:val="24"/>
              </w:rPr>
              <w:t>стол, приводить его</w:t>
            </w:r>
            <w:r w:rsidRPr="00FA50D5">
              <w:rPr>
                <w:spacing w:val="-1"/>
                <w:sz w:val="24"/>
                <w:szCs w:val="24"/>
              </w:rPr>
              <w:t xml:space="preserve"> </w:t>
            </w:r>
            <w:r w:rsidRPr="00FA50D5">
              <w:rPr>
                <w:sz w:val="24"/>
                <w:szCs w:val="24"/>
              </w:rPr>
              <w:t>в</w:t>
            </w:r>
            <w:r w:rsidRPr="00FA50D5">
              <w:rPr>
                <w:spacing w:val="-1"/>
                <w:sz w:val="24"/>
                <w:szCs w:val="24"/>
              </w:rPr>
              <w:t xml:space="preserve"> </w:t>
            </w:r>
            <w:r w:rsidRPr="00FA50D5">
              <w:rPr>
                <w:sz w:val="24"/>
                <w:szCs w:val="24"/>
              </w:rPr>
              <w:t>порядок</w:t>
            </w:r>
            <w:r w:rsidRPr="00FA50D5">
              <w:rPr>
                <w:spacing w:val="1"/>
                <w:sz w:val="24"/>
                <w:szCs w:val="24"/>
              </w:rPr>
              <w:t xml:space="preserve"> </w:t>
            </w:r>
            <w:r w:rsidRPr="00FA50D5">
              <w:rPr>
                <w:sz w:val="24"/>
                <w:szCs w:val="24"/>
              </w:rPr>
              <w:t>после</w:t>
            </w:r>
            <w:r w:rsidRPr="00FA50D5">
              <w:rPr>
                <w:spacing w:val="-2"/>
                <w:sz w:val="24"/>
                <w:szCs w:val="24"/>
              </w:rPr>
              <w:t xml:space="preserve"> </w:t>
            </w:r>
            <w:r w:rsidRPr="00FA50D5">
              <w:rPr>
                <w:sz w:val="24"/>
                <w:szCs w:val="24"/>
              </w:rPr>
              <w:t>еды;</w:t>
            </w:r>
          </w:p>
          <w:p w:rsidR="00AD1211" w:rsidRPr="00FA50D5" w:rsidRDefault="00AD1211" w:rsidP="00AD1211">
            <w:pPr>
              <w:pStyle w:val="TableParagraph"/>
              <w:tabs>
                <w:tab w:val="left" w:pos="7513"/>
                <w:tab w:val="left" w:pos="12758"/>
              </w:tabs>
              <w:ind w:left="0"/>
              <w:jc w:val="both"/>
              <w:rPr>
                <w:sz w:val="24"/>
                <w:szCs w:val="24"/>
              </w:rPr>
            </w:pPr>
            <w:r w:rsidRPr="00FA50D5">
              <w:rPr>
                <w:sz w:val="24"/>
                <w:szCs w:val="24"/>
              </w:rPr>
              <w:t>-поощрять желание выполнять обязанности дежурного в уголке природы (поливать комнатные</w:t>
            </w:r>
            <w:r w:rsidRPr="00FA50D5">
              <w:rPr>
                <w:spacing w:val="1"/>
                <w:sz w:val="24"/>
                <w:szCs w:val="24"/>
              </w:rPr>
              <w:t xml:space="preserve"> </w:t>
            </w:r>
            <w:r w:rsidRPr="00FA50D5">
              <w:rPr>
                <w:sz w:val="24"/>
                <w:szCs w:val="24"/>
              </w:rPr>
              <w:t>растения; фиксировать необходимые данные в календаре природы - время года, месяц, день</w:t>
            </w:r>
            <w:r w:rsidRPr="00FA50D5">
              <w:rPr>
                <w:spacing w:val="1"/>
                <w:sz w:val="24"/>
                <w:szCs w:val="24"/>
              </w:rPr>
              <w:t xml:space="preserve"> </w:t>
            </w:r>
            <w:r w:rsidRPr="00FA50D5">
              <w:rPr>
                <w:sz w:val="24"/>
                <w:szCs w:val="24"/>
              </w:rPr>
              <w:t>недели,</w:t>
            </w:r>
            <w:r w:rsidRPr="00FA50D5">
              <w:rPr>
                <w:spacing w:val="-1"/>
                <w:sz w:val="24"/>
                <w:szCs w:val="24"/>
              </w:rPr>
              <w:t xml:space="preserve"> </w:t>
            </w:r>
            <w:r w:rsidRPr="00FA50D5">
              <w:rPr>
                <w:sz w:val="24"/>
                <w:szCs w:val="24"/>
              </w:rPr>
              <w:t>время суток, температуру, результаты наблюдений;</w:t>
            </w:r>
          </w:p>
          <w:p w:rsidR="00AD1211" w:rsidRPr="00FA50D5" w:rsidRDefault="00AD1211" w:rsidP="00AD1211">
            <w:pPr>
              <w:pStyle w:val="TableParagraph"/>
              <w:tabs>
                <w:tab w:val="left" w:pos="7513"/>
              </w:tabs>
              <w:ind w:left="0"/>
              <w:jc w:val="both"/>
              <w:rPr>
                <w:sz w:val="24"/>
                <w:szCs w:val="24"/>
              </w:rPr>
            </w:pPr>
            <w:r w:rsidRPr="00FA50D5">
              <w:rPr>
                <w:sz w:val="24"/>
                <w:szCs w:val="24"/>
              </w:rPr>
              <w:t>-подбирать</w:t>
            </w:r>
            <w:r w:rsidRPr="00FA50D5">
              <w:rPr>
                <w:spacing w:val="-4"/>
                <w:sz w:val="24"/>
                <w:szCs w:val="24"/>
              </w:rPr>
              <w:t xml:space="preserve"> </w:t>
            </w:r>
            <w:r w:rsidRPr="00FA50D5">
              <w:rPr>
                <w:sz w:val="24"/>
                <w:szCs w:val="24"/>
              </w:rPr>
              <w:t>книги,</w:t>
            </w:r>
            <w:r w:rsidRPr="00FA50D5">
              <w:rPr>
                <w:spacing w:val="-1"/>
                <w:sz w:val="24"/>
                <w:szCs w:val="24"/>
              </w:rPr>
              <w:t xml:space="preserve"> </w:t>
            </w:r>
            <w:r w:rsidRPr="00FA50D5">
              <w:rPr>
                <w:sz w:val="24"/>
                <w:szCs w:val="24"/>
              </w:rPr>
              <w:t>соответствующие</w:t>
            </w:r>
            <w:r w:rsidRPr="00FA50D5">
              <w:rPr>
                <w:spacing w:val="-2"/>
                <w:sz w:val="24"/>
                <w:szCs w:val="24"/>
              </w:rPr>
              <w:t xml:space="preserve"> </w:t>
            </w:r>
            <w:r w:rsidRPr="00FA50D5">
              <w:rPr>
                <w:sz w:val="24"/>
                <w:szCs w:val="24"/>
              </w:rPr>
              <w:t>тематике</w:t>
            </w:r>
            <w:r w:rsidRPr="00FA50D5">
              <w:rPr>
                <w:spacing w:val="-2"/>
                <w:sz w:val="24"/>
                <w:szCs w:val="24"/>
              </w:rPr>
              <w:t xml:space="preserve"> </w:t>
            </w:r>
            <w:r w:rsidRPr="00FA50D5">
              <w:rPr>
                <w:sz w:val="24"/>
                <w:szCs w:val="24"/>
              </w:rPr>
              <w:t>наблюдений и</w:t>
            </w:r>
            <w:r w:rsidRPr="00FA50D5">
              <w:rPr>
                <w:spacing w:val="-3"/>
                <w:sz w:val="24"/>
                <w:szCs w:val="24"/>
              </w:rPr>
              <w:t xml:space="preserve"> </w:t>
            </w:r>
            <w:r w:rsidRPr="00FA50D5">
              <w:rPr>
                <w:sz w:val="24"/>
                <w:szCs w:val="24"/>
              </w:rPr>
              <w:t>занятий,</w:t>
            </w:r>
            <w:r w:rsidRPr="00FA50D5">
              <w:rPr>
                <w:spacing w:val="-4"/>
                <w:sz w:val="24"/>
                <w:szCs w:val="24"/>
              </w:rPr>
              <w:t xml:space="preserve"> </w:t>
            </w:r>
            <w:r w:rsidRPr="00FA50D5">
              <w:rPr>
                <w:sz w:val="24"/>
                <w:szCs w:val="24"/>
              </w:rPr>
              <w:t>и т.</w:t>
            </w:r>
            <w:r w:rsidRPr="00FA50D5">
              <w:rPr>
                <w:spacing w:val="-1"/>
                <w:sz w:val="24"/>
                <w:szCs w:val="24"/>
              </w:rPr>
              <w:t xml:space="preserve"> </w:t>
            </w:r>
            <w:r w:rsidRPr="00FA50D5">
              <w:rPr>
                <w:sz w:val="24"/>
                <w:szCs w:val="24"/>
              </w:rPr>
              <w:t>д.);</w:t>
            </w:r>
          </w:p>
          <w:p w:rsidR="00AD1211" w:rsidRPr="00FA50D5" w:rsidRDefault="00AD1211" w:rsidP="00AD1211">
            <w:pPr>
              <w:pStyle w:val="TableParagraph"/>
              <w:tabs>
                <w:tab w:val="left" w:pos="7513"/>
                <w:tab w:val="left" w:pos="12038"/>
              </w:tabs>
              <w:ind w:left="0"/>
              <w:jc w:val="both"/>
              <w:rPr>
                <w:sz w:val="24"/>
                <w:szCs w:val="24"/>
              </w:rPr>
            </w:pPr>
            <w:r w:rsidRPr="00FA50D5">
              <w:rPr>
                <w:sz w:val="24"/>
                <w:szCs w:val="24"/>
              </w:rPr>
              <w:t>-прививать интерес к труду в природе, привлекать к посильному участию: осенью  - к уборке</w:t>
            </w:r>
            <w:r w:rsidRPr="00FA50D5">
              <w:rPr>
                <w:spacing w:val="1"/>
                <w:sz w:val="24"/>
                <w:szCs w:val="24"/>
              </w:rPr>
              <w:t xml:space="preserve"> </w:t>
            </w:r>
            <w:r w:rsidRPr="00FA50D5">
              <w:rPr>
                <w:sz w:val="24"/>
                <w:szCs w:val="24"/>
              </w:rPr>
              <w:t>овощей с огорода, сбору семян, выкапыванию луковиц, клубней цветов, перекапыванию грядок,</w:t>
            </w:r>
            <w:r w:rsidRPr="00FA50D5">
              <w:rPr>
                <w:spacing w:val="1"/>
                <w:sz w:val="24"/>
                <w:szCs w:val="24"/>
              </w:rPr>
              <w:t xml:space="preserve"> </w:t>
            </w:r>
            <w:r w:rsidRPr="00FA50D5">
              <w:rPr>
                <w:sz w:val="24"/>
                <w:szCs w:val="24"/>
              </w:rPr>
              <w:t>пересаживанию цветущих растений из грунта в уголок природы; зимой — к сгребанию снега к</w:t>
            </w:r>
            <w:r w:rsidRPr="00FA50D5">
              <w:rPr>
                <w:spacing w:val="1"/>
                <w:sz w:val="24"/>
                <w:szCs w:val="24"/>
              </w:rPr>
              <w:t xml:space="preserve"> </w:t>
            </w:r>
            <w:r w:rsidRPr="00FA50D5">
              <w:rPr>
                <w:sz w:val="24"/>
                <w:szCs w:val="24"/>
              </w:rPr>
              <w:t>стволам деревьев и кустарникам, посадке корнеплодов, выращиванию с помощью воспитателя</w:t>
            </w:r>
            <w:r w:rsidRPr="00FA50D5">
              <w:rPr>
                <w:spacing w:val="1"/>
                <w:sz w:val="24"/>
                <w:szCs w:val="24"/>
              </w:rPr>
              <w:t xml:space="preserve"> </w:t>
            </w:r>
            <w:r w:rsidRPr="00FA50D5">
              <w:rPr>
                <w:sz w:val="24"/>
                <w:szCs w:val="24"/>
              </w:rPr>
              <w:t>цветов к праздникам; весной -  к перекапыванию земли на огороде и в цветнике, к посеву семян</w:t>
            </w:r>
            <w:r w:rsidRPr="00FA50D5">
              <w:rPr>
                <w:spacing w:val="-57"/>
                <w:sz w:val="24"/>
                <w:szCs w:val="24"/>
              </w:rPr>
              <w:t xml:space="preserve"> </w:t>
            </w:r>
            <w:r w:rsidRPr="00FA50D5">
              <w:rPr>
                <w:sz w:val="24"/>
                <w:szCs w:val="24"/>
              </w:rPr>
              <w:t>(овощей,</w:t>
            </w:r>
            <w:r w:rsidRPr="00FA50D5">
              <w:rPr>
                <w:spacing w:val="1"/>
                <w:sz w:val="24"/>
                <w:szCs w:val="24"/>
              </w:rPr>
              <w:t xml:space="preserve"> </w:t>
            </w:r>
            <w:r w:rsidRPr="00FA50D5">
              <w:rPr>
                <w:sz w:val="24"/>
                <w:szCs w:val="24"/>
              </w:rPr>
              <w:t>цветов),</w:t>
            </w:r>
            <w:r w:rsidRPr="00FA50D5">
              <w:rPr>
                <w:spacing w:val="1"/>
                <w:sz w:val="24"/>
                <w:szCs w:val="24"/>
              </w:rPr>
              <w:t xml:space="preserve"> </w:t>
            </w:r>
            <w:r w:rsidRPr="00FA50D5">
              <w:rPr>
                <w:sz w:val="24"/>
                <w:szCs w:val="24"/>
              </w:rPr>
              <w:t>высадке</w:t>
            </w:r>
            <w:r w:rsidRPr="00FA50D5">
              <w:rPr>
                <w:spacing w:val="1"/>
                <w:sz w:val="24"/>
                <w:szCs w:val="24"/>
              </w:rPr>
              <w:t xml:space="preserve"> </w:t>
            </w:r>
            <w:r w:rsidRPr="00FA50D5">
              <w:rPr>
                <w:sz w:val="24"/>
                <w:szCs w:val="24"/>
              </w:rPr>
              <w:t>рассады;</w:t>
            </w:r>
            <w:r w:rsidRPr="00FA50D5">
              <w:rPr>
                <w:spacing w:val="1"/>
                <w:sz w:val="24"/>
                <w:szCs w:val="24"/>
              </w:rPr>
              <w:t xml:space="preserve"> </w:t>
            </w:r>
            <w:r w:rsidRPr="00FA50D5">
              <w:rPr>
                <w:sz w:val="24"/>
                <w:szCs w:val="24"/>
              </w:rPr>
              <w:t>летом</w:t>
            </w:r>
            <w:r w:rsidRPr="00FA50D5">
              <w:rPr>
                <w:spacing w:val="1"/>
                <w:sz w:val="24"/>
                <w:szCs w:val="24"/>
              </w:rPr>
              <w:t xml:space="preserve"> </w:t>
            </w:r>
            <w:r w:rsidRPr="00FA50D5">
              <w:rPr>
                <w:sz w:val="24"/>
                <w:szCs w:val="24"/>
              </w:rPr>
              <w:t>—</w:t>
            </w:r>
            <w:r w:rsidRPr="00FA50D5">
              <w:rPr>
                <w:spacing w:val="1"/>
                <w:sz w:val="24"/>
                <w:szCs w:val="24"/>
              </w:rPr>
              <w:t xml:space="preserve"> </w:t>
            </w:r>
            <w:r w:rsidRPr="00FA50D5">
              <w:rPr>
                <w:sz w:val="24"/>
                <w:szCs w:val="24"/>
              </w:rPr>
              <w:t>к</w:t>
            </w:r>
            <w:r w:rsidRPr="00FA50D5">
              <w:rPr>
                <w:spacing w:val="1"/>
                <w:sz w:val="24"/>
                <w:szCs w:val="24"/>
              </w:rPr>
              <w:t xml:space="preserve"> </w:t>
            </w:r>
            <w:r w:rsidRPr="00FA50D5">
              <w:rPr>
                <w:sz w:val="24"/>
                <w:szCs w:val="24"/>
              </w:rPr>
              <w:t>участию</w:t>
            </w:r>
            <w:r w:rsidRPr="00FA50D5">
              <w:rPr>
                <w:spacing w:val="1"/>
                <w:sz w:val="24"/>
                <w:szCs w:val="24"/>
              </w:rPr>
              <w:t xml:space="preserve"> </w:t>
            </w:r>
            <w:r w:rsidRPr="00FA50D5">
              <w:rPr>
                <w:sz w:val="24"/>
                <w:szCs w:val="24"/>
              </w:rPr>
              <w:t>в</w:t>
            </w:r>
            <w:r w:rsidRPr="00FA50D5">
              <w:rPr>
                <w:spacing w:val="1"/>
                <w:sz w:val="24"/>
                <w:szCs w:val="24"/>
              </w:rPr>
              <w:t xml:space="preserve"> </w:t>
            </w:r>
            <w:r w:rsidRPr="00FA50D5">
              <w:rPr>
                <w:sz w:val="24"/>
                <w:szCs w:val="24"/>
              </w:rPr>
              <w:t>рыхлении</w:t>
            </w:r>
            <w:r w:rsidRPr="00FA50D5">
              <w:rPr>
                <w:spacing w:val="1"/>
                <w:sz w:val="24"/>
                <w:szCs w:val="24"/>
              </w:rPr>
              <w:t xml:space="preserve"> </w:t>
            </w:r>
            <w:r w:rsidRPr="00FA50D5">
              <w:rPr>
                <w:sz w:val="24"/>
                <w:szCs w:val="24"/>
              </w:rPr>
              <w:t>почвы,</w:t>
            </w:r>
            <w:r w:rsidRPr="00FA50D5">
              <w:rPr>
                <w:spacing w:val="1"/>
                <w:sz w:val="24"/>
                <w:szCs w:val="24"/>
              </w:rPr>
              <w:t xml:space="preserve"> </w:t>
            </w:r>
            <w:r w:rsidRPr="00FA50D5">
              <w:rPr>
                <w:sz w:val="24"/>
                <w:szCs w:val="24"/>
              </w:rPr>
              <w:t>прополке</w:t>
            </w:r>
            <w:r w:rsidRPr="00FA50D5">
              <w:rPr>
                <w:spacing w:val="1"/>
                <w:sz w:val="24"/>
                <w:szCs w:val="24"/>
              </w:rPr>
              <w:t xml:space="preserve"> </w:t>
            </w:r>
            <w:r w:rsidRPr="00FA50D5">
              <w:rPr>
                <w:sz w:val="24"/>
                <w:szCs w:val="24"/>
              </w:rPr>
              <w:t>и</w:t>
            </w:r>
            <w:r w:rsidRPr="00FA50D5">
              <w:rPr>
                <w:spacing w:val="1"/>
                <w:sz w:val="24"/>
                <w:szCs w:val="24"/>
              </w:rPr>
              <w:t xml:space="preserve"> </w:t>
            </w:r>
            <w:r w:rsidRPr="00FA50D5">
              <w:rPr>
                <w:sz w:val="24"/>
                <w:szCs w:val="24"/>
              </w:rPr>
              <w:t>окучивании,</w:t>
            </w:r>
            <w:r w:rsidRPr="00FA50D5">
              <w:rPr>
                <w:spacing w:val="-2"/>
                <w:sz w:val="24"/>
                <w:szCs w:val="24"/>
              </w:rPr>
              <w:t xml:space="preserve"> </w:t>
            </w:r>
            <w:r w:rsidRPr="00FA50D5">
              <w:rPr>
                <w:sz w:val="24"/>
                <w:szCs w:val="24"/>
              </w:rPr>
              <w:t>поливе</w:t>
            </w:r>
            <w:r w:rsidRPr="00FA50D5">
              <w:rPr>
                <w:spacing w:val="-1"/>
                <w:sz w:val="24"/>
                <w:szCs w:val="24"/>
              </w:rPr>
              <w:t xml:space="preserve"> </w:t>
            </w:r>
            <w:r w:rsidRPr="00FA50D5">
              <w:rPr>
                <w:sz w:val="24"/>
                <w:szCs w:val="24"/>
              </w:rPr>
              <w:t>грядок и</w:t>
            </w:r>
            <w:r w:rsidRPr="00FA50D5">
              <w:rPr>
                <w:spacing w:val="1"/>
                <w:sz w:val="24"/>
                <w:szCs w:val="24"/>
              </w:rPr>
              <w:t xml:space="preserve"> </w:t>
            </w:r>
            <w:r w:rsidRPr="00FA50D5">
              <w:rPr>
                <w:sz w:val="24"/>
                <w:szCs w:val="24"/>
              </w:rPr>
              <w:t>клумб;</w:t>
            </w:r>
          </w:p>
          <w:p w:rsidR="00AD1211" w:rsidRPr="00FA50D5" w:rsidRDefault="00AD1211" w:rsidP="00AD1211">
            <w:pPr>
              <w:pStyle w:val="TableParagraph"/>
              <w:tabs>
                <w:tab w:val="left" w:pos="9072"/>
              </w:tabs>
              <w:ind w:left="0" w:right="210"/>
              <w:jc w:val="both"/>
              <w:rPr>
                <w:b/>
                <w:sz w:val="24"/>
                <w:szCs w:val="24"/>
              </w:rPr>
            </w:pPr>
            <w:r w:rsidRPr="00FA50D5">
              <w:rPr>
                <w:sz w:val="24"/>
                <w:szCs w:val="24"/>
              </w:rPr>
              <w:t>-расширять представления о труде взрослых, о значении их труда для общества. Воспитывать</w:t>
            </w:r>
            <w:r w:rsidRPr="00FA50D5">
              <w:rPr>
                <w:spacing w:val="1"/>
                <w:sz w:val="24"/>
                <w:szCs w:val="24"/>
              </w:rPr>
              <w:t xml:space="preserve"> </w:t>
            </w:r>
            <w:r w:rsidRPr="00FA50D5">
              <w:rPr>
                <w:sz w:val="24"/>
                <w:szCs w:val="24"/>
              </w:rPr>
              <w:t>уважение</w:t>
            </w:r>
            <w:r w:rsidRPr="00FA50D5">
              <w:rPr>
                <w:spacing w:val="-2"/>
                <w:sz w:val="24"/>
                <w:szCs w:val="24"/>
              </w:rPr>
              <w:t xml:space="preserve"> </w:t>
            </w:r>
            <w:r w:rsidRPr="00FA50D5">
              <w:rPr>
                <w:sz w:val="24"/>
                <w:szCs w:val="24"/>
              </w:rPr>
              <w:t>к</w:t>
            </w:r>
            <w:r w:rsidRPr="00FA50D5">
              <w:rPr>
                <w:spacing w:val="1"/>
                <w:sz w:val="24"/>
                <w:szCs w:val="24"/>
              </w:rPr>
              <w:t xml:space="preserve"> </w:t>
            </w:r>
            <w:r w:rsidRPr="00FA50D5">
              <w:rPr>
                <w:sz w:val="24"/>
                <w:szCs w:val="24"/>
              </w:rPr>
              <w:t>людям</w:t>
            </w:r>
            <w:r w:rsidRPr="00FA50D5">
              <w:rPr>
                <w:spacing w:val="-1"/>
                <w:sz w:val="24"/>
                <w:szCs w:val="24"/>
              </w:rPr>
              <w:t xml:space="preserve"> </w:t>
            </w:r>
            <w:r w:rsidRPr="00FA50D5">
              <w:rPr>
                <w:sz w:val="24"/>
                <w:szCs w:val="24"/>
              </w:rPr>
              <w:t>труда.</w:t>
            </w:r>
          </w:p>
        </w:tc>
      </w:tr>
    </w:tbl>
    <w:p w:rsidR="00D76B9D" w:rsidRDefault="00D76B9D" w:rsidP="00FA50D5">
      <w:pPr>
        <w:rPr>
          <w:b/>
          <w:sz w:val="24"/>
          <w:szCs w:val="24"/>
        </w:rPr>
      </w:pPr>
    </w:p>
    <w:p w:rsidR="00FA50D5" w:rsidRPr="00FA50D5" w:rsidRDefault="00C80AE7" w:rsidP="00FA50D5">
      <w:pPr>
        <w:ind w:firstLine="0"/>
        <w:jc w:val="center"/>
        <w:rPr>
          <w:rFonts w:cs="Times New Roman"/>
          <w:b/>
          <w:sz w:val="24"/>
          <w:szCs w:val="24"/>
        </w:rPr>
      </w:pPr>
      <w:r w:rsidRPr="00FA50D5">
        <w:rPr>
          <w:rFonts w:cs="Times New Roman"/>
          <w:b/>
          <w:sz w:val="24"/>
          <w:szCs w:val="24"/>
        </w:rPr>
        <w:t>2.1.2. Образовательная область «ПОЗНАВАТЕЛЬНОЕ РАЗВИТИЕ»</w:t>
      </w:r>
    </w:p>
    <w:p w:rsidR="00C80AE7" w:rsidRPr="00FA50D5" w:rsidRDefault="00C80AE7" w:rsidP="00FA50D5">
      <w:pPr>
        <w:rPr>
          <w:rFonts w:eastAsia="TimesNewRoman" w:cs="Times New Roman"/>
          <w:b/>
          <w:sz w:val="24"/>
          <w:szCs w:val="24"/>
        </w:rPr>
      </w:pPr>
      <w:r w:rsidRPr="00FA50D5">
        <w:rPr>
          <w:rFonts w:eastAsia="TimesNewRoman" w:cs="Times New Roman"/>
          <w:b/>
          <w:sz w:val="24"/>
          <w:szCs w:val="24"/>
        </w:rPr>
        <w:t>СЕНСОРНОЕ РАЗВИТИЕ</w:t>
      </w:r>
    </w:p>
    <w:p w:rsidR="00C80AE7" w:rsidRPr="00FA50D5" w:rsidRDefault="00C80AE7" w:rsidP="00FA50D5">
      <w:pPr>
        <w:rPr>
          <w:rFonts w:eastAsia="TimesNewRoman" w:cs="Times New Roman"/>
          <w:b/>
          <w:sz w:val="24"/>
          <w:szCs w:val="24"/>
        </w:rPr>
      </w:pPr>
      <w:r w:rsidRPr="00FA50D5">
        <w:rPr>
          <w:rFonts w:eastAsia="TimesNewRoman" w:cs="Times New Roman"/>
          <w:sz w:val="24"/>
          <w:szCs w:val="24"/>
        </w:rPr>
        <w:t>Развивать органы чувств (слух, зрение, обоняние, осязание, вкус).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 Закрепить знание основных цветов и оттенков, обогатить представления о них.</w:t>
      </w:r>
      <w:r w:rsidRPr="00FA50D5">
        <w:rPr>
          <w:rFonts w:eastAsia="TimesNewRoman" w:cs="Times New Roman"/>
          <w:b/>
          <w:sz w:val="24"/>
          <w:szCs w:val="24"/>
        </w:rPr>
        <w:t xml:space="preserve"> </w:t>
      </w:r>
    </w:p>
    <w:p w:rsidR="00C80AE7" w:rsidRPr="00FA50D5" w:rsidRDefault="00C80AE7" w:rsidP="00FA50D5">
      <w:pPr>
        <w:rPr>
          <w:rFonts w:eastAsia="TimesNewRoman" w:cs="Times New Roman"/>
          <w:b/>
          <w:sz w:val="24"/>
          <w:szCs w:val="24"/>
        </w:rPr>
      </w:pPr>
      <w:r w:rsidRPr="00FA50D5">
        <w:rPr>
          <w:rFonts w:eastAsia="TimesNewRoman" w:cs="Times New Roman"/>
          <w:b/>
          <w:sz w:val="24"/>
          <w:szCs w:val="24"/>
        </w:rPr>
        <w:t>РАЗВИТИЕ ПСИХИЧЕСКИХ ФУНКЦИЙ</w:t>
      </w:r>
    </w:p>
    <w:p w:rsidR="00C80AE7" w:rsidRPr="00FA50D5" w:rsidRDefault="00C80AE7" w:rsidP="00FA50D5">
      <w:pPr>
        <w:rPr>
          <w:rFonts w:eastAsia="TimesNewRoman" w:cs="Times New Roman"/>
          <w:b/>
          <w:sz w:val="24"/>
          <w:szCs w:val="24"/>
        </w:rPr>
      </w:pPr>
      <w:r w:rsidRPr="00FA50D5">
        <w:rPr>
          <w:rFonts w:eastAsia="TimesNewRoman" w:cs="Times New Roman"/>
          <w:sz w:val="24"/>
          <w:szCs w:val="24"/>
        </w:rPr>
        <w:t>Продолжать развивать все виды восприятия, учить воспринимать и учитывать при сравнении предметов признаки, воспринимаемые всеми органами</w:t>
      </w:r>
      <w:r w:rsidRPr="00FA50D5">
        <w:rPr>
          <w:rFonts w:eastAsia="TimesNewRoman" w:cs="Times New Roman"/>
          <w:b/>
          <w:sz w:val="24"/>
          <w:szCs w:val="24"/>
        </w:rPr>
        <w:t xml:space="preserve"> </w:t>
      </w:r>
      <w:r w:rsidRPr="00FA50D5">
        <w:rPr>
          <w:rFonts w:eastAsia="TimesNewRoman" w:cs="Times New Roman"/>
          <w:sz w:val="24"/>
          <w:szCs w:val="24"/>
        </w:rPr>
        <w:t>чувств.</w:t>
      </w:r>
      <w:r w:rsidRPr="00FA50D5">
        <w:rPr>
          <w:rFonts w:eastAsia="TimesNewRoman" w:cs="Times New Roman"/>
          <w:b/>
          <w:sz w:val="24"/>
          <w:szCs w:val="24"/>
        </w:rPr>
        <w:t xml:space="preserve"> </w:t>
      </w:r>
      <w:r w:rsidRPr="00FA50D5">
        <w:rPr>
          <w:rFonts w:eastAsia="TimesNewRoman" w:cs="Times New Roman"/>
          <w:sz w:val="24"/>
          <w:szCs w:val="24"/>
        </w:rPr>
        <w:t>Совершенствовать, характер и содержание способов обследования предметов, способность обобщать.</w:t>
      </w:r>
      <w:r w:rsidRPr="00FA50D5">
        <w:rPr>
          <w:rFonts w:eastAsia="TimesNewRoman" w:cs="Times New Roman"/>
          <w:b/>
          <w:sz w:val="24"/>
          <w:szCs w:val="24"/>
        </w:rPr>
        <w:t xml:space="preserve"> </w:t>
      </w:r>
      <w:r w:rsidRPr="00FA50D5">
        <w:rPr>
          <w:rFonts w:eastAsia="TimesNewRoman" w:cs="Times New Roman"/>
          <w:sz w:val="24"/>
          <w:szCs w:val="24"/>
        </w:rPr>
        <w:t>Развивать все виды внимания, память, стимулировать развитие творческого</w:t>
      </w:r>
      <w:r w:rsidRPr="00FA50D5">
        <w:rPr>
          <w:rFonts w:eastAsia="TimesNewRoman" w:cs="Times New Roman"/>
          <w:b/>
          <w:sz w:val="24"/>
          <w:szCs w:val="24"/>
        </w:rPr>
        <w:t xml:space="preserve"> </w:t>
      </w:r>
      <w:r w:rsidRPr="00FA50D5">
        <w:rPr>
          <w:rFonts w:eastAsia="TimesNewRoman" w:cs="Times New Roman"/>
          <w:sz w:val="24"/>
          <w:szCs w:val="24"/>
        </w:rPr>
        <w:t>воображения, исключать стереотипность мышления</w:t>
      </w:r>
    </w:p>
    <w:p w:rsidR="00C80AE7" w:rsidRPr="00FA50D5" w:rsidRDefault="00C80AE7" w:rsidP="00FA50D5">
      <w:pPr>
        <w:rPr>
          <w:rFonts w:eastAsia="TimesNewRoman" w:cs="Times New Roman"/>
          <w:b/>
          <w:sz w:val="24"/>
          <w:szCs w:val="24"/>
        </w:rPr>
      </w:pPr>
      <w:r w:rsidRPr="00FA50D5">
        <w:rPr>
          <w:rFonts w:eastAsia="TimesNewRoman" w:cs="Times New Roman"/>
          <w:b/>
          <w:sz w:val="24"/>
          <w:szCs w:val="24"/>
        </w:rPr>
        <w:t>ФОРМИРОВАНИЕ ЦЕЛОСТНОЙ КАРТИНЫ МИРА.</w:t>
      </w:r>
    </w:p>
    <w:p w:rsidR="00C80AE7" w:rsidRPr="00FA50D5" w:rsidRDefault="00C80AE7" w:rsidP="00FA50D5">
      <w:pPr>
        <w:rPr>
          <w:rFonts w:eastAsia="TimesNewRoman" w:cs="Times New Roman"/>
          <w:b/>
          <w:sz w:val="24"/>
          <w:szCs w:val="24"/>
        </w:rPr>
      </w:pPr>
      <w:r w:rsidRPr="00FA50D5">
        <w:rPr>
          <w:rFonts w:eastAsia="TimesNewRoman" w:cs="Times New Roman"/>
          <w:b/>
          <w:sz w:val="24"/>
          <w:szCs w:val="24"/>
        </w:rPr>
        <w:t>ПОЗНАВАТЕЛЬНО-ИССЛЕДОВАТЕЛЬСКАЯ ДЕЯТЕЛЬНОСТЬ</w:t>
      </w:r>
    </w:p>
    <w:p w:rsidR="00C80AE7" w:rsidRPr="00FA50D5" w:rsidRDefault="00C80AE7" w:rsidP="00FA50D5">
      <w:pPr>
        <w:rPr>
          <w:rFonts w:eastAsia="TimesNewRoman" w:cs="Times New Roman"/>
          <w:sz w:val="24"/>
          <w:szCs w:val="24"/>
        </w:rPr>
      </w:pPr>
      <w:r w:rsidRPr="00FA50D5">
        <w:rPr>
          <w:rFonts w:eastAsia="TimesNewRoman" w:cs="Times New Roman"/>
          <w:sz w:val="24"/>
          <w:szCs w:val="24"/>
        </w:rPr>
        <w:t xml:space="preserve">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w:t>
      </w:r>
    </w:p>
    <w:p w:rsidR="00C80AE7" w:rsidRPr="00FA50D5" w:rsidRDefault="00C80AE7" w:rsidP="00FA50D5">
      <w:pPr>
        <w:rPr>
          <w:rFonts w:eastAsia="TimesNewRoman" w:cs="Times New Roman"/>
          <w:sz w:val="24"/>
          <w:szCs w:val="24"/>
        </w:rPr>
      </w:pPr>
      <w:r w:rsidRPr="00FA50D5">
        <w:rPr>
          <w:rFonts w:eastAsia="TimesNewRoman" w:cs="Times New Roman"/>
          <w:sz w:val="24"/>
          <w:szCs w:val="24"/>
        </w:rPr>
        <w:t xml:space="preserve">Воспитывать уважение к людям труда и результатам их деятельности.  </w:t>
      </w:r>
    </w:p>
    <w:p w:rsidR="00C80AE7" w:rsidRPr="00FA50D5" w:rsidRDefault="00C80AE7" w:rsidP="00FA50D5">
      <w:pPr>
        <w:rPr>
          <w:rFonts w:eastAsia="TimesNewRoman" w:cs="Times New Roman"/>
          <w:sz w:val="24"/>
          <w:szCs w:val="24"/>
        </w:rPr>
      </w:pPr>
      <w:r w:rsidRPr="00FA50D5">
        <w:rPr>
          <w:rFonts w:eastAsia="TimesNewRoman" w:cs="Times New Roman"/>
          <w:sz w:val="24"/>
          <w:szCs w:val="24"/>
        </w:rPr>
        <w:t xml:space="preserve">Обобщить знания о членах семьи, профессиях родителей, бабушек и дедушек. </w:t>
      </w:r>
    </w:p>
    <w:p w:rsidR="00C80AE7" w:rsidRPr="00FA50D5" w:rsidRDefault="00C80AE7" w:rsidP="00FA50D5">
      <w:pPr>
        <w:rPr>
          <w:rFonts w:eastAsia="TimesNewRoman" w:cs="Times New Roman"/>
          <w:sz w:val="24"/>
          <w:szCs w:val="24"/>
        </w:rPr>
      </w:pPr>
      <w:r w:rsidRPr="00FA50D5">
        <w:rPr>
          <w:rFonts w:eastAsia="TimesNewRoman" w:cs="Times New Roman"/>
          <w:sz w:val="24"/>
          <w:szCs w:val="24"/>
        </w:rPr>
        <w:t xml:space="preserve">Сформировать умение называть свое имя и отчество, имена и отчества родителей, бабушек и дедушек; свою дату рождения, домашний адрес и телефон. </w:t>
      </w:r>
    </w:p>
    <w:p w:rsidR="00C80AE7" w:rsidRPr="00FA50D5" w:rsidRDefault="00C80AE7" w:rsidP="00FA50D5">
      <w:pPr>
        <w:rPr>
          <w:rFonts w:eastAsia="TimesNewRoman" w:cs="Times New Roman"/>
          <w:sz w:val="24"/>
          <w:szCs w:val="24"/>
        </w:rPr>
      </w:pPr>
      <w:r w:rsidRPr="00FA50D5">
        <w:rPr>
          <w:rFonts w:eastAsia="TimesNewRoman" w:cs="Times New Roman"/>
          <w:sz w:val="24"/>
          <w:szCs w:val="24"/>
        </w:rPr>
        <w:t xml:space="preserve">Расширить и обобщить представления о школе, об учебе. Сформировать интерес к учебе, желания учиться в школе. </w:t>
      </w:r>
    </w:p>
    <w:p w:rsidR="00C80AE7" w:rsidRPr="00FA50D5" w:rsidRDefault="00C80AE7" w:rsidP="00FA50D5">
      <w:pPr>
        <w:rPr>
          <w:rFonts w:eastAsia="TimesNewRoman" w:cs="Times New Roman"/>
          <w:sz w:val="24"/>
          <w:szCs w:val="24"/>
        </w:rPr>
      </w:pPr>
      <w:r w:rsidRPr="00FA50D5">
        <w:rPr>
          <w:rFonts w:eastAsia="TimesNewRoman" w:cs="Times New Roman"/>
          <w:sz w:val="24"/>
          <w:szCs w:val="24"/>
        </w:rPr>
        <w:t xml:space="preserve">Расширить представления о бытовой технике; о технических приспособлениях, орудиях труда и инструментах, используемых представителями разных профессий. </w:t>
      </w:r>
    </w:p>
    <w:p w:rsidR="00C80AE7" w:rsidRPr="00FA50D5" w:rsidRDefault="00C80AE7" w:rsidP="00FA50D5">
      <w:pPr>
        <w:rPr>
          <w:rFonts w:eastAsia="TimesNewRoman" w:cs="Times New Roman"/>
          <w:sz w:val="24"/>
          <w:szCs w:val="24"/>
        </w:rPr>
      </w:pPr>
      <w:r w:rsidRPr="00FA50D5">
        <w:rPr>
          <w:rFonts w:eastAsia="TimesNewRoman" w:cs="Times New Roman"/>
          <w:sz w:val="24"/>
          <w:szCs w:val="24"/>
        </w:rPr>
        <w:t xml:space="preserve">Углубить представления о транспорте, видах транспорта, труде людей на транспорте. </w:t>
      </w:r>
    </w:p>
    <w:p w:rsidR="00C80AE7" w:rsidRPr="00FA50D5" w:rsidRDefault="00C80AE7" w:rsidP="00FA50D5">
      <w:pPr>
        <w:rPr>
          <w:rFonts w:eastAsia="TimesNewRoman" w:cs="Times New Roman"/>
          <w:sz w:val="24"/>
          <w:szCs w:val="24"/>
        </w:rPr>
      </w:pPr>
      <w:r w:rsidRPr="00FA50D5">
        <w:rPr>
          <w:rFonts w:eastAsia="TimesNewRoman" w:cs="Times New Roman"/>
          <w:sz w:val="24"/>
          <w:szCs w:val="24"/>
        </w:rPr>
        <w:lastRenderedPageBreak/>
        <w:t xml:space="preserve">Углубить знание основ безопасности жизнедеятельности. </w:t>
      </w:r>
    </w:p>
    <w:p w:rsidR="00C80AE7" w:rsidRPr="00FA50D5" w:rsidRDefault="00C80AE7" w:rsidP="00FA50D5">
      <w:pPr>
        <w:rPr>
          <w:rFonts w:eastAsia="TimesNewRoman" w:cs="Times New Roman"/>
          <w:sz w:val="24"/>
          <w:szCs w:val="24"/>
        </w:rPr>
      </w:pPr>
      <w:r w:rsidRPr="00FA50D5">
        <w:rPr>
          <w:rFonts w:eastAsia="TimesNewRoman" w:cs="Times New Roman"/>
          <w:sz w:val="24"/>
          <w:szCs w:val="24"/>
        </w:rPr>
        <w:t xml:space="preserve">Закрепить знание правил техники безопасности, правил дорожного движения и навык соблюдения правил поведения на улице. </w:t>
      </w:r>
    </w:p>
    <w:p w:rsidR="00C80AE7" w:rsidRPr="00FA50D5" w:rsidRDefault="00C80AE7" w:rsidP="00FA50D5">
      <w:pPr>
        <w:rPr>
          <w:rFonts w:eastAsia="TimesNewRoman" w:cs="Times New Roman"/>
          <w:sz w:val="24"/>
          <w:szCs w:val="24"/>
        </w:rPr>
      </w:pPr>
      <w:r w:rsidRPr="00FA50D5">
        <w:rPr>
          <w:rFonts w:eastAsia="TimesNewRoman" w:cs="Times New Roman"/>
          <w:sz w:val="24"/>
          <w:szCs w:val="24"/>
        </w:rPr>
        <w:t xml:space="preserve">Познакомить с адресом детского сада, научить находить детский сад и свой дом на плане (схеме) микрорайона. </w:t>
      </w:r>
    </w:p>
    <w:p w:rsidR="00C80AE7" w:rsidRPr="00FA50D5" w:rsidRDefault="00C80AE7" w:rsidP="00FA50D5">
      <w:pPr>
        <w:rPr>
          <w:rFonts w:eastAsia="TimesNewRoman" w:cs="Times New Roman"/>
          <w:sz w:val="24"/>
          <w:szCs w:val="24"/>
        </w:rPr>
      </w:pPr>
      <w:r w:rsidRPr="00FA50D5">
        <w:rPr>
          <w:rFonts w:eastAsia="TimesNewRoman" w:cs="Times New Roman"/>
          <w:sz w:val="24"/>
          <w:szCs w:val="24"/>
        </w:rPr>
        <w:t xml:space="preserve">Закрепить навыки ориентировки в помещении детского сада и на участке. </w:t>
      </w:r>
    </w:p>
    <w:p w:rsidR="00C80AE7" w:rsidRPr="00FA50D5" w:rsidRDefault="00C80AE7" w:rsidP="00FA50D5">
      <w:pPr>
        <w:rPr>
          <w:rFonts w:eastAsia="TimesNewRoman" w:cs="Times New Roman"/>
          <w:sz w:val="24"/>
          <w:szCs w:val="24"/>
        </w:rPr>
      </w:pPr>
      <w:r w:rsidRPr="00FA50D5">
        <w:rPr>
          <w:rFonts w:eastAsia="TimesNewRoman" w:cs="Times New Roman"/>
          <w:sz w:val="24"/>
          <w:szCs w:val="24"/>
        </w:rPr>
        <w:t xml:space="preserve">Научить пользоваться планом детского сада и участка. </w:t>
      </w:r>
    </w:p>
    <w:p w:rsidR="00C80AE7" w:rsidRPr="00FA50D5" w:rsidRDefault="00C80AE7" w:rsidP="00FA50D5">
      <w:pPr>
        <w:rPr>
          <w:rFonts w:eastAsia="TimesNewRoman" w:cs="Times New Roman"/>
          <w:sz w:val="24"/>
          <w:szCs w:val="24"/>
        </w:rPr>
      </w:pPr>
      <w:r w:rsidRPr="00FA50D5">
        <w:rPr>
          <w:rFonts w:eastAsia="TimesNewRoman" w:cs="Times New Roman"/>
          <w:sz w:val="24"/>
          <w:szCs w:val="24"/>
        </w:rPr>
        <w:t xml:space="preserve">Сформировать представление о школе и школьной жизни. Вызвать стремление учиться в школе. </w:t>
      </w:r>
    </w:p>
    <w:p w:rsidR="00C80AE7" w:rsidRPr="00FA50D5" w:rsidRDefault="00C80AE7" w:rsidP="00FA50D5">
      <w:pPr>
        <w:rPr>
          <w:rFonts w:eastAsia="TimesNewRoman" w:cs="Times New Roman"/>
          <w:sz w:val="24"/>
          <w:szCs w:val="24"/>
        </w:rPr>
      </w:pPr>
      <w:r w:rsidRPr="00FA50D5">
        <w:rPr>
          <w:rFonts w:eastAsia="TimesNewRoman" w:cs="Times New Roman"/>
          <w:sz w:val="24"/>
          <w:szCs w:val="24"/>
        </w:rPr>
        <w:t xml:space="preserve">Расширить, углубить и систематизировать представления о родном городе и его достопримечательностях. Вызвать чувство гордости за свой родной город. </w:t>
      </w:r>
    </w:p>
    <w:p w:rsidR="00C80AE7" w:rsidRPr="00FA50D5" w:rsidRDefault="00C80AE7" w:rsidP="00FA50D5">
      <w:pPr>
        <w:rPr>
          <w:rFonts w:eastAsia="TimesNewRoman" w:cs="Times New Roman"/>
          <w:sz w:val="24"/>
          <w:szCs w:val="24"/>
        </w:rPr>
      </w:pPr>
      <w:r w:rsidRPr="00FA50D5">
        <w:rPr>
          <w:rFonts w:eastAsia="TimesNewRoman" w:cs="Times New Roman"/>
          <w:sz w:val="24"/>
          <w:szCs w:val="24"/>
        </w:rPr>
        <w:t xml:space="preserve">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 карте. Углубить и систематизировать элементарные знания о космосе, звездах, планетах, освоении космоса людьми, полетах наших соотечественников в космос. </w:t>
      </w:r>
    </w:p>
    <w:p w:rsidR="00C80AE7" w:rsidRPr="00FA50D5" w:rsidRDefault="00C80AE7" w:rsidP="00FA50D5">
      <w:pPr>
        <w:rPr>
          <w:rFonts w:eastAsia="TimesNewRoman" w:cs="Times New Roman"/>
          <w:sz w:val="24"/>
          <w:szCs w:val="24"/>
        </w:rPr>
      </w:pPr>
      <w:r w:rsidRPr="00FA50D5">
        <w:rPr>
          <w:rFonts w:eastAsia="TimesNewRoman" w:cs="Times New Roman"/>
          <w:sz w:val="24"/>
          <w:szCs w:val="24"/>
        </w:rPr>
        <w:t xml:space="preserve">Углублять знания о Российской армии, защитниках Родины. Воспитывать уважение к ним. </w:t>
      </w:r>
    </w:p>
    <w:p w:rsidR="00C80AE7" w:rsidRPr="00FA50D5" w:rsidRDefault="00C80AE7" w:rsidP="00FA50D5">
      <w:pPr>
        <w:rPr>
          <w:rFonts w:eastAsia="TimesNewRoman" w:cs="Times New Roman"/>
          <w:sz w:val="24"/>
          <w:szCs w:val="24"/>
        </w:rPr>
      </w:pPr>
      <w:r w:rsidRPr="00FA50D5">
        <w:rPr>
          <w:rFonts w:eastAsia="TimesNewRoman" w:cs="Times New Roman"/>
          <w:sz w:val="24"/>
          <w:szCs w:val="24"/>
        </w:rPr>
        <w:t xml:space="preserve">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w:t>
      </w:r>
    </w:p>
    <w:p w:rsidR="00C80AE7" w:rsidRPr="00FA50D5" w:rsidRDefault="00C80AE7" w:rsidP="00FA50D5">
      <w:pPr>
        <w:rPr>
          <w:rFonts w:eastAsia="TimesNewRoman" w:cs="Times New Roman"/>
          <w:sz w:val="24"/>
          <w:szCs w:val="24"/>
        </w:rPr>
      </w:pPr>
      <w:r w:rsidRPr="00FA50D5">
        <w:rPr>
          <w:rFonts w:eastAsia="TimesNewRoman" w:cs="Times New Roman"/>
          <w:sz w:val="24"/>
          <w:szCs w:val="24"/>
        </w:rPr>
        <w:t>Закладывать основы экологических знаний, экологической культуры, экологического поведения.</w:t>
      </w:r>
    </w:p>
    <w:p w:rsidR="00C80AE7" w:rsidRPr="00FA50D5" w:rsidRDefault="00C80AE7" w:rsidP="00FA50D5">
      <w:pPr>
        <w:rPr>
          <w:rFonts w:eastAsia="TimesNewRoman" w:cs="Times New Roman"/>
          <w:b/>
          <w:sz w:val="24"/>
          <w:szCs w:val="24"/>
        </w:rPr>
      </w:pPr>
      <w:r w:rsidRPr="00FA50D5">
        <w:rPr>
          <w:rFonts w:eastAsia="TimesNewRoman" w:cs="Times New Roman"/>
          <w:b/>
          <w:sz w:val="24"/>
          <w:szCs w:val="24"/>
        </w:rPr>
        <w:t>РАЗВИТИЕ МАТЕМАТИЧЕСКИХ ПРЕДСТАВЛЕНИЙ</w:t>
      </w:r>
    </w:p>
    <w:p w:rsidR="00C80AE7" w:rsidRPr="00FA50D5" w:rsidRDefault="00C80AE7" w:rsidP="00FA50D5">
      <w:pPr>
        <w:rPr>
          <w:rFonts w:eastAsia="TimesNewRoman" w:cs="Times New Roman"/>
          <w:sz w:val="24"/>
          <w:szCs w:val="24"/>
        </w:rPr>
      </w:pPr>
      <w:r w:rsidRPr="00FA50D5">
        <w:rPr>
          <w:rFonts w:eastAsia="TimesNewRoman" w:cs="Times New Roman"/>
          <w:b/>
          <w:bCs/>
          <w:iCs/>
          <w:sz w:val="24"/>
          <w:szCs w:val="24"/>
        </w:rPr>
        <w:t>Количество и счет.</w:t>
      </w:r>
      <w:r w:rsidRPr="00FA50D5">
        <w:rPr>
          <w:rFonts w:eastAsia="TimesNewRoman" w:cs="Times New Roman"/>
          <w:b/>
          <w:bCs/>
          <w:i/>
          <w:iCs/>
          <w:sz w:val="24"/>
          <w:szCs w:val="24"/>
        </w:rPr>
        <w:t xml:space="preserve"> </w:t>
      </w:r>
      <w:r w:rsidRPr="00FA50D5">
        <w:rPr>
          <w:rFonts w:eastAsia="TimesNewRoman" w:cs="Times New Roman"/>
          <w:sz w:val="24"/>
          <w:szCs w:val="24"/>
        </w:rPr>
        <w:t xml:space="preserve">Уточнить и расширить представления о количественных отношениях в натуральном ряду чисел в пределах 10. Совершенствовать навыки количественного и порядкового счета в прямом и обратном порядке. Упражнять в счете предметов в разных направлениях. Познакомить с цифрами от 0 до 9. Ввести в речь термин </w:t>
      </w:r>
      <w:r w:rsidRPr="00FA50D5">
        <w:rPr>
          <w:rFonts w:eastAsia="TimesNewRoman" w:cs="Times New Roman"/>
          <w:i/>
          <w:iCs/>
          <w:sz w:val="24"/>
          <w:szCs w:val="24"/>
        </w:rPr>
        <w:t>соседние числа</w:t>
      </w:r>
      <w:r w:rsidRPr="00FA50D5">
        <w:rPr>
          <w:rFonts w:eastAsia="TimesNewRoman" w:cs="Times New Roman"/>
          <w:sz w:val="24"/>
          <w:szCs w:val="24"/>
        </w:rPr>
        <w:t>. Закрепить навык называния последующего и предыдущего чисел. Научить увеличивать и уменьшать каждое число на 1. Сформировать умение раскладывать число на два меньших. Упражнять в решении и придумывании задач, головоломок. При решении задач учить пользоваться математическими знаками: +, –, =. Познакомить с монетами достоинством 1, 5, 10, 50 копеек, 1 рубль, 5 рублей.</w:t>
      </w:r>
    </w:p>
    <w:p w:rsidR="00C80AE7" w:rsidRPr="00FA50D5" w:rsidRDefault="00C80AE7" w:rsidP="00FA50D5">
      <w:pPr>
        <w:rPr>
          <w:rFonts w:eastAsia="TimesNewRoman" w:cs="Times New Roman"/>
          <w:sz w:val="24"/>
          <w:szCs w:val="24"/>
        </w:rPr>
      </w:pPr>
      <w:r w:rsidRPr="00FA50D5">
        <w:rPr>
          <w:rFonts w:eastAsia="TimesNewRoman" w:cs="Times New Roman"/>
          <w:b/>
          <w:bCs/>
          <w:iCs/>
          <w:sz w:val="24"/>
          <w:szCs w:val="24"/>
        </w:rPr>
        <w:t>Величина.</w:t>
      </w:r>
      <w:r w:rsidRPr="00FA50D5">
        <w:rPr>
          <w:rFonts w:eastAsia="TimesNewRoman" w:cs="Times New Roman"/>
          <w:b/>
          <w:bCs/>
          <w:i/>
          <w:iCs/>
          <w:sz w:val="24"/>
          <w:szCs w:val="24"/>
        </w:rPr>
        <w:t xml:space="preserve"> </w:t>
      </w:r>
      <w:r w:rsidRPr="00FA50D5">
        <w:rPr>
          <w:rFonts w:eastAsia="TimesNewRoman" w:cs="Times New Roman"/>
          <w:sz w:val="24"/>
          <w:szCs w:val="24"/>
        </w:rPr>
        <w:t xml:space="preserve">Упражнять в измерениях с помощью условной меры и сравнении предметов по длине, ширине, высоте, толщине, в классификации и объединении их в множество по трем </w:t>
      </w:r>
      <w:r w:rsidRPr="00FA50D5">
        <w:rPr>
          <w:rFonts w:eastAsia="TimesNewRoman" w:cs="Times New Roman"/>
          <w:i/>
          <w:iCs/>
          <w:sz w:val="24"/>
          <w:szCs w:val="24"/>
        </w:rPr>
        <w:t xml:space="preserve">– </w:t>
      </w:r>
      <w:r w:rsidRPr="00FA50D5">
        <w:rPr>
          <w:rFonts w:eastAsia="TimesNewRoman" w:cs="Times New Roman"/>
          <w:sz w:val="24"/>
          <w:szCs w:val="24"/>
        </w:rPr>
        <w:t>четырем признакам. Совершенствовать навык измерения объема жидких и сыпучих тел с помощью условной меры. Развивать глазомер. Совершенствовать навык деления целого на 2, 4, 8 равных частей, правильно называть части целого; понимать, что часть меньше целого, а целое больше части.</w:t>
      </w:r>
    </w:p>
    <w:p w:rsidR="00C80AE7" w:rsidRPr="00FA50D5" w:rsidRDefault="00C80AE7" w:rsidP="00FA50D5">
      <w:pPr>
        <w:rPr>
          <w:rFonts w:eastAsia="TimesNewRoman" w:cs="Times New Roman"/>
          <w:sz w:val="24"/>
          <w:szCs w:val="24"/>
        </w:rPr>
      </w:pPr>
      <w:r w:rsidRPr="00FA50D5">
        <w:rPr>
          <w:rFonts w:eastAsia="TimesNewRoman" w:cs="Times New Roman"/>
          <w:b/>
          <w:bCs/>
          <w:iCs/>
          <w:sz w:val="24"/>
          <w:szCs w:val="24"/>
        </w:rPr>
        <w:t>Форма.</w:t>
      </w:r>
      <w:r w:rsidRPr="00FA50D5">
        <w:rPr>
          <w:rFonts w:eastAsia="TimesNewRoman" w:cs="Times New Roman"/>
          <w:b/>
          <w:bCs/>
          <w:i/>
          <w:iCs/>
          <w:sz w:val="24"/>
          <w:szCs w:val="24"/>
        </w:rPr>
        <w:t xml:space="preserve"> </w:t>
      </w:r>
      <w:r w:rsidRPr="00FA50D5">
        <w:rPr>
          <w:rFonts w:eastAsia="TimesNewRoman" w:cs="Times New Roman"/>
          <w:sz w:val="24"/>
          <w:szCs w:val="24"/>
        </w:rPr>
        <w:t xml:space="preserve">Совершенствовать навыки распознавания и преобразования геометрических фигур, воссоздания их по представлению, описанию. Закрепить в речи названия геометрических фигур: </w:t>
      </w:r>
      <w:r w:rsidRPr="00FA50D5">
        <w:rPr>
          <w:rFonts w:eastAsia="TimesNewRoman" w:cs="Times New Roman"/>
          <w:i/>
          <w:iCs/>
          <w:sz w:val="24"/>
          <w:szCs w:val="24"/>
        </w:rPr>
        <w:t xml:space="preserve">квадрат, прямоугольник, треугольник, круг, овал; </w:t>
      </w:r>
      <w:r w:rsidRPr="00FA50D5">
        <w:rPr>
          <w:rFonts w:eastAsia="TimesNewRoman" w:cs="Times New Roman"/>
          <w:sz w:val="24"/>
          <w:szCs w:val="24"/>
        </w:rPr>
        <w:t xml:space="preserve">названия объемных геометрических форм: </w:t>
      </w:r>
      <w:r w:rsidRPr="00FA50D5">
        <w:rPr>
          <w:rFonts w:eastAsia="TimesNewRoman" w:cs="Times New Roman"/>
          <w:i/>
          <w:iCs/>
          <w:sz w:val="24"/>
          <w:szCs w:val="24"/>
        </w:rPr>
        <w:t>куб, шар,</w:t>
      </w:r>
      <w:r w:rsidRPr="00FA50D5">
        <w:rPr>
          <w:rFonts w:eastAsia="TimesNewRoman" w:cs="Times New Roman"/>
          <w:sz w:val="24"/>
          <w:szCs w:val="24"/>
        </w:rPr>
        <w:t xml:space="preserve"> </w:t>
      </w:r>
      <w:r w:rsidRPr="00FA50D5">
        <w:rPr>
          <w:rFonts w:eastAsia="TimesNewRoman" w:cs="Times New Roman"/>
          <w:i/>
          <w:iCs/>
          <w:sz w:val="24"/>
          <w:szCs w:val="24"/>
        </w:rPr>
        <w:t xml:space="preserve">цилиндр. </w:t>
      </w:r>
      <w:r w:rsidRPr="00FA50D5">
        <w:rPr>
          <w:rFonts w:eastAsia="TimesNewRoman" w:cs="Times New Roman"/>
          <w:sz w:val="24"/>
          <w:szCs w:val="24"/>
        </w:rPr>
        <w:t>Сформировать представление о многоугольнике. Научить делить квадрат и круг на равные части.</w:t>
      </w:r>
    </w:p>
    <w:p w:rsidR="00C80AE7" w:rsidRPr="00FA50D5" w:rsidRDefault="00C80AE7" w:rsidP="00FA50D5">
      <w:pPr>
        <w:rPr>
          <w:rFonts w:eastAsia="TimesNewRoman" w:cs="Times New Roman"/>
          <w:sz w:val="24"/>
          <w:szCs w:val="24"/>
        </w:rPr>
      </w:pPr>
      <w:r w:rsidRPr="00FA50D5">
        <w:rPr>
          <w:rFonts w:eastAsia="TimesNewRoman" w:cs="Times New Roman"/>
          <w:b/>
          <w:bCs/>
          <w:iCs/>
          <w:sz w:val="24"/>
          <w:szCs w:val="24"/>
        </w:rPr>
        <w:t>Ориентировка в пространстве.</w:t>
      </w:r>
      <w:r w:rsidRPr="00FA50D5">
        <w:rPr>
          <w:rFonts w:eastAsia="TimesNewRoman" w:cs="Times New Roman"/>
          <w:b/>
          <w:bCs/>
          <w:i/>
          <w:iCs/>
          <w:sz w:val="24"/>
          <w:szCs w:val="24"/>
        </w:rPr>
        <w:t xml:space="preserve"> </w:t>
      </w:r>
      <w:r w:rsidRPr="00FA50D5">
        <w:rPr>
          <w:rFonts w:eastAsia="TimesNewRoman" w:cs="Times New Roman"/>
          <w:sz w:val="24"/>
          <w:szCs w:val="24"/>
        </w:rPr>
        <w:t xml:space="preserve">Совершенствовать навыки ориентировки на плоскости и в пространстве. Учить активно использовать слова: </w:t>
      </w:r>
      <w:r w:rsidRPr="00FA50D5">
        <w:rPr>
          <w:rFonts w:eastAsia="TimesNewRoman" w:cs="Times New Roman"/>
          <w:i/>
          <w:iCs/>
          <w:sz w:val="24"/>
          <w:szCs w:val="24"/>
        </w:rPr>
        <w:t>вверху,</w:t>
      </w:r>
      <w:r w:rsidRPr="00FA50D5">
        <w:rPr>
          <w:rFonts w:eastAsia="TimesNewRoman" w:cs="Times New Roman"/>
          <w:sz w:val="24"/>
          <w:szCs w:val="24"/>
        </w:rPr>
        <w:t xml:space="preserve"> </w:t>
      </w:r>
      <w:r w:rsidRPr="00FA50D5">
        <w:rPr>
          <w:rFonts w:eastAsia="TimesNewRoman" w:cs="Times New Roman"/>
          <w:i/>
          <w:iCs/>
          <w:sz w:val="24"/>
          <w:szCs w:val="24"/>
        </w:rPr>
        <w:t>внизу, слева, справа, выше, ниже, левее, правее.</w:t>
      </w:r>
      <w:r w:rsidRPr="00FA50D5">
        <w:rPr>
          <w:rFonts w:eastAsia="TimesNewRoman" w:cs="Times New Roman"/>
          <w:sz w:val="24"/>
          <w:szCs w:val="24"/>
        </w:rPr>
        <w:t xml:space="preserve"> Сформировать умение создавать простейшие чертежи, планы, схемы. </w:t>
      </w:r>
    </w:p>
    <w:p w:rsidR="00C80AE7" w:rsidRPr="00FA50D5" w:rsidRDefault="00C80AE7" w:rsidP="00FA50D5">
      <w:pPr>
        <w:rPr>
          <w:rFonts w:eastAsia="TimesNewRoman" w:cs="Times New Roman"/>
          <w:sz w:val="24"/>
          <w:szCs w:val="24"/>
        </w:rPr>
      </w:pPr>
      <w:r w:rsidRPr="00FA50D5">
        <w:rPr>
          <w:rFonts w:eastAsia="TimesNewRoman" w:cs="Times New Roman"/>
          <w:b/>
          <w:bCs/>
          <w:iCs/>
          <w:sz w:val="24"/>
          <w:szCs w:val="24"/>
        </w:rPr>
        <w:t>Ориентировка во времени.</w:t>
      </w:r>
      <w:r w:rsidRPr="00FA50D5">
        <w:rPr>
          <w:rFonts w:eastAsia="TimesNewRoman" w:cs="Times New Roman"/>
          <w:b/>
          <w:bCs/>
          <w:i/>
          <w:iCs/>
          <w:sz w:val="24"/>
          <w:szCs w:val="24"/>
        </w:rPr>
        <w:t xml:space="preserve"> </w:t>
      </w:r>
      <w:r w:rsidRPr="00FA50D5">
        <w:rPr>
          <w:rFonts w:eastAsia="TimesNewRoman" w:cs="Times New Roman"/>
          <w:sz w:val="24"/>
          <w:szCs w:val="24"/>
        </w:rPr>
        <w:t xml:space="preserve">Уточнить и расширить представления о временных отношениях. Ввести в активный словарь слова: </w:t>
      </w:r>
      <w:r w:rsidRPr="00FA50D5">
        <w:rPr>
          <w:rFonts w:eastAsia="TimesNewRoman" w:cs="Times New Roman"/>
          <w:i/>
          <w:iCs/>
          <w:sz w:val="24"/>
          <w:szCs w:val="24"/>
        </w:rPr>
        <w:t xml:space="preserve">месяц, неделя. </w:t>
      </w:r>
      <w:r w:rsidRPr="00FA50D5">
        <w:rPr>
          <w:rFonts w:eastAsia="TimesNewRoman" w:cs="Times New Roman"/>
          <w:sz w:val="24"/>
          <w:szCs w:val="24"/>
        </w:rPr>
        <w:t xml:space="preserve">Совершенствовать умение </w:t>
      </w:r>
      <w:r w:rsidRPr="00FA50D5">
        <w:rPr>
          <w:rFonts w:eastAsia="TimesNewRoman" w:cs="Times New Roman"/>
          <w:sz w:val="24"/>
          <w:szCs w:val="24"/>
        </w:rPr>
        <w:lastRenderedPageBreak/>
        <w:t xml:space="preserve">называть дни недели и месяцы года. Закрепить представления об отношениях во времени (минута – час, неделя – месяц, месяц </w:t>
      </w:r>
      <w:r w:rsidRPr="00FA50D5">
        <w:rPr>
          <w:rFonts w:eastAsia="TimesNewRoman" w:cs="Times New Roman"/>
          <w:i/>
          <w:iCs/>
          <w:sz w:val="24"/>
          <w:szCs w:val="24"/>
        </w:rPr>
        <w:t xml:space="preserve">– </w:t>
      </w:r>
      <w:r w:rsidRPr="00FA50D5">
        <w:rPr>
          <w:rFonts w:eastAsia="TimesNewRoman" w:cs="Times New Roman"/>
          <w:sz w:val="24"/>
          <w:szCs w:val="24"/>
        </w:rPr>
        <w:t>год). Учить определять время по часам. Развивать чувство времени.  Сформировать умение устанавливать в</w:t>
      </w:r>
      <w:r w:rsidR="00F61931" w:rsidRPr="00FA50D5">
        <w:rPr>
          <w:rFonts w:eastAsia="TimesNewRoman" w:cs="Times New Roman"/>
          <w:sz w:val="24"/>
          <w:szCs w:val="24"/>
        </w:rPr>
        <w:t>озрастные различия между людьми.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5"/>
      </w:tblGrid>
      <w:tr w:rsidR="00AD1211" w:rsidRPr="00FA50D5" w:rsidTr="00D76B9D">
        <w:tc>
          <w:tcPr>
            <w:tcW w:w="9571" w:type="dxa"/>
            <w:tcBorders>
              <w:top w:val="nil"/>
              <w:left w:val="nil"/>
              <w:bottom w:val="nil"/>
              <w:right w:val="nil"/>
            </w:tcBorders>
            <w:hideMark/>
          </w:tcPr>
          <w:p w:rsidR="00AD1211" w:rsidRPr="00FA50D5" w:rsidRDefault="00AD1211" w:rsidP="00FA50D5">
            <w:pPr>
              <w:pStyle w:val="TableParagraph"/>
              <w:ind w:left="340" w:right="260"/>
              <w:jc w:val="center"/>
              <w:rPr>
                <w:b/>
                <w:sz w:val="24"/>
                <w:szCs w:val="24"/>
              </w:rPr>
            </w:pPr>
            <w:r w:rsidRPr="00FA50D5">
              <w:rPr>
                <w:b/>
                <w:sz w:val="24"/>
                <w:szCs w:val="24"/>
              </w:rPr>
              <w:t>ПОЗНАВАТЕЛЬНОЕ НАПРАВЛЕНИЕ ВОСПИТАНИЯ</w:t>
            </w:r>
          </w:p>
        </w:tc>
      </w:tr>
      <w:tr w:rsidR="00AD1211" w:rsidRPr="00FA50D5" w:rsidTr="00D76B9D">
        <w:tc>
          <w:tcPr>
            <w:tcW w:w="9571" w:type="dxa"/>
            <w:tcBorders>
              <w:top w:val="nil"/>
              <w:left w:val="single" w:sz="4" w:space="0" w:color="000000"/>
              <w:bottom w:val="single" w:sz="4" w:space="0" w:color="000000"/>
              <w:right w:val="single" w:sz="4" w:space="0" w:color="000000"/>
            </w:tcBorders>
            <w:hideMark/>
          </w:tcPr>
          <w:p w:rsidR="00AD1211" w:rsidRPr="00FA50D5" w:rsidRDefault="00AD1211" w:rsidP="00FA50D5">
            <w:pPr>
              <w:pStyle w:val="TableParagraph"/>
              <w:ind w:left="340" w:right="259"/>
              <w:jc w:val="center"/>
              <w:rPr>
                <w:b/>
                <w:sz w:val="24"/>
                <w:szCs w:val="24"/>
              </w:rPr>
            </w:pPr>
            <w:r w:rsidRPr="00FA50D5">
              <w:rPr>
                <w:b/>
                <w:sz w:val="24"/>
                <w:szCs w:val="24"/>
              </w:rPr>
              <w:t>Подраздел</w:t>
            </w:r>
          </w:p>
        </w:tc>
      </w:tr>
      <w:tr w:rsidR="00AD1211" w:rsidRPr="00FA50D5" w:rsidTr="00AD1211">
        <w:tc>
          <w:tcPr>
            <w:tcW w:w="9571" w:type="dxa"/>
            <w:tcBorders>
              <w:top w:val="single" w:sz="4" w:space="0" w:color="000000"/>
              <w:left w:val="single" w:sz="4" w:space="0" w:color="000000"/>
              <w:bottom w:val="single" w:sz="4" w:space="0" w:color="000000"/>
              <w:right w:val="single" w:sz="4" w:space="0" w:color="000000"/>
            </w:tcBorders>
            <w:hideMark/>
          </w:tcPr>
          <w:p w:rsidR="00AD1211" w:rsidRPr="00FA50D5" w:rsidRDefault="00AD1211" w:rsidP="00FA50D5">
            <w:pPr>
              <w:pStyle w:val="TableParagraph"/>
              <w:ind w:left="340" w:right="264"/>
              <w:jc w:val="center"/>
              <w:rPr>
                <w:b/>
                <w:sz w:val="24"/>
                <w:szCs w:val="24"/>
              </w:rPr>
            </w:pPr>
            <w:r w:rsidRPr="00FA50D5">
              <w:rPr>
                <w:b/>
                <w:sz w:val="24"/>
                <w:szCs w:val="24"/>
              </w:rPr>
              <w:t>НАША ПЛАНЕТА</w:t>
            </w:r>
          </w:p>
        </w:tc>
      </w:tr>
      <w:tr w:rsidR="00AD1211" w:rsidRPr="00FA50D5" w:rsidTr="00AD1211">
        <w:tc>
          <w:tcPr>
            <w:tcW w:w="9571" w:type="dxa"/>
            <w:tcBorders>
              <w:top w:val="single" w:sz="4" w:space="0" w:color="000000"/>
              <w:left w:val="single" w:sz="4" w:space="0" w:color="000000"/>
              <w:bottom w:val="single" w:sz="4" w:space="0" w:color="000000"/>
              <w:right w:val="single" w:sz="4" w:space="0" w:color="000000"/>
            </w:tcBorders>
            <w:hideMark/>
          </w:tcPr>
          <w:p w:rsidR="00AD1211" w:rsidRPr="00FA50D5" w:rsidRDefault="00AD1211" w:rsidP="00FA50D5">
            <w:pPr>
              <w:pStyle w:val="TableParagraph"/>
              <w:ind w:left="340" w:right="258"/>
              <w:jc w:val="center"/>
              <w:rPr>
                <w:b/>
                <w:sz w:val="24"/>
                <w:szCs w:val="24"/>
              </w:rPr>
            </w:pPr>
            <w:r w:rsidRPr="00FA50D5">
              <w:rPr>
                <w:b/>
                <w:sz w:val="24"/>
                <w:szCs w:val="24"/>
              </w:rPr>
              <w:t>Приоритетные виды детской деятельности</w:t>
            </w:r>
          </w:p>
        </w:tc>
      </w:tr>
      <w:tr w:rsidR="00AD1211" w:rsidRPr="00FA50D5" w:rsidTr="00AD1211">
        <w:tc>
          <w:tcPr>
            <w:tcW w:w="9571" w:type="dxa"/>
            <w:tcBorders>
              <w:top w:val="single" w:sz="4" w:space="0" w:color="000000"/>
              <w:left w:val="single" w:sz="4" w:space="0" w:color="000000"/>
              <w:bottom w:val="single" w:sz="4" w:space="0" w:color="000000"/>
              <w:right w:val="single" w:sz="4" w:space="0" w:color="000000"/>
            </w:tcBorders>
            <w:hideMark/>
          </w:tcPr>
          <w:p w:rsidR="00AD1211" w:rsidRPr="00FA50D5" w:rsidRDefault="00AD1211" w:rsidP="00FA50D5">
            <w:pPr>
              <w:pStyle w:val="TableParagraph"/>
              <w:ind w:left="142" w:right="147" w:hanging="4"/>
              <w:jc w:val="both"/>
              <w:rPr>
                <w:sz w:val="24"/>
                <w:szCs w:val="24"/>
              </w:rPr>
            </w:pPr>
            <w:r w:rsidRPr="00FA50D5">
              <w:rPr>
                <w:sz w:val="24"/>
                <w:szCs w:val="24"/>
              </w:rPr>
              <w:t>Игровая, коммуникативная, познавательно-исследовательская, восприятие художественной</w:t>
            </w:r>
            <w:r w:rsidRPr="00FA50D5">
              <w:rPr>
                <w:spacing w:val="1"/>
                <w:sz w:val="24"/>
                <w:szCs w:val="24"/>
              </w:rPr>
              <w:t xml:space="preserve"> </w:t>
            </w:r>
            <w:r w:rsidRPr="00FA50D5">
              <w:rPr>
                <w:sz w:val="24"/>
                <w:szCs w:val="24"/>
              </w:rPr>
              <w:t>литературы</w:t>
            </w:r>
            <w:r w:rsidRPr="00FA50D5">
              <w:rPr>
                <w:spacing w:val="-7"/>
                <w:sz w:val="24"/>
                <w:szCs w:val="24"/>
              </w:rPr>
              <w:t xml:space="preserve"> </w:t>
            </w:r>
            <w:r w:rsidRPr="00FA50D5">
              <w:rPr>
                <w:sz w:val="24"/>
                <w:szCs w:val="24"/>
              </w:rPr>
              <w:t>и</w:t>
            </w:r>
            <w:r w:rsidRPr="00FA50D5">
              <w:rPr>
                <w:spacing w:val="-3"/>
                <w:sz w:val="24"/>
                <w:szCs w:val="24"/>
              </w:rPr>
              <w:t xml:space="preserve"> </w:t>
            </w:r>
            <w:r w:rsidRPr="00FA50D5">
              <w:rPr>
                <w:sz w:val="24"/>
                <w:szCs w:val="24"/>
              </w:rPr>
              <w:t>фольклора,</w:t>
            </w:r>
            <w:r w:rsidRPr="00FA50D5">
              <w:rPr>
                <w:spacing w:val="-5"/>
                <w:sz w:val="24"/>
                <w:szCs w:val="24"/>
              </w:rPr>
              <w:t xml:space="preserve"> </w:t>
            </w:r>
            <w:r w:rsidRPr="00FA50D5">
              <w:rPr>
                <w:sz w:val="24"/>
                <w:szCs w:val="24"/>
              </w:rPr>
              <w:t>самообслуживание</w:t>
            </w:r>
            <w:r w:rsidRPr="00FA50D5">
              <w:rPr>
                <w:spacing w:val="-6"/>
                <w:sz w:val="24"/>
                <w:szCs w:val="24"/>
              </w:rPr>
              <w:t xml:space="preserve"> </w:t>
            </w:r>
            <w:r w:rsidRPr="00FA50D5">
              <w:rPr>
                <w:sz w:val="24"/>
                <w:szCs w:val="24"/>
              </w:rPr>
              <w:t>и</w:t>
            </w:r>
            <w:r w:rsidRPr="00FA50D5">
              <w:rPr>
                <w:spacing w:val="-6"/>
                <w:sz w:val="24"/>
                <w:szCs w:val="24"/>
              </w:rPr>
              <w:t xml:space="preserve"> </w:t>
            </w:r>
            <w:r w:rsidRPr="00FA50D5">
              <w:rPr>
                <w:sz w:val="24"/>
                <w:szCs w:val="24"/>
              </w:rPr>
              <w:t>элементарный</w:t>
            </w:r>
            <w:r w:rsidRPr="00FA50D5">
              <w:rPr>
                <w:spacing w:val="-3"/>
                <w:sz w:val="24"/>
                <w:szCs w:val="24"/>
              </w:rPr>
              <w:t xml:space="preserve"> </w:t>
            </w:r>
            <w:r w:rsidRPr="00FA50D5">
              <w:rPr>
                <w:sz w:val="24"/>
                <w:szCs w:val="24"/>
              </w:rPr>
              <w:t>бытовой</w:t>
            </w:r>
            <w:r w:rsidRPr="00FA50D5">
              <w:rPr>
                <w:spacing w:val="-7"/>
                <w:sz w:val="24"/>
                <w:szCs w:val="24"/>
              </w:rPr>
              <w:t xml:space="preserve"> </w:t>
            </w:r>
            <w:r w:rsidRPr="00FA50D5">
              <w:rPr>
                <w:sz w:val="24"/>
                <w:szCs w:val="24"/>
              </w:rPr>
              <w:t>труд,</w:t>
            </w:r>
            <w:r w:rsidRPr="00FA50D5">
              <w:rPr>
                <w:spacing w:val="-6"/>
                <w:sz w:val="24"/>
                <w:szCs w:val="24"/>
              </w:rPr>
              <w:t xml:space="preserve"> </w:t>
            </w:r>
            <w:r w:rsidRPr="00FA50D5">
              <w:rPr>
                <w:sz w:val="24"/>
                <w:szCs w:val="24"/>
              </w:rPr>
              <w:t>конструирование</w:t>
            </w:r>
          </w:p>
          <w:p w:rsidR="00AD1211" w:rsidRPr="00FA50D5" w:rsidRDefault="00AD1211" w:rsidP="00FA50D5">
            <w:pPr>
              <w:pStyle w:val="TableParagraph"/>
              <w:ind w:left="142" w:right="260"/>
              <w:jc w:val="both"/>
              <w:rPr>
                <w:sz w:val="24"/>
                <w:szCs w:val="24"/>
              </w:rPr>
            </w:pPr>
            <w:r w:rsidRPr="00FA50D5">
              <w:rPr>
                <w:sz w:val="24"/>
                <w:szCs w:val="24"/>
              </w:rPr>
              <w:t>из</w:t>
            </w:r>
            <w:r w:rsidRPr="00FA50D5">
              <w:rPr>
                <w:spacing w:val="-4"/>
                <w:sz w:val="24"/>
                <w:szCs w:val="24"/>
              </w:rPr>
              <w:t xml:space="preserve"> </w:t>
            </w:r>
            <w:r w:rsidRPr="00FA50D5">
              <w:rPr>
                <w:sz w:val="24"/>
                <w:szCs w:val="24"/>
              </w:rPr>
              <w:t>различного</w:t>
            </w:r>
            <w:r w:rsidRPr="00FA50D5">
              <w:rPr>
                <w:spacing w:val="-5"/>
                <w:sz w:val="24"/>
                <w:szCs w:val="24"/>
              </w:rPr>
              <w:t xml:space="preserve"> </w:t>
            </w:r>
            <w:r w:rsidRPr="00FA50D5">
              <w:rPr>
                <w:sz w:val="24"/>
                <w:szCs w:val="24"/>
              </w:rPr>
              <w:t>материала,</w:t>
            </w:r>
            <w:r w:rsidRPr="00FA50D5">
              <w:rPr>
                <w:spacing w:val="-7"/>
                <w:sz w:val="24"/>
                <w:szCs w:val="24"/>
              </w:rPr>
              <w:t xml:space="preserve"> </w:t>
            </w:r>
            <w:r w:rsidRPr="00FA50D5">
              <w:rPr>
                <w:sz w:val="24"/>
                <w:szCs w:val="24"/>
              </w:rPr>
              <w:t>изобразительная,</w:t>
            </w:r>
            <w:r w:rsidRPr="00FA50D5">
              <w:rPr>
                <w:spacing w:val="-5"/>
                <w:sz w:val="24"/>
                <w:szCs w:val="24"/>
              </w:rPr>
              <w:t xml:space="preserve"> </w:t>
            </w:r>
            <w:r w:rsidRPr="00FA50D5">
              <w:rPr>
                <w:sz w:val="24"/>
                <w:szCs w:val="24"/>
              </w:rPr>
              <w:t>музыкальная,</w:t>
            </w:r>
            <w:r w:rsidRPr="00FA50D5">
              <w:rPr>
                <w:spacing w:val="-5"/>
                <w:sz w:val="24"/>
                <w:szCs w:val="24"/>
              </w:rPr>
              <w:t xml:space="preserve"> </w:t>
            </w:r>
            <w:r w:rsidRPr="00FA50D5">
              <w:rPr>
                <w:sz w:val="24"/>
                <w:szCs w:val="24"/>
              </w:rPr>
              <w:t>двигательная.</w:t>
            </w:r>
          </w:p>
        </w:tc>
      </w:tr>
      <w:tr w:rsidR="00AD1211" w:rsidRPr="00FA50D5" w:rsidTr="00AD1211">
        <w:tc>
          <w:tcPr>
            <w:tcW w:w="9571" w:type="dxa"/>
            <w:tcBorders>
              <w:top w:val="single" w:sz="4" w:space="0" w:color="000000"/>
              <w:left w:val="single" w:sz="4" w:space="0" w:color="000000"/>
              <w:bottom w:val="single" w:sz="4" w:space="0" w:color="000000"/>
              <w:right w:val="single" w:sz="4" w:space="0" w:color="000000"/>
            </w:tcBorders>
            <w:hideMark/>
          </w:tcPr>
          <w:p w:rsidR="00AD1211" w:rsidRPr="00FA50D5" w:rsidRDefault="00AD1211" w:rsidP="00FA50D5">
            <w:pPr>
              <w:pStyle w:val="TableParagraph"/>
              <w:ind w:left="340" w:right="263"/>
              <w:jc w:val="center"/>
              <w:rPr>
                <w:b/>
                <w:sz w:val="24"/>
                <w:szCs w:val="24"/>
              </w:rPr>
            </w:pPr>
            <w:r w:rsidRPr="00FA50D5">
              <w:rPr>
                <w:b/>
                <w:sz w:val="24"/>
                <w:szCs w:val="24"/>
              </w:rPr>
              <w:t>Возрастная</w:t>
            </w:r>
            <w:r w:rsidRPr="00FA50D5">
              <w:rPr>
                <w:b/>
                <w:spacing w:val="-7"/>
                <w:sz w:val="24"/>
                <w:szCs w:val="24"/>
              </w:rPr>
              <w:t xml:space="preserve"> </w:t>
            </w:r>
            <w:r w:rsidRPr="00FA50D5">
              <w:rPr>
                <w:b/>
                <w:sz w:val="24"/>
                <w:szCs w:val="24"/>
              </w:rPr>
              <w:t>специфика</w:t>
            </w:r>
          </w:p>
        </w:tc>
      </w:tr>
      <w:tr w:rsidR="00AD1211" w:rsidRPr="00FA50D5" w:rsidTr="00AD1211">
        <w:tc>
          <w:tcPr>
            <w:tcW w:w="9571" w:type="dxa"/>
            <w:tcBorders>
              <w:top w:val="single" w:sz="4" w:space="0" w:color="000000"/>
              <w:left w:val="single" w:sz="4" w:space="0" w:color="000000"/>
              <w:bottom w:val="single" w:sz="4" w:space="0" w:color="000000"/>
              <w:right w:val="single" w:sz="4" w:space="0" w:color="000000"/>
            </w:tcBorders>
            <w:hideMark/>
          </w:tcPr>
          <w:p w:rsidR="00AD1211" w:rsidRPr="00FA50D5" w:rsidRDefault="00AD1211" w:rsidP="00FA50D5">
            <w:pPr>
              <w:pStyle w:val="TableParagraph"/>
              <w:jc w:val="both"/>
              <w:rPr>
                <w:b/>
                <w:sz w:val="24"/>
                <w:szCs w:val="24"/>
              </w:rPr>
            </w:pPr>
            <w:r w:rsidRPr="00FA50D5">
              <w:rPr>
                <w:b/>
                <w:sz w:val="24"/>
                <w:szCs w:val="24"/>
              </w:rPr>
              <w:t>6-8</w:t>
            </w:r>
            <w:r w:rsidRPr="00FA50D5">
              <w:rPr>
                <w:b/>
                <w:spacing w:val="-1"/>
                <w:sz w:val="24"/>
                <w:szCs w:val="24"/>
              </w:rPr>
              <w:t xml:space="preserve"> </w:t>
            </w:r>
            <w:r w:rsidRPr="00FA50D5">
              <w:rPr>
                <w:b/>
                <w:sz w:val="24"/>
                <w:szCs w:val="24"/>
              </w:rPr>
              <w:t>лет</w:t>
            </w:r>
          </w:p>
          <w:p w:rsidR="00AD1211" w:rsidRPr="00FA50D5" w:rsidRDefault="00AD1211" w:rsidP="00FA50D5">
            <w:pPr>
              <w:pStyle w:val="TableParagraph"/>
              <w:ind w:left="0"/>
              <w:jc w:val="both"/>
              <w:rPr>
                <w:sz w:val="24"/>
                <w:szCs w:val="24"/>
              </w:rPr>
            </w:pPr>
            <w:r w:rsidRPr="00FA50D5">
              <w:rPr>
                <w:sz w:val="24"/>
                <w:szCs w:val="24"/>
              </w:rPr>
              <w:t>-</w:t>
            </w:r>
            <w:r w:rsidRPr="00FA50D5">
              <w:rPr>
                <w:spacing w:val="1"/>
                <w:sz w:val="24"/>
                <w:szCs w:val="24"/>
              </w:rPr>
              <w:t xml:space="preserve"> </w:t>
            </w:r>
            <w:r w:rsidRPr="00FA50D5">
              <w:rPr>
                <w:sz w:val="24"/>
                <w:szCs w:val="24"/>
              </w:rPr>
              <w:t>формировать</w:t>
            </w:r>
            <w:r w:rsidRPr="00FA50D5">
              <w:rPr>
                <w:spacing w:val="1"/>
                <w:sz w:val="24"/>
                <w:szCs w:val="24"/>
              </w:rPr>
              <w:t xml:space="preserve"> </w:t>
            </w:r>
            <w:r w:rsidRPr="00FA50D5">
              <w:rPr>
                <w:sz w:val="24"/>
                <w:szCs w:val="24"/>
              </w:rPr>
              <w:t>элементарные</w:t>
            </w:r>
            <w:r w:rsidRPr="00FA50D5">
              <w:rPr>
                <w:spacing w:val="1"/>
                <w:sz w:val="24"/>
                <w:szCs w:val="24"/>
              </w:rPr>
              <w:t xml:space="preserve"> </w:t>
            </w:r>
            <w:r w:rsidRPr="00FA50D5">
              <w:rPr>
                <w:sz w:val="24"/>
                <w:szCs w:val="24"/>
              </w:rPr>
              <w:t>представления</w:t>
            </w:r>
            <w:r w:rsidRPr="00FA50D5">
              <w:rPr>
                <w:spacing w:val="1"/>
                <w:sz w:val="24"/>
                <w:szCs w:val="24"/>
              </w:rPr>
              <w:t xml:space="preserve"> </w:t>
            </w:r>
            <w:r w:rsidRPr="00FA50D5">
              <w:rPr>
                <w:sz w:val="24"/>
                <w:szCs w:val="24"/>
              </w:rPr>
              <w:t>об</w:t>
            </w:r>
            <w:r w:rsidRPr="00FA50D5">
              <w:rPr>
                <w:spacing w:val="1"/>
                <w:sz w:val="24"/>
                <w:szCs w:val="24"/>
              </w:rPr>
              <w:t xml:space="preserve"> </w:t>
            </w:r>
            <w:r w:rsidRPr="00FA50D5">
              <w:rPr>
                <w:sz w:val="24"/>
                <w:szCs w:val="24"/>
              </w:rPr>
              <w:t>эволюции</w:t>
            </w:r>
            <w:r w:rsidRPr="00FA50D5">
              <w:rPr>
                <w:spacing w:val="1"/>
                <w:sz w:val="24"/>
                <w:szCs w:val="24"/>
              </w:rPr>
              <w:t xml:space="preserve"> </w:t>
            </w:r>
            <w:r w:rsidRPr="00FA50D5">
              <w:rPr>
                <w:sz w:val="24"/>
                <w:szCs w:val="24"/>
              </w:rPr>
              <w:t>Земли</w:t>
            </w:r>
            <w:r w:rsidRPr="00FA50D5">
              <w:rPr>
                <w:spacing w:val="1"/>
                <w:sz w:val="24"/>
                <w:szCs w:val="24"/>
              </w:rPr>
              <w:t xml:space="preserve"> </w:t>
            </w:r>
            <w:r w:rsidRPr="00FA50D5">
              <w:rPr>
                <w:sz w:val="24"/>
                <w:szCs w:val="24"/>
              </w:rPr>
              <w:t>(возникновение</w:t>
            </w:r>
            <w:r w:rsidRPr="00FA50D5">
              <w:rPr>
                <w:spacing w:val="1"/>
                <w:sz w:val="24"/>
                <w:szCs w:val="24"/>
              </w:rPr>
              <w:t xml:space="preserve"> </w:t>
            </w:r>
            <w:r w:rsidRPr="00FA50D5">
              <w:rPr>
                <w:sz w:val="24"/>
                <w:szCs w:val="24"/>
              </w:rPr>
              <w:t>Земли,</w:t>
            </w:r>
            <w:r w:rsidRPr="00FA50D5">
              <w:rPr>
                <w:spacing w:val="1"/>
                <w:sz w:val="24"/>
                <w:szCs w:val="24"/>
              </w:rPr>
              <w:t xml:space="preserve"> </w:t>
            </w:r>
            <w:r w:rsidRPr="00FA50D5">
              <w:rPr>
                <w:sz w:val="24"/>
                <w:szCs w:val="24"/>
              </w:rPr>
              <w:t>эволюция растительного и животного мира), месте человека в природном и социальном мире,</w:t>
            </w:r>
            <w:r w:rsidRPr="00FA50D5">
              <w:rPr>
                <w:spacing w:val="-57"/>
                <w:sz w:val="24"/>
                <w:szCs w:val="24"/>
              </w:rPr>
              <w:t xml:space="preserve"> </w:t>
            </w:r>
            <w:r w:rsidRPr="00FA50D5">
              <w:rPr>
                <w:sz w:val="24"/>
                <w:szCs w:val="24"/>
              </w:rPr>
              <w:t>происхождении</w:t>
            </w:r>
            <w:r w:rsidRPr="00FA50D5">
              <w:rPr>
                <w:spacing w:val="-1"/>
                <w:sz w:val="24"/>
                <w:szCs w:val="24"/>
              </w:rPr>
              <w:t xml:space="preserve"> </w:t>
            </w:r>
            <w:r w:rsidRPr="00FA50D5">
              <w:rPr>
                <w:sz w:val="24"/>
                <w:szCs w:val="24"/>
              </w:rPr>
              <w:t>и</w:t>
            </w:r>
            <w:r w:rsidRPr="00FA50D5">
              <w:rPr>
                <w:spacing w:val="2"/>
                <w:sz w:val="24"/>
                <w:szCs w:val="24"/>
              </w:rPr>
              <w:t xml:space="preserve"> </w:t>
            </w:r>
            <w:r w:rsidRPr="00FA50D5">
              <w:rPr>
                <w:sz w:val="24"/>
                <w:szCs w:val="24"/>
              </w:rPr>
              <w:t>биологической</w:t>
            </w:r>
            <w:r w:rsidRPr="00FA50D5">
              <w:rPr>
                <w:spacing w:val="-4"/>
                <w:sz w:val="24"/>
                <w:szCs w:val="24"/>
              </w:rPr>
              <w:t xml:space="preserve"> </w:t>
            </w:r>
            <w:r w:rsidRPr="00FA50D5">
              <w:rPr>
                <w:sz w:val="24"/>
                <w:szCs w:val="24"/>
              </w:rPr>
              <w:t>обоснованности</w:t>
            </w:r>
            <w:r w:rsidRPr="00FA50D5">
              <w:rPr>
                <w:spacing w:val="3"/>
                <w:sz w:val="24"/>
                <w:szCs w:val="24"/>
              </w:rPr>
              <w:t xml:space="preserve"> </w:t>
            </w:r>
            <w:r w:rsidRPr="00FA50D5">
              <w:rPr>
                <w:sz w:val="24"/>
                <w:szCs w:val="24"/>
              </w:rPr>
              <w:t>различных</w:t>
            </w:r>
            <w:r w:rsidRPr="00FA50D5">
              <w:rPr>
                <w:spacing w:val="1"/>
                <w:sz w:val="24"/>
                <w:szCs w:val="24"/>
              </w:rPr>
              <w:t xml:space="preserve"> </w:t>
            </w:r>
            <w:r w:rsidRPr="00FA50D5">
              <w:rPr>
                <w:sz w:val="24"/>
                <w:szCs w:val="24"/>
              </w:rPr>
              <w:t>рас;</w:t>
            </w:r>
          </w:p>
          <w:p w:rsidR="00AD1211" w:rsidRPr="00FA50D5" w:rsidRDefault="00AD1211" w:rsidP="00FA50D5">
            <w:pPr>
              <w:pStyle w:val="TableParagraph"/>
              <w:ind w:left="0"/>
              <w:jc w:val="both"/>
              <w:rPr>
                <w:sz w:val="24"/>
                <w:szCs w:val="24"/>
              </w:rPr>
            </w:pPr>
            <w:r w:rsidRPr="00FA50D5">
              <w:rPr>
                <w:sz w:val="24"/>
                <w:szCs w:val="24"/>
              </w:rPr>
              <w:t>-  рассказывать</w:t>
            </w:r>
            <w:r w:rsidRPr="00FA50D5">
              <w:rPr>
                <w:spacing w:val="5"/>
                <w:sz w:val="24"/>
                <w:szCs w:val="24"/>
              </w:rPr>
              <w:t xml:space="preserve"> </w:t>
            </w:r>
            <w:r w:rsidRPr="00FA50D5">
              <w:rPr>
                <w:sz w:val="24"/>
                <w:szCs w:val="24"/>
              </w:rPr>
              <w:t>детям</w:t>
            </w:r>
            <w:r w:rsidRPr="00FA50D5">
              <w:rPr>
                <w:spacing w:val="4"/>
                <w:sz w:val="24"/>
                <w:szCs w:val="24"/>
              </w:rPr>
              <w:t xml:space="preserve"> </w:t>
            </w:r>
            <w:r w:rsidRPr="00FA50D5">
              <w:rPr>
                <w:sz w:val="24"/>
                <w:szCs w:val="24"/>
              </w:rPr>
              <w:t>о</w:t>
            </w:r>
            <w:r w:rsidRPr="00FA50D5">
              <w:rPr>
                <w:spacing w:val="3"/>
                <w:sz w:val="24"/>
                <w:szCs w:val="24"/>
              </w:rPr>
              <w:t xml:space="preserve"> </w:t>
            </w:r>
            <w:r w:rsidRPr="00FA50D5">
              <w:rPr>
                <w:sz w:val="24"/>
                <w:szCs w:val="24"/>
              </w:rPr>
              <w:t>том,</w:t>
            </w:r>
            <w:r w:rsidRPr="00FA50D5">
              <w:rPr>
                <w:spacing w:val="3"/>
                <w:sz w:val="24"/>
                <w:szCs w:val="24"/>
              </w:rPr>
              <w:t xml:space="preserve"> </w:t>
            </w:r>
            <w:r w:rsidRPr="00FA50D5">
              <w:rPr>
                <w:sz w:val="24"/>
                <w:szCs w:val="24"/>
              </w:rPr>
              <w:t>что</w:t>
            </w:r>
            <w:r w:rsidRPr="00FA50D5">
              <w:rPr>
                <w:spacing w:val="4"/>
                <w:sz w:val="24"/>
                <w:szCs w:val="24"/>
              </w:rPr>
              <w:t xml:space="preserve"> </w:t>
            </w:r>
            <w:r w:rsidRPr="00FA50D5">
              <w:rPr>
                <w:sz w:val="24"/>
                <w:szCs w:val="24"/>
              </w:rPr>
              <w:t>Земля</w:t>
            </w:r>
            <w:r w:rsidRPr="00FA50D5">
              <w:rPr>
                <w:spacing w:val="1"/>
                <w:sz w:val="24"/>
                <w:szCs w:val="24"/>
              </w:rPr>
              <w:t xml:space="preserve"> </w:t>
            </w:r>
            <w:r w:rsidRPr="00FA50D5">
              <w:rPr>
                <w:sz w:val="24"/>
                <w:szCs w:val="24"/>
              </w:rPr>
              <w:t>-</w:t>
            </w:r>
            <w:r w:rsidRPr="00FA50D5">
              <w:rPr>
                <w:spacing w:val="4"/>
                <w:sz w:val="24"/>
                <w:szCs w:val="24"/>
              </w:rPr>
              <w:t xml:space="preserve"> </w:t>
            </w:r>
            <w:r w:rsidRPr="00FA50D5">
              <w:rPr>
                <w:sz w:val="24"/>
                <w:szCs w:val="24"/>
              </w:rPr>
              <w:t>наш</w:t>
            </w:r>
            <w:r w:rsidRPr="00FA50D5">
              <w:rPr>
                <w:spacing w:val="4"/>
                <w:sz w:val="24"/>
                <w:szCs w:val="24"/>
              </w:rPr>
              <w:t xml:space="preserve"> </w:t>
            </w:r>
            <w:r w:rsidRPr="00FA50D5">
              <w:rPr>
                <w:sz w:val="24"/>
                <w:szCs w:val="24"/>
              </w:rPr>
              <w:t>общий</w:t>
            </w:r>
            <w:r w:rsidRPr="00FA50D5">
              <w:rPr>
                <w:spacing w:val="2"/>
                <w:sz w:val="24"/>
                <w:szCs w:val="24"/>
              </w:rPr>
              <w:t xml:space="preserve"> </w:t>
            </w:r>
            <w:r w:rsidRPr="00FA50D5">
              <w:rPr>
                <w:sz w:val="24"/>
                <w:szCs w:val="24"/>
              </w:rPr>
              <w:t>дом,</w:t>
            </w:r>
            <w:r w:rsidRPr="00FA50D5">
              <w:rPr>
                <w:spacing w:val="3"/>
                <w:sz w:val="24"/>
                <w:szCs w:val="24"/>
              </w:rPr>
              <w:t xml:space="preserve"> </w:t>
            </w:r>
            <w:r w:rsidRPr="00FA50D5">
              <w:rPr>
                <w:sz w:val="24"/>
                <w:szCs w:val="24"/>
              </w:rPr>
              <w:t>на</w:t>
            </w:r>
            <w:r w:rsidRPr="00FA50D5">
              <w:rPr>
                <w:spacing w:val="2"/>
                <w:sz w:val="24"/>
                <w:szCs w:val="24"/>
              </w:rPr>
              <w:t xml:space="preserve"> </w:t>
            </w:r>
            <w:r w:rsidRPr="00FA50D5">
              <w:rPr>
                <w:sz w:val="24"/>
                <w:szCs w:val="24"/>
              </w:rPr>
              <w:t>Земле</w:t>
            </w:r>
            <w:r w:rsidRPr="00FA50D5">
              <w:rPr>
                <w:spacing w:val="3"/>
                <w:sz w:val="24"/>
                <w:szCs w:val="24"/>
              </w:rPr>
              <w:t xml:space="preserve"> </w:t>
            </w:r>
            <w:r w:rsidRPr="00FA50D5">
              <w:rPr>
                <w:sz w:val="24"/>
                <w:szCs w:val="24"/>
              </w:rPr>
              <w:t>много</w:t>
            </w:r>
            <w:r w:rsidRPr="00FA50D5">
              <w:rPr>
                <w:spacing w:val="4"/>
                <w:sz w:val="24"/>
                <w:szCs w:val="24"/>
              </w:rPr>
              <w:t xml:space="preserve"> </w:t>
            </w:r>
            <w:r w:rsidRPr="00FA50D5">
              <w:rPr>
                <w:sz w:val="24"/>
                <w:szCs w:val="24"/>
              </w:rPr>
              <w:t>разных</w:t>
            </w:r>
            <w:r w:rsidRPr="00FA50D5">
              <w:rPr>
                <w:spacing w:val="3"/>
                <w:sz w:val="24"/>
                <w:szCs w:val="24"/>
              </w:rPr>
              <w:t xml:space="preserve"> </w:t>
            </w:r>
            <w:r w:rsidRPr="00FA50D5">
              <w:rPr>
                <w:sz w:val="24"/>
                <w:szCs w:val="24"/>
              </w:rPr>
              <w:t>стран;</w:t>
            </w:r>
            <w:r w:rsidRPr="00FA50D5">
              <w:rPr>
                <w:spacing w:val="7"/>
                <w:sz w:val="24"/>
                <w:szCs w:val="24"/>
              </w:rPr>
              <w:t xml:space="preserve"> </w:t>
            </w:r>
            <w:r w:rsidRPr="00FA50D5">
              <w:rPr>
                <w:sz w:val="24"/>
                <w:szCs w:val="24"/>
              </w:rPr>
              <w:t>о</w:t>
            </w:r>
            <w:r w:rsidRPr="00FA50D5">
              <w:rPr>
                <w:spacing w:val="-57"/>
                <w:sz w:val="24"/>
                <w:szCs w:val="24"/>
              </w:rPr>
              <w:t xml:space="preserve"> </w:t>
            </w:r>
            <w:r w:rsidRPr="00FA50D5">
              <w:rPr>
                <w:sz w:val="24"/>
                <w:szCs w:val="24"/>
              </w:rPr>
              <w:t>том, как важно жить в мире со всеми народами, знать и уважать их культуру, обычаи и</w:t>
            </w:r>
            <w:r w:rsidRPr="00FA50D5">
              <w:rPr>
                <w:spacing w:val="1"/>
                <w:sz w:val="24"/>
                <w:szCs w:val="24"/>
              </w:rPr>
              <w:t xml:space="preserve"> </w:t>
            </w:r>
            <w:r w:rsidRPr="00FA50D5">
              <w:rPr>
                <w:sz w:val="24"/>
                <w:szCs w:val="24"/>
              </w:rPr>
              <w:t>традиции;</w:t>
            </w:r>
          </w:p>
          <w:p w:rsidR="00AD1211" w:rsidRPr="00FA50D5" w:rsidRDefault="00AD1211" w:rsidP="00FA50D5">
            <w:pPr>
              <w:pStyle w:val="TableParagraph"/>
              <w:ind w:left="0"/>
              <w:jc w:val="both"/>
              <w:rPr>
                <w:sz w:val="24"/>
                <w:szCs w:val="24"/>
              </w:rPr>
            </w:pPr>
            <w:r w:rsidRPr="00FA50D5">
              <w:rPr>
                <w:sz w:val="24"/>
                <w:szCs w:val="24"/>
              </w:rPr>
              <w:t>- учить</w:t>
            </w:r>
            <w:r w:rsidRPr="00FA50D5">
              <w:rPr>
                <w:spacing w:val="30"/>
                <w:sz w:val="24"/>
                <w:szCs w:val="24"/>
              </w:rPr>
              <w:t xml:space="preserve"> </w:t>
            </w:r>
            <w:r w:rsidRPr="00FA50D5">
              <w:rPr>
                <w:sz w:val="24"/>
                <w:szCs w:val="24"/>
              </w:rPr>
              <w:t>пользоваться</w:t>
            </w:r>
            <w:r w:rsidRPr="00FA50D5">
              <w:rPr>
                <w:spacing w:val="29"/>
                <w:sz w:val="24"/>
                <w:szCs w:val="24"/>
              </w:rPr>
              <w:t xml:space="preserve"> </w:t>
            </w:r>
            <w:r w:rsidRPr="00FA50D5">
              <w:rPr>
                <w:sz w:val="24"/>
                <w:szCs w:val="24"/>
              </w:rPr>
              <w:t>картой:</w:t>
            </w:r>
            <w:r w:rsidRPr="00FA50D5">
              <w:rPr>
                <w:spacing w:val="30"/>
                <w:sz w:val="24"/>
                <w:szCs w:val="24"/>
              </w:rPr>
              <w:t xml:space="preserve"> </w:t>
            </w:r>
            <w:r w:rsidRPr="00FA50D5">
              <w:rPr>
                <w:sz w:val="24"/>
                <w:szCs w:val="24"/>
              </w:rPr>
              <w:t>показывать</w:t>
            </w:r>
            <w:r w:rsidRPr="00FA50D5">
              <w:rPr>
                <w:spacing w:val="28"/>
                <w:sz w:val="24"/>
                <w:szCs w:val="24"/>
              </w:rPr>
              <w:t xml:space="preserve"> </w:t>
            </w:r>
            <w:r w:rsidRPr="00FA50D5">
              <w:rPr>
                <w:sz w:val="24"/>
                <w:szCs w:val="24"/>
              </w:rPr>
              <w:t>на</w:t>
            </w:r>
            <w:r w:rsidRPr="00FA50D5">
              <w:rPr>
                <w:spacing w:val="28"/>
                <w:sz w:val="24"/>
                <w:szCs w:val="24"/>
              </w:rPr>
              <w:t xml:space="preserve"> </w:t>
            </w:r>
            <w:r w:rsidRPr="00FA50D5">
              <w:rPr>
                <w:sz w:val="24"/>
                <w:szCs w:val="24"/>
              </w:rPr>
              <w:t>карте,</w:t>
            </w:r>
            <w:r w:rsidRPr="00FA50D5">
              <w:rPr>
                <w:spacing w:val="25"/>
                <w:sz w:val="24"/>
                <w:szCs w:val="24"/>
              </w:rPr>
              <w:t xml:space="preserve"> </w:t>
            </w:r>
            <w:r w:rsidRPr="00FA50D5">
              <w:rPr>
                <w:sz w:val="24"/>
                <w:szCs w:val="24"/>
              </w:rPr>
              <w:t>на</w:t>
            </w:r>
            <w:r w:rsidRPr="00FA50D5">
              <w:rPr>
                <w:spacing w:val="28"/>
                <w:sz w:val="24"/>
                <w:szCs w:val="24"/>
              </w:rPr>
              <w:t xml:space="preserve"> </w:t>
            </w:r>
            <w:r w:rsidRPr="00FA50D5">
              <w:rPr>
                <w:sz w:val="24"/>
                <w:szCs w:val="24"/>
              </w:rPr>
              <w:t>глобусе</w:t>
            </w:r>
            <w:r w:rsidRPr="00FA50D5">
              <w:rPr>
                <w:spacing w:val="28"/>
                <w:sz w:val="24"/>
                <w:szCs w:val="24"/>
              </w:rPr>
              <w:t xml:space="preserve"> </w:t>
            </w:r>
            <w:r w:rsidRPr="00FA50D5">
              <w:rPr>
                <w:sz w:val="24"/>
                <w:szCs w:val="24"/>
              </w:rPr>
              <w:t>континенты</w:t>
            </w:r>
            <w:r w:rsidRPr="00FA50D5">
              <w:rPr>
                <w:spacing w:val="30"/>
                <w:sz w:val="24"/>
                <w:szCs w:val="24"/>
              </w:rPr>
              <w:t xml:space="preserve"> </w:t>
            </w:r>
            <w:r w:rsidRPr="00FA50D5">
              <w:rPr>
                <w:sz w:val="24"/>
                <w:szCs w:val="24"/>
              </w:rPr>
              <w:t>и</w:t>
            </w:r>
            <w:r w:rsidRPr="00FA50D5">
              <w:rPr>
                <w:spacing w:val="29"/>
                <w:sz w:val="24"/>
                <w:szCs w:val="24"/>
              </w:rPr>
              <w:t xml:space="preserve"> </w:t>
            </w:r>
            <w:r w:rsidRPr="00FA50D5">
              <w:rPr>
                <w:sz w:val="24"/>
                <w:szCs w:val="24"/>
              </w:rPr>
              <w:t>страны,</w:t>
            </w:r>
            <w:r w:rsidRPr="00FA50D5">
              <w:rPr>
                <w:spacing w:val="-57"/>
                <w:sz w:val="24"/>
                <w:szCs w:val="24"/>
              </w:rPr>
              <w:t xml:space="preserve"> </w:t>
            </w:r>
            <w:r w:rsidRPr="00FA50D5">
              <w:rPr>
                <w:sz w:val="24"/>
                <w:szCs w:val="24"/>
              </w:rPr>
              <w:t>заинтересовавшие детей;</w:t>
            </w:r>
          </w:p>
          <w:p w:rsidR="00AD1211" w:rsidRPr="00FA50D5" w:rsidRDefault="00AD1211" w:rsidP="00FA50D5">
            <w:pPr>
              <w:pStyle w:val="TableParagraph"/>
              <w:ind w:left="0"/>
              <w:jc w:val="both"/>
              <w:rPr>
                <w:sz w:val="24"/>
                <w:szCs w:val="24"/>
              </w:rPr>
            </w:pPr>
            <w:r w:rsidRPr="00FA50D5">
              <w:rPr>
                <w:sz w:val="24"/>
                <w:szCs w:val="24"/>
              </w:rPr>
              <w:t>- расширять</w:t>
            </w:r>
            <w:r w:rsidRPr="00FA50D5">
              <w:rPr>
                <w:spacing w:val="-11"/>
                <w:sz w:val="24"/>
                <w:szCs w:val="24"/>
              </w:rPr>
              <w:t xml:space="preserve"> </w:t>
            </w:r>
            <w:r w:rsidRPr="00FA50D5">
              <w:rPr>
                <w:sz w:val="24"/>
                <w:szCs w:val="24"/>
              </w:rPr>
              <w:t>представления</w:t>
            </w:r>
            <w:r w:rsidRPr="00FA50D5">
              <w:rPr>
                <w:spacing w:val="-11"/>
                <w:sz w:val="24"/>
                <w:szCs w:val="24"/>
              </w:rPr>
              <w:t xml:space="preserve"> </w:t>
            </w:r>
            <w:r w:rsidRPr="00FA50D5">
              <w:rPr>
                <w:sz w:val="24"/>
                <w:szCs w:val="24"/>
              </w:rPr>
              <w:t>о</w:t>
            </w:r>
            <w:r w:rsidRPr="00FA50D5">
              <w:rPr>
                <w:spacing w:val="-12"/>
                <w:sz w:val="24"/>
                <w:szCs w:val="24"/>
              </w:rPr>
              <w:t xml:space="preserve"> </w:t>
            </w:r>
            <w:r w:rsidRPr="00FA50D5">
              <w:rPr>
                <w:sz w:val="24"/>
                <w:szCs w:val="24"/>
              </w:rPr>
              <w:t>своей</w:t>
            </w:r>
            <w:r w:rsidRPr="00FA50D5">
              <w:rPr>
                <w:spacing w:val="-12"/>
                <w:sz w:val="24"/>
                <w:szCs w:val="24"/>
              </w:rPr>
              <w:t xml:space="preserve"> </w:t>
            </w:r>
            <w:r w:rsidRPr="00FA50D5">
              <w:rPr>
                <w:sz w:val="24"/>
                <w:szCs w:val="24"/>
              </w:rPr>
              <w:t>принадлежности</w:t>
            </w:r>
            <w:r w:rsidRPr="00FA50D5">
              <w:rPr>
                <w:spacing w:val="-12"/>
                <w:sz w:val="24"/>
                <w:szCs w:val="24"/>
              </w:rPr>
              <w:t xml:space="preserve"> </w:t>
            </w:r>
            <w:r w:rsidRPr="00FA50D5">
              <w:rPr>
                <w:sz w:val="24"/>
                <w:szCs w:val="24"/>
              </w:rPr>
              <w:t>к</w:t>
            </w:r>
            <w:r w:rsidRPr="00FA50D5">
              <w:rPr>
                <w:spacing w:val="-12"/>
                <w:sz w:val="24"/>
                <w:szCs w:val="24"/>
              </w:rPr>
              <w:t xml:space="preserve"> </w:t>
            </w:r>
            <w:r w:rsidRPr="00FA50D5">
              <w:rPr>
                <w:sz w:val="24"/>
                <w:szCs w:val="24"/>
              </w:rPr>
              <w:t>человеческому</w:t>
            </w:r>
            <w:r w:rsidRPr="00FA50D5">
              <w:rPr>
                <w:spacing w:val="-13"/>
                <w:sz w:val="24"/>
                <w:szCs w:val="24"/>
              </w:rPr>
              <w:t xml:space="preserve"> </w:t>
            </w:r>
            <w:r w:rsidRPr="00FA50D5">
              <w:rPr>
                <w:sz w:val="24"/>
                <w:szCs w:val="24"/>
              </w:rPr>
              <w:t>сообществу,</w:t>
            </w:r>
            <w:r w:rsidRPr="00FA50D5">
              <w:rPr>
                <w:spacing w:val="-13"/>
                <w:sz w:val="24"/>
                <w:szCs w:val="24"/>
              </w:rPr>
              <w:t xml:space="preserve"> </w:t>
            </w:r>
            <w:r w:rsidRPr="00FA50D5">
              <w:rPr>
                <w:sz w:val="24"/>
                <w:szCs w:val="24"/>
              </w:rPr>
              <w:t>о</w:t>
            </w:r>
            <w:r w:rsidRPr="00FA50D5">
              <w:rPr>
                <w:spacing w:val="-10"/>
                <w:sz w:val="24"/>
                <w:szCs w:val="24"/>
              </w:rPr>
              <w:t xml:space="preserve"> </w:t>
            </w:r>
            <w:r w:rsidRPr="00FA50D5">
              <w:rPr>
                <w:sz w:val="24"/>
                <w:szCs w:val="24"/>
              </w:rPr>
              <w:t>детстве</w:t>
            </w:r>
            <w:r w:rsidRPr="00FA50D5">
              <w:rPr>
                <w:spacing w:val="-57"/>
                <w:sz w:val="24"/>
                <w:szCs w:val="24"/>
              </w:rPr>
              <w:t xml:space="preserve"> </w:t>
            </w:r>
            <w:r w:rsidRPr="00FA50D5">
              <w:rPr>
                <w:sz w:val="24"/>
                <w:szCs w:val="24"/>
              </w:rPr>
              <w:t>ребят</w:t>
            </w:r>
            <w:r w:rsidRPr="00FA50D5">
              <w:rPr>
                <w:spacing w:val="-10"/>
                <w:sz w:val="24"/>
                <w:szCs w:val="24"/>
              </w:rPr>
              <w:t xml:space="preserve"> </w:t>
            </w:r>
            <w:r w:rsidRPr="00FA50D5">
              <w:rPr>
                <w:sz w:val="24"/>
                <w:szCs w:val="24"/>
              </w:rPr>
              <w:t>в</w:t>
            </w:r>
            <w:r w:rsidRPr="00FA50D5">
              <w:rPr>
                <w:spacing w:val="-13"/>
                <w:sz w:val="24"/>
                <w:szCs w:val="24"/>
              </w:rPr>
              <w:t xml:space="preserve"> </w:t>
            </w:r>
            <w:r w:rsidRPr="00FA50D5">
              <w:rPr>
                <w:sz w:val="24"/>
                <w:szCs w:val="24"/>
              </w:rPr>
              <w:t>других странах,</w:t>
            </w:r>
            <w:r w:rsidRPr="00FA50D5">
              <w:rPr>
                <w:spacing w:val="-2"/>
                <w:sz w:val="24"/>
                <w:szCs w:val="24"/>
              </w:rPr>
              <w:t xml:space="preserve"> </w:t>
            </w:r>
            <w:r w:rsidRPr="00FA50D5">
              <w:rPr>
                <w:sz w:val="24"/>
                <w:szCs w:val="24"/>
              </w:rPr>
              <w:t>о</w:t>
            </w:r>
            <w:r w:rsidRPr="00FA50D5">
              <w:rPr>
                <w:spacing w:val="-4"/>
                <w:sz w:val="24"/>
                <w:szCs w:val="24"/>
              </w:rPr>
              <w:t xml:space="preserve"> </w:t>
            </w:r>
            <w:r w:rsidRPr="00FA50D5">
              <w:rPr>
                <w:sz w:val="24"/>
                <w:szCs w:val="24"/>
              </w:rPr>
              <w:t>правах детей в</w:t>
            </w:r>
            <w:r w:rsidRPr="00FA50D5">
              <w:rPr>
                <w:spacing w:val="-6"/>
                <w:sz w:val="24"/>
                <w:szCs w:val="24"/>
              </w:rPr>
              <w:t xml:space="preserve"> </w:t>
            </w:r>
            <w:r w:rsidRPr="00FA50D5">
              <w:rPr>
                <w:sz w:val="24"/>
                <w:szCs w:val="24"/>
              </w:rPr>
              <w:t>мире</w:t>
            </w:r>
            <w:r w:rsidRPr="00FA50D5">
              <w:rPr>
                <w:spacing w:val="-2"/>
                <w:sz w:val="24"/>
                <w:szCs w:val="24"/>
              </w:rPr>
              <w:t xml:space="preserve"> </w:t>
            </w:r>
            <w:r w:rsidRPr="00FA50D5">
              <w:rPr>
                <w:sz w:val="24"/>
                <w:szCs w:val="24"/>
              </w:rPr>
              <w:t>(Декларация</w:t>
            </w:r>
            <w:r w:rsidRPr="00FA50D5">
              <w:rPr>
                <w:spacing w:val="1"/>
                <w:sz w:val="24"/>
                <w:szCs w:val="24"/>
              </w:rPr>
              <w:t xml:space="preserve"> </w:t>
            </w:r>
            <w:r w:rsidRPr="00FA50D5">
              <w:rPr>
                <w:sz w:val="24"/>
                <w:szCs w:val="24"/>
              </w:rPr>
              <w:t>прав ребенка);</w:t>
            </w:r>
          </w:p>
          <w:p w:rsidR="00AD1211" w:rsidRPr="00FA50D5" w:rsidRDefault="00AD1211" w:rsidP="00FA50D5">
            <w:pPr>
              <w:pStyle w:val="TableParagraph"/>
              <w:ind w:left="0"/>
              <w:jc w:val="both"/>
              <w:rPr>
                <w:sz w:val="24"/>
                <w:szCs w:val="24"/>
              </w:rPr>
            </w:pPr>
            <w:r w:rsidRPr="00FA50D5">
              <w:rPr>
                <w:sz w:val="24"/>
                <w:szCs w:val="24"/>
              </w:rPr>
              <w:t>- формировать</w:t>
            </w:r>
            <w:r w:rsidRPr="00FA50D5">
              <w:rPr>
                <w:spacing w:val="-5"/>
                <w:sz w:val="24"/>
                <w:szCs w:val="24"/>
              </w:rPr>
              <w:t xml:space="preserve"> </w:t>
            </w:r>
            <w:r w:rsidRPr="00FA50D5">
              <w:rPr>
                <w:sz w:val="24"/>
                <w:szCs w:val="24"/>
              </w:rPr>
              <w:t>элементарные</w:t>
            </w:r>
            <w:r w:rsidRPr="00FA50D5">
              <w:rPr>
                <w:spacing w:val="-6"/>
                <w:sz w:val="24"/>
                <w:szCs w:val="24"/>
              </w:rPr>
              <w:t xml:space="preserve"> </w:t>
            </w:r>
            <w:r w:rsidRPr="00FA50D5">
              <w:rPr>
                <w:sz w:val="24"/>
                <w:szCs w:val="24"/>
              </w:rPr>
              <w:t>представления</w:t>
            </w:r>
            <w:r w:rsidRPr="00FA50D5">
              <w:rPr>
                <w:spacing w:val="-5"/>
                <w:sz w:val="24"/>
                <w:szCs w:val="24"/>
              </w:rPr>
              <w:t xml:space="preserve"> </w:t>
            </w:r>
            <w:r w:rsidRPr="00FA50D5">
              <w:rPr>
                <w:sz w:val="24"/>
                <w:szCs w:val="24"/>
              </w:rPr>
              <w:t>о</w:t>
            </w:r>
            <w:r w:rsidRPr="00FA50D5">
              <w:rPr>
                <w:spacing w:val="-8"/>
                <w:sz w:val="24"/>
                <w:szCs w:val="24"/>
              </w:rPr>
              <w:t xml:space="preserve"> </w:t>
            </w:r>
            <w:r w:rsidRPr="00FA50D5">
              <w:rPr>
                <w:sz w:val="24"/>
                <w:szCs w:val="24"/>
              </w:rPr>
              <w:t>свободе</w:t>
            </w:r>
            <w:r w:rsidRPr="00FA50D5">
              <w:rPr>
                <w:spacing w:val="-6"/>
                <w:sz w:val="24"/>
                <w:szCs w:val="24"/>
              </w:rPr>
              <w:t xml:space="preserve"> </w:t>
            </w:r>
            <w:r w:rsidRPr="00FA50D5">
              <w:rPr>
                <w:sz w:val="24"/>
                <w:szCs w:val="24"/>
              </w:rPr>
              <w:t>личности</w:t>
            </w:r>
            <w:r w:rsidRPr="00FA50D5">
              <w:rPr>
                <w:spacing w:val="-5"/>
                <w:sz w:val="24"/>
                <w:szCs w:val="24"/>
              </w:rPr>
              <w:t xml:space="preserve"> </w:t>
            </w:r>
            <w:r w:rsidRPr="00FA50D5">
              <w:rPr>
                <w:sz w:val="24"/>
                <w:szCs w:val="24"/>
              </w:rPr>
              <w:t>как</w:t>
            </w:r>
            <w:r w:rsidRPr="00FA50D5">
              <w:rPr>
                <w:spacing w:val="-7"/>
                <w:sz w:val="24"/>
                <w:szCs w:val="24"/>
              </w:rPr>
              <w:t xml:space="preserve"> </w:t>
            </w:r>
            <w:r w:rsidRPr="00FA50D5">
              <w:rPr>
                <w:sz w:val="24"/>
                <w:szCs w:val="24"/>
              </w:rPr>
              <w:t>достижении</w:t>
            </w:r>
            <w:r w:rsidRPr="00FA50D5">
              <w:rPr>
                <w:spacing w:val="-57"/>
                <w:sz w:val="24"/>
                <w:szCs w:val="24"/>
              </w:rPr>
              <w:t xml:space="preserve"> </w:t>
            </w:r>
            <w:r w:rsidRPr="00FA50D5">
              <w:rPr>
                <w:sz w:val="24"/>
                <w:szCs w:val="24"/>
              </w:rPr>
              <w:t>человечества.</w:t>
            </w:r>
          </w:p>
        </w:tc>
      </w:tr>
      <w:tr w:rsidR="00AD1211" w:rsidRPr="00FA50D5" w:rsidTr="00AD1211">
        <w:tc>
          <w:tcPr>
            <w:tcW w:w="9571" w:type="dxa"/>
            <w:tcBorders>
              <w:top w:val="single" w:sz="4" w:space="0" w:color="000000"/>
              <w:left w:val="single" w:sz="4" w:space="0" w:color="000000"/>
              <w:bottom w:val="single" w:sz="4" w:space="0" w:color="000000"/>
              <w:right w:val="single" w:sz="4" w:space="0" w:color="000000"/>
            </w:tcBorders>
            <w:hideMark/>
          </w:tcPr>
          <w:p w:rsidR="00AD1211" w:rsidRPr="00FA50D5" w:rsidRDefault="00AD1211" w:rsidP="00FA50D5">
            <w:pPr>
              <w:pStyle w:val="TableParagraph"/>
              <w:ind w:left="340" w:right="199"/>
              <w:jc w:val="center"/>
              <w:rPr>
                <w:b/>
                <w:sz w:val="24"/>
                <w:szCs w:val="24"/>
              </w:rPr>
            </w:pPr>
            <w:r w:rsidRPr="00FA50D5">
              <w:rPr>
                <w:b/>
                <w:sz w:val="24"/>
                <w:szCs w:val="24"/>
              </w:rPr>
              <w:t>Познавательное</w:t>
            </w:r>
            <w:r w:rsidRPr="00FA50D5">
              <w:rPr>
                <w:b/>
                <w:spacing w:val="-4"/>
                <w:sz w:val="24"/>
                <w:szCs w:val="24"/>
              </w:rPr>
              <w:t xml:space="preserve"> </w:t>
            </w:r>
          </w:p>
          <w:p w:rsidR="00AD1211" w:rsidRPr="00FA50D5" w:rsidRDefault="00AD1211" w:rsidP="00FA50D5">
            <w:pPr>
              <w:pStyle w:val="TableParagraph"/>
              <w:ind w:left="340" w:right="199"/>
              <w:jc w:val="center"/>
              <w:rPr>
                <w:b/>
                <w:sz w:val="24"/>
                <w:szCs w:val="24"/>
              </w:rPr>
            </w:pPr>
            <w:r w:rsidRPr="00FA50D5">
              <w:rPr>
                <w:b/>
                <w:sz w:val="24"/>
                <w:szCs w:val="24"/>
              </w:rPr>
              <w:t>ФОРМИРОВАНИЕ ОСНОВ ЭКОЛОГИЧЕСКОГО СОЗНАНИЯ</w:t>
            </w:r>
          </w:p>
        </w:tc>
      </w:tr>
      <w:tr w:rsidR="00AD1211" w:rsidRPr="00FA50D5" w:rsidTr="00AD1211">
        <w:tc>
          <w:tcPr>
            <w:tcW w:w="9571" w:type="dxa"/>
            <w:tcBorders>
              <w:top w:val="single" w:sz="4" w:space="0" w:color="000000"/>
              <w:left w:val="single" w:sz="4" w:space="0" w:color="000000"/>
              <w:bottom w:val="single" w:sz="4" w:space="0" w:color="000000"/>
              <w:right w:val="single" w:sz="4" w:space="0" w:color="000000"/>
            </w:tcBorders>
            <w:hideMark/>
          </w:tcPr>
          <w:p w:rsidR="00AD1211" w:rsidRPr="00FA50D5" w:rsidRDefault="00AD1211" w:rsidP="00FA50D5">
            <w:pPr>
              <w:pStyle w:val="TableParagraph"/>
              <w:ind w:left="340" w:right="258"/>
              <w:jc w:val="center"/>
              <w:rPr>
                <w:b/>
                <w:sz w:val="24"/>
                <w:szCs w:val="24"/>
              </w:rPr>
            </w:pPr>
            <w:r w:rsidRPr="00FA50D5">
              <w:rPr>
                <w:b/>
                <w:sz w:val="24"/>
                <w:szCs w:val="24"/>
              </w:rPr>
              <w:t>Приоритетные виды детской деятельности</w:t>
            </w:r>
          </w:p>
        </w:tc>
      </w:tr>
      <w:tr w:rsidR="00AD1211" w:rsidRPr="00FA50D5" w:rsidTr="00AD1211">
        <w:tc>
          <w:tcPr>
            <w:tcW w:w="9571" w:type="dxa"/>
            <w:tcBorders>
              <w:top w:val="single" w:sz="4" w:space="0" w:color="000000"/>
              <w:left w:val="single" w:sz="4" w:space="0" w:color="000000"/>
              <w:bottom w:val="single" w:sz="4" w:space="0" w:color="000000"/>
              <w:right w:val="single" w:sz="4" w:space="0" w:color="000000"/>
            </w:tcBorders>
            <w:hideMark/>
          </w:tcPr>
          <w:p w:rsidR="00AD1211" w:rsidRPr="00FA50D5" w:rsidRDefault="00AD1211" w:rsidP="00FA50D5">
            <w:pPr>
              <w:pStyle w:val="TableParagraph"/>
              <w:ind w:left="142" w:firstLine="100"/>
              <w:jc w:val="both"/>
              <w:rPr>
                <w:sz w:val="24"/>
                <w:szCs w:val="24"/>
              </w:rPr>
            </w:pPr>
            <w:r w:rsidRPr="00FA50D5">
              <w:rPr>
                <w:sz w:val="24"/>
                <w:szCs w:val="24"/>
              </w:rPr>
              <w:t>Игровая,</w:t>
            </w:r>
            <w:r w:rsidRPr="00FA50D5">
              <w:rPr>
                <w:spacing w:val="-7"/>
                <w:sz w:val="24"/>
                <w:szCs w:val="24"/>
              </w:rPr>
              <w:t xml:space="preserve"> </w:t>
            </w:r>
            <w:r w:rsidRPr="00FA50D5">
              <w:rPr>
                <w:sz w:val="24"/>
                <w:szCs w:val="24"/>
              </w:rPr>
              <w:t>коммуникативная,</w:t>
            </w:r>
            <w:r w:rsidRPr="00FA50D5">
              <w:rPr>
                <w:spacing w:val="-6"/>
                <w:sz w:val="24"/>
                <w:szCs w:val="24"/>
              </w:rPr>
              <w:t xml:space="preserve"> </w:t>
            </w:r>
            <w:r w:rsidRPr="00FA50D5">
              <w:rPr>
                <w:sz w:val="24"/>
                <w:szCs w:val="24"/>
              </w:rPr>
              <w:t>познавательно-исследовательская,</w:t>
            </w:r>
            <w:r w:rsidRPr="00FA50D5">
              <w:rPr>
                <w:spacing w:val="-6"/>
                <w:sz w:val="24"/>
                <w:szCs w:val="24"/>
              </w:rPr>
              <w:t xml:space="preserve"> </w:t>
            </w:r>
            <w:r w:rsidRPr="00FA50D5">
              <w:rPr>
                <w:sz w:val="24"/>
                <w:szCs w:val="24"/>
              </w:rPr>
              <w:t>восприятие</w:t>
            </w:r>
            <w:r w:rsidRPr="00FA50D5">
              <w:rPr>
                <w:spacing w:val="-6"/>
                <w:sz w:val="24"/>
                <w:szCs w:val="24"/>
              </w:rPr>
              <w:t xml:space="preserve"> </w:t>
            </w:r>
            <w:r w:rsidRPr="00FA50D5">
              <w:rPr>
                <w:sz w:val="24"/>
                <w:szCs w:val="24"/>
              </w:rPr>
              <w:t>художественной литературы</w:t>
            </w:r>
            <w:r w:rsidRPr="00FA50D5">
              <w:rPr>
                <w:spacing w:val="-7"/>
                <w:sz w:val="24"/>
                <w:szCs w:val="24"/>
              </w:rPr>
              <w:t xml:space="preserve"> </w:t>
            </w:r>
            <w:r w:rsidRPr="00FA50D5">
              <w:rPr>
                <w:sz w:val="24"/>
                <w:szCs w:val="24"/>
              </w:rPr>
              <w:t>и</w:t>
            </w:r>
            <w:r w:rsidRPr="00FA50D5">
              <w:rPr>
                <w:spacing w:val="-2"/>
                <w:sz w:val="24"/>
                <w:szCs w:val="24"/>
              </w:rPr>
              <w:t xml:space="preserve"> </w:t>
            </w:r>
            <w:r w:rsidRPr="00FA50D5">
              <w:rPr>
                <w:sz w:val="24"/>
                <w:szCs w:val="24"/>
              </w:rPr>
              <w:t>фольклора,</w:t>
            </w:r>
            <w:r w:rsidRPr="00FA50D5">
              <w:rPr>
                <w:spacing w:val="-6"/>
                <w:sz w:val="24"/>
                <w:szCs w:val="24"/>
              </w:rPr>
              <w:t xml:space="preserve"> </w:t>
            </w:r>
            <w:r w:rsidRPr="00FA50D5">
              <w:rPr>
                <w:sz w:val="24"/>
                <w:szCs w:val="24"/>
              </w:rPr>
              <w:t>самообслуживание</w:t>
            </w:r>
            <w:r w:rsidRPr="00FA50D5">
              <w:rPr>
                <w:spacing w:val="-5"/>
                <w:sz w:val="24"/>
                <w:szCs w:val="24"/>
              </w:rPr>
              <w:t xml:space="preserve"> </w:t>
            </w:r>
            <w:r w:rsidRPr="00FA50D5">
              <w:rPr>
                <w:sz w:val="24"/>
                <w:szCs w:val="24"/>
              </w:rPr>
              <w:t>и</w:t>
            </w:r>
            <w:r w:rsidRPr="00FA50D5">
              <w:rPr>
                <w:spacing w:val="-6"/>
                <w:sz w:val="24"/>
                <w:szCs w:val="24"/>
              </w:rPr>
              <w:t xml:space="preserve"> </w:t>
            </w:r>
            <w:r w:rsidRPr="00FA50D5">
              <w:rPr>
                <w:sz w:val="24"/>
                <w:szCs w:val="24"/>
              </w:rPr>
              <w:t>элементарный</w:t>
            </w:r>
            <w:r w:rsidRPr="00FA50D5">
              <w:rPr>
                <w:spacing w:val="-2"/>
                <w:sz w:val="24"/>
                <w:szCs w:val="24"/>
              </w:rPr>
              <w:t xml:space="preserve"> </w:t>
            </w:r>
            <w:r w:rsidRPr="00FA50D5">
              <w:rPr>
                <w:sz w:val="24"/>
                <w:szCs w:val="24"/>
              </w:rPr>
              <w:t>бытовой</w:t>
            </w:r>
            <w:r w:rsidRPr="00FA50D5">
              <w:rPr>
                <w:spacing w:val="-9"/>
                <w:sz w:val="24"/>
                <w:szCs w:val="24"/>
              </w:rPr>
              <w:t xml:space="preserve"> </w:t>
            </w:r>
            <w:r w:rsidRPr="00FA50D5">
              <w:rPr>
                <w:sz w:val="24"/>
                <w:szCs w:val="24"/>
              </w:rPr>
              <w:t>труд,</w:t>
            </w:r>
            <w:r w:rsidRPr="00FA50D5">
              <w:rPr>
                <w:spacing w:val="-6"/>
                <w:sz w:val="24"/>
                <w:szCs w:val="24"/>
              </w:rPr>
              <w:t xml:space="preserve"> </w:t>
            </w:r>
            <w:r w:rsidRPr="00FA50D5">
              <w:rPr>
                <w:sz w:val="24"/>
                <w:szCs w:val="24"/>
              </w:rPr>
              <w:t>изобразительная,</w:t>
            </w:r>
            <w:r w:rsidRPr="00FA50D5">
              <w:rPr>
                <w:spacing w:val="-57"/>
                <w:sz w:val="24"/>
                <w:szCs w:val="24"/>
              </w:rPr>
              <w:t xml:space="preserve"> </w:t>
            </w:r>
            <w:r w:rsidRPr="00FA50D5">
              <w:rPr>
                <w:sz w:val="24"/>
                <w:szCs w:val="24"/>
              </w:rPr>
              <w:t>музыкальная.</w:t>
            </w:r>
          </w:p>
        </w:tc>
      </w:tr>
      <w:tr w:rsidR="00AD1211" w:rsidRPr="00FA50D5" w:rsidTr="00AD1211">
        <w:tc>
          <w:tcPr>
            <w:tcW w:w="9571" w:type="dxa"/>
            <w:tcBorders>
              <w:top w:val="single" w:sz="4" w:space="0" w:color="000000"/>
              <w:left w:val="single" w:sz="4" w:space="0" w:color="000000"/>
              <w:bottom w:val="single" w:sz="4" w:space="0" w:color="000000"/>
              <w:right w:val="single" w:sz="4" w:space="0" w:color="000000"/>
            </w:tcBorders>
            <w:hideMark/>
          </w:tcPr>
          <w:p w:rsidR="00AD1211" w:rsidRPr="00FA50D5" w:rsidRDefault="00AD1211" w:rsidP="00FA50D5">
            <w:pPr>
              <w:pStyle w:val="TableParagraph"/>
              <w:ind w:left="340" w:right="263"/>
              <w:jc w:val="center"/>
              <w:rPr>
                <w:b/>
                <w:sz w:val="24"/>
                <w:szCs w:val="24"/>
              </w:rPr>
            </w:pPr>
            <w:r w:rsidRPr="00FA50D5">
              <w:rPr>
                <w:b/>
                <w:sz w:val="24"/>
                <w:szCs w:val="24"/>
              </w:rPr>
              <w:t>Возрастная</w:t>
            </w:r>
            <w:r w:rsidRPr="00FA50D5">
              <w:rPr>
                <w:b/>
                <w:spacing w:val="-7"/>
                <w:sz w:val="24"/>
                <w:szCs w:val="24"/>
              </w:rPr>
              <w:t xml:space="preserve"> </w:t>
            </w:r>
            <w:r w:rsidRPr="00FA50D5">
              <w:rPr>
                <w:b/>
                <w:sz w:val="24"/>
                <w:szCs w:val="24"/>
              </w:rPr>
              <w:t>специфика</w:t>
            </w:r>
          </w:p>
        </w:tc>
      </w:tr>
      <w:tr w:rsidR="00AD1211" w:rsidRPr="00FA50D5" w:rsidTr="00AD1211">
        <w:tc>
          <w:tcPr>
            <w:tcW w:w="9571" w:type="dxa"/>
            <w:tcBorders>
              <w:top w:val="single" w:sz="4" w:space="0" w:color="000000"/>
              <w:left w:val="single" w:sz="4" w:space="0" w:color="000000"/>
              <w:bottom w:val="single" w:sz="4" w:space="0" w:color="000000"/>
              <w:right w:val="single" w:sz="4" w:space="0" w:color="000000"/>
            </w:tcBorders>
            <w:hideMark/>
          </w:tcPr>
          <w:p w:rsidR="00AD1211" w:rsidRPr="00FA50D5" w:rsidRDefault="00AD1211" w:rsidP="00FA50D5">
            <w:pPr>
              <w:pStyle w:val="TableParagraph"/>
              <w:jc w:val="both"/>
              <w:rPr>
                <w:b/>
                <w:sz w:val="24"/>
                <w:szCs w:val="24"/>
              </w:rPr>
            </w:pPr>
            <w:r w:rsidRPr="00FA50D5">
              <w:rPr>
                <w:b/>
                <w:sz w:val="24"/>
                <w:szCs w:val="24"/>
              </w:rPr>
              <w:t>6-8</w:t>
            </w:r>
            <w:r w:rsidRPr="00FA50D5">
              <w:rPr>
                <w:b/>
                <w:spacing w:val="-1"/>
                <w:sz w:val="24"/>
                <w:szCs w:val="24"/>
              </w:rPr>
              <w:t xml:space="preserve"> </w:t>
            </w:r>
            <w:r w:rsidRPr="00FA50D5">
              <w:rPr>
                <w:b/>
                <w:sz w:val="24"/>
                <w:szCs w:val="24"/>
              </w:rPr>
              <w:t>лет</w:t>
            </w:r>
          </w:p>
          <w:p w:rsidR="00AD1211" w:rsidRPr="00FA50D5" w:rsidRDefault="00AD1211" w:rsidP="00FA50D5">
            <w:pPr>
              <w:pStyle w:val="TableParagraph"/>
              <w:ind w:left="0"/>
              <w:jc w:val="both"/>
              <w:rPr>
                <w:sz w:val="24"/>
                <w:szCs w:val="24"/>
              </w:rPr>
            </w:pPr>
            <w:r w:rsidRPr="00FA50D5">
              <w:rPr>
                <w:b/>
                <w:sz w:val="24"/>
                <w:szCs w:val="24"/>
              </w:rPr>
              <w:t>-</w:t>
            </w:r>
            <w:r w:rsidRPr="00FA50D5">
              <w:rPr>
                <w:b/>
                <w:spacing w:val="11"/>
                <w:sz w:val="24"/>
                <w:szCs w:val="24"/>
              </w:rPr>
              <w:t xml:space="preserve"> </w:t>
            </w:r>
            <w:r w:rsidRPr="00FA50D5">
              <w:rPr>
                <w:sz w:val="24"/>
                <w:szCs w:val="24"/>
              </w:rPr>
              <w:t>подвести</w:t>
            </w:r>
            <w:r w:rsidRPr="00FA50D5">
              <w:rPr>
                <w:spacing w:val="14"/>
                <w:sz w:val="24"/>
                <w:szCs w:val="24"/>
              </w:rPr>
              <w:t xml:space="preserve"> </w:t>
            </w:r>
            <w:r w:rsidRPr="00FA50D5">
              <w:rPr>
                <w:sz w:val="24"/>
                <w:szCs w:val="24"/>
              </w:rPr>
              <w:t>к</w:t>
            </w:r>
            <w:r w:rsidRPr="00FA50D5">
              <w:rPr>
                <w:spacing w:val="11"/>
                <w:sz w:val="24"/>
                <w:szCs w:val="24"/>
              </w:rPr>
              <w:t xml:space="preserve"> </w:t>
            </w:r>
            <w:r w:rsidRPr="00FA50D5">
              <w:rPr>
                <w:sz w:val="24"/>
                <w:szCs w:val="24"/>
              </w:rPr>
              <w:t>пониманию</w:t>
            </w:r>
            <w:r w:rsidRPr="00FA50D5">
              <w:rPr>
                <w:spacing w:val="14"/>
                <w:sz w:val="24"/>
                <w:szCs w:val="24"/>
              </w:rPr>
              <w:t xml:space="preserve"> </w:t>
            </w:r>
            <w:r w:rsidRPr="00FA50D5">
              <w:rPr>
                <w:sz w:val="24"/>
                <w:szCs w:val="24"/>
              </w:rPr>
              <w:t>того,</w:t>
            </w:r>
            <w:r w:rsidRPr="00FA50D5">
              <w:rPr>
                <w:spacing w:val="14"/>
                <w:sz w:val="24"/>
                <w:szCs w:val="24"/>
              </w:rPr>
              <w:t xml:space="preserve"> </w:t>
            </w:r>
            <w:r w:rsidRPr="00FA50D5">
              <w:rPr>
                <w:sz w:val="24"/>
                <w:szCs w:val="24"/>
              </w:rPr>
              <w:t>что</w:t>
            </w:r>
            <w:r w:rsidRPr="00FA50D5">
              <w:rPr>
                <w:spacing w:val="13"/>
                <w:sz w:val="24"/>
                <w:szCs w:val="24"/>
              </w:rPr>
              <w:t xml:space="preserve"> </w:t>
            </w:r>
            <w:r w:rsidRPr="00FA50D5">
              <w:rPr>
                <w:sz w:val="24"/>
                <w:szCs w:val="24"/>
              </w:rPr>
              <w:t>жизнь</w:t>
            </w:r>
            <w:r w:rsidRPr="00FA50D5">
              <w:rPr>
                <w:spacing w:val="14"/>
                <w:sz w:val="24"/>
                <w:szCs w:val="24"/>
              </w:rPr>
              <w:t xml:space="preserve"> </w:t>
            </w:r>
            <w:r w:rsidRPr="00FA50D5">
              <w:rPr>
                <w:sz w:val="24"/>
                <w:szCs w:val="24"/>
              </w:rPr>
              <w:t>человека</w:t>
            </w:r>
            <w:r w:rsidRPr="00FA50D5">
              <w:rPr>
                <w:spacing w:val="9"/>
                <w:sz w:val="24"/>
                <w:szCs w:val="24"/>
              </w:rPr>
              <w:t xml:space="preserve"> </w:t>
            </w:r>
            <w:r w:rsidRPr="00FA50D5">
              <w:rPr>
                <w:sz w:val="24"/>
                <w:szCs w:val="24"/>
              </w:rPr>
              <w:t>на</w:t>
            </w:r>
            <w:r w:rsidRPr="00FA50D5">
              <w:rPr>
                <w:spacing w:val="11"/>
                <w:sz w:val="24"/>
                <w:szCs w:val="24"/>
              </w:rPr>
              <w:t xml:space="preserve"> </w:t>
            </w:r>
            <w:r w:rsidRPr="00FA50D5">
              <w:rPr>
                <w:sz w:val="24"/>
                <w:szCs w:val="24"/>
              </w:rPr>
              <w:t>Земле</w:t>
            </w:r>
            <w:r w:rsidRPr="00FA50D5">
              <w:rPr>
                <w:spacing w:val="10"/>
                <w:sz w:val="24"/>
                <w:szCs w:val="24"/>
              </w:rPr>
              <w:t xml:space="preserve"> </w:t>
            </w:r>
            <w:r w:rsidRPr="00FA50D5">
              <w:rPr>
                <w:sz w:val="24"/>
                <w:szCs w:val="24"/>
              </w:rPr>
              <w:t>во</w:t>
            </w:r>
            <w:r w:rsidRPr="00FA50D5">
              <w:rPr>
                <w:spacing w:val="15"/>
                <w:sz w:val="24"/>
                <w:szCs w:val="24"/>
              </w:rPr>
              <w:t xml:space="preserve"> </w:t>
            </w:r>
            <w:r w:rsidRPr="00FA50D5">
              <w:rPr>
                <w:sz w:val="24"/>
                <w:szCs w:val="24"/>
              </w:rPr>
              <w:t>многом</w:t>
            </w:r>
            <w:r w:rsidRPr="00FA50D5">
              <w:rPr>
                <w:spacing w:val="11"/>
                <w:sz w:val="24"/>
                <w:szCs w:val="24"/>
              </w:rPr>
              <w:t xml:space="preserve"> </w:t>
            </w:r>
            <w:r w:rsidRPr="00FA50D5">
              <w:rPr>
                <w:sz w:val="24"/>
                <w:szCs w:val="24"/>
              </w:rPr>
              <w:t>зависит</w:t>
            </w:r>
            <w:r w:rsidRPr="00FA50D5">
              <w:rPr>
                <w:spacing w:val="13"/>
                <w:sz w:val="24"/>
                <w:szCs w:val="24"/>
              </w:rPr>
              <w:t xml:space="preserve"> </w:t>
            </w:r>
            <w:r w:rsidRPr="00FA50D5">
              <w:rPr>
                <w:sz w:val="24"/>
                <w:szCs w:val="24"/>
              </w:rPr>
              <w:t>от</w:t>
            </w:r>
          </w:p>
          <w:p w:rsidR="00AD1211" w:rsidRPr="00FA50D5" w:rsidRDefault="00AD1211" w:rsidP="00FA50D5">
            <w:pPr>
              <w:pStyle w:val="TableParagraph"/>
              <w:ind w:left="0"/>
              <w:jc w:val="both"/>
              <w:rPr>
                <w:sz w:val="24"/>
                <w:szCs w:val="24"/>
              </w:rPr>
            </w:pPr>
            <w:r w:rsidRPr="00FA50D5">
              <w:rPr>
                <w:sz w:val="24"/>
                <w:szCs w:val="24"/>
              </w:rPr>
              <w:t>окружающей среды:</w:t>
            </w:r>
            <w:r w:rsidRPr="00FA50D5">
              <w:rPr>
                <w:spacing w:val="-4"/>
                <w:sz w:val="24"/>
                <w:szCs w:val="24"/>
              </w:rPr>
              <w:t xml:space="preserve"> </w:t>
            </w:r>
            <w:r w:rsidRPr="00FA50D5">
              <w:rPr>
                <w:sz w:val="24"/>
                <w:szCs w:val="24"/>
              </w:rPr>
              <w:t>чистые</w:t>
            </w:r>
            <w:r w:rsidRPr="00FA50D5">
              <w:rPr>
                <w:spacing w:val="-4"/>
                <w:sz w:val="24"/>
                <w:szCs w:val="24"/>
              </w:rPr>
              <w:t xml:space="preserve"> </w:t>
            </w:r>
            <w:r w:rsidRPr="00FA50D5">
              <w:rPr>
                <w:sz w:val="24"/>
                <w:szCs w:val="24"/>
              </w:rPr>
              <w:t>воздух,</w:t>
            </w:r>
            <w:r w:rsidRPr="00FA50D5">
              <w:rPr>
                <w:spacing w:val="-4"/>
                <w:sz w:val="24"/>
                <w:szCs w:val="24"/>
              </w:rPr>
              <w:t xml:space="preserve"> </w:t>
            </w:r>
            <w:r w:rsidRPr="00FA50D5">
              <w:rPr>
                <w:sz w:val="24"/>
                <w:szCs w:val="24"/>
              </w:rPr>
              <w:t>вода,</w:t>
            </w:r>
            <w:r w:rsidRPr="00FA50D5">
              <w:rPr>
                <w:spacing w:val="-3"/>
                <w:sz w:val="24"/>
                <w:szCs w:val="24"/>
              </w:rPr>
              <w:t xml:space="preserve"> </w:t>
            </w:r>
            <w:r w:rsidRPr="00FA50D5">
              <w:rPr>
                <w:sz w:val="24"/>
                <w:szCs w:val="24"/>
              </w:rPr>
              <w:t>лес,</w:t>
            </w:r>
            <w:r w:rsidRPr="00FA50D5">
              <w:rPr>
                <w:spacing w:val="-5"/>
                <w:sz w:val="24"/>
                <w:szCs w:val="24"/>
              </w:rPr>
              <w:t xml:space="preserve"> </w:t>
            </w:r>
            <w:r w:rsidRPr="00FA50D5">
              <w:rPr>
                <w:sz w:val="24"/>
                <w:szCs w:val="24"/>
              </w:rPr>
              <w:t>почва</w:t>
            </w:r>
            <w:r w:rsidRPr="00FA50D5">
              <w:rPr>
                <w:spacing w:val="-5"/>
                <w:sz w:val="24"/>
                <w:szCs w:val="24"/>
              </w:rPr>
              <w:t xml:space="preserve"> </w:t>
            </w:r>
            <w:r w:rsidRPr="00FA50D5">
              <w:rPr>
                <w:sz w:val="24"/>
                <w:szCs w:val="24"/>
              </w:rPr>
              <w:t>благоприятно</w:t>
            </w:r>
            <w:r w:rsidRPr="00FA50D5">
              <w:rPr>
                <w:spacing w:val="-7"/>
                <w:sz w:val="24"/>
                <w:szCs w:val="24"/>
              </w:rPr>
              <w:t xml:space="preserve"> </w:t>
            </w:r>
            <w:r w:rsidRPr="00FA50D5">
              <w:rPr>
                <w:sz w:val="24"/>
                <w:szCs w:val="24"/>
              </w:rPr>
              <w:t>сказываются</w:t>
            </w:r>
            <w:r w:rsidRPr="00FA50D5">
              <w:rPr>
                <w:spacing w:val="-4"/>
                <w:sz w:val="24"/>
                <w:szCs w:val="24"/>
              </w:rPr>
              <w:t xml:space="preserve"> </w:t>
            </w:r>
            <w:r w:rsidRPr="00FA50D5">
              <w:rPr>
                <w:sz w:val="24"/>
                <w:szCs w:val="24"/>
              </w:rPr>
              <w:t>на</w:t>
            </w:r>
            <w:r w:rsidRPr="00FA50D5">
              <w:rPr>
                <w:spacing w:val="-10"/>
                <w:sz w:val="24"/>
                <w:szCs w:val="24"/>
              </w:rPr>
              <w:t xml:space="preserve"> </w:t>
            </w:r>
            <w:r w:rsidRPr="00FA50D5">
              <w:rPr>
                <w:sz w:val="24"/>
                <w:szCs w:val="24"/>
              </w:rPr>
              <w:t>здоровье</w:t>
            </w:r>
            <w:r w:rsidRPr="00FA50D5">
              <w:rPr>
                <w:spacing w:val="-5"/>
                <w:sz w:val="24"/>
                <w:szCs w:val="24"/>
              </w:rPr>
              <w:t xml:space="preserve"> </w:t>
            </w:r>
            <w:r w:rsidRPr="00FA50D5">
              <w:rPr>
                <w:sz w:val="24"/>
                <w:szCs w:val="24"/>
              </w:rPr>
              <w:t>и</w:t>
            </w:r>
            <w:r w:rsidRPr="00FA50D5">
              <w:rPr>
                <w:spacing w:val="-57"/>
                <w:sz w:val="24"/>
                <w:szCs w:val="24"/>
              </w:rPr>
              <w:t xml:space="preserve"> </w:t>
            </w:r>
            <w:r w:rsidRPr="00FA50D5">
              <w:rPr>
                <w:sz w:val="24"/>
                <w:szCs w:val="24"/>
              </w:rPr>
              <w:t>жизни человека;</w:t>
            </w:r>
          </w:p>
          <w:p w:rsidR="00AD1211" w:rsidRPr="00FA50D5" w:rsidRDefault="00AD1211" w:rsidP="00FA50D5">
            <w:pPr>
              <w:pStyle w:val="TableParagraph"/>
              <w:tabs>
                <w:tab w:val="left" w:pos="725"/>
              </w:tabs>
              <w:ind w:left="0" w:right="-1"/>
              <w:jc w:val="both"/>
              <w:rPr>
                <w:sz w:val="24"/>
                <w:szCs w:val="24"/>
              </w:rPr>
            </w:pPr>
            <w:r w:rsidRPr="00FA50D5">
              <w:rPr>
                <w:sz w:val="24"/>
                <w:szCs w:val="24"/>
              </w:rPr>
              <w:t>- формировать понимание того, что человек - часть природы, что он должен беречь,</w:t>
            </w:r>
            <w:r w:rsidRPr="00FA50D5">
              <w:rPr>
                <w:spacing w:val="-57"/>
                <w:sz w:val="24"/>
                <w:szCs w:val="24"/>
              </w:rPr>
              <w:t xml:space="preserve"> </w:t>
            </w:r>
            <w:r w:rsidRPr="00FA50D5">
              <w:rPr>
                <w:sz w:val="24"/>
                <w:szCs w:val="24"/>
              </w:rPr>
              <w:t>охранять и защищать ее, учить самостоятельно, делать элементарные выводы об охране</w:t>
            </w:r>
            <w:r w:rsidRPr="00FA50D5">
              <w:rPr>
                <w:spacing w:val="1"/>
                <w:sz w:val="24"/>
                <w:szCs w:val="24"/>
              </w:rPr>
              <w:t xml:space="preserve"> </w:t>
            </w:r>
            <w:r w:rsidRPr="00FA50D5">
              <w:rPr>
                <w:sz w:val="24"/>
                <w:szCs w:val="24"/>
              </w:rPr>
              <w:t>окружающей</w:t>
            </w:r>
            <w:r w:rsidRPr="00FA50D5">
              <w:rPr>
                <w:spacing w:val="-7"/>
                <w:sz w:val="24"/>
                <w:szCs w:val="24"/>
              </w:rPr>
              <w:t xml:space="preserve"> </w:t>
            </w:r>
            <w:r w:rsidRPr="00FA50D5">
              <w:rPr>
                <w:sz w:val="24"/>
                <w:szCs w:val="24"/>
              </w:rPr>
              <w:t>среды;</w:t>
            </w:r>
          </w:p>
          <w:p w:rsidR="00AD1211" w:rsidRPr="00FA50D5" w:rsidRDefault="00AD1211" w:rsidP="00FA50D5">
            <w:pPr>
              <w:pStyle w:val="TableParagraph"/>
              <w:tabs>
                <w:tab w:val="left" w:pos="725"/>
              </w:tabs>
              <w:ind w:left="0" w:right="-1"/>
              <w:jc w:val="both"/>
              <w:rPr>
                <w:sz w:val="24"/>
                <w:szCs w:val="24"/>
              </w:rPr>
            </w:pPr>
            <w:r w:rsidRPr="00FA50D5">
              <w:rPr>
                <w:sz w:val="24"/>
                <w:szCs w:val="24"/>
              </w:rPr>
              <w:t>- воспитывать</w:t>
            </w:r>
            <w:r w:rsidRPr="00FA50D5">
              <w:rPr>
                <w:spacing w:val="-6"/>
                <w:sz w:val="24"/>
                <w:szCs w:val="24"/>
              </w:rPr>
              <w:t xml:space="preserve"> </w:t>
            </w:r>
            <w:r w:rsidRPr="00FA50D5">
              <w:rPr>
                <w:sz w:val="24"/>
                <w:szCs w:val="24"/>
              </w:rPr>
              <w:t>желание</w:t>
            </w:r>
            <w:r w:rsidRPr="00FA50D5">
              <w:rPr>
                <w:spacing w:val="-10"/>
                <w:sz w:val="24"/>
                <w:szCs w:val="24"/>
              </w:rPr>
              <w:t xml:space="preserve"> </w:t>
            </w:r>
            <w:r w:rsidRPr="00FA50D5">
              <w:rPr>
                <w:sz w:val="24"/>
                <w:szCs w:val="24"/>
              </w:rPr>
              <w:t>и</w:t>
            </w:r>
            <w:r w:rsidRPr="00FA50D5">
              <w:rPr>
                <w:spacing w:val="-7"/>
                <w:sz w:val="24"/>
                <w:szCs w:val="24"/>
              </w:rPr>
              <w:t xml:space="preserve"> </w:t>
            </w:r>
            <w:r w:rsidRPr="00FA50D5">
              <w:rPr>
                <w:sz w:val="24"/>
                <w:szCs w:val="24"/>
              </w:rPr>
              <w:t>умение</w:t>
            </w:r>
            <w:r w:rsidRPr="00FA50D5">
              <w:rPr>
                <w:spacing w:val="-8"/>
                <w:sz w:val="24"/>
                <w:szCs w:val="24"/>
              </w:rPr>
              <w:t xml:space="preserve"> </w:t>
            </w:r>
            <w:r w:rsidRPr="00FA50D5">
              <w:rPr>
                <w:sz w:val="24"/>
                <w:szCs w:val="24"/>
              </w:rPr>
              <w:t>правильно</w:t>
            </w:r>
            <w:r w:rsidRPr="00FA50D5">
              <w:rPr>
                <w:spacing w:val="-6"/>
                <w:sz w:val="24"/>
                <w:szCs w:val="24"/>
              </w:rPr>
              <w:t xml:space="preserve"> </w:t>
            </w:r>
            <w:r w:rsidRPr="00FA50D5">
              <w:rPr>
                <w:sz w:val="24"/>
                <w:szCs w:val="24"/>
              </w:rPr>
              <w:t>вести</w:t>
            </w:r>
            <w:r w:rsidRPr="00FA50D5">
              <w:rPr>
                <w:spacing w:val="-6"/>
                <w:sz w:val="24"/>
                <w:szCs w:val="24"/>
              </w:rPr>
              <w:t xml:space="preserve"> </w:t>
            </w:r>
            <w:r w:rsidRPr="00FA50D5">
              <w:rPr>
                <w:sz w:val="24"/>
                <w:szCs w:val="24"/>
              </w:rPr>
              <w:t>себя</w:t>
            </w:r>
            <w:r w:rsidRPr="00FA50D5">
              <w:rPr>
                <w:spacing w:val="-8"/>
                <w:sz w:val="24"/>
                <w:szCs w:val="24"/>
              </w:rPr>
              <w:t xml:space="preserve"> </w:t>
            </w:r>
            <w:r w:rsidRPr="00FA50D5">
              <w:rPr>
                <w:sz w:val="24"/>
                <w:szCs w:val="24"/>
              </w:rPr>
              <w:t>в</w:t>
            </w:r>
            <w:r w:rsidRPr="00FA50D5">
              <w:rPr>
                <w:spacing w:val="-11"/>
                <w:sz w:val="24"/>
                <w:szCs w:val="24"/>
              </w:rPr>
              <w:t xml:space="preserve"> </w:t>
            </w:r>
            <w:r w:rsidRPr="00FA50D5">
              <w:rPr>
                <w:sz w:val="24"/>
                <w:szCs w:val="24"/>
              </w:rPr>
              <w:t>природе</w:t>
            </w:r>
            <w:r w:rsidRPr="00FA50D5">
              <w:rPr>
                <w:spacing w:val="-9"/>
                <w:sz w:val="24"/>
                <w:szCs w:val="24"/>
              </w:rPr>
              <w:t xml:space="preserve"> </w:t>
            </w:r>
            <w:r w:rsidRPr="00FA50D5">
              <w:rPr>
                <w:sz w:val="24"/>
                <w:szCs w:val="24"/>
              </w:rPr>
              <w:t>(любоваться</w:t>
            </w:r>
            <w:r w:rsidRPr="00FA50D5">
              <w:rPr>
                <w:spacing w:val="-10"/>
                <w:sz w:val="24"/>
                <w:szCs w:val="24"/>
              </w:rPr>
              <w:t xml:space="preserve"> </w:t>
            </w:r>
            <w:r w:rsidRPr="00FA50D5">
              <w:rPr>
                <w:sz w:val="24"/>
                <w:szCs w:val="24"/>
              </w:rPr>
              <w:t xml:space="preserve">красотой </w:t>
            </w:r>
            <w:r w:rsidRPr="00FA50D5">
              <w:rPr>
                <w:spacing w:val="-57"/>
                <w:sz w:val="24"/>
                <w:szCs w:val="24"/>
              </w:rPr>
              <w:t xml:space="preserve"> </w:t>
            </w:r>
            <w:r w:rsidRPr="00FA50D5">
              <w:rPr>
                <w:sz w:val="24"/>
                <w:szCs w:val="24"/>
              </w:rPr>
              <w:t>природы, наблюдать</w:t>
            </w:r>
            <w:r w:rsidRPr="00FA50D5">
              <w:rPr>
                <w:spacing w:val="-2"/>
                <w:sz w:val="24"/>
                <w:szCs w:val="24"/>
              </w:rPr>
              <w:t xml:space="preserve"> </w:t>
            </w:r>
            <w:r w:rsidRPr="00FA50D5">
              <w:rPr>
                <w:sz w:val="24"/>
                <w:szCs w:val="24"/>
              </w:rPr>
              <w:t>за</w:t>
            </w:r>
            <w:r w:rsidRPr="00FA50D5">
              <w:rPr>
                <w:spacing w:val="-4"/>
                <w:sz w:val="24"/>
                <w:szCs w:val="24"/>
              </w:rPr>
              <w:t xml:space="preserve"> </w:t>
            </w:r>
            <w:r w:rsidRPr="00FA50D5">
              <w:rPr>
                <w:sz w:val="24"/>
                <w:szCs w:val="24"/>
              </w:rPr>
              <w:t>растениями</w:t>
            </w:r>
            <w:r w:rsidRPr="00FA50D5">
              <w:rPr>
                <w:spacing w:val="1"/>
                <w:sz w:val="24"/>
                <w:szCs w:val="24"/>
              </w:rPr>
              <w:t xml:space="preserve"> </w:t>
            </w:r>
            <w:r w:rsidRPr="00FA50D5">
              <w:rPr>
                <w:sz w:val="24"/>
                <w:szCs w:val="24"/>
              </w:rPr>
              <w:t>и животными,</w:t>
            </w:r>
            <w:r w:rsidRPr="00FA50D5">
              <w:rPr>
                <w:spacing w:val="1"/>
                <w:sz w:val="24"/>
                <w:szCs w:val="24"/>
              </w:rPr>
              <w:t xml:space="preserve"> </w:t>
            </w:r>
            <w:r w:rsidRPr="00FA50D5">
              <w:rPr>
                <w:sz w:val="24"/>
                <w:szCs w:val="24"/>
              </w:rPr>
              <w:t>не</w:t>
            </w:r>
            <w:r w:rsidRPr="00FA50D5">
              <w:rPr>
                <w:spacing w:val="-4"/>
                <w:sz w:val="24"/>
                <w:szCs w:val="24"/>
              </w:rPr>
              <w:t xml:space="preserve"> </w:t>
            </w:r>
            <w:r w:rsidRPr="00FA50D5">
              <w:rPr>
                <w:sz w:val="24"/>
                <w:szCs w:val="24"/>
              </w:rPr>
              <w:t>нанося</w:t>
            </w:r>
            <w:r w:rsidRPr="00FA50D5">
              <w:rPr>
                <w:spacing w:val="-1"/>
                <w:sz w:val="24"/>
                <w:szCs w:val="24"/>
              </w:rPr>
              <w:t xml:space="preserve"> </w:t>
            </w:r>
            <w:r w:rsidRPr="00FA50D5">
              <w:rPr>
                <w:sz w:val="24"/>
                <w:szCs w:val="24"/>
              </w:rPr>
              <w:t>им вред).</w:t>
            </w:r>
          </w:p>
        </w:tc>
      </w:tr>
      <w:tr w:rsidR="00AD1211" w:rsidRPr="00FA50D5" w:rsidTr="00AD1211">
        <w:tc>
          <w:tcPr>
            <w:tcW w:w="9571" w:type="dxa"/>
            <w:tcBorders>
              <w:top w:val="single" w:sz="4" w:space="0" w:color="000000"/>
              <w:left w:val="single" w:sz="4" w:space="0" w:color="000000"/>
              <w:bottom w:val="single" w:sz="4" w:space="0" w:color="000000"/>
              <w:right w:val="single" w:sz="4" w:space="0" w:color="000000"/>
            </w:tcBorders>
            <w:hideMark/>
          </w:tcPr>
          <w:p w:rsidR="00AD1211" w:rsidRPr="00FA50D5" w:rsidRDefault="00AD1211" w:rsidP="00FA50D5">
            <w:pPr>
              <w:pStyle w:val="TableParagraph"/>
              <w:ind w:left="340" w:right="259"/>
              <w:jc w:val="center"/>
              <w:rPr>
                <w:b/>
                <w:sz w:val="24"/>
                <w:szCs w:val="24"/>
              </w:rPr>
            </w:pPr>
            <w:r w:rsidRPr="00FA50D5">
              <w:rPr>
                <w:b/>
                <w:sz w:val="24"/>
                <w:szCs w:val="24"/>
              </w:rPr>
              <w:t>Подраздел</w:t>
            </w:r>
          </w:p>
        </w:tc>
      </w:tr>
      <w:tr w:rsidR="00AD1211" w:rsidRPr="00FA50D5" w:rsidTr="00AD1211">
        <w:tc>
          <w:tcPr>
            <w:tcW w:w="9571" w:type="dxa"/>
            <w:tcBorders>
              <w:top w:val="single" w:sz="4" w:space="0" w:color="000000"/>
              <w:left w:val="single" w:sz="4" w:space="0" w:color="000000"/>
              <w:bottom w:val="single" w:sz="4" w:space="0" w:color="000000"/>
              <w:right w:val="single" w:sz="4" w:space="0" w:color="000000"/>
            </w:tcBorders>
            <w:hideMark/>
          </w:tcPr>
          <w:p w:rsidR="00AD1211" w:rsidRPr="00FA50D5" w:rsidRDefault="00AD1211" w:rsidP="00FA50D5">
            <w:pPr>
              <w:pStyle w:val="TableParagraph"/>
              <w:ind w:left="340" w:right="260"/>
              <w:jc w:val="center"/>
              <w:rPr>
                <w:b/>
                <w:sz w:val="24"/>
                <w:szCs w:val="24"/>
              </w:rPr>
            </w:pPr>
            <w:r w:rsidRPr="00FA50D5">
              <w:rPr>
                <w:b/>
                <w:sz w:val="24"/>
                <w:szCs w:val="24"/>
              </w:rPr>
              <w:t>БЕЗОПАСНОЕ ПОВЕДЕНИЕ В ПРИРОДЕ</w:t>
            </w:r>
          </w:p>
        </w:tc>
      </w:tr>
      <w:tr w:rsidR="00AD1211" w:rsidRPr="00FA50D5" w:rsidTr="00AD1211">
        <w:tc>
          <w:tcPr>
            <w:tcW w:w="9571" w:type="dxa"/>
            <w:tcBorders>
              <w:top w:val="single" w:sz="4" w:space="0" w:color="000000"/>
              <w:left w:val="single" w:sz="4" w:space="0" w:color="000000"/>
              <w:bottom w:val="single" w:sz="4" w:space="0" w:color="000000"/>
              <w:right w:val="single" w:sz="4" w:space="0" w:color="000000"/>
            </w:tcBorders>
            <w:hideMark/>
          </w:tcPr>
          <w:p w:rsidR="00AD1211" w:rsidRPr="00FA50D5" w:rsidRDefault="00AD1211" w:rsidP="00FA50D5">
            <w:pPr>
              <w:pStyle w:val="TableParagraph"/>
              <w:ind w:left="340" w:right="261"/>
              <w:jc w:val="center"/>
              <w:rPr>
                <w:b/>
                <w:sz w:val="24"/>
                <w:szCs w:val="24"/>
              </w:rPr>
            </w:pPr>
            <w:r w:rsidRPr="00FA50D5">
              <w:rPr>
                <w:b/>
                <w:sz w:val="24"/>
                <w:szCs w:val="24"/>
              </w:rPr>
              <w:t>Приоритетные виды детской деятельности</w:t>
            </w:r>
          </w:p>
        </w:tc>
      </w:tr>
      <w:tr w:rsidR="00AD1211" w:rsidRPr="00FA50D5" w:rsidTr="00AD1211">
        <w:tc>
          <w:tcPr>
            <w:tcW w:w="9571" w:type="dxa"/>
            <w:tcBorders>
              <w:top w:val="single" w:sz="4" w:space="0" w:color="000000"/>
              <w:left w:val="single" w:sz="4" w:space="0" w:color="000000"/>
              <w:bottom w:val="single" w:sz="4" w:space="0" w:color="000000"/>
              <w:right w:val="single" w:sz="4" w:space="0" w:color="000000"/>
            </w:tcBorders>
            <w:hideMark/>
          </w:tcPr>
          <w:p w:rsidR="00AD1211" w:rsidRPr="00FA50D5" w:rsidRDefault="00AD1211" w:rsidP="00FA50D5">
            <w:pPr>
              <w:pStyle w:val="TableParagraph"/>
              <w:ind w:left="0"/>
              <w:jc w:val="both"/>
              <w:rPr>
                <w:sz w:val="24"/>
                <w:szCs w:val="24"/>
              </w:rPr>
            </w:pPr>
            <w:r w:rsidRPr="00FA50D5">
              <w:rPr>
                <w:sz w:val="24"/>
                <w:szCs w:val="24"/>
              </w:rPr>
              <w:t>Игровая,</w:t>
            </w:r>
            <w:r w:rsidRPr="00FA50D5">
              <w:rPr>
                <w:spacing w:val="-12"/>
                <w:sz w:val="24"/>
                <w:szCs w:val="24"/>
              </w:rPr>
              <w:t xml:space="preserve"> </w:t>
            </w:r>
            <w:r w:rsidRPr="00FA50D5">
              <w:rPr>
                <w:sz w:val="24"/>
                <w:szCs w:val="24"/>
              </w:rPr>
              <w:t>коммуникативная,</w:t>
            </w:r>
            <w:r w:rsidRPr="00FA50D5">
              <w:rPr>
                <w:spacing w:val="-10"/>
                <w:sz w:val="24"/>
                <w:szCs w:val="24"/>
              </w:rPr>
              <w:t xml:space="preserve"> </w:t>
            </w:r>
            <w:r w:rsidRPr="00FA50D5">
              <w:rPr>
                <w:sz w:val="24"/>
                <w:szCs w:val="24"/>
              </w:rPr>
              <w:t>познавательно-исследовательская,</w:t>
            </w:r>
            <w:r w:rsidRPr="00FA50D5">
              <w:rPr>
                <w:spacing w:val="-11"/>
                <w:sz w:val="24"/>
                <w:szCs w:val="24"/>
              </w:rPr>
              <w:t xml:space="preserve"> </w:t>
            </w:r>
            <w:r w:rsidRPr="00FA50D5">
              <w:rPr>
                <w:sz w:val="24"/>
                <w:szCs w:val="24"/>
              </w:rPr>
              <w:t>восприятие</w:t>
            </w:r>
            <w:r w:rsidRPr="00FA50D5">
              <w:rPr>
                <w:spacing w:val="-12"/>
                <w:sz w:val="24"/>
                <w:szCs w:val="24"/>
              </w:rPr>
              <w:t xml:space="preserve"> </w:t>
            </w:r>
            <w:r w:rsidRPr="00FA50D5">
              <w:rPr>
                <w:sz w:val="24"/>
                <w:szCs w:val="24"/>
              </w:rPr>
              <w:t>художественной</w:t>
            </w:r>
            <w:r w:rsidRPr="00FA50D5">
              <w:rPr>
                <w:spacing w:val="-57"/>
                <w:sz w:val="24"/>
                <w:szCs w:val="24"/>
              </w:rPr>
              <w:t xml:space="preserve"> </w:t>
            </w:r>
            <w:r w:rsidRPr="00FA50D5">
              <w:rPr>
                <w:sz w:val="24"/>
                <w:szCs w:val="24"/>
              </w:rPr>
              <w:t>литературы</w:t>
            </w:r>
            <w:r w:rsidRPr="00FA50D5">
              <w:rPr>
                <w:spacing w:val="-4"/>
                <w:sz w:val="24"/>
                <w:szCs w:val="24"/>
              </w:rPr>
              <w:t xml:space="preserve"> </w:t>
            </w:r>
            <w:r w:rsidRPr="00FA50D5">
              <w:rPr>
                <w:sz w:val="24"/>
                <w:szCs w:val="24"/>
              </w:rPr>
              <w:t>и фольклора,</w:t>
            </w:r>
            <w:r w:rsidRPr="00FA50D5">
              <w:rPr>
                <w:spacing w:val="-3"/>
                <w:sz w:val="24"/>
                <w:szCs w:val="24"/>
              </w:rPr>
              <w:t xml:space="preserve"> </w:t>
            </w:r>
            <w:r w:rsidRPr="00FA50D5">
              <w:rPr>
                <w:sz w:val="24"/>
                <w:szCs w:val="24"/>
              </w:rPr>
              <w:t>самообслуживание</w:t>
            </w:r>
            <w:r w:rsidRPr="00FA50D5">
              <w:rPr>
                <w:spacing w:val="-3"/>
                <w:sz w:val="24"/>
                <w:szCs w:val="24"/>
              </w:rPr>
              <w:t xml:space="preserve"> </w:t>
            </w:r>
            <w:r w:rsidRPr="00FA50D5">
              <w:rPr>
                <w:sz w:val="24"/>
                <w:szCs w:val="24"/>
              </w:rPr>
              <w:t>и</w:t>
            </w:r>
            <w:r w:rsidRPr="00FA50D5">
              <w:rPr>
                <w:spacing w:val="-3"/>
                <w:sz w:val="24"/>
                <w:szCs w:val="24"/>
              </w:rPr>
              <w:t xml:space="preserve"> </w:t>
            </w:r>
            <w:r w:rsidRPr="00FA50D5">
              <w:rPr>
                <w:sz w:val="24"/>
                <w:szCs w:val="24"/>
              </w:rPr>
              <w:t>элементарный</w:t>
            </w:r>
            <w:r w:rsidRPr="00FA50D5">
              <w:rPr>
                <w:spacing w:val="-1"/>
                <w:sz w:val="24"/>
                <w:szCs w:val="24"/>
              </w:rPr>
              <w:t xml:space="preserve"> </w:t>
            </w:r>
            <w:r w:rsidRPr="00FA50D5">
              <w:rPr>
                <w:sz w:val="24"/>
                <w:szCs w:val="24"/>
              </w:rPr>
              <w:t>бытовой</w:t>
            </w:r>
            <w:r w:rsidRPr="00FA50D5">
              <w:rPr>
                <w:spacing w:val="-8"/>
                <w:sz w:val="24"/>
                <w:szCs w:val="24"/>
              </w:rPr>
              <w:t xml:space="preserve"> </w:t>
            </w:r>
            <w:r w:rsidRPr="00FA50D5">
              <w:rPr>
                <w:sz w:val="24"/>
                <w:szCs w:val="24"/>
              </w:rPr>
              <w:t>труд.</w:t>
            </w:r>
          </w:p>
        </w:tc>
      </w:tr>
      <w:tr w:rsidR="00AD1211" w:rsidRPr="00FA50D5" w:rsidTr="00AD1211">
        <w:tc>
          <w:tcPr>
            <w:tcW w:w="9571" w:type="dxa"/>
            <w:tcBorders>
              <w:top w:val="single" w:sz="4" w:space="0" w:color="000000"/>
              <w:left w:val="single" w:sz="4" w:space="0" w:color="000000"/>
              <w:bottom w:val="single" w:sz="4" w:space="0" w:color="000000"/>
              <w:right w:val="single" w:sz="4" w:space="0" w:color="000000"/>
            </w:tcBorders>
            <w:hideMark/>
          </w:tcPr>
          <w:p w:rsidR="00AD1211" w:rsidRPr="00FA50D5" w:rsidRDefault="00AD1211" w:rsidP="00FA50D5">
            <w:pPr>
              <w:pStyle w:val="TableParagraph"/>
              <w:ind w:left="340" w:right="263"/>
              <w:jc w:val="center"/>
              <w:rPr>
                <w:b/>
                <w:sz w:val="24"/>
                <w:szCs w:val="24"/>
              </w:rPr>
            </w:pPr>
            <w:r w:rsidRPr="00FA50D5">
              <w:rPr>
                <w:b/>
                <w:sz w:val="24"/>
                <w:szCs w:val="24"/>
              </w:rPr>
              <w:t>Возрастная</w:t>
            </w:r>
            <w:r w:rsidRPr="00FA50D5">
              <w:rPr>
                <w:b/>
                <w:spacing w:val="-7"/>
                <w:sz w:val="24"/>
                <w:szCs w:val="24"/>
              </w:rPr>
              <w:t xml:space="preserve"> </w:t>
            </w:r>
            <w:r w:rsidRPr="00FA50D5">
              <w:rPr>
                <w:b/>
                <w:sz w:val="24"/>
                <w:szCs w:val="24"/>
              </w:rPr>
              <w:t>специфика</w:t>
            </w:r>
          </w:p>
        </w:tc>
      </w:tr>
      <w:tr w:rsidR="00AD1211" w:rsidRPr="00FA50D5" w:rsidTr="00AD1211">
        <w:tc>
          <w:tcPr>
            <w:tcW w:w="9571" w:type="dxa"/>
            <w:tcBorders>
              <w:top w:val="single" w:sz="4" w:space="0" w:color="000000"/>
              <w:left w:val="single" w:sz="4" w:space="0" w:color="000000"/>
              <w:bottom w:val="single" w:sz="4" w:space="0" w:color="000000"/>
              <w:right w:val="single" w:sz="4" w:space="0" w:color="000000"/>
            </w:tcBorders>
            <w:hideMark/>
          </w:tcPr>
          <w:p w:rsidR="00AD1211" w:rsidRPr="00FA50D5" w:rsidRDefault="00AD1211" w:rsidP="00FA50D5">
            <w:pPr>
              <w:pStyle w:val="TableParagraph"/>
              <w:jc w:val="both"/>
              <w:rPr>
                <w:b/>
                <w:sz w:val="24"/>
                <w:szCs w:val="24"/>
              </w:rPr>
            </w:pPr>
            <w:r w:rsidRPr="00FA50D5">
              <w:rPr>
                <w:b/>
                <w:sz w:val="24"/>
                <w:szCs w:val="24"/>
              </w:rPr>
              <w:t>6-8</w:t>
            </w:r>
            <w:r w:rsidRPr="00FA50D5">
              <w:rPr>
                <w:b/>
                <w:spacing w:val="-1"/>
                <w:sz w:val="24"/>
                <w:szCs w:val="24"/>
              </w:rPr>
              <w:t xml:space="preserve"> </w:t>
            </w:r>
            <w:r w:rsidRPr="00FA50D5">
              <w:rPr>
                <w:b/>
                <w:sz w:val="24"/>
                <w:szCs w:val="24"/>
              </w:rPr>
              <w:t>лет</w:t>
            </w:r>
          </w:p>
          <w:p w:rsidR="00AD1211" w:rsidRPr="00FA50D5" w:rsidRDefault="00AD1211" w:rsidP="00FA50D5">
            <w:pPr>
              <w:pStyle w:val="TableParagraph"/>
              <w:ind w:left="0"/>
              <w:jc w:val="both"/>
              <w:rPr>
                <w:sz w:val="24"/>
                <w:szCs w:val="24"/>
              </w:rPr>
            </w:pPr>
            <w:r w:rsidRPr="00FA50D5">
              <w:rPr>
                <w:sz w:val="24"/>
                <w:szCs w:val="24"/>
              </w:rPr>
              <w:t>-формировать</w:t>
            </w:r>
            <w:r w:rsidRPr="00FA50D5">
              <w:rPr>
                <w:spacing w:val="-4"/>
                <w:sz w:val="24"/>
                <w:szCs w:val="24"/>
              </w:rPr>
              <w:t xml:space="preserve"> </w:t>
            </w:r>
            <w:r w:rsidRPr="00FA50D5">
              <w:rPr>
                <w:sz w:val="24"/>
                <w:szCs w:val="24"/>
              </w:rPr>
              <w:t>основы</w:t>
            </w:r>
            <w:r w:rsidRPr="00FA50D5">
              <w:rPr>
                <w:spacing w:val="-6"/>
                <w:sz w:val="24"/>
                <w:szCs w:val="24"/>
              </w:rPr>
              <w:t xml:space="preserve"> </w:t>
            </w:r>
            <w:r w:rsidRPr="00FA50D5">
              <w:rPr>
                <w:sz w:val="24"/>
                <w:szCs w:val="24"/>
              </w:rPr>
              <w:t>экологической</w:t>
            </w:r>
            <w:r w:rsidRPr="00FA50D5">
              <w:rPr>
                <w:spacing w:val="-3"/>
                <w:sz w:val="24"/>
                <w:szCs w:val="24"/>
              </w:rPr>
              <w:t xml:space="preserve"> </w:t>
            </w:r>
            <w:r w:rsidRPr="00FA50D5">
              <w:rPr>
                <w:sz w:val="24"/>
                <w:szCs w:val="24"/>
              </w:rPr>
              <w:t>культуры;</w:t>
            </w:r>
          </w:p>
          <w:p w:rsidR="00AD1211" w:rsidRPr="00FA50D5" w:rsidRDefault="00AD1211" w:rsidP="00FA50D5">
            <w:pPr>
              <w:pStyle w:val="TableParagraph"/>
              <w:ind w:left="0"/>
              <w:jc w:val="both"/>
              <w:rPr>
                <w:sz w:val="24"/>
                <w:szCs w:val="24"/>
              </w:rPr>
            </w:pPr>
            <w:r w:rsidRPr="00FA50D5">
              <w:rPr>
                <w:sz w:val="24"/>
                <w:szCs w:val="24"/>
              </w:rPr>
              <w:lastRenderedPageBreak/>
              <w:t>-продолжать</w:t>
            </w:r>
            <w:r w:rsidRPr="00FA50D5">
              <w:rPr>
                <w:spacing w:val="-2"/>
                <w:sz w:val="24"/>
                <w:szCs w:val="24"/>
              </w:rPr>
              <w:t xml:space="preserve"> </w:t>
            </w:r>
            <w:r w:rsidRPr="00FA50D5">
              <w:rPr>
                <w:sz w:val="24"/>
                <w:szCs w:val="24"/>
              </w:rPr>
              <w:t>знакомить</w:t>
            </w:r>
            <w:r w:rsidRPr="00FA50D5">
              <w:rPr>
                <w:spacing w:val="-5"/>
                <w:sz w:val="24"/>
                <w:szCs w:val="24"/>
              </w:rPr>
              <w:t xml:space="preserve"> </w:t>
            </w:r>
            <w:r w:rsidRPr="00FA50D5">
              <w:rPr>
                <w:sz w:val="24"/>
                <w:szCs w:val="24"/>
              </w:rPr>
              <w:t>с</w:t>
            </w:r>
            <w:r w:rsidRPr="00FA50D5">
              <w:rPr>
                <w:spacing w:val="-7"/>
                <w:sz w:val="24"/>
                <w:szCs w:val="24"/>
              </w:rPr>
              <w:t xml:space="preserve"> </w:t>
            </w:r>
            <w:r w:rsidRPr="00FA50D5">
              <w:rPr>
                <w:sz w:val="24"/>
                <w:szCs w:val="24"/>
              </w:rPr>
              <w:t>правилами</w:t>
            </w:r>
            <w:r w:rsidRPr="00FA50D5">
              <w:rPr>
                <w:spacing w:val="-1"/>
                <w:sz w:val="24"/>
                <w:szCs w:val="24"/>
              </w:rPr>
              <w:t xml:space="preserve"> </w:t>
            </w:r>
            <w:r w:rsidRPr="00FA50D5">
              <w:rPr>
                <w:sz w:val="24"/>
                <w:szCs w:val="24"/>
              </w:rPr>
              <w:t>поведения</w:t>
            </w:r>
            <w:r w:rsidRPr="00FA50D5">
              <w:rPr>
                <w:spacing w:val="-2"/>
                <w:sz w:val="24"/>
                <w:szCs w:val="24"/>
              </w:rPr>
              <w:t xml:space="preserve"> </w:t>
            </w:r>
            <w:r w:rsidRPr="00FA50D5">
              <w:rPr>
                <w:sz w:val="24"/>
                <w:szCs w:val="24"/>
              </w:rPr>
              <w:t>на</w:t>
            </w:r>
            <w:r w:rsidRPr="00FA50D5">
              <w:rPr>
                <w:spacing w:val="-3"/>
                <w:sz w:val="24"/>
                <w:szCs w:val="24"/>
              </w:rPr>
              <w:t xml:space="preserve"> </w:t>
            </w:r>
            <w:r w:rsidRPr="00FA50D5">
              <w:rPr>
                <w:sz w:val="24"/>
                <w:szCs w:val="24"/>
              </w:rPr>
              <w:t>природе;</w:t>
            </w:r>
          </w:p>
          <w:p w:rsidR="00AD1211" w:rsidRPr="00FA50D5" w:rsidRDefault="00AD1211" w:rsidP="00FA50D5">
            <w:pPr>
              <w:pStyle w:val="TableParagraph"/>
              <w:ind w:left="0"/>
              <w:jc w:val="both"/>
              <w:rPr>
                <w:sz w:val="24"/>
                <w:szCs w:val="24"/>
              </w:rPr>
            </w:pPr>
            <w:r w:rsidRPr="00FA50D5">
              <w:rPr>
                <w:sz w:val="24"/>
                <w:szCs w:val="24"/>
              </w:rPr>
              <w:t>-знакомить</w:t>
            </w:r>
            <w:r w:rsidRPr="00FA50D5">
              <w:rPr>
                <w:spacing w:val="5"/>
                <w:sz w:val="24"/>
                <w:szCs w:val="24"/>
              </w:rPr>
              <w:t xml:space="preserve"> </w:t>
            </w:r>
            <w:r w:rsidRPr="00FA50D5">
              <w:rPr>
                <w:sz w:val="24"/>
                <w:szCs w:val="24"/>
              </w:rPr>
              <w:t>с</w:t>
            </w:r>
            <w:r w:rsidRPr="00FA50D5">
              <w:rPr>
                <w:spacing w:val="4"/>
                <w:sz w:val="24"/>
                <w:szCs w:val="24"/>
              </w:rPr>
              <w:t xml:space="preserve"> </w:t>
            </w:r>
            <w:r w:rsidRPr="00FA50D5">
              <w:rPr>
                <w:sz w:val="24"/>
                <w:szCs w:val="24"/>
              </w:rPr>
              <w:t>Красной</w:t>
            </w:r>
            <w:r w:rsidRPr="00FA50D5">
              <w:rPr>
                <w:spacing w:val="5"/>
                <w:sz w:val="24"/>
                <w:szCs w:val="24"/>
              </w:rPr>
              <w:t xml:space="preserve"> </w:t>
            </w:r>
            <w:r w:rsidRPr="00FA50D5">
              <w:rPr>
                <w:sz w:val="24"/>
                <w:szCs w:val="24"/>
              </w:rPr>
              <w:t>книгой,</w:t>
            </w:r>
            <w:r w:rsidRPr="00FA50D5">
              <w:rPr>
                <w:spacing w:val="5"/>
                <w:sz w:val="24"/>
                <w:szCs w:val="24"/>
              </w:rPr>
              <w:t xml:space="preserve"> </w:t>
            </w:r>
            <w:r w:rsidRPr="00FA50D5">
              <w:rPr>
                <w:sz w:val="24"/>
                <w:szCs w:val="24"/>
              </w:rPr>
              <w:t>с отдельными</w:t>
            </w:r>
            <w:r w:rsidRPr="00FA50D5">
              <w:rPr>
                <w:spacing w:val="4"/>
                <w:sz w:val="24"/>
                <w:szCs w:val="24"/>
              </w:rPr>
              <w:t xml:space="preserve"> </w:t>
            </w:r>
            <w:r w:rsidRPr="00FA50D5">
              <w:rPr>
                <w:sz w:val="24"/>
                <w:szCs w:val="24"/>
              </w:rPr>
              <w:t>представителями</w:t>
            </w:r>
            <w:r w:rsidRPr="00FA50D5">
              <w:rPr>
                <w:spacing w:val="6"/>
                <w:sz w:val="24"/>
                <w:szCs w:val="24"/>
              </w:rPr>
              <w:t xml:space="preserve"> </w:t>
            </w:r>
            <w:r w:rsidRPr="00FA50D5">
              <w:rPr>
                <w:sz w:val="24"/>
                <w:szCs w:val="24"/>
              </w:rPr>
              <w:t>животного</w:t>
            </w:r>
            <w:r w:rsidRPr="00FA50D5">
              <w:rPr>
                <w:spacing w:val="4"/>
                <w:sz w:val="24"/>
                <w:szCs w:val="24"/>
              </w:rPr>
              <w:t xml:space="preserve"> </w:t>
            </w:r>
            <w:r w:rsidRPr="00FA50D5">
              <w:rPr>
                <w:sz w:val="24"/>
                <w:szCs w:val="24"/>
              </w:rPr>
              <w:t>и</w:t>
            </w:r>
            <w:r w:rsidRPr="00FA50D5">
              <w:rPr>
                <w:spacing w:val="5"/>
                <w:sz w:val="24"/>
                <w:szCs w:val="24"/>
              </w:rPr>
              <w:t xml:space="preserve"> </w:t>
            </w:r>
            <w:r w:rsidRPr="00FA50D5">
              <w:rPr>
                <w:sz w:val="24"/>
                <w:szCs w:val="24"/>
              </w:rPr>
              <w:t xml:space="preserve">растительного  </w:t>
            </w:r>
            <w:r w:rsidRPr="00FA50D5">
              <w:rPr>
                <w:spacing w:val="-57"/>
                <w:sz w:val="24"/>
                <w:szCs w:val="24"/>
              </w:rPr>
              <w:t xml:space="preserve"> </w:t>
            </w:r>
            <w:r w:rsidRPr="00FA50D5">
              <w:rPr>
                <w:sz w:val="24"/>
                <w:szCs w:val="24"/>
              </w:rPr>
              <w:t>мира, занесенными</w:t>
            </w:r>
            <w:r w:rsidRPr="00FA50D5">
              <w:rPr>
                <w:spacing w:val="1"/>
                <w:sz w:val="24"/>
                <w:szCs w:val="24"/>
              </w:rPr>
              <w:t xml:space="preserve"> </w:t>
            </w:r>
            <w:r w:rsidRPr="00FA50D5">
              <w:rPr>
                <w:sz w:val="24"/>
                <w:szCs w:val="24"/>
              </w:rPr>
              <w:t>в</w:t>
            </w:r>
            <w:r w:rsidRPr="00FA50D5">
              <w:rPr>
                <w:spacing w:val="-1"/>
                <w:sz w:val="24"/>
                <w:szCs w:val="24"/>
              </w:rPr>
              <w:t xml:space="preserve"> </w:t>
            </w:r>
            <w:r w:rsidRPr="00FA50D5">
              <w:rPr>
                <w:sz w:val="24"/>
                <w:szCs w:val="24"/>
              </w:rPr>
              <w:t>нее;</w:t>
            </w:r>
          </w:p>
          <w:p w:rsidR="00AD1211" w:rsidRPr="00FA50D5" w:rsidRDefault="00AD1211" w:rsidP="00FA50D5">
            <w:pPr>
              <w:pStyle w:val="TableParagraph"/>
              <w:ind w:left="0"/>
              <w:jc w:val="both"/>
              <w:rPr>
                <w:sz w:val="24"/>
                <w:szCs w:val="24"/>
              </w:rPr>
            </w:pPr>
            <w:r w:rsidRPr="00FA50D5">
              <w:rPr>
                <w:spacing w:val="-1"/>
                <w:sz w:val="24"/>
                <w:szCs w:val="24"/>
              </w:rPr>
              <w:t>-уточнять</w:t>
            </w:r>
            <w:r w:rsidRPr="00FA50D5">
              <w:rPr>
                <w:spacing w:val="-9"/>
                <w:sz w:val="24"/>
                <w:szCs w:val="24"/>
              </w:rPr>
              <w:t xml:space="preserve"> </w:t>
            </w:r>
            <w:r w:rsidRPr="00FA50D5">
              <w:rPr>
                <w:spacing w:val="-1"/>
                <w:sz w:val="24"/>
                <w:szCs w:val="24"/>
              </w:rPr>
              <w:t>и</w:t>
            </w:r>
            <w:r w:rsidRPr="00FA50D5">
              <w:rPr>
                <w:spacing w:val="-9"/>
                <w:sz w:val="24"/>
                <w:szCs w:val="24"/>
              </w:rPr>
              <w:t xml:space="preserve"> </w:t>
            </w:r>
            <w:r w:rsidRPr="00FA50D5">
              <w:rPr>
                <w:spacing w:val="-1"/>
                <w:sz w:val="24"/>
                <w:szCs w:val="24"/>
              </w:rPr>
              <w:t>расширять</w:t>
            </w:r>
            <w:r w:rsidRPr="00FA50D5">
              <w:rPr>
                <w:spacing w:val="-13"/>
                <w:sz w:val="24"/>
                <w:szCs w:val="24"/>
              </w:rPr>
              <w:t xml:space="preserve"> </w:t>
            </w:r>
            <w:r w:rsidRPr="00FA50D5">
              <w:rPr>
                <w:sz w:val="24"/>
                <w:szCs w:val="24"/>
              </w:rPr>
              <w:t>представления</w:t>
            </w:r>
            <w:r w:rsidRPr="00FA50D5">
              <w:rPr>
                <w:spacing w:val="-9"/>
                <w:sz w:val="24"/>
                <w:szCs w:val="24"/>
              </w:rPr>
              <w:t xml:space="preserve"> </w:t>
            </w:r>
            <w:r w:rsidRPr="00FA50D5">
              <w:rPr>
                <w:sz w:val="24"/>
                <w:szCs w:val="24"/>
              </w:rPr>
              <w:t>о</w:t>
            </w:r>
            <w:r w:rsidRPr="00FA50D5">
              <w:rPr>
                <w:spacing w:val="-11"/>
                <w:sz w:val="24"/>
                <w:szCs w:val="24"/>
              </w:rPr>
              <w:t xml:space="preserve"> </w:t>
            </w:r>
            <w:r w:rsidRPr="00FA50D5">
              <w:rPr>
                <w:sz w:val="24"/>
                <w:szCs w:val="24"/>
              </w:rPr>
              <w:t>таких</w:t>
            </w:r>
            <w:r w:rsidRPr="00FA50D5">
              <w:rPr>
                <w:spacing w:val="-10"/>
                <w:sz w:val="24"/>
                <w:szCs w:val="24"/>
              </w:rPr>
              <w:t xml:space="preserve"> </w:t>
            </w:r>
            <w:r w:rsidRPr="00FA50D5">
              <w:rPr>
                <w:sz w:val="24"/>
                <w:szCs w:val="24"/>
              </w:rPr>
              <w:t>явлениях</w:t>
            </w:r>
            <w:r w:rsidRPr="00FA50D5">
              <w:rPr>
                <w:spacing w:val="-11"/>
                <w:sz w:val="24"/>
                <w:szCs w:val="24"/>
              </w:rPr>
              <w:t xml:space="preserve"> </w:t>
            </w:r>
            <w:r w:rsidRPr="00FA50D5">
              <w:rPr>
                <w:sz w:val="24"/>
                <w:szCs w:val="24"/>
              </w:rPr>
              <w:t>природы,</w:t>
            </w:r>
            <w:r w:rsidRPr="00FA50D5">
              <w:rPr>
                <w:spacing w:val="-9"/>
                <w:sz w:val="24"/>
                <w:szCs w:val="24"/>
              </w:rPr>
              <w:t xml:space="preserve"> </w:t>
            </w:r>
            <w:r w:rsidRPr="00FA50D5">
              <w:rPr>
                <w:sz w:val="24"/>
                <w:szCs w:val="24"/>
              </w:rPr>
              <w:t>как</w:t>
            </w:r>
            <w:r w:rsidRPr="00FA50D5">
              <w:rPr>
                <w:spacing w:val="-15"/>
                <w:sz w:val="24"/>
                <w:szCs w:val="24"/>
              </w:rPr>
              <w:t xml:space="preserve"> </w:t>
            </w:r>
            <w:r w:rsidRPr="00FA50D5">
              <w:rPr>
                <w:sz w:val="24"/>
                <w:szCs w:val="24"/>
              </w:rPr>
              <w:t>гроза,</w:t>
            </w:r>
            <w:r w:rsidRPr="00FA50D5">
              <w:rPr>
                <w:spacing w:val="-10"/>
                <w:sz w:val="24"/>
                <w:szCs w:val="24"/>
              </w:rPr>
              <w:t xml:space="preserve"> </w:t>
            </w:r>
            <w:r w:rsidRPr="00FA50D5">
              <w:rPr>
                <w:sz w:val="24"/>
                <w:szCs w:val="24"/>
              </w:rPr>
              <w:t>гром,</w:t>
            </w:r>
            <w:r w:rsidRPr="00FA50D5">
              <w:rPr>
                <w:spacing w:val="-10"/>
                <w:sz w:val="24"/>
                <w:szCs w:val="24"/>
              </w:rPr>
              <w:t xml:space="preserve"> </w:t>
            </w:r>
            <w:r w:rsidRPr="00FA50D5">
              <w:rPr>
                <w:sz w:val="24"/>
                <w:szCs w:val="24"/>
              </w:rPr>
              <w:t>молния,</w:t>
            </w:r>
            <w:r w:rsidRPr="00FA50D5">
              <w:rPr>
                <w:spacing w:val="-57"/>
                <w:sz w:val="24"/>
                <w:szCs w:val="24"/>
              </w:rPr>
              <w:t xml:space="preserve"> </w:t>
            </w:r>
            <w:r w:rsidRPr="00FA50D5">
              <w:rPr>
                <w:sz w:val="24"/>
                <w:szCs w:val="24"/>
              </w:rPr>
              <w:t>радуга, ураган,</w:t>
            </w:r>
            <w:r w:rsidRPr="00FA50D5">
              <w:rPr>
                <w:spacing w:val="-1"/>
                <w:sz w:val="24"/>
                <w:szCs w:val="24"/>
              </w:rPr>
              <w:t xml:space="preserve"> </w:t>
            </w:r>
            <w:r w:rsidRPr="00FA50D5">
              <w:rPr>
                <w:sz w:val="24"/>
                <w:szCs w:val="24"/>
              </w:rPr>
              <w:t>знакомить с</w:t>
            </w:r>
            <w:r w:rsidRPr="00FA50D5">
              <w:rPr>
                <w:spacing w:val="-1"/>
                <w:sz w:val="24"/>
                <w:szCs w:val="24"/>
              </w:rPr>
              <w:t xml:space="preserve"> </w:t>
            </w:r>
            <w:r w:rsidRPr="00FA50D5">
              <w:rPr>
                <w:sz w:val="24"/>
                <w:szCs w:val="24"/>
              </w:rPr>
              <w:t>правилами</w:t>
            </w:r>
            <w:r w:rsidRPr="00FA50D5">
              <w:rPr>
                <w:spacing w:val="1"/>
                <w:sz w:val="24"/>
                <w:szCs w:val="24"/>
              </w:rPr>
              <w:t xml:space="preserve"> </w:t>
            </w:r>
            <w:r w:rsidRPr="00FA50D5">
              <w:rPr>
                <w:sz w:val="24"/>
                <w:szCs w:val="24"/>
              </w:rPr>
              <w:t>поведения</w:t>
            </w:r>
            <w:r w:rsidRPr="00FA50D5">
              <w:rPr>
                <w:spacing w:val="-1"/>
                <w:sz w:val="24"/>
                <w:szCs w:val="24"/>
              </w:rPr>
              <w:t xml:space="preserve"> </w:t>
            </w:r>
            <w:r w:rsidRPr="00FA50D5">
              <w:rPr>
                <w:sz w:val="24"/>
                <w:szCs w:val="24"/>
              </w:rPr>
              <w:t>человека</w:t>
            </w:r>
            <w:r w:rsidRPr="00FA50D5">
              <w:rPr>
                <w:spacing w:val="-4"/>
                <w:sz w:val="24"/>
                <w:szCs w:val="24"/>
              </w:rPr>
              <w:t xml:space="preserve"> </w:t>
            </w:r>
            <w:r w:rsidRPr="00FA50D5">
              <w:rPr>
                <w:sz w:val="24"/>
                <w:szCs w:val="24"/>
              </w:rPr>
              <w:t>в</w:t>
            </w:r>
            <w:r w:rsidRPr="00FA50D5">
              <w:rPr>
                <w:spacing w:val="-1"/>
                <w:sz w:val="24"/>
                <w:szCs w:val="24"/>
              </w:rPr>
              <w:t xml:space="preserve"> </w:t>
            </w:r>
            <w:r w:rsidRPr="00FA50D5">
              <w:rPr>
                <w:sz w:val="24"/>
                <w:szCs w:val="24"/>
              </w:rPr>
              <w:t>этих</w:t>
            </w:r>
            <w:r w:rsidRPr="00FA50D5">
              <w:rPr>
                <w:spacing w:val="7"/>
                <w:sz w:val="24"/>
                <w:szCs w:val="24"/>
              </w:rPr>
              <w:t xml:space="preserve"> </w:t>
            </w:r>
            <w:r w:rsidRPr="00FA50D5">
              <w:rPr>
                <w:sz w:val="24"/>
                <w:szCs w:val="24"/>
              </w:rPr>
              <w:t>условиях.</w:t>
            </w:r>
          </w:p>
        </w:tc>
      </w:tr>
      <w:tr w:rsidR="00AD1211" w:rsidRPr="00FA50D5" w:rsidTr="00AD1211">
        <w:tc>
          <w:tcPr>
            <w:tcW w:w="9571" w:type="dxa"/>
            <w:tcBorders>
              <w:top w:val="single" w:sz="4" w:space="0" w:color="000000"/>
              <w:left w:val="single" w:sz="4" w:space="0" w:color="000000"/>
              <w:bottom w:val="single" w:sz="4" w:space="0" w:color="000000"/>
              <w:right w:val="single" w:sz="4" w:space="0" w:color="000000"/>
            </w:tcBorders>
            <w:hideMark/>
          </w:tcPr>
          <w:p w:rsidR="00AD1211" w:rsidRPr="00FA50D5" w:rsidRDefault="00AD1211" w:rsidP="00FA50D5">
            <w:pPr>
              <w:pStyle w:val="TableParagraph"/>
              <w:ind w:left="340" w:right="259"/>
              <w:jc w:val="center"/>
              <w:rPr>
                <w:b/>
                <w:sz w:val="24"/>
                <w:szCs w:val="24"/>
              </w:rPr>
            </w:pPr>
            <w:r w:rsidRPr="00FA50D5">
              <w:rPr>
                <w:b/>
                <w:sz w:val="24"/>
                <w:szCs w:val="24"/>
              </w:rPr>
              <w:lastRenderedPageBreak/>
              <w:t>Подраздел</w:t>
            </w:r>
          </w:p>
        </w:tc>
      </w:tr>
      <w:tr w:rsidR="00AD1211" w:rsidRPr="00FA50D5" w:rsidTr="00AD1211">
        <w:tc>
          <w:tcPr>
            <w:tcW w:w="9571" w:type="dxa"/>
            <w:tcBorders>
              <w:top w:val="single" w:sz="4" w:space="0" w:color="000000"/>
              <w:left w:val="single" w:sz="4" w:space="0" w:color="000000"/>
              <w:bottom w:val="single" w:sz="4" w:space="0" w:color="000000"/>
              <w:right w:val="single" w:sz="4" w:space="0" w:color="000000"/>
            </w:tcBorders>
            <w:hideMark/>
          </w:tcPr>
          <w:p w:rsidR="00AD1211" w:rsidRPr="00FA50D5" w:rsidRDefault="00AD1211" w:rsidP="00FA50D5">
            <w:pPr>
              <w:pStyle w:val="TableParagraph"/>
              <w:ind w:left="340" w:right="257"/>
              <w:jc w:val="center"/>
              <w:rPr>
                <w:b/>
                <w:sz w:val="24"/>
                <w:szCs w:val="24"/>
              </w:rPr>
            </w:pPr>
            <w:r w:rsidRPr="00FA50D5">
              <w:rPr>
                <w:b/>
                <w:sz w:val="24"/>
                <w:szCs w:val="24"/>
              </w:rPr>
              <w:t>БЕЗОПАСНОЕ ПОВЕДЕНИЕ НА ДОРОГАХ</w:t>
            </w:r>
          </w:p>
        </w:tc>
      </w:tr>
      <w:tr w:rsidR="00AD1211" w:rsidRPr="00FA50D5" w:rsidTr="00AD1211">
        <w:tc>
          <w:tcPr>
            <w:tcW w:w="9571" w:type="dxa"/>
            <w:tcBorders>
              <w:top w:val="single" w:sz="4" w:space="0" w:color="000000"/>
              <w:left w:val="single" w:sz="4" w:space="0" w:color="000000"/>
              <w:bottom w:val="single" w:sz="4" w:space="0" w:color="000000"/>
              <w:right w:val="single" w:sz="4" w:space="0" w:color="000000"/>
            </w:tcBorders>
            <w:hideMark/>
          </w:tcPr>
          <w:p w:rsidR="00AD1211" w:rsidRPr="00FA50D5" w:rsidRDefault="00AD1211" w:rsidP="00FA50D5">
            <w:pPr>
              <w:pStyle w:val="TableParagraph"/>
              <w:ind w:left="340" w:right="258"/>
              <w:jc w:val="center"/>
              <w:rPr>
                <w:b/>
                <w:sz w:val="24"/>
                <w:szCs w:val="24"/>
              </w:rPr>
            </w:pPr>
            <w:r w:rsidRPr="00FA50D5">
              <w:rPr>
                <w:b/>
                <w:sz w:val="24"/>
                <w:szCs w:val="24"/>
              </w:rPr>
              <w:t>Приоритетные виды детской деятельности</w:t>
            </w:r>
          </w:p>
        </w:tc>
      </w:tr>
      <w:tr w:rsidR="00AD1211" w:rsidRPr="00FA50D5" w:rsidTr="00AD1211">
        <w:tc>
          <w:tcPr>
            <w:tcW w:w="9571" w:type="dxa"/>
            <w:tcBorders>
              <w:top w:val="single" w:sz="4" w:space="0" w:color="000000"/>
              <w:left w:val="single" w:sz="4" w:space="0" w:color="000000"/>
              <w:bottom w:val="single" w:sz="4" w:space="0" w:color="000000"/>
              <w:right w:val="single" w:sz="4" w:space="0" w:color="000000"/>
            </w:tcBorders>
            <w:hideMark/>
          </w:tcPr>
          <w:p w:rsidR="00AD1211" w:rsidRPr="00FA50D5" w:rsidRDefault="00AD1211" w:rsidP="00FA50D5">
            <w:pPr>
              <w:pStyle w:val="TableParagraph"/>
              <w:ind w:left="142"/>
              <w:jc w:val="both"/>
              <w:rPr>
                <w:sz w:val="24"/>
                <w:szCs w:val="24"/>
              </w:rPr>
            </w:pPr>
            <w:r w:rsidRPr="00FA50D5">
              <w:rPr>
                <w:sz w:val="24"/>
                <w:szCs w:val="24"/>
              </w:rPr>
              <w:t>Игровая,</w:t>
            </w:r>
            <w:r w:rsidRPr="00FA50D5">
              <w:rPr>
                <w:spacing w:val="-8"/>
                <w:sz w:val="24"/>
                <w:szCs w:val="24"/>
              </w:rPr>
              <w:t xml:space="preserve"> </w:t>
            </w:r>
            <w:r w:rsidRPr="00FA50D5">
              <w:rPr>
                <w:sz w:val="24"/>
                <w:szCs w:val="24"/>
              </w:rPr>
              <w:t>коммуникативная,</w:t>
            </w:r>
            <w:r w:rsidRPr="00FA50D5">
              <w:rPr>
                <w:spacing w:val="-7"/>
                <w:sz w:val="24"/>
                <w:szCs w:val="24"/>
              </w:rPr>
              <w:t xml:space="preserve"> </w:t>
            </w:r>
            <w:r w:rsidRPr="00FA50D5">
              <w:rPr>
                <w:sz w:val="24"/>
                <w:szCs w:val="24"/>
              </w:rPr>
              <w:t>познавательно-исследовательская,</w:t>
            </w:r>
            <w:r w:rsidRPr="00FA50D5">
              <w:rPr>
                <w:spacing w:val="-7"/>
                <w:sz w:val="24"/>
                <w:szCs w:val="24"/>
              </w:rPr>
              <w:t xml:space="preserve"> </w:t>
            </w:r>
            <w:r w:rsidRPr="00FA50D5">
              <w:rPr>
                <w:sz w:val="24"/>
                <w:szCs w:val="24"/>
              </w:rPr>
              <w:t>восприятие</w:t>
            </w:r>
            <w:r w:rsidRPr="00FA50D5">
              <w:rPr>
                <w:spacing w:val="-8"/>
                <w:sz w:val="24"/>
                <w:szCs w:val="24"/>
              </w:rPr>
              <w:t xml:space="preserve"> </w:t>
            </w:r>
            <w:r w:rsidRPr="00FA50D5">
              <w:rPr>
                <w:sz w:val="24"/>
                <w:szCs w:val="24"/>
              </w:rPr>
              <w:t>художественной</w:t>
            </w:r>
            <w:r w:rsidRPr="00FA50D5">
              <w:rPr>
                <w:spacing w:val="-57"/>
                <w:sz w:val="24"/>
                <w:szCs w:val="24"/>
              </w:rPr>
              <w:t xml:space="preserve"> </w:t>
            </w:r>
            <w:r w:rsidRPr="00FA50D5">
              <w:rPr>
                <w:sz w:val="24"/>
                <w:szCs w:val="24"/>
              </w:rPr>
              <w:t>литературы</w:t>
            </w:r>
            <w:r w:rsidRPr="00FA50D5">
              <w:rPr>
                <w:spacing w:val="-5"/>
                <w:sz w:val="24"/>
                <w:szCs w:val="24"/>
              </w:rPr>
              <w:t xml:space="preserve"> </w:t>
            </w:r>
            <w:r w:rsidRPr="00FA50D5">
              <w:rPr>
                <w:sz w:val="24"/>
                <w:szCs w:val="24"/>
              </w:rPr>
              <w:t>и</w:t>
            </w:r>
            <w:r w:rsidRPr="00FA50D5">
              <w:rPr>
                <w:spacing w:val="-2"/>
                <w:sz w:val="24"/>
                <w:szCs w:val="24"/>
              </w:rPr>
              <w:t xml:space="preserve"> </w:t>
            </w:r>
            <w:r w:rsidRPr="00FA50D5">
              <w:rPr>
                <w:sz w:val="24"/>
                <w:szCs w:val="24"/>
              </w:rPr>
              <w:t>фольклора,</w:t>
            </w:r>
            <w:r w:rsidRPr="00FA50D5">
              <w:rPr>
                <w:spacing w:val="-1"/>
                <w:sz w:val="24"/>
                <w:szCs w:val="24"/>
              </w:rPr>
              <w:t xml:space="preserve"> </w:t>
            </w:r>
            <w:r w:rsidRPr="00FA50D5">
              <w:rPr>
                <w:sz w:val="24"/>
                <w:szCs w:val="24"/>
              </w:rPr>
              <w:t>конструирование</w:t>
            </w:r>
            <w:r w:rsidRPr="00FA50D5">
              <w:rPr>
                <w:spacing w:val="-3"/>
                <w:sz w:val="24"/>
                <w:szCs w:val="24"/>
              </w:rPr>
              <w:t xml:space="preserve"> </w:t>
            </w:r>
            <w:r w:rsidRPr="00FA50D5">
              <w:rPr>
                <w:sz w:val="24"/>
                <w:szCs w:val="24"/>
              </w:rPr>
              <w:t>из</w:t>
            </w:r>
            <w:r w:rsidRPr="00FA50D5">
              <w:rPr>
                <w:spacing w:val="-4"/>
                <w:sz w:val="24"/>
                <w:szCs w:val="24"/>
              </w:rPr>
              <w:t xml:space="preserve"> </w:t>
            </w:r>
            <w:r w:rsidRPr="00FA50D5">
              <w:rPr>
                <w:sz w:val="24"/>
                <w:szCs w:val="24"/>
              </w:rPr>
              <w:t>различного</w:t>
            </w:r>
            <w:r w:rsidRPr="00FA50D5">
              <w:rPr>
                <w:spacing w:val="-2"/>
                <w:sz w:val="24"/>
                <w:szCs w:val="24"/>
              </w:rPr>
              <w:t xml:space="preserve"> </w:t>
            </w:r>
            <w:r w:rsidRPr="00FA50D5">
              <w:rPr>
                <w:sz w:val="24"/>
                <w:szCs w:val="24"/>
              </w:rPr>
              <w:t>материала, изобразительная, двигательная.</w:t>
            </w:r>
          </w:p>
        </w:tc>
      </w:tr>
      <w:tr w:rsidR="00AD1211" w:rsidRPr="00FA50D5" w:rsidTr="00AD1211">
        <w:tc>
          <w:tcPr>
            <w:tcW w:w="9571" w:type="dxa"/>
            <w:tcBorders>
              <w:top w:val="single" w:sz="4" w:space="0" w:color="000000"/>
              <w:left w:val="single" w:sz="4" w:space="0" w:color="000000"/>
              <w:bottom w:val="single" w:sz="4" w:space="0" w:color="000000"/>
              <w:right w:val="single" w:sz="4" w:space="0" w:color="000000"/>
            </w:tcBorders>
            <w:hideMark/>
          </w:tcPr>
          <w:p w:rsidR="00AD1211" w:rsidRPr="00FA50D5" w:rsidRDefault="00AD1211" w:rsidP="00FA50D5">
            <w:pPr>
              <w:pStyle w:val="TableParagraph"/>
              <w:ind w:left="340" w:right="263"/>
              <w:jc w:val="both"/>
              <w:rPr>
                <w:b/>
                <w:sz w:val="24"/>
                <w:szCs w:val="24"/>
              </w:rPr>
            </w:pPr>
            <w:r w:rsidRPr="00FA50D5">
              <w:rPr>
                <w:b/>
                <w:sz w:val="24"/>
                <w:szCs w:val="24"/>
              </w:rPr>
              <w:t>Возрастная</w:t>
            </w:r>
            <w:r w:rsidRPr="00FA50D5">
              <w:rPr>
                <w:b/>
                <w:spacing w:val="-7"/>
                <w:sz w:val="24"/>
                <w:szCs w:val="24"/>
              </w:rPr>
              <w:t xml:space="preserve"> </w:t>
            </w:r>
            <w:r w:rsidRPr="00FA50D5">
              <w:rPr>
                <w:b/>
                <w:sz w:val="24"/>
                <w:szCs w:val="24"/>
              </w:rPr>
              <w:t>специфика</w:t>
            </w:r>
          </w:p>
        </w:tc>
      </w:tr>
      <w:tr w:rsidR="00AD1211" w:rsidRPr="00FA50D5" w:rsidTr="00AD1211">
        <w:tc>
          <w:tcPr>
            <w:tcW w:w="9571" w:type="dxa"/>
            <w:tcBorders>
              <w:top w:val="single" w:sz="4" w:space="0" w:color="000000"/>
              <w:left w:val="single" w:sz="4" w:space="0" w:color="000000"/>
              <w:bottom w:val="single" w:sz="4" w:space="0" w:color="000000"/>
              <w:right w:val="single" w:sz="4" w:space="0" w:color="000000"/>
            </w:tcBorders>
            <w:hideMark/>
          </w:tcPr>
          <w:p w:rsidR="00AD1211" w:rsidRPr="00FA50D5" w:rsidRDefault="00AD1211" w:rsidP="00FA50D5">
            <w:pPr>
              <w:pStyle w:val="TableParagraph"/>
              <w:jc w:val="both"/>
              <w:rPr>
                <w:b/>
                <w:sz w:val="24"/>
                <w:szCs w:val="24"/>
              </w:rPr>
            </w:pPr>
            <w:r w:rsidRPr="00FA50D5">
              <w:rPr>
                <w:b/>
                <w:sz w:val="24"/>
                <w:szCs w:val="24"/>
              </w:rPr>
              <w:t>6-8</w:t>
            </w:r>
            <w:r w:rsidRPr="00FA50D5">
              <w:rPr>
                <w:b/>
                <w:spacing w:val="-1"/>
                <w:sz w:val="24"/>
                <w:szCs w:val="24"/>
              </w:rPr>
              <w:t xml:space="preserve"> </w:t>
            </w:r>
            <w:r w:rsidRPr="00FA50D5">
              <w:rPr>
                <w:b/>
                <w:sz w:val="24"/>
                <w:szCs w:val="24"/>
              </w:rPr>
              <w:t>лет</w:t>
            </w:r>
          </w:p>
          <w:p w:rsidR="00AD1211" w:rsidRPr="00FA50D5" w:rsidRDefault="00AD1211" w:rsidP="00FA50D5">
            <w:pPr>
              <w:pStyle w:val="TableParagraph"/>
              <w:ind w:left="0"/>
              <w:jc w:val="both"/>
              <w:rPr>
                <w:sz w:val="24"/>
                <w:szCs w:val="24"/>
              </w:rPr>
            </w:pPr>
            <w:r w:rsidRPr="00FA50D5">
              <w:rPr>
                <w:sz w:val="24"/>
                <w:szCs w:val="24"/>
              </w:rPr>
              <w:t>-систематизировать</w:t>
            </w:r>
            <w:r w:rsidRPr="00FA50D5">
              <w:rPr>
                <w:spacing w:val="-3"/>
                <w:sz w:val="24"/>
                <w:szCs w:val="24"/>
              </w:rPr>
              <w:t xml:space="preserve"> </w:t>
            </w:r>
            <w:r w:rsidRPr="00FA50D5">
              <w:rPr>
                <w:sz w:val="24"/>
                <w:szCs w:val="24"/>
              </w:rPr>
              <w:t>знания</w:t>
            </w:r>
            <w:r w:rsidRPr="00FA50D5">
              <w:rPr>
                <w:spacing w:val="-5"/>
                <w:sz w:val="24"/>
                <w:szCs w:val="24"/>
              </w:rPr>
              <w:t xml:space="preserve"> </w:t>
            </w:r>
            <w:r w:rsidRPr="00FA50D5">
              <w:rPr>
                <w:sz w:val="24"/>
                <w:szCs w:val="24"/>
              </w:rPr>
              <w:t>детей</w:t>
            </w:r>
            <w:r w:rsidRPr="00FA50D5">
              <w:rPr>
                <w:spacing w:val="-5"/>
                <w:sz w:val="24"/>
                <w:szCs w:val="24"/>
              </w:rPr>
              <w:t xml:space="preserve"> </w:t>
            </w:r>
            <w:r w:rsidRPr="00FA50D5">
              <w:rPr>
                <w:sz w:val="24"/>
                <w:szCs w:val="24"/>
              </w:rPr>
              <w:t>об</w:t>
            </w:r>
            <w:r w:rsidRPr="00FA50D5">
              <w:rPr>
                <w:spacing w:val="-1"/>
                <w:sz w:val="24"/>
                <w:szCs w:val="24"/>
              </w:rPr>
              <w:t xml:space="preserve"> </w:t>
            </w:r>
            <w:r w:rsidRPr="00FA50D5">
              <w:rPr>
                <w:sz w:val="24"/>
                <w:szCs w:val="24"/>
              </w:rPr>
              <w:t>устройстве</w:t>
            </w:r>
            <w:r w:rsidRPr="00FA50D5">
              <w:rPr>
                <w:spacing w:val="-1"/>
                <w:sz w:val="24"/>
                <w:szCs w:val="24"/>
              </w:rPr>
              <w:t xml:space="preserve"> </w:t>
            </w:r>
            <w:r w:rsidRPr="00FA50D5">
              <w:rPr>
                <w:sz w:val="24"/>
                <w:szCs w:val="24"/>
              </w:rPr>
              <w:t>улицы,</w:t>
            </w:r>
            <w:r w:rsidRPr="00FA50D5">
              <w:rPr>
                <w:spacing w:val="-5"/>
                <w:sz w:val="24"/>
                <w:szCs w:val="24"/>
              </w:rPr>
              <w:t xml:space="preserve"> </w:t>
            </w:r>
            <w:r w:rsidRPr="00FA50D5">
              <w:rPr>
                <w:sz w:val="24"/>
                <w:szCs w:val="24"/>
              </w:rPr>
              <w:t>о</w:t>
            </w:r>
            <w:r w:rsidRPr="00FA50D5">
              <w:rPr>
                <w:spacing w:val="-3"/>
                <w:sz w:val="24"/>
                <w:szCs w:val="24"/>
              </w:rPr>
              <w:t xml:space="preserve"> </w:t>
            </w:r>
            <w:r w:rsidRPr="00FA50D5">
              <w:rPr>
                <w:sz w:val="24"/>
                <w:szCs w:val="24"/>
              </w:rPr>
              <w:t>дорожном</w:t>
            </w:r>
            <w:r w:rsidRPr="00FA50D5">
              <w:rPr>
                <w:spacing w:val="-6"/>
                <w:sz w:val="24"/>
                <w:szCs w:val="24"/>
              </w:rPr>
              <w:t xml:space="preserve"> </w:t>
            </w:r>
            <w:r w:rsidRPr="00FA50D5">
              <w:rPr>
                <w:sz w:val="24"/>
                <w:szCs w:val="24"/>
              </w:rPr>
              <w:t>движении;</w:t>
            </w:r>
          </w:p>
          <w:p w:rsidR="00AD1211" w:rsidRPr="00FA50D5" w:rsidRDefault="00AD1211" w:rsidP="00FA50D5">
            <w:pPr>
              <w:pStyle w:val="TableParagraph"/>
              <w:ind w:left="0"/>
              <w:jc w:val="both"/>
              <w:rPr>
                <w:sz w:val="24"/>
                <w:szCs w:val="24"/>
              </w:rPr>
            </w:pPr>
            <w:r w:rsidRPr="00FA50D5">
              <w:rPr>
                <w:spacing w:val="-1"/>
                <w:sz w:val="24"/>
                <w:szCs w:val="24"/>
              </w:rPr>
              <w:t>-знакомить</w:t>
            </w:r>
            <w:r w:rsidRPr="00FA50D5">
              <w:rPr>
                <w:spacing w:val="-12"/>
                <w:sz w:val="24"/>
                <w:szCs w:val="24"/>
              </w:rPr>
              <w:t xml:space="preserve"> </w:t>
            </w:r>
            <w:r w:rsidRPr="00FA50D5">
              <w:rPr>
                <w:sz w:val="24"/>
                <w:szCs w:val="24"/>
              </w:rPr>
              <w:t>с</w:t>
            </w:r>
            <w:r w:rsidRPr="00FA50D5">
              <w:rPr>
                <w:spacing w:val="-13"/>
                <w:sz w:val="24"/>
                <w:szCs w:val="24"/>
              </w:rPr>
              <w:t xml:space="preserve"> </w:t>
            </w:r>
            <w:r w:rsidRPr="00FA50D5">
              <w:rPr>
                <w:sz w:val="24"/>
                <w:szCs w:val="24"/>
              </w:rPr>
              <w:t>понятиями</w:t>
            </w:r>
            <w:r w:rsidRPr="00FA50D5">
              <w:rPr>
                <w:spacing w:val="-2"/>
                <w:sz w:val="24"/>
                <w:szCs w:val="24"/>
              </w:rPr>
              <w:t xml:space="preserve"> </w:t>
            </w:r>
            <w:r w:rsidRPr="00FA50D5">
              <w:rPr>
                <w:sz w:val="24"/>
                <w:szCs w:val="24"/>
              </w:rPr>
              <w:t>«площадь»,</w:t>
            </w:r>
            <w:r w:rsidRPr="00FA50D5">
              <w:rPr>
                <w:spacing w:val="-3"/>
                <w:sz w:val="24"/>
                <w:szCs w:val="24"/>
              </w:rPr>
              <w:t xml:space="preserve"> </w:t>
            </w:r>
            <w:r w:rsidRPr="00FA50D5">
              <w:rPr>
                <w:sz w:val="24"/>
                <w:szCs w:val="24"/>
              </w:rPr>
              <w:t>«бульвар»,</w:t>
            </w:r>
            <w:r w:rsidRPr="00FA50D5">
              <w:rPr>
                <w:spacing w:val="3"/>
                <w:sz w:val="24"/>
                <w:szCs w:val="24"/>
              </w:rPr>
              <w:t xml:space="preserve"> </w:t>
            </w:r>
            <w:r w:rsidRPr="00FA50D5">
              <w:rPr>
                <w:sz w:val="24"/>
                <w:szCs w:val="24"/>
              </w:rPr>
              <w:t>«проспект»;</w:t>
            </w:r>
          </w:p>
          <w:p w:rsidR="00AD1211" w:rsidRPr="00FA50D5" w:rsidRDefault="00AD1211" w:rsidP="00FA50D5">
            <w:pPr>
              <w:pStyle w:val="TableParagraph"/>
              <w:ind w:left="0" w:right="-1"/>
              <w:jc w:val="both"/>
              <w:rPr>
                <w:sz w:val="24"/>
                <w:szCs w:val="24"/>
              </w:rPr>
            </w:pPr>
            <w:r w:rsidRPr="00FA50D5">
              <w:rPr>
                <w:sz w:val="24"/>
                <w:szCs w:val="24"/>
              </w:rPr>
              <w:t>-продолжать</w:t>
            </w:r>
            <w:r w:rsidRPr="00FA50D5">
              <w:rPr>
                <w:spacing w:val="36"/>
                <w:sz w:val="24"/>
                <w:szCs w:val="24"/>
              </w:rPr>
              <w:t xml:space="preserve"> </w:t>
            </w:r>
            <w:r w:rsidRPr="00FA50D5">
              <w:rPr>
                <w:sz w:val="24"/>
                <w:szCs w:val="24"/>
              </w:rPr>
              <w:t>знакомить</w:t>
            </w:r>
            <w:r w:rsidRPr="00FA50D5">
              <w:rPr>
                <w:spacing w:val="42"/>
                <w:sz w:val="24"/>
                <w:szCs w:val="24"/>
              </w:rPr>
              <w:t xml:space="preserve"> </w:t>
            </w:r>
            <w:r w:rsidRPr="00FA50D5">
              <w:rPr>
                <w:sz w:val="24"/>
                <w:szCs w:val="24"/>
              </w:rPr>
              <w:t>с</w:t>
            </w:r>
            <w:r w:rsidRPr="00FA50D5">
              <w:rPr>
                <w:spacing w:val="36"/>
                <w:sz w:val="24"/>
                <w:szCs w:val="24"/>
              </w:rPr>
              <w:t xml:space="preserve"> </w:t>
            </w:r>
            <w:r w:rsidRPr="00FA50D5">
              <w:rPr>
                <w:sz w:val="24"/>
                <w:szCs w:val="24"/>
              </w:rPr>
              <w:t>дорожными</w:t>
            </w:r>
            <w:r w:rsidRPr="00FA50D5">
              <w:rPr>
                <w:spacing w:val="33"/>
                <w:sz w:val="24"/>
                <w:szCs w:val="24"/>
              </w:rPr>
              <w:t xml:space="preserve"> </w:t>
            </w:r>
            <w:r w:rsidRPr="00FA50D5">
              <w:rPr>
                <w:sz w:val="24"/>
                <w:szCs w:val="24"/>
              </w:rPr>
              <w:t>знаками</w:t>
            </w:r>
            <w:r w:rsidRPr="00FA50D5">
              <w:rPr>
                <w:spacing w:val="42"/>
                <w:sz w:val="24"/>
                <w:szCs w:val="24"/>
              </w:rPr>
              <w:t xml:space="preserve"> </w:t>
            </w:r>
            <w:r w:rsidRPr="00FA50D5">
              <w:rPr>
                <w:sz w:val="24"/>
                <w:szCs w:val="24"/>
              </w:rPr>
              <w:t>-</w:t>
            </w:r>
            <w:r w:rsidRPr="00FA50D5">
              <w:rPr>
                <w:spacing w:val="37"/>
                <w:sz w:val="24"/>
                <w:szCs w:val="24"/>
              </w:rPr>
              <w:t xml:space="preserve"> </w:t>
            </w:r>
            <w:r w:rsidRPr="00FA50D5">
              <w:rPr>
                <w:sz w:val="24"/>
                <w:szCs w:val="24"/>
              </w:rPr>
              <w:t>предупреждающими,</w:t>
            </w:r>
            <w:r w:rsidRPr="00FA50D5">
              <w:rPr>
                <w:spacing w:val="37"/>
                <w:sz w:val="24"/>
                <w:szCs w:val="24"/>
              </w:rPr>
              <w:t xml:space="preserve"> </w:t>
            </w:r>
            <w:r w:rsidRPr="00FA50D5">
              <w:rPr>
                <w:sz w:val="24"/>
                <w:szCs w:val="24"/>
              </w:rPr>
              <w:t>запрещающими</w:t>
            </w:r>
            <w:r w:rsidRPr="00FA50D5">
              <w:rPr>
                <w:spacing w:val="39"/>
                <w:sz w:val="24"/>
                <w:szCs w:val="24"/>
              </w:rPr>
              <w:t xml:space="preserve"> </w:t>
            </w:r>
            <w:r w:rsidRPr="00FA50D5">
              <w:rPr>
                <w:sz w:val="24"/>
                <w:szCs w:val="24"/>
              </w:rPr>
              <w:t>и</w:t>
            </w:r>
            <w:r w:rsidRPr="00FA50D5">
              <w:rPr>
                <w:spacing w:val="-57"/>
                <w:sz w:val="24"/>
                <w:szCs w:val="24"/>
              </w:rPr>
              <w:t xml:space="preserve"> </w:t>
            </w:r>
            <w:r w:rsidRPr="00FA50D5">
              <w:rPr>
                <w:sz w:val="24"/>
                <w:szCs w:val="24"/>
              </w:rPr>
              <w:t>информационно-указательными;</w:t>
            </w:r>
          </w:p>
          <w:p w:rsidR="00AD1211" w:rsidRPr="00FA50D5" w:rsidRDefault="00AD1211" w:rsidP="00FA50D5">
            <w:pPr>
              <w:pStyle w:val="TableParagraph"/>
              <w:ind w:left="0"/>
              <w:jc w:val="both"/>
              <w:rPr>
                <w:sz w:val="24"/>
                <w:szCs w:val="24"/>
              </w:rPr>
            </w:pPr>
            <w:r w:rsidRPr="00FA50D5">
              <w:rPr>
                <w:sz w:val="24"/>
                <w:szCs w:val="24"/>
              </w:rPr>
              <w:t>-подводить</w:t>
            </w:r>
            <w:r w:rsidRPr="00FA50D5">
              <w:rPr>
                <w:spacing w:val="-4"/>
                <w:sz w:val="24"/>
                <w:szCs w:val="24"/>
              </w:rPr>
              <w:t xml:space="preserve"> </w:t>
            </w:r>
            <w:r w:rsidRPr="00FA50D5">
              <w:rPr>
                <w:sz w:val="24"/>
                <w:szCs w:val="24"/>
              </w:rPr>
              <w:t>детей</w:t>
            </w:r>
            <w:r w:rsidRPr="00FA50D5">
              <w:rPr>
                <w:spacing w:val="-6"/>
                <w:sz w:val="24"/>
                <w:szCs w:val="24"/>
              </w:rPr>
              <w:t xml:space="preserve"> </w:t>
            </w:r>
            <w:r w:rsidRPr="00FA50D5">
              <w:rPr>
                <w:sz w:val="24"/>
                <w:szCs w:val="24"/>
              </w:rPr>
              <w:t>к</w:t>
            </w:r>
            <w:r w:rsidRPr="00FA50D5">
              <w:rPr>
                <w:spacing w:val="-2"/>
                <w:sz w:val="24"/>
                <w:szCs w:val="24"/>
              </w:rPr>
              <w:t xml:space="preserve"> </w:t>
            </w:r>
            <w:r w:rsidRPr="00FA50D5">
              <w:rPr>
                <w:sz w:val="24"/>
                <w:szCs w:val="24"/>
              </w:rPr>
              <w:t>осознанию</w:t>
            </w:r>
            <w:r w:rsidRPr="00FA50D5">
              <w:rPr>
                <w:spacing w:val="-5"/>
                <w:sz w:val="24"/>
                <w:szCs w:val="24"/>
              </w:rPr>
              <w:t xml:space="preserve"> </w:t>
            </w:r>
            <w:r w:rsidRPr="00FA50D5">
              <w:rPr>
                <w:sz w:val="24"/>
                <w:szCs w:val="24"/>
              </w:rPr>
              <w:t>необходимости</w:t>
            </w:r>
            <w:r w:rsidRPr="00FA50D5">
              <w:rPr>
                <w:spacing w:val="-7"/>
                <w:sz w:val="24"/>
                <w:szCs w:val="24"/>
              </w:rPr>
              <w:t xml:space="preserve"> </w:t>
            </w:r>
            <w:r w:rsidRPr="00FA50D5">
              <w:rPr>
                <w:sz w:val="24"/>
                <w:szCs w:val="24"/>
              </w:rPr>
              <w:t>соблюдать</w:t>
            </w:r>
            <w:r w:rsidRPr="00FA50D5">
              <w:rPr>
                <w:spacing w:val="-1"/>
                <w:sz w:val="24"/>
                <w:szCs w:val="24"/>
              </w:rPr>
              <w:t xml:space="preserve"> </w:t>
            </w:r>
            <w:r w:rsidRPr="00FA50D5">
              <w:rPr>
                <w:sz w:val="24"/>
                <w:szCs w:val="24"/>
              </w:rPr>
              <w:t>правила</w:t>
            </w:r>
            <w:r w:rsidRPr="00FA50D5">
              <w:rPr>
                <w:spacing w:val="-4"/>
                <w:sz w:val="24"/>
                <w:szCs w:val="24"/>
              </w:rPr>
              <w:t xml:space="preserve"> </w:t>
            </w:r>
            <w:r w:rsidRPr="00FA50D5">
              <w:rPr>
                <w:sz w:val="24"/>
                <w:szCs w:val="24"/>
              </w:rPr>
              <w:t>дорожного</w:t>
            </w:r>
            <w:r w:rsidRPr="00FA50D5">
              <w:rPr>
                <w:spacing w:val="-3"/>
                <w:sz w:val="24"/>
                <w:szCs w:val="24"/>
              </w:rPr>
              <w:t xml:space="preserve"> </w:t>
            </w:r>
            <w:r w:rsidRPr="00FA50D5">
              <w:rPr>
                <w:sz w:val="24"/>
                <w:szCs w:val="24"/>
              </w:rPr>
              <w:t>движения;</w:t>
            </w:r>
          </w:p>
          <w:p w:rsidR="00AD1211" w:rsidRPr="00FA50D5" w:rsidRDefault="00AD1211" w:rsidP="00FA50D5">
            <w:pPr>
              <w:pStyle w:val="TableParagraph"/>
              <w:ind w:left="0"/>
              <w:jc w:val="both"/>
              <w:rPr>
                <w:sz w:val="24"/>
                <w:szCs w:val="24"/>
              </w:rPr>
            </w:pPr>
            <w:r w:rsidRPr="00FA50D5">
              <w:rPr>
                <w:sz w:val="24"/>
                <w:szCs w:val="24"/>
              </w:rPr>
              <w:t>-расширять</w:t>
            </w:r>
            <w:r w:rsidRPr="00FA50D5">
              <w:rPr>
                <w:spacing w:val="-3"/>
                <w:sz w:val="24"/>
                <w:szCs w:val="24"/>
              </w:rPr>
              <w:t xml:space="preserve"> </w:t>
            </w:r>
            <w:r w:rsidRPr="00FA50D5">
              <w:rPr>
                <w:sz w:val="24"/>
                <w:szCs w:val="24"/>
              </w:rPr>
              <w:t>представления</w:t>
            </w:r>
            <w:r w:rsidRPr="00FA50D5">
              <w:rPr>
                <w:spacing w:val="-3"/>
                <w:sz w:val="24"/>
                <w:szCs w:val="24"/>
              </w:rPr>
              <w:t xml:space="preserve"> </w:t>
            </w:r>
            <w:r w:rsidRPr="00FA50D5">
              <w:rPr>
                <w:sz w:val="24"/>
                <w:szCs w:val="24"/>
              </w:rPr>
              <w:t>детей</w:t>
            </w:r>
            <w:r w:rsidRPr="00FA50D5">
              <w:rPr>
                <w:spacing w:val="-2"/>
                <w:sz w:val="24"/>
                <w:szCs w:val="24"/>
              </w:rPr>
              <w:t xml:space="preserve"> </w:t>
            </w:r>
            <w:r w:rsidRPr="00FA50D5">
              <w:rPr>
                <w:sz w:val="24"/>
                <w:szCs w:val="24"/>
              </w:rPr>
              <w:t>о</w:t>
            </w:r>
            <w:r w:rsidRPr="00FA50D5">
              <w:rPr>
                <w:spacing w:val="-5"/>
                <w:sz w:val="24"/>
                <w:szCs w:val="24"/>
              </w:rPr>
              <w:t xml:space="preserve"> </w:t>
            </w:r>
            <w:r w:rsidRPr="00FA50D5">
              <w:rPr>
                <w:sz w:val="24"/>
                <w:szCs w:val="24"/>
              </w:rPr>
              <w:t>работе</w:t>
            </w:r>
            <w:r w:rsidRPr="00FA50D5">
              <w:rPr>
                <w:spacing w:val="-5"/>
                <w:sz w:val="24"/>
                <w:szCs w:val="24"/>
              </w:rPr>
              <w:t xml:space="preserve"> </w:t>
            </w:r>
            <w:r w:rsidRPr="00FA50D5">
              <w:rPr>
                <w:sz w:val="24"/>
                <w:szCs w:val="24"/>
              </w:rPr>
              <w:t>ГИБДД;</w:t>
            </w:r>
          </w:p>
          <w:p w:rsidR="00AD1211" w:rsidRPr="00FA50D5" w:rsidRDefault="00AD1211" w:rsidP="00FA50D5">
            <w:pPr>
              <w:pStyle w:val="TableParagraph"/>
              <w:ind w:left="0"/>
              <w:jc w:val="both"/>
              <w:rPr>
                <w:sz w:val="24"/>
                <w:szCs w:val="24"/>
              </w:rPr>
            </w:pPr>
            <w:r w:rsidRPr="00FA50D5">
              <w:rPr>
                <w:sz w:val="24"/>
                <w:szCs w:val="24"/>
              </w:rPr>
              <w:t>-воспитывать</w:t>
            </w:r>
            <w:r w:rsidRPr="00FA50D5">
              <w:rPr>
                <w:spacing w:val="-4"/>
                <w:sz w:val="24"/>
                <w:szCs w:val="24"/>
              </w:rPr>
              <w:t xml:space="preserve"> </w:t>
            </w:r>
            <w:r w:rsidRPr="00FA50D5">
              <w:rPr>
                <w:sz w:val="24"/>
                <w:szCs w:val="24"/>
              </w:rPr>
              <w:t>культуру</w:t>
            </w:r>
            <w:r w:rsidRPr="00FA50D5">
              <w:rPr>
                <w:spacing w:val="-8"/>
                <w:sz w:val="24"/>
                <w:szCs w:val="24"/>
              </w:rPr>
              <w:t xml:space="preserve"> </w:t>
            </w:r>
            <w:r w:rsidRPr="00FA50D5">
              <w:rPr>
                <w:sz w:val="24"/>
                <w:szCs w:val="24"/>
              </w:rPr>
              <w:t>поведения</w:t>
            </w:r>
            <w:r w:rsidRPr="00FA50D5">
              <w:rPr>
                <w:spacing w:val="-4"/>
                <w:sz w:val="24"/>
                <w:szCs w:val="24"/>
              </w:rPr>
              <w:t xml:space="preserve"> </w:t>
            </w:r>
            <w:r w:rsidRPr="00FA50D5">
              <w:rPr>
                <w:sz w:val="24"/>
                <w:szCs w:val="24"/>
              </w:rPr>
              <w:t>на</w:t>
            </w:r>
            <w:r w:rsidRPr="00FA50D5">
              <w:rPr>
                <w:spacing w:val="-2"/>
                <w:sz w:val="24"/>
                <w:szCs w:val="24"/>
              </w:rPr>
              <w:t xml:space="preserve"> </w:t>
            </w:r>
            <w:r w:rsidRPr="00FA50D5">
              <w:rPr>
                <w:sz w:val="24"/>
                <w:szCs w:val="24"/>
              </w:rPr>
              <w:t>улице</w:t>
            </w:r>
            <w:r w:rsidRPr="00FA50D5">
              <w:rPr>
                <w:spacing w:val="-4"/>
                <w:sz w:val="24"/>
                <w:szCs w:val="24"/>
              </w:rPr>
              <w:t xml:space="preserve"> </w:t>
            </w:r>
            <w:r w:rsidRPr="00FA50D5">
              <w:rPr>
                <w:sz w:val="24"/>
                <w:szCs w:val="24"/>
              </w:rPr>
              <w:t>и</w:t>
            </w:r>
            <w:r w:rsidRPr="00FA50D5">
              <w:rPr>
                <w:spacing w:val="-2"/>
                <w:sz w:val="24"/>
                <w:szCs w:val="24"/>
              </w:rPr>
              <w:t xml:space="preserve"> </w:t>
            </w:r>
            <w:r w:rsidRPr="00FA50D5">
              <w:rPr>
                <w:sz w:val="24"/>
                <w:szCs w:val="24"/>
              </w:rPr>
              <w:t>в</w:t>
            </w:r>
            <w:r w:rsidRPr="00FA50D5">
              <w:rPr>
                <w:spacing w:val="-8"/>
                <w:sz w:val="24"/>
                <w:szCs w:val="24"/>
              </w:rPr>
              <w:t xml:space="preserve"> </w:t>
            </w:r>
            <w:r w:rsidRPr="00FA50D5">
              <w:rPr>
                <w:sz w:val="24"/>
                <w:szCs w:val="24"/>
              </w:rPr>
              <w:t>общественном</w:t>
            </w:r>
            <w:r w:rsidRPr="00FA50D5">
              <w:rPr>
                <w:spacing w:val="-4"/>
                <w:sz w:val="24"/>
                <w:szCs w:val="24"/>
              </w:rPr>
              <w:t xml:space="preserve"> </w:t>
            </w:r>
            <w:r w:rsidRPr="00FA50D5">
              <w:rPr>
                <w:sz w:val="24"/>
                <w:szCs w:val="24"/>
              </w:rPr>
              <w:t>транспорте;</w:t>
            </w:r>
          </w:p>
          <w:p w:rsidR="00AD1211" w:rsidRPr="00FA50D5" w:rsidRDefault="00AD1211" w:rsidP="00FA50D5">
            <w:pPr>
              <w:pStyle w:val="TableParagraph"/>
              <w:ind w:left="0"/>
              <w:jc w:val="both"/>
              <w:rPr>
                <w:sz w:val="24"/>
                <w:szCs w:val="24"/>
              </w:rPr>
            </w:pPr>
            <w:r w:rsidRPr="00FA50D5">
              <w:rPr>
                <w:sz w:val="24"/>
                <w:szCs w:val="24"/>
              </w:rPr>
              <w:t>-развивать</w:t>
            </w:r>
            <w:r w:rsidRPr="00FA50D5">
              <w:rPr>
                <w:spacing w:val="-3"/>
                <w:sz w:val="24"/>
                <w:szCs w:val="24"/>
              </w:rPr>
              <w:t xml:space="preserve"> </w:t>
            </w:r>
            <w:r w:rsidRPr="00FA50D5">
              <w:rPr>
                <w:sz w:val="24"/>
                <w:szCs w:val="24"/>
              </w:rPr>
              <w:t>свободную</w:t>
            </w:r>
            <w:r w:rsidRPr="00FA50D5">
              <w:rPr>
                <w:spacing w:val="-1"/>
                <w:sz w:val="24"/>
                <w:szCs w:val="24"/>
              </w:rPr>
              <w:t xml:space="preserve"> </w:t>
            </w:r>
            <w:r w:rsidRPr="00FA50D5">
              <w:rPr>
                <w:sz w:val="24"/>
                <w:szCs w:val="24"/>
              </w:rPr>
              <w:t>ориентировку</w:t>
            </w:r>
            <w:r w:rsidRPr="00FA50D5">
              <w:rPr>
                <w:spacing w:val="-13"/>
                <w:sz w:val="24"/>
                <w:szCs w:val="24"/>
              </w:rPr>
              <w:t xml:space="preserve"> </w:t>
            </w:r>
            <w:r w:rsidRPr="00FA50D5">
              <w:rPr>
                <w:sz w:val="24"/>
                <w:szCs w:val="24"/>
              </w:rPr>
              <w:t>в</w:t>
            </w:r>
            <w:r w:rsidRPr="00FA50D5">
              <w:rPr>
                <w:spacing w:val="-4"/>
                <w:sz w:val="24"/>
                <w:szCs w:val="24"/>
              </w:rPr>
              <w:t xml:space="preserve"> </w:t>
            </w:r>
            <w:r w:rsidRPr="00FA50D5">
              <w:rPr>
                <w:sz w:val="24"/>
                <w:szCs w:val="24"/>
              </w:rPr>
              <w:t>пределах</w:t>
            </w:r>
            <w:r w:rsidRPr="00FA50D5">
              <w:rPr>
                <w:spacing w:val="1"/>
                <w:sz w:val="24"/>
                <w:szCs w:val="24"/>
              </w:rPr>
              <w:t xml:space="preserve"> </w:t>
            </w:r>
            <w:r w:rsidRPr="00FA50D5">
              <w:rPr>
                <w:sz w:val="24"/>
                <w:szCs w:val="24"/>
              </w:rPr>
              <w:t>ближайшей</w:t>
            </w:r>
            <w:r w:rsidRPr="00FA50D5">
              <w:rPr>
                <w:spacing w:val="-3"/>
                <w:sz w:val="24"/>
                <w:szCs w:val="24"/>
              </w:rPr>
              <w:t xml:space="preserve"> </w:t>
            </w:r>
            <w:r w:rsidRPr="00FA50D5">
              <w:rPr>
                <w:sz w:val="24"/>
                <w:szCs w:val="24"/>
              </w:rPr>
              <w:t>к</w:t>
            </w:r>
            <w:r w:rsidRPr="00FA50D5">
              <w:rPr>
                <w:spacing w:val="-2"/>
                <w:sz w:val="24"/>
                <w:szCs w:val="24"/>
              </w:rPr>
              <w:t xml:space="preserve"> </w:t>
            </w:r>
            <w:r w:rsidRPr="00FA50D5">
              <w:rPr>
                <w:sz w:val="24"/>
                <w:szCs w:val="24"/>
              </w:rPr>
              <w:t>детскому</w:t>
            </w:r>
            <w:r w:rsidRPr="00FA50D5">
              <w:rPr>
                <w:spacing w:val="-7"/>
                <w:sz w:val="24"/>
                <w:szCs w:val="24"/>
              </w:rPr>
              <w:t xml:space="preserve"> </w:t>
            </w:r>
            <w:r w:rsidRPr="00FA50D5">
              <w:rPr>
                <w:sz w:val="24"/>
                <w:szCs w:val="24"/>
              </w:rPr>
              <w:t>саду</w:t>
            </w:r>
            <w:r w:rsidRPr="00FA50D5">
              <w:rPr>
                <w:spacing w:val="-12"/>
                <w:sz w:val="24"/>
                <w:szCs w:val="24"/>
              </w:rPr>
              <w:t xml:space="preserve"> </w:t>
            </w:r>
            <w:r w:rsidRPr="00FA50D5">
              <w:rPr>
                <w:sz w:val="24"/>
                <w:szCs w:val="24"/>
              </w:rPr>
              <w:t>местности;</w:t>
            </w:r>
          </w:p>
          <w:p w:rsidR="00AD1211" w:rsidRPr="00FA50D5" w:rsidRDefault="00AD1211" w:rsidP="00FA50D5">
            <w:pPr>
              <w:pStyle w:val="TableParagraph"/>
              <w:ind w:left="0"/>
              <w:jc w:val="both"/>
              <w:rPr>
                <w:sz w:val="24"/>
                <w:szCs w:val="24"/>
              </w:rPr>
            </w:pPr>
            <w:r w:rsidRPr="00FA50D5">
              <w:rPr>
                <w:spacing w:val="-1"/>
                <w:sz w:val="24"/>
                <w:szCs w:val="24"/>
              </w:rPr>
              <w:t>-формировать</w:t>
            </w:r>
            <w:r w:rsidRPr="00FA50D5">
              <w:rPr>
                <w:spacing w:val="6"/>
                <w:sz w:val="24"/>
                <w:szCs w:val="24"/>
              </w:rPr>
              <w:t xml:space="preserve"> </w:t>
            </w:r>
            <w:r w:rsidRPr="00FA50D5">
              <w:rPr>
                <w:spacing w:val="-1"/>
                <w:sz w:val="24"/>
                <w:szCs w:val="24"/>
              </w:rPr>
              <w:t>умение</w:t>
            </w:r>
            <w:r w:rsidRPr="00FA50D5">
              <w:rPr>
                <w:spacing w:val="-2"/>
                <w:sz w:val="24"/>
                <w:szCs w:val="24"/>
              </w:rPr>
              <w:t xml:space="preserve"> </w:t>
            </w:r>
            <w:r w:rsidRPr="00FA50D5">
              <w:rPr>
                <w:sz w:val="24"/>
                <w:szCs w:val="24"/>
              </w:rPr>
              <w:t>находить</w:t>
            </w:r>
            <w:r w:rsidRPr="00FA50D5">
              <w:rPr>
                <w:spacing w:val="1"/>
                <w:sz w:val="24"/>
                <w:szCs w:val="24"/>
              </w:rPr>
              <w:t xml:space="preserve"> </w:t>
            </w:r>
            <w:r w:rsidRPr="00FA50D5">
              <w:rPr>
                <w:sz w:val="24"/>
                <w:szCs w:val="24"/>
              </w:rPr>
              <w:t>дорогу</w:t>
            </w:r>
            <w:r w:rsidRPr="00FA50D5">
              <w:rPr>
                <w:spacing w:val="-17"/>
                <w:sz w:val="24"/>
                <w:szCs w:val="24"/>
              </w:rPr>
              <w:t xml:space="preserve"> </w:t>
            </w:r>
            <w:r w:rsidRPr="00FA50D5">
              <w:rPr>
                <w:sz w:val="24"/>
                <w:szCs w:val="24"/>
              </w:rPr>
              <w:t>из</w:t>
            </w:r>
            <w:r w:rsidRPr="00FA50D5">
              <w:rPr>
                <w:spacing w:val="1"/>
                <w:sz w:val="24"/>
                <w:szCs w:val="24"/>
              </w:rPr>
              <w:t xml:space="preserve"> </w:t>
            </w:r>
            <w:r w:rsidRPr="00FA50D5">
              <w:rPr>
                <w:sz w:val="24"/>
                <w:szCs w:val="24"/>
              </w:rPr>
              <w:t>дома</w:t>
            </w:r>
            <w:r w:rsidRPr="00FA50D5">
              <w:rPr>
                <w:spacing w:val="-1"/>
                <w:sz w:val="24"/>
                <w:szCs w:val="24"/>
              </w:rPr>
              <w:t xml:space="preserve"> </w:t>
            </w:r>
            <w:r w:rsidRPr="00FA50D5">
              <w:rPr>
                <w:sz w:val="24"/>
                <w:szCs w:val="24"/>
              </w:rPr>
              <w:t>в</w:t>
            </w:r>
            <w:r w:rsidRPr="00FA50D5">
              <w:rPr>
                <w:spacing w:val="-2"/>
                <w:sz w:val="24"/>
                <w:szCs w:val="24"/>
              </w:rPr>
              <w:t xml:space="preserve"> </w:t>
            </w:r>
            <w:r w:rsidRPr="00FA50D5">
              <w:rPr>
                <w:sz w:val="24"/>
                <w:szCs w:val="24"/>
              </w:rPr>
              <w:t>детский сад</w:t>
            </w:r>
            <w:r w:rsidRPr="00FA50D5">
              <w:rPr>
                <w:spacing w:val="1"/>
                <w:sz w:val="24"/>
                <w:szCs w:val="24"/>
              </w:rPr>
              <w:t xml:space="preserve"> </w:t>
            </w:r>
            <w:r w:rsidRPr="00FA50D5">
              <w:rPr>
                <w:sz w:val="24"/>
                <w:szCs w:val="24"/>
              </w:rPr>
              <w:t>на</w:t>
            </w:r>
            <w:r w:rsidRPr="00FA50D5">
              <w:rPr>
                <w:spacing w:val="-3"/>
                <w:sz w:val="24"/>
                <w:szCs w:val="24"/>
              </w:rPr>
              <w:t xml:space="preserve"> </w:t>
            </w:r>
            <w:r w:rsidRPr="00FA50D5">
              <w:rPr>
                <w:sz w:val="24"/>
                <w:szCs w:val="24"/>
              </w:rPr>
              <w:t>схеме местности.</w:t>
            </w:r>
          </w:p>
        </w:tc>
      </w:tr>
    </w:tbl>
    <w:p w:rsidR="00AD1211" w:rsidRPr="00FA50D5" w:rsidRDefault="00AD1211" w:rsidP="00FA50D5">
      <w:pPr>
        <w:ind w:firstLine="0"/>
        <w:rPr>
          <w:rFonts w:cs="Times New Roman"/>
          <w:b/>
          <w:sz w:val="24"/>
          <w:szCs w:val="24"/>
        </w:rPr>
      </w:pPr>
    </w:p>
    <w:p w:rsidR="006F25CA" w:rsidRPr="00FA50D5" w:rsidRDefault="00C80AE7" w:rsidP="00FA50D5">
      <w:pPr>
        <w:ind w:firstLine="0"/>
        <w:jc w:val="center"/>
        <w:rPr>
          <w:rFonts w:cs="Times New Roman"/>
          <w:b/>
          <w:sz w:val="24"/>
          <w:szCs w:val="24"/>
        </w:rPr>
      </w:pPr>
      <w:r w:rsidRPr="00FA50D5">
        <w:rPr>
          <w:rFonts w:cs="Times New Roman"/>
          <w:b/>
          <w:sz w:val="24"/>
          <w:szCs w:val="24"/>
        </w:rPr>
        <w:t>2.1.3. Образовательная область «РЕЧЕВОЕ РАЗВИТИЕ»</w:t>
      </w:r>
    </w:p>
    <w:p w:rsidR="00C80AE7" w:rsidRPr="00FA50D5" w:rsidRDefault="00C80AE7" w:rsidP="00FA50D5">
      <w:pPr>
        <w:jc w:val="left"/>
        <w:rPr>
          <w:rFonts w:eastAsia="TimesNewRoman" w:cs="Times New Roman"/>
          <w:b/>
          <w:sz w:val="24"/>
          <w:szCs w:val="24"/>
        </w:rPr>
      </w:pPr>
      <w:r w:rsidRPr="00FA50D5">
        <w:rPr>
          <w:rFonts w:eastAsia="TimesNewRoman" w:cs="Times New Roman"/>
          <w:b/>
          <w:sz w:val="24"/>
          <w:szCs w:val="24"/>
        </w:rPr>
        <w:t>РАЗВИТИЕ СЛОВАРЯ</w:t>
      </w:r>
    </w:p>
    <w:p w:rsidR="00C80AE7" w:rsidRPr="00FA50D5" w:rsidRDefault="00C80AE7" w:rsidP="00FA50D5">
      <w:pPr>
        <w:rPr>
          <w:rFonts w:eastAsia="TimesNewRoman" w:cs="Times New Roman"/>
          <w:sz w:val="24"/>
          <w:szCs w:val="24"/>
        </w:rPr>
      </w:pPr>
      <w:r w:rsidRPr="00FA50D5">
        <w:rPr>
          <w:rFonts w:eastAsia="TimesNewRoman" w:cs="Times New Roman"/>
          <w:sz w:val="24"/>
          <w:szCs w:val="24"/>
        </w:rPr>
        <w:t xml:space="preserve">Расширять, уточнять и активизировать словарь на основе систематизации и обобщения знаний об окружающем. 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 Обогащать экспрессивную речь сложными словами, неизменяемыми словами, словами-антонимами и словами-синонимами. Расширять представления о переносном значении и многозначности слов. Учить использовать слова в переносном значении, многозначные слова. 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Способствовать дальнейшему овладению приставочными глаголами, глаголами с оттенками значений. Способствовать практическому овладению всеми простыми и основными сложными предлогами. Обогащать экспрессивную речь за счет имен числительных, местоименных форм, наречий, причастий. Закрепить </w:t>
      </w:r>
      <w:r w:rsidRPr="00FA50D5">
        <w:rPr>
          <w:rFonts w:cs="Times New Roman"/>
          <w:sz w:val="24"/>
          <w:szCs w:val="24"/>
        </w:rPr>
        <w:t xml:space="preserve">понятие </w:t>
      </w:r>
      <w:r w:rsidRPr="00FA50D5">
        <w:rPr>
          <w:rFonts w:cs="Times New Roman"/>
          <w:i/>
          <w:iCs/>
          <w:sz w:val="24"/>
          <w:szCs w:val="24"/>
        </w:rPr>
        <w:t xml:space="preserve">слово </w:t>
      </w:r>
      <w:r w:rsidRPr="00FA50D5">
        <w:rPr>
          <w:rFonts w:eastAsia="TimesNewRoman" w:cs="Times New Roman"/>
          <w:sz w:val="24"/>
          <w:szCs w:val="24"/>
        </w:rPr>
        <w:t>и умение оперировать им.</w:t>
      </w:r>
    </w:p>
    <w:p w:rsidR="00C80AE7" w:rsidRPr="00FA50D5" w:rsidRDefault="00C80AE7" w:rsidP="00FA50D5">
      <w:pPr>
        <w:rPr>
          <w:rFonts w:eastAsia="TimesNewRoman" w:cs="Times New Roman"/>
          <w:b/>
          <w:sz w:val="24"/>
          <w:szCs w:val="24"/>
        </w:rPr>
      </w:pPr>
      <w:r w:rsidRPr="00FA50D5">
        <w:rPr>
          <w:rFonts w:eastAsia="TimesNewRoman" w:cs="Times New Roman"/>
          <w:b/>
          <w:sz w:val="24"/>
          <w:szCs w:val="24"/>
        </w:rPr>
        <w:t xml:space="preserve">СОВЕРШЕНСТВОВАНИЕ ГРАММАТИЧЕСКОГО СТРОЯ РЕЧИ </w:t>
      </w:r>
    </w:p>
    <w:p w:rsidR="00C80AE7" w:rsidRPr="00FA50D5" w:rsidRDefault="00C80AE7" w:rsidP="00FA50D5">
      <w:pPr>
        <w:rPr>
          <w:rFonts w:eastAsia="TimesNewRoman" w:cs="Times New Roman"/>
          <w:sz w:val="24"/>
          <w:szCs w:val="24"/>
        </w:rPr>
      </w:pPr>
      <w:r w:rsidRPr="00FA50D5">
        <w:rPr>
          <w:rFonts w:eastAsia="TimesNewRoman" w:cs="Times New Roman"/>
          <w:sz w:val="24"/>
          <w:szCs w:val="24"/>
        </w:rPr>
        <w:t xml:space="preserve">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 </w:t>
      </w:r>
    </w:p>
    <w:p w:rsidR="00C80AE7" w:rsidRPr="00FA50D5" w:rsidRDefault="00C80AE7" w:rsidP="00FA50D5">
      <w:pPr>
        <w:rPr>
          <w:rFonts w:eastAsia="TimesNewRoman" w:cs="Times New Roman"/>
          <w:b/>
          <w:sz w:val="24"/>
          <w:szCs w:val="24"/>
        </w:rPr>
      </w:pPr>
      <w:r w:rsidRPr="00FA50D5">
        <w:rPr>
          <w:rFonts w:eastAsia="TimesNewRoman" w:cs="Times New Roman"/>
          <w:sz w:val="24"/>
          <w:szCs w:val="24"/>
        </w:rPr>
        <w:t>Совершенствовать умение образовывать и использовать имена существительные и имена прилагательные с уменьшительными суффиксами. Формировать умение образовывать и использовать имена существительные с увеличительными суффиксами и суффиксами единичности.</w:t>
      </w:r>
      <w:r w:rsidRPr="00FA50D5">
        <w:rPr>
          <w:rFonts w:eastAsia="TimesNewRoman" w:cs="Times New Roman"/>
          <w:b/>
          <w:sz w:val="24"/>
          <w:szCs w:val="24"/>
        </w:rPr>
        <w:t xml:space="preserve"> </w:t>
      </w:r>
    </w:p>
    <w:p w:rsidR="00C80AE7" w:rsidRPr="00FA50D5" w:rsidRDefault="00C80AE7" w:rsidP="00FA50D5">
      <w:pPr>
        <w:rPr>
          <w:rFonts w:eastAsia="TimesNewRoman" w:cs="Times New Roman"/>
          <w:b/>
          <w:sz w:val="24"/>
          <w:szCs w:val="24"/>
        </w:rPr>
      </w:pPr>
      <w:r w:rsidRPr="00FA50D5">
        <w:rPr>
          <w:rFonts w:eastAsia="TimesNewRoman" w:cs="Times New Roman"/>
          <w:sz w:val="24"/>
          <w:szCs w:val="24"/>
        </w:rPr>
        <w:t>Закрепить умение согласовывать прилагательные и числительные с</w:t>
      </w:r>
      <w:r w:rsidRPr="00FA50D5">
        <w:rPr>
          <w:rFonts w:eastAsia="TimesNewRoman" w:cs="Times New Roman"/>
          <w:b/>
          <w:sz w:val="24"/>
          <w:szCs w:val="24"/>
        </w:rPr>
        <w:t xml:space="preserve"> </w:t>
      </w:r>
      <w:r w:rsidRPr="00FA50D5">
        <w:rPr>
          <w:rFonts w:eastAsia="TimesNewRoman" w:cs="Times New Roman"/>
          <w:sz w:val="24"/>
          <w:szCs w:val="24"/>
        </w:rPr>
        <w:t>существительными в роде, числе и падеже; подбирать однородные определения к существительным.</w:t>
      </w:r>
      <w:r w:rsidRPr="00FA50D5">
        <w:rPr>
          <w:rFonts w:eastAsia="TimesNewRoman" w:cs="Times New Roman"/>
          <w:b/>
          <w:sz w:val="24"/>
          <w:szCs w:val="24"/>
        </w:rPr>
        <w:t xml:space="preserve"> </w:t>
      </w:r>
    </w:p>
    <w:p w:rsidR="00C80AE7" w:rsidRPr="00FA50D5" w:rsidRDefault="00C80AE7" w:rsidP="00FA50D5">
      <w:pPr>
        <w:rPr>
          <w:rFonts w:eastAsia="TimesNewRoman" w:cs="Times New Roman"/>
          <w:b/>
          <w:sz w:val="24"/>
          <w:szCs w:val="24"/>
        </w:rPr>
      </w:pPr>
      <w:r w:rsidRPr="00FA50D5">
        <w:rPr>
          <w:rFonts w:eastAsia="TimesNewRoman" w:cs="Times New Roman"/>
          <w:sz w:val="24"/>
          <w:szCs w:val="24"/>
        </w:rPr>
        <w:lastRenderedPageBreak/>
        <w:t>Сформировать умение образовывать и использовать в активной речи</w:t>
      </w:r>
      <w:r w:rsidRPr="00FA50D5">
        <w:rPr>
          <w:rFonts w:eastAsia="TimesNewRoman" w:cs="Times New Roman"/>
          <w:b/>
          <w:sz w:val="24"/>
          <w:szCs w:val="24"/>
        </w:rPr>
        <w:t xml:space="preserve"> </w:t>
      </w:r>
      <w:r w:rsidRPr="00FA50D5">
        <w:rPr>
          <w:rFonts w:eastAsia="TimesNewRoman" w:cs="Times New Roman"/>
          <w:sz w:val="24"/>
          <w:szCs w:val="24"/>
        </w:rPr>
        <w:t>сравнительную степень имен прилагательных.</w:t>
      </w:r>
      <w:r w:rsidRPr="00FA50D5">
        <w:rPr>
          <w:rFonts w:eastAsia="TimesNewRoman" w:cs="Times New Roman"/>
          <w:b/>
          <w:sz w:val="24"/>
          <w:szCs w:val="24"/>
        </w:rPr>
        <w:t xml:space="preserve"> </w:t>
      </w:r>
    </w:p>
    <w:p w:rsidR="00C80AE7" w:rsidRPr="00FA50D5" w:rsidRDefault="00C80AE7" w:rsidP="00FA50D5">
      <w:pPr>
        <w:rPr>
          <w:rFonts w:eastAsia="TimesNewRoman" w:cs="Times New Roman"/>
          <w:sz w:val="24"/>
          <w:szCs w:val="24"/>
        </w:rPr>
      </w:pPr>
      <w:r w:rsidRPr="00FA50D5">
        <w:rPr>
          <w:rFonts w:eastAsia="TimesNewRoman" w:cs="Times New Roman"/>
          <w:sz w:val="24"/>
          <w:szCs w:val="24"/>
        </w:rPr>
        <w:t>Закрепить умение образовывать и использовать возвратные глаголы,</w:t>
      </w:r>
      <w:r w:rsidRPr="00FA50D5">
        <w:rPr>
          <w:rFonts w:eastAsia="TimesNewRoman" w:cs="Times New Roman"/>
          <w:b/>
          <w:sz w:val="24"/>
          <w:szCs w:val="24"/>
        </w:rPr>
        <w:t xml:space="preserve"> </w:t>
      </w:r>
      <w:r w:rsidRPr="00FA50D5">
        <w:rPr>
          <w:rFonts w:eastAsia="TimesNewRoman" w:cs="Times New Roman"/>
          <w:sz w:val="24"/>
          <w:szCs w:val="24"/>
        </w:rPr>
        <w:t xml:space="preserve">глаголы в разных временных формах, в том числе в форме будущего простого и будущего сложного времени. </w:t>
      </w:r>
    </w:p>
    <w:p w:rsidR="00C80AE7" w:rsidRPr="00FA50D5" w:rsidRDefault="00C80AE7" w:rsidP="00FA50D5">
      <w:pPr>
        <w:rPr>
          <w:rFonts w:eastAsia="TimesNewRoman" w:cs="Times New Roman"/>
          <w:sz w:val="24"/>
          <w:szCs w:val="24"/>
        </w:rPr>
      </w:pPr>
      <w:r w:rsidRPr="00FA50D5">
        <w:rPr>
          <w:rFonts w:eastAsia="TimesNewRoman" w:cs="Times New Roman"/>
          <w:sz w:val="24"/>
          <w:szCs w:val="24"/>
        </w:rPr>
        <w:t xml:space="preserve">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 </w:t>
      </w:r>
    </w:p>
    <w:p w:rsidR="00C80AE7" w:rsidRPr="00FA50D5" w:rsidRDefault="00C80AE7" w:rsidP="00FA50D5">
      <w:pPr>
        <w:rPr>
          <w:rFonts w:eastAsia="TimesNewRoman" w:cs="Times New Roman"/>
          <w:sz w:val="24"/>
          <w:szCs w:val="24"/>
        </w:rPr>
      </w:pPr>
      <w:r w:rsidRPr="00FA50D5">
        <w:rPr>
          <w:rFonts w:eastAsia="TimesNewRoman" w:cs="Times New Roman"/>
          <w:sz w:val="24"/>
          <w:szCs w:val="24"/>
        </w:rPr>
        <w:t xml:space="preserve">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 </w:t>
      </w:r>
    </w:p>
    <w:p w:rsidR="00C80AE7" w:rsidRPr="00FA50D5" w:rsidRDefault="00C80AE7" w:rsidP="00FA50D5">
      <w:pPr>
        <w:rPr>
          <w:rFonts w:eastAsia="TimesNewRoman" w:cs="Times New Roman"/>
          <w:sz w:val="24"/>
          <w:szCs w:val="24"/>
        </w:rPr>
      </w:pPr>
      <w:r w:rsidRPr="00FA50D5">
        <w:rPr>
          <w:rFonts w:eastAsia="TimesNewRoman" w:cs="Times New Roman"/>
          <w:sz w:val="24"/>
          <w:szCs w:val="24"/>
        </w:rPr>
        <w:t xml:space="preserve">Закрепить навыки анализа простых двусоставных распространенных предложений без предлогов. </w:t>
      </w:r>
    </w:p>
    <w:p w:rsidR="00C80AE7" w:rsidRPr="00FA50D5" w:rsidRDefault="00C80AE7" w:rsidP="00FA50D5">
      <w:pPr>
        <w:rPr>
          <w:rFonts w:eastAsia="TimesNewRoman" w:cs="Times New Roman"/>
          <w:sz w:val="24"/>
          <w:szCs w:val="24"/>
        </w:rPr>
      </w:pPr>
      <w:r w:rsidRPr="00FA50D5">
        <w:rPr>
          <w:rFonts w:eastAsia="TimesNewRoman" w:cs="Times New Roman"/>
          <w:sz w:val="24"/>
          <w:szCs w:val="24"/>
        </w:rPr>
        <w:t xml:space="preserve">Сформировать навыки анализа предложений с простыми предлогами и навыки составления графических схем таких предложений. </w:t>
      </w:r>
    </w:p>
    <w:p w:rsidR="00C80AE7" w:rsidRPr="00FA50D5" w:rsidRDefault="00C80AE7" w:rsidP="00FA50D5">
      <w:pPr>
        <w:rPr>
          <w:rFonts w:eastAsia="TimesNewRoman" w:cs="Times New Roman"/>
          <w:sz w:val="24"/>
          <w:szCs w:val="24"/>
        </w:rPr>
      </w:pPr>
      <w:r w:rsidRPr="00FA50D5">
        <w:rPr>
          <w:rFonts w:eastAsia="TimesNewRoman" w:cs="Times New Roman"/>
          <w:sz w:val="24"/>
          <w:szCs w:val="24"/>
        </w:rPr>
        <w:t xml:space="preserve">Закрепить знание некоторых правил правописания, с которыми дети были ознакомлены в предыдущей группе. </w:t>
      </w:r>
    </w:p>
    <w:p w:rsidR="00C80AE7" w:rsidRPr="00FA50D5" w:rsidRDefault="00C80AE7" w:rsidP="00FA50D5">
      <w:pPr>
        <w:rPr>
          <w:rFonts w:eastAsia="TimesNewRoman" w:cs="Times New Roman"/>
          <w:b/>
          <w:sz w:val="24"/>
          <w:szCs w:val="24"/>
        </w:rPr>
      </w:pPr>
      <w:r w:rsidRPr="00FA50D5">
        <w:rPr>
          <w:rFonts w:eastAsia="TimesNewRoman" w:cs="Times New Roman"/>
          <w:b/>
          <w:sz w:val="24"/>
          <w:szCs w:val="24"/>
        </w:rPr>
        <w:t>РАЗВИТИЕ ФОНЕТИКО-ФОНЕМАТИЧЕСКОЙ СИСТЕМЫ ЯЗЫКА И НАВЫКОВ ЯЗЫКОВОГО АНАЛИЗА И СИНТЕЗА</w:t>
      </w:r>
    </w:p>
    <w:p w:rsidR="00C80AE7" w:rsidRPr="00FA50D5" w:rsidRDefault="00C80AE7" w:rsidP="00FA50D5">
      <w:pPr>
        <w:rPr>
          <w:rFonts w:cs="Times New Roman"/>
          <w:i/>
          <w:sz w:val="24"/>
          <w:szCs w:val="24"/>
        </w:rPr>
      </w:pPr>
      <w:r w:rsidRPr="00FA50D5">
        <w:rPr>
          <w:rFonts w:cs="Times New Roman"/>
          <w:i/>
          <w:sz w:val="24"/>
          <w:szCs w:val="24"/>
        </w:rPr>
        <w:t>Развитие просодической стороны речи</w:t>
      </w:r>
    </w:p>
    <w:p w:rsidR="00C80AE7" w:rsidRPr="00FA50D5" w:rsidRDefault="00C80AE7" w:rsidP="00FA50D5">
      <w:pPr>
        <w:rPr>
          <w:rFonts w:cs="Times New Roman"/>
          <w:b/>
          <w:bCs/>
          <w:i/>
          <w:iCs/>
          <w:sz w:val="24"/>
          <w:szCs w:val="24"/>
        </w:rPr>
      </w:pPr>
      <w:r w:rsidRPr="00FA50D5">
        <w:rPr>
          <w:rFonts w:eastAsia="TimesNewRoman" w:cs="Times New Roman"/>
          <w:sz w:val="24"/>
          <w:szCs w:val="24"/>
        </w:rPr>
        <w:t>Продолжить работу по развитию речевого дыхания, формированию правильной голосоподачи и плавности речи. Учить соблюдать голосовой режим,</w:t>
      </w:r>
      <w:r w:rsidRPr="00FA50D5">
        <w:rPr>
          <w:rFonts w:cs="Times New Roman"/>
          <w:b/>
          <w:bCs/>
          <w:i/>
          <w:iCs/>
          <w:sz w:val="24"/>
          <w:szCs w:val="24"/>
        </w:rPr>
        <w:t xml:space="preserve"> </w:t>
      </w:r>
      <w:r w:rsidRPr="00FA50D5">
        <w:rPr>
          <w:rFonts w:eastAsia="TimesNewRoman" w:cs="Times New Roman"/>
          <w:sz w:val="24"/>
          <w:szCs w:val="24"/>
        </w:rPr>
        <w:t>не допускать форсирования голоса, крика.</w:t>
      </w:r>
      <w:r w:rsidRPr="00FA50D5">
        <w:rPr>
          <w:rFonts w:cs="Times New Roman"/>
          <w:b/>
          <w:bCs/>
          <w:i/>
          <w:iCs/>
          <w:sz w:val="24"/>
          <w:szCs w:val="24"/>
        </w:rPr>
        <w:t xml:space="preserve"> </w:t>
      </w:r>
      <w:r w:rsidRPr="00FA50D5">
        <w:rPr>
          <w:rFonts w:eastAsia="TimesNewRoman" w:cs="Times New Roman"/>
          <w:sz w:val="24"/>
          <w:szCs w:val="24"/>
        </w:rPr>
        <w:t>Учить детей произвольно изменять силу голоса: говорить тише, громче, умеренно громко, тихо, шепотом.</w:t>
      </w:r>
      <w:r w:rsidRPr="00FA50D5">
        <w:rPr>
          <w:rFonts w:cs="Times New Roman"/>
          <w:b/>
          <w:bCs/>
          <w:i/>
          <w:iCs/>
          <w:sz w:val="24"/>
          <w:szCs w:val="24"/>
        </w:rPr>
        <w:t xml:space="preserve"> </w:t>
      </w:r>
      <w:r w:rsidRPr="00FA50D5">
        <w:rPr>
          <w:rFonts w:eastAsia="TimesNewRoman" w:cs="Times New Roman"/>
          <w:sz w:val="24"/>
          <w:szCs w:val="24"/>
        </w:rPr>
        <w:t>Развивать тембровую окраску голоса, совершенствовать умение изменять высоту тона в играх.</w:t>
      </w:r>
      <w:r w:rsidRPr="00FA50D5">
        <w:rPr>
          <w:rFonts w:cs="Times New Roman"/>
          <w:b/>
          <w:bCs/>
          <w:i/>
          <w:iCs/>
          <w:sz w:val="24"/>
          <w:szCs w:val="24"/>
        </w:rPr>
        <w:t xml:space="preserve"> </w:t>
      </w:r>
      <w:r w:rsidRPr="00FA50D5">
        <w:rPr>
          <w:rFonts w:eastAsia="TimesNewRoman" w:cs="Times New Roman"/>
          <w:sz w:val="24"/>
          <w:szCs w:val="24"/>
        </w:rPr>
        <w:t>Учить говорить в спокойном темпе.</w:t>
      </w:r>
      <w:r w:rsidRPr="00FA50D5">
        <w:rPr>
          <w:rFonts w:cs="Times New Roman"/>
          <w:b/>
          <w:bCs/>
          <w:i/>
          <w:iCs/>
          <w:sz w:val="24"/>
          <w:szCs w:val="24"/>
        </w:rPr>
        <w:t xml:space="preserve"> </w:t>
      </w:r>
      <w:r w:rsidRPr="00FA50D5">
        <w:rPr>
          <w:rFonts w:eastAsia="TimesNewRoman" w:cs="Times New Roman"/>
          <w:sz w:val="24"/>
          <w:szCs w:val="24"/>
        </w:rPr>
        <w:t>Продолжать работу над четкостью дикции, интонационной выразительностью речи.</w:t>
      </w:r>
    </w:p>
    <w:p w:rsidR="00C80AE7" w:rsidRPr="00FA50D5" w:rsidRDefault="00C80AE7" w:rsidP="00FA50D5">
      <w:pPr>
        <w:rPr>
          <w:rFonts w:cs="Times New Roman"/>
          <w:i/>
          <w:sz w:val="24"/>
          <w:szCs w:val="24"/>
        </w:rPr>
      </w:pPr>
      <w:r w:rsidRPr="00FA50D5">
        <w:rPr>
          <w:rFonts w:cs="Times New Roman"/>
          <w:i/>
          <w:sz w:val="24"/>
          <w:szCs w:val="24"/>
        </w:rPr>
        <w:t>Коррекция произносительной стороны речи</w:t>
      </w:r>
    </w:p>
    <w:p w:rsidR="00C80AE7" w:rsidRPr="00FA50D5" w:rsidRDefault="00C80AE7" w:rsidP="00FA50D5">
      <w:pPr>
        <w:rPr>
          <w:rFonts w:eastAsia="TimesNewRoman" w:cs="Times New Roman"/>
          <w:sz w:val="24"/>
          <w:szCs w:val="24"/>
        </w:rPr>
      </w:pPr>
      <w:r w:rsidRPr="00FA50D5">
        <w:rPr>
          <w:rFonts w:eastAsia="TimesNewRoman" w:cs="Times New Roman"/>
          <w:sz w:val="24"/>
          <w:szCs w:val="24"/>
        </w:rPr>
        <w:t>1. Активизировать и совершенствовать движения речевого аппарата.</w:t>
      </w:r>
    </w:p>
    <w:p w:rsidR="00C80AE7" w:rsidRPr="00FA50D5" w:rsidRDefault="00C80AE7" w:rsidP="00FA50D5">
      <w:pPr>
        <w:rPr>
          <w:rFonts w:eastAsia="TimesNewRoman" w:cs="Times New Roman"/>
          <w:sz w:val="24"/>
          <w:szCs w:val="24"/>
        </w:rPr>
      </w:pPr>
      <w:r w:rsidRPr="00FA50D5">
        <w:rPr>
          <w:rFonts w:eastAsia="TimesNewRoman" w:cs="Times New Roman"/>
          <w:sz w:val="24"/>
          <w:szCs w:val="24"/>
        </w:rPr>
        <w:t>2. Уточнить произношение звуков [j], [ц], [ч], [щ] в слогах, словах, предложениях, небольших текстах, в игровой и свободной речевой деятельности.</w:t>
      </w:r>
    </w:p>
    <w:p w:rsidR="00C80AE7" w:rsidRPr="00FA50D5" w:rsidRDefault="00C80AE7" w:rsidP="00FA50D5">
      <w:pPr>
        <w:rPr>
          <w:rFonts w:eastAsia="TimesNewRoman" w:cs="Times New Roman"/>
          <w:sz w:val="24"/>
          <w:szCs w:val="24"/>
        </w:rPr>
      </w:pPr>
      <w:r w:rsidRPr="00FA50D5">
        <w:rPr>
          <w:rFonts w:eastAsia="TimesNewRoman" w:cs="Times New Roman"/>
          <w:sz w:val="24"/>
          <w:szCs w:val="24"/>
        </w:rPr>
        <w:t>3. Завершить автоматизацию правильного произношения звуков всех групп в свободной речевой деятельности.</w:t>
      </w:r>
    </w:p>
    <w:p w:rsidR="00C80AE7" w:rsidRPr="00FA50D5" w:rsidRDefault="00C80AE7" w:rsidP="00FA50D5">
      <w:pPr>
        <w:rPr>
          <w:rFonts w:cs="Times New Roman"/>
          <w:i/>
          <w:sz w:val="24"/>
          <w:szCs w:val="24"/>
        </w:rPr>
      </w:pPr>
      <w:r w:rsidRPr="00FA50D5">
        <w:rPr>
          <w:rFonts w:cs="Times New Roman"/>
          <w:i/>
          <w:sz w:val="24"/>
          <w:szCs w:val="24"/>
        </w:rPr>
        <w:t>Работа над слоговой структурой слова, формирование навыков слогового анализа и синтеза</w:t>
      </w:r>
    </w:p>
    <w:p w:rsidR="00C80AE7" w:rsidRPr="00FA50D5" w:rsidRDefault="00C80AE7" w:rsidP="00FA50D5">
      <w:pPr>
        <w:rPr>
          <w:rFonts w:eastAsia="TimesNewRoman" w:cs="Times New Roman"/>
          <w:sz w:val="24"/>
          <w:szCs w:val="24"/>
        </w:rPr>
      </w:pPr>
      <w:r w:rsidRPr="00FA50D5">
        <w:rPr>
          <w:rFonts w:eastAsia="TimesNewRoman" w:cs="Times New Roman"/>
          <w:sz w:val="24"/>
          <w:szCs w:val="24"/>
        </w:rPr>
        <w:t>Продолжить работу над трехсложными словами со стечением согласных и закрытыми слогами (</w:t>
      </w:r>
      <w:r w:rsidRPr="00FA50D5">
        <w:rPr>
          <w:rFonts w:cs="Times New Roman"/>
          <w:i/>
          <w:iCs/>
          <w:sz w:val="24"/>
          <w:szCs w:val="24"/>
        </w:rPr>
        <w:t>абрикос, апельсин</w:t>
      </w:r>
      <w:r w:rsidRPr="00FA50D5">
        <w:rPr>
          <w:rFonts w:eastAsia="TimesNewRoman" w:cs="Times New Roman"/>
          <w:sz w:val="24"/>
          <w:szCs w:val="24"/>
        </w:rPr>
        <w:t>) и введением их в предложения. Работать над односложными словами со стечением согласных в начале и конце слов (</w:t>
      </w:r>
      <w:r w:rsidRPr="00FA50D5">
        <w:rPr>
          <w:rFonts w:cs="Times New Roman"/>
          <w:i/>
          <w:iCs/>
          <w:sz w:val="24"/>
          <w:szCs w:val="24"/>
        </w:rPr>
        <w:t>слон, мост</w:t>
      </w:r>
      <w:r w:rsidRPr="00FA50D5">
        <w:rPr>
          <w:rFonts w:eastAsia="TimesNewRoman" w:cs="Times New Roman"/>
          <w:sz w:val="24"/>
          <w:szCs w:val="24"/>
        </w:rPr>
        <w:t>) и над двусложными словами с двумя стечениями согласных (</w:t>
      </w:r>
      <w:r w:rsidRPr="00FA50D5">
        <w:rPr>
          <w:rFonts w:cs="Times New Roman"/>
          <w:i/>
          <w:iCs/>
          <w:sz w:val="24"/>
          <w:szCs w:val="24"/>
        </w:rPr>
        <w:t>планка</w:t>
      </w:r>
      <w:r w:rsidRPr="00FA50D5">
        <w:rPr>
          <w:rFonts w:eastAsia="TimesNewRoman" w:cs="Times New Roman"/>
          <w:sz w:val="24"/>
          <w:szCs w:val="24"/>
        </w:rPr>
        <w:t>) и введением их в предложения. Работать над трех-, четырех-, и пятисложными словами со сложной звукослоговой структурой (</w:t>
      </w:r>
      <w:r w:rsidRPr="00FA50D5">
        <w:rPr>
          <w:rFonts w:cs="Times New Roman"/>
          <w:i/>
          <w:iCs/>
          <w:sz w:val="24"/>
          <w:szCs w:val="24"/>
        </w:rPr>
        <w:t>динозавр, градусник, перекресток, температура</w:t>
      </w:r>
      <w:r w:rsidRPr="00FA50D5">
        <w:rPr>
          <w:rFonts w:eastAsia="TimesNewRoman" w:cs="Times New Roman"/>
          <w:sz w:val="24"/>
          <w:szCs w:val="24"/>
        </w:rPr>
        <w:t>) и введением их в предложения. Закрепить навыки слогового анализа и синтеза слов, состоящих из одного, двух, трех слогов.</w:t>
      </w:r>
    </w:p>
    <w:p w:rsidR="00C80AE7" w:rsidRPr="00FA50D5" w:rsidRDefault="00C80AE7" w:rsidP="00FA50D5">
      <w:pPr>
        <w:rPr>
          <w:rFonts w:cs="Times New Roman"/>
          <w:i/>
          <w:sz w:val="24"/>
          <w:szCs w:val="24"/>
        </w:rPr>
      </w:pPr>
      <w:r w:rsidRPr="00FA50D5">
        <w:rPr>
          <w:rFonts w:cs="Times New Roman"/>
          <w:i/>
          <w:sz w:val="24"/>
          <w:szCs w:val="24"/>
        </w:rPr>
        <w:t>Совершенствование фонематических представлений, навыков звукового анализа и синтеза</w:t>
      </w:r>
    </w:p>
    <w:p w:rsidR="00C80AE7" w:rsidRPr="00FA50D5" w:rsidRDefault="00C80AE7" w:rsidP="00FA50D5">
      <w:pPr>
        <w:rPr>
          <w:rFonts w:eastAsia="TimesNewRoman" w:cs="Times New Roman"/>
          <w:sz w:val="24"/>
          <w:szCs w:val="24"/>
        </w:rPr>
      </w:pPr>
      <w:r w:rsidRPr="00FA50D5">
        <w:rPr>
          <w:rFonts w:eastAsia="TimesNewRoman" w:cs="Times New Roman"/>
          <w:sz w:val="24"/>
          <w:szCs w:val="24"/>
        </w:rP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  Закрепить представления о твердости-мягкости, глухости звонкости согласных звуков. Упражнять в дифференциации согласных звуков по акустическим признакам и по месту образования. Познакомить с новыми звуками [j], [ц], [ч], [щ], [л], [л’], [р], [р’]. Сформировать умение выделять эти звуки на фоне слова, подбирать слова с этими звуками. Совершенствовать навыки звукового анализа и синтеза слов из трех - пяти звуков.</w:t>
      </w:r>
    </w:p>
    <w:p w:rsidR="00C80AE7" w:rsidRPr="00FA50D5" w:rsidRDefault="00C80AE7" w:rsidP="00FA50D5">
      <w:pPr>
        <w:rPr>
          <w:rFonts w:eastAsia="TimesNewRoman" w:cs="Times New Roman"/>
          <w:b/>
          <w:sz w:val="24"/>
          <w:szCs w:val="24"/>
        </w:rPr>
      </w:pPr>
      <w:r w:rsidRPr="00FA50D5">
        <w:rPr>
          <w:rFonts w:eastAsia="TimesNewRoman" w:cs="Times New Roman"/>
          <w:b/>
          <w:sz w:val="24"/>
          <w:szCs w:val="24"/>
        </w:rPr>
        <w:lastRenderedPageBreak/>
        <w:t>ОБУЧЕНИЕ ГРАМОТЕ</w:t>
      </w:r>
    </w:p>
    <w:p w:rsidR="00C80AE7" w:rsidRPr="00FA50D5" w:rsidRDefault="00C80AE7" w:rsidP="00FA50D5">
      <w:pPr>
        <w:rPr>
          <w:rFonts w:eastAsia="TimesNewRoman" w:cs="Times New Roman"/>
          <w:b/>
          <w:sz w:val="24"/>
          <w:szCs w:val="24"/>
        </w:rPr>
      </w:pPr>
      <w:r w:rsidRPr="00FA50D5">
        <w:rPr>
          <w:rFonts w:eastAsia="TimesNewRoman" w:cs="Times New Roman"/>
          <w:sz w:val="24"/>
          <w:szCs w:val="24"/>
        </w:rPr>
        <w:t>Познакомить с буквами Й, Е, Ё, Ю, Я, Ц, Ч, Щ, Л, Р, Ь, Ъ.</w:t>
      </w:r>
      <w:r w:rsidRPr="00FA50D5">
        <w:rPr>
          <w:rFonts w:eastAsia="TimesNewRoman" w:cs="Times New Roman"/>
          <w:b/>
          <w:sz w:val="24"/>
          <w:szCs w:val="24"/>
        </w:rPr>
        <w:t xml:space="preserve"> </w:t>
      </w:r>
      <w:r w:rsidRPr="00FA50D5">
        <w:rPr>
          <w:rFonts w:eastAsia="TimesNewRoman" w:cs="Times New Roman"/>
          <w:sz w:val="24"/>
          <w:szCs w:val="24"/>
        </w:rPr>
        <w:t>Сформировать умение правильно называть буквы русского алфавита.</w:t>
      </w:r>
      <w:r w:rsidRPr="00FA50D5">
        <w:rPr>
          <w:rFonts w:eastAsia="TimesNewRoman" w:cs="Times New Roman"/>
          <w:b/>
          <w:sz w:val="24"/>
          <w:szCs w:val="24"/>
        </w:rPr>
        <w:t xml:space="preserve"> </w:t>
      </w:r>
      <w:r w:rsidRPr="00FA50D5">
        <w:rPr>
          <w:rFonts w:eastAsia="TimesNewRoman" w:cs="Times New Roman"/>
          <w:sz w:val="24"/>
          <w:szCs w:val="24"/>
        </w:rPr>
        <w:t>Развивать навыки выкладывания букв из палочек, кубиков, мозаики;</w:t>
      </w:r>
      <w:r w:rsidRPr="00FA50D5">
        <w:rPr>
          <w:rFonts w:eastAsia="TimesNewRoman" w:cs="Times New Roman"/>
          <w:b/>
          <w:sz w:val="24"/>
          <w:szCs w:val="24"/>
        </w:rPr>
        <w:t xml:space="preserve"> </w:t>
      </w:r>
      <w:r w:rsidRPr="00FA50D5">
        <w:rPr>
          <w:rFonts w:eastAsia="TimesNewRoman" w:cs="Times New Roman"/>
          <w:sz w:val="24"/>
          <w:szCs w:val="24"/>
        </w:rPr>
        <w:t>«печатания»; лепки их из пластилина.</w:t>
      </w:r>
      <w:r w:rsidRPr="00FA50D5">
        <w:rPr>
          <w:rFonts w:eastAsia="TimesNewRoman" w:cs="Times New Roman"/>
          <w:b/>
          <w:sz w:val="24"/>
          <w:szCs w:val="24"/>
        </w:rPr>
        <w:t xml:space="preserve"> </w:t>
      </w:r>
      <w:r w:rsidRPr="00FA50D5">
        <w:rPr>
          <w:rFonts w:eastAsia="TimesNewRoman" w:cs="Times New Roman"/>
          <w:sz w:val="24"/>
          <w:szCs w:val="24"/>
        </w:rPr>
        <w:t>Закрепить умение трансформировать буквы, различать правильно и неправильно напечатанные буквы, «допечатывать» незаконченные буквы.</w:t>
      </w:r>
      <w:r w:rsidRPr="00FA50D5">
        <w:rPr>
          <w:rFonts w:eastAsia="TimesNewRoman" w:cs="Times New Roman"/>
          <w:b/>
          <w:sz w:val="24"/>
          <w:szCs w:val="24"/>
        </w:rPr>
        <w:t xml:space="preserve"> </w:t>
      </w:r>
      <w:r w:rsidRPr="00FA50D5">
        <w:rPr>
          <w:rFonts w:eastAsia="TimesNewRoman" w:cs="Times New Roman"/>
          <w:sz w:val="24"/>
          <w:szCs w:val="24"/>
        </w:rPr>
        <w:t>Совершенствовать навык осознанного чтения слов, предложений, небольших текстов.</w:t>
      </w:r>
      <w:r w:rsidRPr="00FA50D5">
        <w:rPr>
          <w:rFonts w:eastAsia="TimesNewRoman" w:cs="Times New Roman"/>
          <w:b/>
          <w:sz w:val="24"/>
          <w:szCs w:val="24"/>
        </w:rPr>
        <w:t xml:space="preserve"> </w:t>
      </w:r>
      <w:r w:rsidRPr="00FA50D5">
        <w:rPr>
          <w:rFonts w:eastAsia="TimesNewRoman" w:cs="Times New Roman"/>
          <w:sz w:val="24"/>
          <w:szCs w:val="24"/>
        </w:rPr>
        <w:t>Закрепить знание уже известных детям правил правописания.</w:t>
      </w:r>
      <w:r w:rsidRPr="00FA50D5">
        <w:rPr>
          <w:rFonts w:eastAsia="TimesNewRoman" w:cs="Times New Roman"/>
          <w:b/>
          <w:sz w:val="24"/>
          <w:szCs w:val="24"/>
        </w:rPr>
        <w:t xml:space="preserve"> </w:t>
      </w:r>
      <w:r w:rsidRPr="00FA50D5">
        <w:rPr>
          <w:rFonts w:eastAsia="TimesNewRoman" w:cs="Times New Roman"/>
          <w:sz w:val="24"/>
          <w:szCs w:val="24"/>
        </w:rPr>
        <w:t>Познакомить детей с некоторыми правилами правописания (написание</w:t>
      </w:r>
      <w:r w:rsidRPr="00FA50D5">
        <w:rPr>
          <w:rFonts w:eastAsia="TimesNewRoman" w:cs="Times New Roman"/>
          <w:b/>
          <w:sz w:val="24"/>
          <w:szCs w:val="24"/>
        </w:rPr>
        <w:t xml:space="preserve"> </w:t>
      </w:r>
      <w:r w:rsidRPr="00FA50D5">
        <w:rPr>
          <w:rFonts w:cs="Times New Roman"/>
          <w:i/>
          <w:iCs/>
          <w:sz w:val="24"/>
          <w:szCs w:val="24"/>
        </w:rPr>
        <w:t xml:space="preserve">ча-ща </w:t>
      </w:r>
      <w:r w:rsidRPr="00FA50D5">
        <w:rPr>
          <w:rFonts w:eastAsia="TimesNewRoman" w:cs="Times New Roman"/>
          <w:sz w:val="24"/>
          <w:szCs w:val="24"/>
        </w:rPr>
        <w:t xml:space="preserve">с буквой А, </w:t>
      </w:r>
      <w:r w:rsidRPr="00FA50D5">
        <w:rPr>
          <w:rFonts w:cs="Times New Roman"/>
          <w:i/>
          <w:iCs/>
          <w:sz w:val="24"/>
          <w:szCs w:val="24"/>
        </w:rPr>
        <w:t xml:space="preserve">чу-щу </w:t>
      </w:r>
      <w:r w:rsidRPr="00FA50D5">
        <w:rPr>
          <w:rFonts w:eastAsia="TimesNewRoman" w:cs="Times New Roman"/>
          <w:sz w:val="24"/>
          <w:szCs w:val="24"/>
        </w:rPr>
        <w:t>с буквой У). Научить разгадывать ребусы, решать кроссворды, читать изографы.</w:t>
      </w:r>
    </w:p>
    <w:p w:rsidR="00C80AE7" w:rsidRPr="00FA50D5" w:rsidRDefault="00C80AE7" w:rsidP="00FA50D5">
      <w:pPr>
        <w:rPr>
          <w:rFonts w:eastAsia="TimesNewRoman" w:cs="Times New Roman"/>
          <w:b/>
          <w:sz w:val="24"/>
          <w:szCs w:val="24"/>
        </w:rPr>
      </w:pPr>
      <w:r w:rsidRPr="00FA50D5">
        <w:rPr>
          <w:rFonts w:eastAsia="TimesNewRoman" w:cs="Times New Roman"/>
          <w:b/>
          <w:sz w:val="24"/>
          <w:szCs w:val="24"/>
        </w:rPr>
        <w:t>РАЗВИТИЕ СВЯЗНОЙ РЕЧИ И РЕЧЕВОГО ОБЩЕНИЯ</w:t>
      </w:r>
    </w:p>
    <w:p w:rsidR="00C80AE7" w:rsidRPr="00FA50D5" w:rsidRDefault="00C80AE7" w:rsidP="00FA50D5">
      <w:pPr>
        <w:rPr>
          <w:rFonts w:eastAsia="TimesNewRoman" w:cs="Times New Roman"/>
          <w:b/>
          <w:sz w:val="24"/>
          <w:szCs w:val="24"/>
        </w:rPr>
      </w:pPr>
      <w:r w:rsidRPr="00FA50D5">
        <w:rPr>
          <w:rFonts w:eastAsia="TimesNewRoman" w:cs="Times New Roman"/>
          <w:sz w:val="24"/>
          <w:szCs w:val="24"/>
        </w:rPr>
        <w:t>Развивать стремление обсуждать увиденное, рассказывать о переживаниях, впечатлениях.</w:t>
      </w:r>
      <w:r w:rsidRPr="00FA50D5">
        <w:rPr>
          <w:rFonts w:eastAsia="TimesNewRoman" w:cs="Times New Roman"/>
          <w:b/>
          <w:sz w:val="24"/>
          <w:szCs w:val="24"/>
        </w:rPr>
        <w:t xml:space="preserve"> </w:t>
      </w:r>
    </w:p>
    <w:p w:rsidR="00C80AE7" w:rsidRPr="00FA50D5" w:rsidRDefault="00C80AE7" w:rsidP="00FA50D5">
      <w:pPr>
        <w:rPr>
          <w:rFonts w:eastAsia="TimesNewRoman" w:cs="Times New Roman"/>
          <w:b/>
          <w:sz w:val="24"/>
          <w:szCs w:val="24"/>
        </w:rPr>
      </w:pPr>
      <w:r w:rsidRPr="00FA50D5">
        <w:rPr>
          <w:rFonts w:eastAsia="TimesNewRoman" w:cs="Times New Roman"/>
          <w:sz w:val="24"/>
          <w:szCs w:val="24"/>
        </w:rPr>
        <w:t>Стимулировать развитие и формирование не только познавательного</w:t>
      </w:r>
      <w:r w:rsidRPr="00FA50D5">
        <w:rPr>
          <w:rFonts w:eastAsia="TimesNewRoman" w:cs="Times New Roman"/>
          <w:b/>
          <w:sz w:val="24"/>
          <w:szCs w:val="24"/>
        </w:rPr>
        <w:t xml:space="preserve"> </w:t>
      </w:r>
      <w:r w:rsidRPr="00FA50D5">
        <w:rPr>
          <w:rFonts w:eastAsia="TimesNewRoman" w:cs="Times New Roman"/>
          <w:sz w:val="24"/>
          <w:szCs w:val="24"/>
        </w:rPr>
        <w:t>интереса, но и познавательного общения.</w:t>
      </w:r>
      <w:r w:rsidRPr="00FA50D5">
        <w:rPr>
          <w:rFonts w:eastAsia="TimesNewRoman" w:cs="Times New Roman"/>
          <w:b/>
          <w:sz w:val="24"/>
          <w:szCs w:val="24"/>
        </w:rPr>
        <w:t xml:space="preserve"> </w:t>
      </w:r>
    </w:p>
    <w:p w:rsidR="00C80AE7" w:rsidRPr="00FA50D5" w:rsidRDefault="00C80AE7" w:rsidP="00FA50D5">
      <w:pPr>
        <w:rPr>
          <w:rFonts w:eastAsia="TimesNewRoman" w:cs="Times New Roman"/>
          <w:b/>
          <w:sz w:val="24"/>
          <w:szCs w:val="24"/>
        </w:rPr>
      </w:pPr>
      <w:r w:rsidRPr="00FA50D5">
        <w:rPr>
          <w:rFonts w:eastAsia="TimesNewRoman" w:cs="Times New Roman"/>
          <w:sz w:val="24"/>
          <w:szCs w:val="24"/>
        </w:rPr>
        <w:t>Совершенствовать навыки ведения диалога, умение задавать вопросы,</w:t>
      </w:r>
      <w:r w:rsidRPr="00FA50D5">
        <w:rPr>
          <w:rFonts w:eastAsia="TimesNewRoman" w:cs="Times New Roman"/>
          <w:b/>
          <w:sz w:val="24"/>
          <w:szCs w:val="24"/>
        </w:rPr>
        <w:t xml:space="preserve"> </w:t>
      </w:r>
      <w:r w:rsidRPr="00FA50D5">
        <w:rPr>
          <w:rFonts w:eastAsia="TimesNewRoman" w:cs="Times New Roman"/>
          <w:sz w:val="24"/>
          <w:szCs w:val="24"/>
        </w:rPr>
        <w:t>отвечать на них полно или кратко.</w:t>
      </w:r>
      <w:r w:rsidRPr="00FA50D5">
        <w:rPr>
          <w:rFonts w:eastAsia="TimesNewRoman" w:cs="Times New Roman"/>
          <w:b/>
          <w:sz w:val="24"/>
          <w:szCs w:val="24"/>
        </w:rPr>
        <w:t xml:space="preserve"> </w:t>
      </w:r>
    </w:p>
    <w:p w:rsidR="00C80AE7" w:rsidRPr="00FA50D5" w:rsidRDefault="00C80AE7" w:rsidP="00FA50D5">
      <w:pPr>
        <w:rPr>
          <w:rFonts w:eastAsia="TimesNewRoman" w:cs="Times New Roman"/>
          <w:b/>
          <w:sz w:val="24"/>
          <w:szCs w:val="24"/>
        </w:rPr>
      </w:pPr>
      <w:r w:rsidRPr="00FA50D5">
        <w:rPr>
          <w:rFonts w:eastAsia="TimesNewRoman" w:cs="Times New Roman"/>
          <w:sz w:val="24"/>
          <w:szCs w:val="24"/>
        </w:rP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r w:rsidRPr="00FA50D5">
        <w:rPr>
          <w:rFonts w:eastAsia="TimesNewRoman" w:cs="Times New Roman"/>
          <w:b/>
          <w:sz w:val="24"/>
          <w:szCs w:val="24"/>
        </w:rPr>
        <w:t xml:space="preserve"> </w:t>
      </w:r>
    </w:p>
    <w:p w:rsidR="00C80AE7" w:rsidRPr="00FA50D5" w:rsidRDefault="00C80AE7" w:rsidP="00FA50D5">
      <w:pPr>
        <w:rPr>
          <w:rFonts w:eastAsia="TimesNewRoman" w:cs="Times New Roman"/>
          <w:b/>
          <w:sz w:val="24"/>
          <w:szCs w:val="24"/>
        </w:rPr>
      </w:pPr>
      <w:r w:rsidRPr="00FA50D5">
        <w:rPr>
          <w:rFonts w:eastAsia="TimesNewRoman" w:cs="Times New Roman"/>
          <w:sz w:val="24"/>
          <w:szCs w:val="24"/>
        </w:rPr>
        <w:t>Совершенствовать навыки пересказа знакомых сказок и небольших рассказов.</w:t>
      </w:r>
      <w:r w:rsidRPr="00FA50D5">
        <w:rPr>
          <w:rFonts w:eastAsia="TimesNewRoman" w:cs="Times New Roman"/>
          <w:b/>
          <w:sz w:val="24"/>
          <w:szCs w:val="24"/>
        </w:rPr>
        <w:t xml:space="preserve"> </w:t>
      </w:r>
    </w:p>
    <w:p w:rsidR="00C80AE7" w:rsidRPr="00FA50D5" w:rsidRDefault="00C80AE7" w:rsidP="00FA50D5">
      <w:pPr>
        <w:rPr>
          <w:rFonts w:eastAsia="TimesNewRoman" w:cs="Times New Roman"/>
          <w:b/>
          <w:sz w:val="24"/>
          <w:szCs w:val="24"/>
        </w:rPr>
      </w:pPr>
      <w:r w:rsidRPr="00FA50D5">
        <w:rPr>
          <w:rFonts w:eastAsia="TimesNewRoman" w:cs="Times New Roman"/>
          <w:sz w:val="24"/>
          <w:szCs w:val="24"/>
        </w:rPr>
        <w:t>Сформировать навык пересказа небольших рассказов с изменением</w:t>
      </w:r>
      <w:r w:rsidRPr="00FA50D5">
        <w:rPr>
          <w:rFonts w:eastAsia="TimesNewRoman" w:cs="Times New Roman"/>
          <w:b/>
          <w:sz w:val="24"/>
          <w:szCs w:val="24"/>
        </w:rPr>
        <w:t xml:space="preserve"> </w:t>
      </w:r>
      <w:r w:rsidRPr="00FA50D5">
        <w:rPr>
          <w:rFonts w:eastAsia="TimesNewRoman" w:cs="Times New Roman"/>
          <w:sz w:val="24"/>
          <w:szCs w:val="24"/>
        </w:rPr>
        <w:t>времени действия или лица рассказчика.</w:t>
      </w:r>
      <w:r w:rsidRPr="00FA50D5">
        <w:rPr>
          <w:rFonts w:eastAsia="TimesNewRoman" w:cs="Times New Roman"/>
          <w:b/>
          <w:sz w:val="24"/>
          <w:szCs w:val="24"/>
        </w:rPr>
        <w:t xml:space="preserve"> </w:t>
      </w:r>
    </w:p>
    <w:p w:rsidR="00C80AE7" w:rsidRPr="00FA50D5" w:rsidRDefault="00C80AE7" w:rsidP="00FA50D5">
      <w:pPr>
        <w:rPr>
          <w:rFonts w:eastAsia="TimesNewRoman" w:cs="Times New Roman"/>
          <w:b/>
          <w:sz w:val="24"/>
          <w:szCs w:val="24"/>
        </w:rPr>
      </w:pPr>
      <w:r w:rsidRPr="00FA50D5">
        <w:rPr>
          <w:rFonts w:eastAsia="TimesNewRoman" w:cs="Times New Roman"/>
          <w:sz w:val="24"/>
          <w:szCs w:val="24"/>
        </w:rPr>
        <w:t>Совершенствовать навык составления рассказов по серии картин и по</w:t>
      </w:r>
      <w:r w:rsidRPr="00FA50D5">
        <w:rPr>
          <w:rFonts w:eastAsia="TimesNewRoman" w:cs="Times New Roman"/>
          <w:b/>
          <w:sz w:val="24"/>
          <w:szCs w:val="24"/>
        </w:rPr>
        <w:t xml:space="preserve"> </w:t>
      </w:r>
      <w:r w:rsidRPr="00FA50D5">
        <w:rPr>
          <w:rFonts w:eastAsia="TimesNewRoman" w:cs="Times New Roman"/>
          <w:sz w:val="24"/>
          <w:szCs w:val="24"/>
        </w:rPr>
        <w:t>картине, в том числе с описанием событий, предшествующих изображенному или последующих за изображенным событием.</w:t>
      </w:r>
    </w:p>
    <w:p w:rsidR="00C80AE7" w:rsidRPr="00FA50D5" w:rsidRDefault="00C80AE7" w:rsidP="00FA50D5">
      <w:pPr>
        <w:rPr>
          <w:rFonts w:eastAsia="TimesNewRoman" w:cs="Times New Roman"/>
          <w:sz w:val="24"/>
          <w:szCs w:val="24"/>
        </w:rPr>
      </w:pPr>
    </w:p>
    <w:p w:rsidR="00C80AE7" w:rsidRPr="00FA50D5" w:rsidRDefault="00C80AE7" w:rsidP="00FA50D5">
      <w:pPr>
        <w:ind w:firstLine="0"/>
        <w:jc w:val="center"/>
        <w:rPr>
          <w:rFonts w:cs="Times New Roman"/>
          <w:b/>
          <w:sz w:val="24"/>
          <w:szCs w:val="24"/>
        </w:rPr>
      </w:pPr>
      <w:r w:rsidRPr="00FA50D5">
        <w:rPr>
          <w:rFonts w:cs="Times New Roman"/>
          <w:b/>
          <w:sz w:val="24"/>
          <w:szCs w:val="24"/>
        </w:rPr>
        <w:t>2.1.4. Образовательная область</w:t>
      </w:r>
    </w:p>
    <w:p w:rsidR="006F25CA" w:rsidRPr="00FA50D5" w:rsidRDefault="00C80AE7" w:rsidP="00FA50D5">
      <w:pPr>
        <w:ind w:firstLine="0"/>
        <w:jc w:val="center"/>
        <w:rPr>
          <w:rFonts w:cs="Times New Roman"/>
          <w:b/>
          <w:sz w:val="24"/>
          <w:szCs w:val="24"/>
        </w:rPr>
      </w:pPr>
      <w:r w:rsidRPr="00FA50D5">
        <w:rPr>
          <w:rFonts w:cs="Times New Roman"/>
          <w:b/>
          <w:sz w:val="24"/>
          <w:szCs w:val="24"/>
        </w:rPr>
        <w:t>«ХУДОЖЕСТВЕННО-ЭСТЕТИЧЕСКОЕ РАЗВИТИЕ»</w:t>
      </w:r>
    </w:p>
    <w:p w:rsidR="00C80AE7" w:rsidRPr="00FA50D5" w:rsidRDefault="00C80AE7" w:rsidP="00FA50D5">
      <w:pPr>
        <w:rPr>
          <w:rFonts w:cs="Times New Roman"/>
          <w:b/>
          <w:sz w:val="24"/>
          <w:szCs w:val="24"/>
        </w:rPr>
      </w:pPr>
      <w:r w:rsidRPr="00FA50D5">
        <w:rPr>
          <w:rFonts w:cs="Times New Roman"/>
          <w:b/>
          <w:sz w:val="24"/>
          <w:szCs w:val="24"/>
        </w:rPr>
        <w:t>Восприятие художественной литературы</w:t>
      </w:r>
    </w:p>
    <w:p w:rsidR="00C80AE7" w:rsidRPr="00FA50D5" w:rsidRDefault="00C80AE7" w:rsidP="00FA50D5">
      <w:pPr>
        <w:rPr>
          <w:rFonts w:cs="Times New Roman"/>
          <w:b/>
          <w:bCs/>
          <w:sz w:val="24"/>
          <w:szCs w:val="24"/>
        </w:rPr>
      </w:pPr>
      <w:r w:rsidRPr="00FA50D5">
        <w:rPr>
          <w:rFonts w:eastAsia="TimesNewRoman" w:cs="Times New Roman"/>
          <w:sz w:val="24"/>
          <w:szCs w:val="24"/>
        </w:rPr>
        <w:t>Развивать интерес к художественной литературе и чтению. Учить высказывать суждения, оценку прочитанного произведения, поступков героев,</w:t>
      </w:r>
      <w:r w:rsidRPr="00FA50D5">
        <w:rPr>
          <w:rFonts w:cs="Times New Roman"/>
          <w:b/>
          <w:bCs/>
          <w:sz w:val="24"/>
          <w:szCs w:val="24"/>
        </w:rPr>
        <w:t xml:space="preserve"> </w:t>
      </w:r>
      <w:r w:rsidRPr="00FA50D5">
        <w:rPr>
          <w:rFonts w:eastAsia="TimesNewRoman" w:cs="Times New Roman"/>
          <w:sz w:val="24"/>
          <w:szCs w:val="24"/>
        </w:rPr>
        <w:t>художественного оформления книги.</w:t>
      </w:r>
      <w:r w:rsidRPr="00FA50D5">
        <w:rPr>
          <w:rFonts w:cs="Times New Roman"/>
          <w:b/>
          <w:bCs/>
          <w:sz w:val="24"/>
          <w:szCs w:val="24"/>
        </w:rPr>
        <w:t xml:space="preserve"> </w:t>
      </w:r>
    </w:p>
    <w:p w:rsidR="00C80AE7" w:rsidRPr="00FA50D5" w:rsidRDefault="00C80AE7" w:rsidP="00FA50D5">
      <w:pPr>
        <w:rPr>
          <w:rFonts w:cs="Times New Roman"/>
          <w:b/>
          <w:bCs/>
          <w:sz w:val="24"/>
          <w:szCs w:val="24"/>
        </w:rPr>
      </w:pPr>
      <w:r w:rsidRPr="00FA50D5">
        <w:rPr>
          <w:rFonts w:eastAsia="TimesNewRoman" w:cs="Times New Roman"/>
          <w:sz w:val="24"/>
          <w:szCs w:val="24"/>
        </w:rPr>
        <w:t>Развивать чувство языка, обращать внимание детей на образные средства, прививать чуткость к поэтическому слову, любовь к родному языку.</w:t>
      </w:r>
      <w:r w:rsidRPr="00FA50D5">
        <w:rPr>
          <w:rFonts w:cs="Times New Roman"/>
          <w:b/>
          <w:bCs/>
          <w:sz w:val="24"/>
          <w:szCs w:val="24"/>
        </w:rPr>
        <w:t xml:space="preserve"> </w:t>
      </w:r>
    </w:p>
    <w:p w:rsidR="00C80AE7" w:rsidRPr="00FA50D5" w:rsidRDefault="00C80AE7" w:rsidP="00FA50D5">
      <w:pPr>
        <w:rPr>
          <w:rFonts w:cs="Times New Roman"/>
          <w:b/>
          <w:bCs/>
          <w:sz w:val="24"/>
          <w:szCs w:val="24"/>
        </w:rPr>
      </w:pPr>
      <w:r w:rsidRPr="00FA50D5">
        <w:rPr>
          <w:rFonts w:eastAsia="TimesNewRoman" w:cs="Times New Roman"/>
          <w:sz w:val="24"/>
          <w:szCs w:val="24"/>
        </w:rPr>
        <w:t>Сформировать умение выразительно декламировать стихи.</w:t>
      </w:r>
      <w:r w:rsidRPr="00FA50D5">
        <w:rPr>
          <w:rFonts w:cs="Times New Roman"/>
          <w:b/>
          <w:bCs/>
          <w:sz w:val="24"/>
          <w:szCs w:val="24"/>
        </w:rPr>
        <w:t xml:space="preserve"> </w:t>
      </w:r>
    </w:p>
    <w:p w:rsidR="00C80AE7" w:rsidRPr="00FA50D5" w:rsidRDefault="00C80AE7" w:rsidP="00FA50D5">
      <w:pPr>
        <w:rPr>
          <w:rFonts w:cs="Times New Roman"/>
          <w:b/>
          <w:bCs/>
          <w:sz w:val="24"/>
          <w:szCs w:val="24"/>
        </w:rPr>
      </w:pPr>
      <w:r w:rsidRPr="00FA50D5">
        <w:rPr>
          <w:rFonts w:eastAsia="TimesNewRoman" w:cs="Times New Roman"/>
          <w:sz w:val="24"/>
          <w:szCs w:val="24"/>
        </w:rPr>
        <w:t>Сформировать умение определять жанр литературного произведения</w:t>
      </w:r>
      <w:r w:rsidRPr="00FA50D5">
        <w:rPr>
          <w:rFonts w:cs="Times New Roman"/>
          <w:b/>
          <w:bCs/>
          <w:sz w:val="24"/>
          <w:szCs w:val="24"/>
        </w:rPr>
        <w:t xml:space="preserve"> </w:t>
      </w:r>
      <w:r w:rsidRPr="00FA50D5">
        <w:rPr>
          <w:rFonts w:eastAsia="TimesNewRoman" w:cs="Times New Roman"/>
          <w:sz w:val="24"/>
          <w:szCs w:val="24"/>
        </w:rPr>
        <w:t>(сказка, рассказ, стихотворение).</w:t>
      </w:r>
      <w:r w:rsidRPr="00FA50D5">
        <w:rPr>
          <w:rFonts w:cs="Times New Roman"/>
          <w:b/>
          <w:bCs/>
          <w:sz w:val="24"/>
          <w:szCs w:val="24"/>
        </w:rPr>
        <w:t xml:space="preserve"> </w:t>
      </w:r>
    </w:p>
    <w:p w:rsidR="00C80AE7" w:rsidRPr="00FA50D5" w:rsidRDefault="00C80AE7" w:rsidP="00FA50D5">
      <w:pPr>
        <w:rPr>
          <w:rFonts w:cs="Times New Roman"/>
          <w:b/>
          <w:bCs/>
          <w:sz w:val="24"/>
          <w:szCs w:val="24"/>
        </w:rPr>
      </w:pPr>
      <w:r w:rsidRPr="00FA50D5">
        <w:rPr>
          <w:rFonts w:eastAsia="TimesNewRoman" w:cs="Times New Roman"/>
          <w:sz w:val="24"/>
          <w:szCs w:val="24"/>
        </w:rPr>
        <w:t>Совершенствовать навык пересказа небольших рассказов и знакомых</w:t>
      </w:r>
      <w:r w:rsidRPr="00FA50D5">
        <w:rPr>
          <w:rFonts w:cs="Times New Roman"/>
          <w:b/>
          <w:bCs/>
          <w:sz w:val="24"/>
          <w:szCs w:val="24"/>
        </w:rPr>
        <w:t xml:space="preserve"> </w:t>
      </w:r>
      <w:r w:rsidRPr="00FA50D5">
        <w:rPr>
          <w:rFonts w:eastAsia="TimesNewRoman" w:cs="Times New Roman"/>
          <w:sz w:val="24"/>
          <w:szCs w:val="24"/>
        </w:rPr>
        <w:t>сказок по данному или коллективно составленному плану. Обучать пересказу</w:t>
      </w:r>
      <w:r w:rsidRPr="00FA50D5">
        <w:rPr>
          <w:rFonts w:cs="Times New Roman"/>
          <w:b/>
          <w:bCs/>
          <w:sz w:val="24"/>
          <w:szCs w:val="24"/>
        </w:rPr>
        <w:t xml:space="preserve"> </w:t>
      </w:r>
      <w:r w:rsidRPr="00FA50D5">
        <w:rPr>
          <w:rFonts w:eastAsia="TimesNewRoman" w:cs="Times New Roman"/>
          <w:sz w:val="24"/>
          <w:szCs w:val="24"/>
        </w:rPr>
        <w:t>рассказов с изменением лица рассказчика.</w:t>
      </w:r>
      <w:r w:rsidRPr="00FA50D5">
        <w:rPr>
          <w:rFonts w:cs="Times New Roman"/>
          <w:b/>
          <w:bCs/>
          <w:sz w:val="24"/>
          <w:szCs w:val="24"/>
        </w:rPr>
        <w:t xml:space="preserve"> </w:t>
      </w:r>
    </w:p>
    <w:p w:rsidR="00C80AE7" w:rsidRPr="00FA50D5" w:rsidRDefault="00C80AE7" w:rsidP="00FA50D5">
      <w:pPr>
        <w:rPr>
          <w:rFonts w:cs="Times New Roman"/>
          <w:b/>
          <w:bCs/>
          <w:sz w:val="24"/>
          <w:szCs w:val="24"/>
        </w:rPr>
      </w:pPr>
      <w:r w:rsidRPr="00FA50D5">
        <w:rPr>
          <w:rFonts w:eastAsia="TimesNewRoman" w:cs="Times New Roman"/>
          <w:sz w:val="24"/>
          <w:szCs w:val="24"/>
        </w:rPr>
        <w:t>Развивать творческие способности в инсценировках, играх-драматизациях, театрализованных играх и других видах исполнительской деятельности по сказкам «Теремок», «Царевна-лягушка», «Кот, петух и лиса».</w:t>
      </w:r>
    </w:p>
    <w:p w:rsidR="00C80AE7" w:rsidRPr="00FA50D5" w:rsidRDefault="00C80AE7" w:rsidP="00FA50D5">
      <w:pPr>
        <w:rPr>
          <w:rFonts w:cs="Times New Roman"/>
          <w:b/>
          <w:sz w:val="24"/>
          <w:szCs w:val="24"/>
        </w:rPr>
      </w:pPr>
      <w:r w:rsidRPr="00FA50D5">
        <w:rPr>
          <w:rFonts w:cs="Times New Roman"/>
          <w:b/>
          <w:sz w:val="24"/>
          <w:szCs w:val="24"/>
        </w:rPr>
        <w:t>Конструктивно-модельная деятельность</w:t>
      </w:r>
    </w:p>
    <w:p w:rsidR="00C80AE7" w:rsidRPr="00FA50D5" w:rsidRDefault="00C80AE7" w:rsidP="00FA50D5">
      <w:pPr>
        <w:rPr>
          <w:rFonts w:eastAsia="TimesNewRoman" w:cs="Times New Roman"/>
          <w:sz w:val="24"/>
          <w:szCs w:val="24"/>
        </w:rPr>
      </w:pPr>
      <w:r w:rsidRPr="00FA50D5">
        <w:rPr>
          <w:rFonts w:eastAsia="TimesNewRoman" w:cs="Times New Roman"/>
          <w:sz w:val="24"/>
          <w:szCs w:val="24"/>
        </w:rPr>
        <w:t xml:space="preserve">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 </w:t>
      </w:r>
    </w:p>
    <w:p w:rsidR="00C80AE7" w:rsidRPr="00FA50D5" w:rsidRDefault="00C80AE7" w:rsidP="00FA50D5">
      <w:pPr>
        <w:rPr>
          <w:rFonts w:eastAsia="TimesNewRoman" w:cs="Times New Roman"/>
          <w:sz w:val="24"/>
          <w:szCs w:val="24"/>
        </w:rPr>
      </w:pPr>
      <w:r w:rsidRPr="00FA50D5">
        <w:rPr>
          <w:rFonts w:eastAsia="TimesNewRoman" w:cs="Times New Roman"/>
          <w:sz w:val="24"/>
          <w:szCs w:val="24"/>
        </w:rPr>
        <w:t xml:space="preserve">Закреплять умение совместно планировать сооружение постройки, трудиться над сооружением сообща, следовать общему плану. Совершенствовать умение сооружать постройки, объединенные общей темой (железная дорога, городской перекресток и т.п.). </w:t>
      </w:r>
    </w:p>
    <w:p w:rsidR="00C80AE7" w:rsidRPr="00FA50D5" w:rsidRDefault="00C80AE7" w:rsidP="00FA50D5">
      <w:pPr>
        <w:rPr>
          <w:rFonts w:eastAsia="TimesNewRoman" w:cs="Times New Roman"/>
          <w:sz w:val="24"/>
          <w:szCs w:val="24"/>
        </w:rPr>
      </w:pPr>
      <w:r w:rsidRPr="00FA50D5">
        <w:rPr>
          <w:rFonts w:eastAsia="TimesNewRoman" w:cs="Times New Roman"/>
          <w:sz w:val="24"/>
          <w:szCs w:val="24"/>
        </w:rPr>
        <w:lastRenderedPageBreak/>
        <w:t xml:space="preserve">Совершенствовать навыки работы с пластмассовыми, деревянными и металлическими конструкторами по схеме и инструкции. </w:t>
      </w:r>
    </w:p>
    <w:p w:rsidR="00C80AE7" w:rsidRPr="00FA50D5" w:rsidRDefault="00C80AE7" w:rsidP="00FA50D5">
      <w:pPr>
        <w:rPr>
          <w:rFonts w:eastAsia="TimesNewRoman" w:cs="Times New Roman"/>
          <w:sz w:val="24"/>
          <w:szCs w:val="24"/>
        </w:rPr>
      </w:pPr>
      <w:r w:rsidRPr="00FA50D5">
        <w:rPr>
          <w:rFonts w:eastAsia="TimesNewRoman" w:cs="Times New Roman"/>
          <w:sz w:val="24"/>
          <w:szCs w:val="24"/>
        </w:rPr>
        <w:t>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 («Лебеди в Летнем саду», «Еж, ежиха и ежонок» и др.)</w:t>
      </w:r>
    </w:p>
    <w:p w:rsidR="00C80AE7" w:rsidRPr="00FA50D5" w:rsidRDefault="00C80AE7" w:rsidP="00FA50D5">
      <w:pPr>
        <w:rPr>
          <w:rFonts w:eastAsia="TimesNewRoman" w:cs="Times New Roman"/>
          <w:b/>
          <w:sz w:val="24"/>
          <w:szCs w:val="24"/>
        </w:rPr>
      </w:pPr>
      <w:r w:rsidRPr="00FA50D5">
        <w:rPr>
          <w:rFonts w:cs="Times New Roman"/>
          <w:b/>
          <w:sz w:val="24"/>
          <w:szCs w:val="24"/>
        </w:rPr>
        <w:t>Изобразительная деятельность</w:t>
      </w:r>
    </w:p>
    <w:p w:rsidR="00C80AE7" w:rsidRPr="00FA50D5" w:rsidRDefault="00C80AE7" w:rsidP="00FA50D5">
      <w:pPr>
        <w:rPr>
          <w:rFonts w:eastAsia="TimesNewRoman" w:cs="Times New Roman"/>
          <w:sz w:val="24"/>
          <w:szCs w:val="24"/>
        </w:rPr>
      </w:pPr>
      <w:r w:rsidRPr="00FA50D5">
        <w:rPr>
          <w:rFonts w:eastAsia="TimesNewRoman" w:cs="Times New Roman"/>
          <w:sz w:val="24"/>
          <w:szCs w:val="24"/>
        </w:rPr>
        <w:t xml:space="preserve">Развивать эстетическое восприятие, эстетические представления, эстетический вкус. </w:t>
      </w:r>
    </w:p>
    <w:p w:rsidR="00C80AE7" w:rsidRPr="00FA50D5" w:rsidRDefault="00C80AE7" w:rsidP="00FA50D5">
      <w:pPr>
        <w:rPr>
          <w:rFonts w:eastAsia="TimesNewRoman" w:cs="Times New Roman"/>
          <w:sz w:val="24"/>
          <w:szCs w:val="24"/>
        </w:rPr>
      </w:pPr>
      <w:r w:rsidRPr="00FA50D5">
        <w:rPr>
          <w:rFonts w:eastAsia="TimesNewRoman" w:cs="Times New Roman"/>
          <w:sz w:val="24"/>
          <w:szCs w:val="24"/>
        </w:rPr>
        <w:t xml:space="preserve">Учить высказывать суждения о произведениях искусства, работах товарищей и собственных произведениях. </w:t>
      </w:r>
    </w:p>
    <w:p w:rsidR="00C80AE7" w:rsidRPr="00FA50D5" w:rsidRDefault="00C80AE7" w:rsidP="00FA50D5">
      <w:pPr>
        <w:rPr>
          <w:rFonts w:eastAsia="TimesNewRoman" w:cs="Times New Roman"/>
          <w:sz w:val="24"/>
          <w:szCs w:val="24"/>
        </w:rPr>
      </w:pPr>
      <w:r w:rsidRPr="00FA50D5">
        <w:rPr>
          <w:rFonts w:eastAsia="TimesNewRoman" w:cs="Times New Roman"/>
          <w:sz w:val="24"/>
          <w:szCs w:val="24"/>
        </w:rPr>
        <w:t xml:space="preserve">Развивать творческие способности, фантазию, учить мыслить неординарно. </w:t>
      </w:r>
    </w:p>
    <w:p w:rsidR="00C80AE7" w:rsidRPr="00FA50D5" w:rsidRDefault="00C80AE7" w:rsidP="00FA50D5">
      <w:pPr>
        <w:rPr>
          <w:rFonts w:eastAsia="TimesNewRoman" w:cs="Times New Roman"/>
          <w:sz w:val="24"/>
          <w:szCs w:val="24"/>
        </w:rPr>
      </w:pPr>
      <w:r w:rsidRPr="00FA50D5">
        <w:rPr>
          <w:rFonts w:eastAsia="TimesNewRoman" w:cs="Times New Roman"/>
          <w:sz w:val="24"/>
          <w:szCs w:val="24"/>
        </w:rPr>
        <w:t xml:space="preserve">Сформирование представление об индивидуальной манере творчества некоторых художников, графиков, скульпторов. </w:t>
      </w:r>
    </w:p>
    <w:p w:rsidR="00C80AE7" w:rsidRPr="00FA50D5" w:rsidRDefault="00C80AE7" w:rsidP="00FA50D5">
      <w:pPr>
        <w:rPr>
          <w:rFonts w:eastAsia="TimesNewRoman" w:cs="Times New Roman"/>
          <w:sz w:val="24"/>
          <w:szCs w:val="24"/>
        </w:rPr>
      </w:pPr>
      <w:r w:rsidRPr="00FA50D5">
        <w:rPr>
          <w:rFonts w:eastAsia="TimesNewRoman" w:cs="Times New Roman"/>
          <w:sz w:val="24"/>
          <w:szCs w:val="24"/>
        </w:rPr>
        <w:t>Сформировать умение различать виды русского прикладного искусства по основным стилевым признакам.</w:t>
      </w:r>
    </w:p>
    <w:p w:rsidR="00C80AE7" w:rsidRPr="00FA50D5" w:rsidRDefault="00C80AE7" w:rsidP="00FA50D5">
      <w:pPr>
        <w:rPr>
          <w:rFonts w:eastAsia="TimesNewRoman" w:cs="Times New Roman"/>
          <w:b/>
          <w:sz w:val="24"/>
          <w:szCs w:val="24"/>
        </w:rPr>
      </w:pPr>
      <w:r w:rsidRPr="00FA50D5">
        <w:rPr>
          <w:rFonts w:eastAsia="TimesNewRoman" w:cs="Times New Roman"/>
          <w:b/>
          <w:sz w:val="24"/>
          <w:szCs w:val="24"/>
        </w:rPr>
        <w:t>Рисование</w:t>
      </w:r>
    </w:p>
    <w:p w:rsidR="00C80AE7" w:rsidRPr="00FA50D5" w:rsidRDefault="00C80AE7" w:rsidP="00FA50D5">
      <w:pPr>
        <w:rPr>
          <w:rFonts w:eastAsia="TimesNewRoman" w:cs="Times New Roman"/>
          <w:sz w:val="24"/>
          <w:szCs w:val="24"/>
        </w:rPr>
      </w:pPr>
      <w:r w:rsidRPr="00FA50D5">
        <w:rPr>
          <w:rFonts w:eastAsia="TimesNewRoman" w:cs="Times New Roman"/>
          <w:sz w:val="24"/>
          <w:szCs w:val="24"/>
        </w:rPr>
        <w:t xml:space="preserve">Совершенствовать умение рисовать предметы с натуры и по памяти, передавать форму, величину, цвет в рисунке. </w:t>
      </w:r>
    </w:p>
    <w:p w:rsidR="00C80AE7" w:rsidRPr="00FA50D5" w:rsidRDefault="00C80AE7" w:rsidP="00FA50D5">
      <w:pPr>
        <w:rPr>
          <w:rFonts w:eastAsia="TimesNewRoman" w:cs="Times New Roman"/>
          <w:sz w:val="24"/>
          <w:szCs w:val="24"/>
        </w:rPr>
      </w:pPr>
      <w:r w:rsidRPr="00FA50D5">
        <w:rPr>
          <w:rFonts w:eastAsia="TimesNewRoman" w:cs="Times New Roman"/>
          <w:sz w:val="24"/>
          <w:szCs w:val="24"/>
        </w:rPr>
        <w:t xml:space="preserve">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 </w:t>
      </w:r>
    </w:p>
    <w:p w:rsidR="00C80AE7" w:rsidRPr="00FA50D5" w:rsidRDefault="00C80AE7" w:rsidP="00FA50D5">
      <w:pPr>
        <w:rPr>
          <w:rFonts w:eastAsia="TimesNewRoman" w:cs="Times New Roman"/>
          <w:sz w:val="24"/>
          <w:szCs w:val="24"/>
        </w:rPr>
      </w:pPr>
      <w:r w:rsidRPr="00FA50D5">
        <w:rPr>
          <w:rFonts w:eastAsia="TimesNewRoman" w:cs="Times New Roman"/>
          <w:sz w:val="24"/>
          <w:szCs w:val="24"/>
        </w:rPr>
        <w:t xml:space="preserve">Совершенствовать технические навыки и умения в создании новых цветовых тонов и оттенков. </w:t>
      </w:r>
    </w:p>
    <w:p w:rsidR="00C80AE7" w:rsidRPr="00FA50D5" w:rsidRDefault="00C80AE7" w:rsidP="00FA50D5">
      <w:pPr>
        <w:rPr>
          <w:rFonts w:eastAsia="TimesNewRoman" w:cs="Times New Roman"/>
          <w:sz w:val="24"/>
          <w:szCs w:val="24"/>
        </w:rPr>
      </w:pPr>
      <w:r w:rsidRPr="00FA50D5">
        <w:rPr>
          <w:rFonts w:eastAsia="TimesNewRoman" w:cs="Times New Roman"/>
          <w:sz w:val="24"/>
          <w:szCs w:val="24"/>
        </w:rPr>
        <w:t xml:space="preserve">Расширять представления о декоративном рисовании. Учить применять полученные знания при украшении предметов с помощью узоров и орнаментов.  </w:t>
      </w:r>
    </w:p>
    <w:p w:rsidR="00C80AE7" w:rsidRPr="00FA50D5" w:rsidRDefault="00C80AE7" w:rsidP="00FA50D5">
      <w:pPr>
        <w:rPr>
          <w:rFonts w:eastAsia="TimesNewRoman" w:cs="Times New Roman"/>
          <w:sz w:val="24"/>
          <w:szCs w:val="24"/>
        </w:rPr>
      </w:pPr>
      <w:r w:rsidRPr="00FA50D5">
        <w:rPr>
          <w:rFonts w:eastAsia="TimesNewRoman" w:cs="Times New Roman"/>
          <w:sz w:val="24"/>
          <w:szCs w:val="24"/>
        </w:rPr>
        <w:t xml:space="preserve">Сформировать навык работы карандашом при выполнении линейного рисунка. </w:t>
      </w:r>
    </w:p>
    <w:p w:rsidR="00C80AE7" w:rsidRPr="00FA50D5" w:rsidRDefault="00C80AE7" w:rsidP="00FA50D5">
      <w:pPr>
        <w:rPr>
          <w:rFonts w:eastAsia="TimesNewRoman" w:cs="Times New Roman"/>
          <w:sz w:val="24"/>
          <w:szCs w:val="24"/>
        </w:rPr>
      </w:pPr>
      <w:r w:rsidRPr="00FA50D5">
        <w:rPr>
          <w:rFonts w:eastAsia="TimesNewRoman" w:cs="Times New Roman"/>
          <w:sz w:val="24"/>
          <w:szCs w:val="24"/>
        </w:rPr>
        <w:t>Совершенствовать навыки сюжетного рисования. Сформировать навык создания коллективных сюжетных рисунков.</w:t>
      </w:r>
    </w:p>
    <w:p w:rsidR="00C80AE7" w:rsidRPr="00FA50D5" w:rsidRDefault="00C80AE7" w:rsidP="00FA50D5">
      <w:pPr>
        <w:rPr>
          <w:rFonts w:eastAsia="TimesNewRoman" w:cs="Times New Roman"/>
          <w:b/>
          <w:sz w:val="24"/>
          <w:szCs w:val="24"/>
        </w:rPr>
      </w:pPr>
      <w:r w:rsidRPr="00FA50D5">
        <w:rPr>
          <w:rFonts w:eastAsia="TimesNewRoman" w:cs="Times New Roman"/>
          <w:b/>
          <w:sz w:val="24"/>
          <w:szCs w:val="24"/>
        </w:rPr>
        <w:t>Аппликация</w:t>
      </w:r>
    </w:p>
    <w:p w:rsidR="00C80AE7" w:rsidRPr="00FA50D5" w:rsidRDefault="00C80AE7" w:rsidP="00FA50D5">
      <w:pPr>
        <w:rPr>
          <w:rFonts w:eastAsia="TimesNewRoman" w:cs="Times New Roman"/>
          <w:sz w:val="24"/>
          <w:szCs w:val="24"/>
        </w:rPr>
      </w:pPr>
      <w:r w:rsidRPr="00FA50D5">
        <w:rPr>
          <w:rFonts w:eastAsia="TimesNewRoman" w:cs="Times New Roman"/>
          <w:sz w:val="24"/>
          <w:szCs w:val="24"/>
        </w:rPr>
        <w:t xml:space="preserve">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w:t>
      </w:r>
    </w:p>
    <w:p w:rsidR="00C80AE7" w:rsidRPr="00FA50D5" w:rsidRDefault="00C80AE7" w:rsidP="00FA50D5">
      <w:pPr>
        <w:rPr>
          <w:rFonts w:eastAsia="TimesNewRoman" w:cs="Times New Roman"/>
          <w:sz w:val="24"/>
          <w:szCs w:val="24"/>
        </w:rPr>
      </w:pPr>
      <w:r w:rsidRPr="00FA50D5">
        <w:rPr>
          <w:rFonts w:eastAsia="TimesNewRoman" w:cs="Times New Roman"/>
          <w:sz w:val="24"/>
          <w:szCs w:val="24"/>
        </w:rPr>
        <w:t xml:space="preserve">Обучить технике обрывания в сюжетной аппликации. Научить создавать аппликацию по мотивам народного искусства. </w:t>
      </w:r>
    </w:p>
    <w:p w:rsidR="00C80AE7" w:rsidRPr="00FA50D5" w:rsidRDefault="00C80AE7" w:rsidP="00FA50D5">
      <w:pPr>
        <w:rPr>
          <w:rFonts w:eastAsia="TimesNewRoman" w:cs="Times New Roman"/>
          <w:sz w:val="24"/>
          <w:szCs w:val="24"/>
        </w:rPr>
      </w:pPr>
      <w:r w:rsidRPr="00FA50D5">
        <w:rPr>
          <w:rFonts w:eastAsia="TimesNewRoman" w:cs="Times New Roman"/>
          <w:sz w:val="24"/>
          <w:szCs w:val="24"/>
        </w:rPr>
        <w:t xml:space="preserve">Развивать композиционные навыки, чувство цвета, чувство ритма. </w:t>
      </w:r>
    </w:p>
    <w:p w:rsidR="00C80AE7" w:rsidRPr="00FA50D5" w:rsidRDefault="00C80AE7" w:rsidP="00FA50D5">
      <w:pPr>
        <w:rPr>
          <w:rFonts w:eastAsia="TimesNewRoman" w:cs="Times New Roman"/>
          <w:sz w:val="24"/>
          <w:szCs w:val="24"/>
        </w:rPr>
      </w:pPr>
      <w:r w:rsidRPr="00FA50D5">
        <w:rPr>
          <w:rFonts w:eastAsia="TimesNewRoman" w:cs="Times New Roman"/>
          <w:sz w:val="24"/>
          <w:szCs w:val="24"/>
        </w:rPr>
        <w:t>Формировать умение создавать мозаичные изображения.</w:t>
      </w:r>
    </w:p>
    <w:p w:rsidR="00C80AE7" w:rsidRPr="00FA50D5" w:rsidRDefault="00C80AE7" w:rsidP="00FA50D5">
      <w:pPr>
        <w:rPr>
          <w:rFonts w:eastAsia="TimesNewRoman" w:cs="Times New Roman"/>
          <w:b/>
          <w:sz w:val="24"/>
          <w:szCs w:val="24"/>
        </w:rPr>
      </w:pPr>
      <w:r w:rsidRPr="00FA50D5">
        <w:rPr>
          <w:rFonts w:eastAsia="TimesNewRoman" w:cs="Times New Roman"/>
          <w:b/>
          <w:sz w:val="24"/>
          <w:szCs w:val="24"/>
        </w:rPr>
        <w:t>Лепка</w:t>
      </w:r>
    </w:p>
    <w:p w:rsidR="00C80AE7" w:rsidRPr="00FA50D5" w:rsidRDefault="00C80AE7" w:rsidP="00FA50D5">
      <w:pPr>
        <w:rPr>
          <w:rFonts w:eastAsia="TimesNewRoman" w:cs="Times New Roman"/>
          <w:sz w:val="24"/>
          <w:szCs w:val="24"/>
        </w:rPr>
      </w:pPr>
      <w:r w:rsidRPr="00FA50D5">
        <w:rPr>
          <w:rFonts w:eastAsia="TimesNewRoman" w:cs="Times New Roman"/>
          <w:sz w:val="24"/>
          <w:szCs w:val="24"/>
        </w:rPr>
        <w:t xml:space="preserve">Учить создавать объемные и рельефные изображения, используя освоенные ранее разнообразные материалы и разные приемы лепки. Развивать пластичность в лепке. </w:t>
      </w:r>
    </w:p>
    <w:p w:rsidR="00C80AE7" w:rsidRPr="00FA50D5" w:rsidRDefault="00C80AE7" w:rsidP="00FA50D5">
      <w:pPr>
        <w:rPr>
          <w:rFonts w:eastAsia="TimesNewRoman" w:cs="Times New Roman"/>
          <w:sz w:val="24"/>
          <w:szCs w:val="24"/>
        </w:rPr>
      </w:pPr>
      <w:r w:rsidRPr="00FA50D5">
        <w:rPr>
          <w:rFonts w:eastAsia="TimesNewRoman" w:cs="Times New Roman"/>
          <w:sz w:val="24"/>
          <w:szCs w:val="24"/>
        </w:rPr>
        <w:t xml:space="preserve">Совершенствовать умение передавать в лепке движения изображаемых объектов. </w:t>
      </w:r>
    </w:p>
    <w:p w:rsidR="00C80AE7" w:rsidRPr="00FA50D5" w:rsidRDefault="00C80AE7" w:rsidP="00FA50D5">
      <w:pPr>
        <w:rPr>
          <w:rFonts w:eastAsia="TimesNewRoman" w:cs="Times New Roman"/>
          <w:sz w:val="24"/>
          <w:szCs w:val="24"/>
        </w:rPr>
      </w:pPr>
      <w:r w:rsidRPr="00FA50D5">
        <w:rPr>
          <w:rFonts w:eastAsia="TimesNewRoman" w:cs="Times New Roman"/>
          <w:sz w:val="24"/>
          <w:szCs w:val="24"/>
        </w:rPr>
        <w:t>Формировать умение создавать композиции и скульптурные группы из нескольких фигурок.</w:t>
      </w:r>
    </w:p>
    <w:p w:rsidR="00C80AE7" w:rsidRPr="00FA50D5" w:rsidRDefault="00C80AE7" w:rsidP="00FA50D5">
      <w:pPr>
        <w:rPr>
          <w:rFonts w:cs="Times New Roman"/>
          <w:b/>
          <w:sz w:val="24"/>
          <w:szCs w:val="24"/>
        </w:rPr>
      </w:pPr>
      <w:r w:rsidRPr="00FA50D5">
        <w:rPr>
          <w:rFonts w:cs="Times New Roman"/>
          <w:b/>
          <w:sz w:val="24"/>
          <w:szCs w:val="24"/>
        </w:rPr>
        <w:t>Музыкальное развитие</w:t>
      </w:r>
    </w:p>
    <w:p w:rsidR="002F1140" w:rsidRPr="004F4F00" w:rsidRDefault="00C80AE7" w:rsidP="004F4F00">
      <w:pPr>
        <w:rPr>
          <w:rFonts w:eastAsia="TimesNewRoman" w:cs="Times New Roman"/>
          <w:sz w:val="24"/>
          <w:szCs w:val="24"/>
        </w:rPr>
      </w:pPr>
      <w:r w:rsidRPr="00FA50D5">
        <w:rPr>
          <w:rFonts w:eastAsia="TimesNewRoman" w:cs="Times New Roman"/>
          <w:sz w:val="24"/>
          <w:szCs w:val="24"/>
        </w:rPr>
        <w:t>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Развивать эмоциональную отзывчивость на музыку различного характера, звуковысотный, тембровый и динамический слух, чувство ритма. Формировать певческий голос и выразительность движений. Развивать умение музицировать на детских музыкальных инструментах. Продолжать формировать творческую активность, самостоятельность и стремление применять в жизни знакомый музыкальный репертуар.</w:t>
      </w:r>
    </w:p>
    <w:p w:rsidR="00C80AE7" w:rsidRPr="00FA50D5" w:rsidRDefault="00C80AE7" w:rsidP="00FA50D5">
      <w:pPr>
        <w:rPr>
          <w:rFonts w:eastAsia="TimesNewRoman" w:cs="Times New Roman"/>
          <w:b/>
          <w:sz w:val="24"/>
          <w:szCs w:val="24"/>
        </w:rPr>
      </w:pPr>
      <w:r w:rsidRPr="00FA50D5">
        <w:rPr>
          <w:rFonts w:eastAsia="TimesNewRoman" w:cs="Times New Roman"/>
          <w:b/>
          <w:sz w:val="24"/>
          <w:szCs w:val="24"/>
        </w:rPr>
        <w:t>СЛУШАНИЕ</w:t>
      </w:r>
    </w:p>
    <w:p w:rsidR="00C80AE7" w:rsidRPr="00FA50D5" w:rsidRDefault="00C80AE7" w:rsidP="00FA50D5">
      <w:pPr>
        <w:rPr>
          <w:rFonts w:eastAsia="TimesNewRoman" w:cs="Times New Roman"/>
          <w:sz w:val="24"/>
          <w:szCs w:val="24"/>
        </w:rPr>
      </w:pPr>
      <w:r w:rsidRPr="00FA50D5">
        <w:rPr>
          <w:rFonts w:eastAsia="TimesNewRoman" w:cs="Times New Roman"/>
          <w:sz w:val="24"/>
          <w:szCs w:val="24"/>
        </w:rPr>
        <w:lastRenderedPageBreak/>
        <w:t>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(М. Глинка, П. Чайковский,  Н. Римский-Корсаков, С. Рахманинов, В. Моцарт, Р. Шуман, Л. Бетховен, Д. Шостакович, С. Прокофьев, Д. Кабалевский).</w:t>
      </w:r>
    </w:p>
    <w:p w:rsidR="00C80AE7" w:rsidRPr="00FA50D5" w:rsidRDefault="00C80AE7" w:rsidP="00FA50D5">
      <w:pPr>
        <w:rPr>
          <w:rFonts w:eastAsia="TimesNewRoman" w:cs="Times New Roman"/>
          <w:b/>
          <w:sz w:val="24"/>
          <w:szCs w:val="24"/>
        </w:rPr>
      </w:pPr>
      <w:r w:rsidRPr="00FA50D5">
        <w:rPr>
          <w:rFonts w:eastAsia="TimesNewRoman" w:cs="Times New Roman"/>
          <w:b/>
          <w:sz w:val="24"/>
          <w:szCs w:val="24"/>
        </w:rPr>
        <w:t>ПЕНИЕ</w:t>
      </w:r>
    </w:p>
    <w:p w:rsidR="00C80AE7" w:rsidRPr="00FA50D5" w:rsidRDefault="00C80AE7" w:rsidP="00FA50D5">
      <w:pPr>
        <w:rPr>
          <w:rFonts w:eastAsia="TimesNewRoman" w:cs="Times New Roman"/>
          <w:sz w:val="24"/>
          <w:szCs w:val="24"/>
        </w:rPr>
      </w:pPr>
      <w:r w:rsidRPr="00FA50D5">
        <w:rPr>
          <w:rFonts w:eastAsia="TimesNewRoman" w:cs="Times New Roman"/>
          <w:sz w:val="24"/>
          <w:szCs w:val="24"/>
        </w:rPr>
        <w:t>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самостоятельно, находить песенные интонации различного характера на заданный и самостоятельно придуманный текст.</w:t>
      </w:r>
    </w:p>
    <w:p w:rsidR="00C80AE7" w:rsidRPr="00FA50D5" w:rsidRDefault="00C80AE7" w:rsidP="00FA50D5">
      <w:pPr>
        <w:rPr>
          <w:rFonts w:eastAsia="TimesNewRoman" w:cs="Times New Roman"/>
          <w:b/>
          <w:sz w:val="24"/>
          <w:szCs w:val="24"/>
        </w:rPr>
      </w:pPr>
      <w:r w:rsidRPr="00FA50D5">
        <w:rPr>
          <w:rFonts w:eastAsia="TimesNewRoman" w:cs="Times New Roman"/>
          <w:b/>
          <w:sz w:val="24"/>
          <w:szCs w:val="24"/>
        </w:rPr>
        <w:t>МУЗЫКАЛЬНО-РИТМИЧЕСКИЕ ДВИЖЕНИЯ</w:t>
      </w:r>
    </w:p>
    <w:p w:rsidR="00C80AE7" w:rsidRPr="00FA50D5" w:rsidRDefault="00C80AE7" w:rsidP="00FA50D5">
      <w:pPr>
        <w:rPr>
          <w:rFonts w:eastAsia="TimesNewRoman" w:cs="Times New Roman"/>
          <w:sz w:val="24"/>
          <w:szCs w:val="24"/>
        </w:rPr>
      </w:pPr>
      <w:r w:rsidRPr="00FA50D5">
        <w:rPr>
          <w:rFonts w:eastAsia="TimesNewRoman" w:cs="Times New Roman"/>
          <w:sz w:val="24"/>
          <w:szCs w:val="24"/>
        </w:rPr>
        <w:t>Учить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w:t>
      </w:r>
    </w:p>
    <w:p w:rsidR="00C80AE7" w:rsidRPr="00FA50D5" w:rsidRDefault="00C80AE7" w:rsidP="00FA50D5">
      <w:pPr>
        <w:rPr>
          <w:rFonts w:eastAsia="TimesNewRoman" w:cs="Times New Roman"/>
          <w:b/>
          <w:sz w:val="24"/>
          <w:szCs w:val="24"/>
        </w:rPr>
      </w:pPr>
      <w:r w:rsidRPr="00FA50D5">
        <w:rPr>
          <w:rFonts w:eastAsia="TimesNewRoman" w:cs="Times New Roman"/>
          <w:b/>
          <w:sz w:val="24"/>
          <w:szCs w:val="24"/>
        </w:rPr>
        <w:t>ИГРА НА ДЕТСКИХ МУЗЫКАЛЬНЫХ ИНСТРУМЕНТАХ</w:t>
      </w:r>
    </w:p>
    <w:p w:rsidR="00C80AE7" w:rsidRDefault="00C80AE7" w:rsidP="00FA50D5">
      <w:pPr>
        <w:rPr>
          <w:rFonts w:eastAsia="TimesNewRoman" w:cs="Times New Roman"/>
          <w:sz w:val="24"/>
          <w:szCs w:val="24"/>
        </w:rPr>
      </w:pPr>
      <w:r w:rsidRPr="00FA50D5">
        <w:rPr>
          <w:rFonts w:eastAsia="TimesNewRoman" w:cs="Times New Roman"/>
          <w:sz w:val="24"/>
          <w:szCs w:val="24"/>
        </w:rPr>
        <w:t>Воспитывать потребность в музицировании и чувство радости и удовлетворения от исполнения на слух знакомой мелодии. Продолжать развивать умение играть в ансамбле, небольшие попевки, русские народные песни, произведения композиторов-классиков.</w:t>
      </w:r>
    </w:p>
    <w:p w:rsidR="00FB296A" w:rsidRPr="00FA50D5" w:rsidRDefault="00FB296A" w:rsidP="00FA50D5">
      <w:pPr>
        <w:rPr>
          <w:rFonts w:eastAsia="TimesNew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AD1211" w:rsidRPr="00FA50D5" w:rsidTr="00AD1211">
        <w:tc>
          <w:tcPr>
            <w:tcW w:w="9571" w:type="dxa"/>
            <w:tcBorders>
              <w:top w:val="single" w:sz="4" w:space="0" w:color="000000"/>
              <w:left w:val="single" w:sz="4" w:space="0" w:color="000000"/>
              <w:bottom w:val="single" w:sz="4" w:space="0" w:color="000000"/>
              <w:right w:val="single" w:sz="4" w:space="0" w:color="000000"/>
            </w:tcBorders>
            <w:hideMark/>
          </w:tcPr>
          <w:p w:rsidR="00AD1211" w:rsidRPr="00FA50D5" w:rsidRDefault="00AD1211" w:rsidP="00FA50D5">
            <w:pPr>
              <w:pStyle w:val="TableParagraph"/>
              <w:jc w:val="center"/>
              <w:rPr>
                <w:b/>
                <w:sz w:val="24"/>
                <w:szCs w:val="24"/>
              </w:rPr>
            </w:pPr>
            <w:r w:rsidRPr="00FA50D5">
              <w:rPr>
                <w:b/>
                <w:sz w:val="24"/>
                <w:szCs w:val="24"/>
              </w:rPr>
              <w:t>ЭТИКО-ЭСТЕТИЧЕСКОЕ НАПРАВЛЕНИЕ ВОСПИТАНИЯ</w:t>
            </w:r>
          </w:p>
        </w:tc>
      </w:tr>
      <w:tr w:rsidR="00AD1211" w:rsidRPr="00FA50D5" w:rsidTr="00AD1211">
        <w:tc>
          <w:tcPr>
            <w:tcW w:w="9571" w:type="dxa"/>
            <w:tcBorders>
              <w:top w:val="single" w:sz="4" w:space="0" w:color="000000"/>
              <w:left w:val="single" w:sz="4" w:space="0" w:color="000000"/>
              <w:bottom w:val="single" w:sz="4" w:space="0" w:color="000000"/>
              <w:right w:val="single" w:sz="4" w:space="0" w:color="000000"/>
            </w:tcBorders>
            <w:hideMark/>
          </w:tcPr>
          <w:p w:rsidR="00AD1211" w:rsidRPr="00FA50D5" w:rsidRDefault="00AD1211" w:rsidP="00FA50D5">
            <w:pPr>
              <w:pStyle w:val="TableParagraph"/>
              <w:ind w:left="284" w:right="210"/>
              <w:jc w:val="center"/>
              <w:rPr>
                <w:b/>
                <w:sz w:val="24"/>
                <w:szCs w:val="24"/>
              </w:rPr>
            </w:pPr>
            <w:r w:rsidRPr="00FA50D5">
              <w:rPr>
                <w:b/>
                <w:sz w:val="24"/>
                <w:szCs w:val="24"/>
              </w:rPr>
              <w:t>Подраздел</w:t>
            </w:r>
          </w:p>
          <w:p w:rsidR="00AD1211" w:rsidRPr="00FA50D5" w:rsidRDefault="00AD1211" w:rsidP="00FA50D5">
            <w:pPr>
              <w:pStyle w:val="TableParagraph"/>
              <w:ind w:left="284" w:right="210"/>
              <w:jc w:val="center"/>
              <w:rPr>
                <w:b/>
                <w:sz w:val="24"/>
                <w:szCs w:val="24"/>
              </w:rPr>
            </w:pPr>
            <w:r w:rsidRPr="00FA50D5">
              <w:rPr>
                <w:b/>
                <w:sz w:val="24"/>
                <w:szCs w:val="24"/>
              </w:rPr>
              <w:t>ЭСТЕТИЧЕСКОЕ ОТНОШЕНИЕ К ОКРУЖАЮЩЕМУ МИРУ</w:t>
            </w:r>
          </w:p>
        </w:tc>
      </w:tr>
      <w:tr w:rsidR="00AD1211" w:rsidRPr="00FA50D5" w:rsidTr="00AD1211">
        <w:tc>
          <w:tcPr>
            <w:tcW w:w="9571" w:type="dxa"/>
            <w:tcBorders>
              <w:top w:val="single" w:sz="4" w:space="0" w:color="000000"/>
              <w:left w:val="single" w:sz="4" w:space="0" w:color="000000"/>
              <w:bottom w:val="single" w:sz="4" w:space="0" w:color="000000"/>
              <w:right w:val="single" w:sz="4" w:space="0" w:color="000000"/>
            </w:tcBorders>
            <w:hideMark/>
          </w:tcPr>
          <w:p w:rsidR="00AD1211" w:rsidRPr="00FA50D5" w:rsidRDefault="00AD1211" w:rsidP="00FA50D5">
            <w:pPr>
              <w:pStyle w:val="TableParagraph"/>
              <w:ind w:left="284"/>
              <w:jc w:val="center"/>
              <w:rPr>
                <w:b/>
                <w:sz w:val="24"/>
                <w:szCs w:val="24"/>
              </w:rPr>
            </w:pPr>
            <w:r w:rsidRPr="00FA50D5">
              <w:rPr>
                <w:b/>
                <w:sz w:val="24"/>
                <w:szCs w:val="24"/>
              </w:rPr>
              <w:t>Приоритетные виды детской деятельности</w:t>
            </w:r>
          </w:p>
          <w:p w:rsidR="00AD1211" w:rsidRPr="00FA50D5" w:rsidRDefault="00AD1211" w:rsidP="00FA50D5">
            <w:pPr>
              <w:pStyle w:val="TableParagraph"/>
              <w:jc w:val="both"/>
              <w:rPr>
                <w:b/>
                <w:sz w:val="24"/>
                <w:szCs w:val="24"/>
              </w:rPr>
            </w:pPr>
            <w:r w:rsidRPr="00FA50D5">
              <w:rPr>
                <w:sz w:val="24"/>
                <w:szCs w:val="24"/>
              </w:rPr>
              <w:t>Игровая,</w:t>
            </w:r>
            <w:r w:rsidRPr="00FA50D5">
              <w:rPr>
                <w:spacing w:val="-5"/>
                <w:sz w:val="24"/>
                <w:szCs w:val="24"/>
              </w:rPr>
              <w:t xml:space="preserve"> </w:t>
            </w:r>
            <w:r w:rsidRPr="00FA50D5">
              <w:rPr>
                <w:sz w:val="24"/>
                <w:szCs w:val="24"/>
              </w:rPr>
              <w:t>коммуникативная,</w:t>
            </w:r>
            <w:r w:rsidRPr="00FA50D5">
              <w:rPr>
                <w:spacing w:val="-5"/>
                <w:sz w:val="24"/>
                <w:szCs w:val="24"/>
              </w:rPr>
              <w:t xml:space="preserve"> </w:t>
            </w:r>
            <w:r w:rsidRPr="00FA50D5">
              <w:rPr>
                <w:sz w:val="24"/>
                <w:szCs w:val="24"/>
              </w:rPr>
              <w:t>познавательно-исследовательская,</w:t>
            </w:r>
            <w:r w:rsidRPr="00FA50D5">
              <w:rPr>
                <w:spacing w:val="-4"/>
                <w:sz w:val="24"/>
                <w:szCs w:val="24"/>
              </w:rPr>
              <w:t xml:space="preserve"> </w:t>
            </w:r>
            <w:r w:rsidRPr="00FA50D5">
              <w:rPr>
                <w:sz w:val="24"/>
                <w:szCs w:val="24"/>
              </w:rPr>
              <w:t>восприятие</w:t>
            </w:r>
            <w:r w:rsidRPr="00FA50D5">
              <w:rPr>
                <w:spacing w:val="-5"/>
                <w:sz w:val="24"/>
                <w:szCs w:val="24"/>
              </w:rPr>
              <w:t xml:space="preserve"> </w:t>
            </w:r>
            <w:r w:rsidRPr="00FA50D5">
              <w:rPr>
                <w:sz w:val="24"/>
                <w:szCs w:val="24"/>
              </w:rPr>
              <w:t>художественной литературы и фольклора, самообслуживание и элементарный бытовой труд, конструирование из</w:t>
            </w:r>
            <w:r w:rsidRPr="00FA50D5">
              <w:rPr>
                <w:spacing w:val="-57"/>
                <w:sz w:val="24"/>
                <w:szCs w:val="24"/>
              </w:rPr>
              <w:t xml:space="preserve"> </w:t>
            </w:r>
            <w:r w:rsidRPr="00FA50D5">
              <w:rPr>
                <w:sz w:val="24"/>
                <w:szCs w:val="24"/>
              </w:rPr>
              <w:t>различного</w:t>
            </w:r>
            <w:r w:rsidRPr="00FA50D5">
              <w:rPr>
                <w:spacing w:val="-1"/>
                <w:sz w:val="24"/>
                <w:szCs w:val="24"/>
              </w:rPr>
              <w:t xml:space="preserve"> </w:t>
            </w:r>
            <w:r w:rsidRPr="00FA50D5">
              <w:rPr>
                <w:sz w:val="24"/>
                <w:szCs w:val="24"/>
              </w:rPr>
              <w:t>материала, изобразительная, музыкальная, двигательная.</w:t>
            </w:r>
          </w:p>
        </w:tc>
      </w:tr>
      <w:tr w:rsidR="00AD1211" w:rsidRPr="00FA50D5" w:rsidTr="00AD1211">
        <w:tc>
          <w:tcPr>
            <w:tcW w:w="9571" w:type="dxa"/>
            <w:tcBorders>
              <w:top w:val="single" w:sz="4" w:space="0" w:color="000000"/>
              <w:left w:val="single" w:sz="4" w:space="0" w:color="000000"/>
              <w:bottom w:val="single" w:sz="4" w:space="0" w:color="000000"/>
              <w:right w:val="single" w:sz="4" w:space="0" w:color="000000"/>
            </w:tcBorders>
            <w:hideMark/>
          </w:tcPr>
          <w:p w:rsidR="00AD1211" w:rsidRPr="00FA50D5" w:rsidRDefault="00AD1211" w:rsidP="00FA50D5">
            <w:pPr>
              <w:pStyle w:val="TableParagraph"/>
              <w:tabs>
                <w:tab w:val="left" w:pos="9072"/>
              </w:tabs>
              <w:ind w:left="284" w:right="210"/>
              <w:jc w:val="center"/>
              <w:rPr>
                <w:sz w:val="24"/>
                <w:szCs w:val="24"/>
                <w:highlight w:val="yellow"/>
              </w:rPr>
            </w:pPr>
            <w:r w:rsidRPr="00FA50D5">
              <w:rPr>
                <w:b/>
                <w:sz w:val="24"/>
                <w:szCs w:val="24"/>
              </w:rPr>
              <w:t>Возрастная</w:t>
            </w:r>
            <w:r w:rsidRPr="00FA50D5">
              <w:rPr>
                <w:b/>
                <w:spacing w:val="-5"/>
                <w:sz w:val="24"/>
                <w:szCs w:val="24"/>
              </w:rPr>
              <w:t xml:space="preserve"> </w:t>
            </w:r>
            <w:r w:rsidRPr="00FA50D5">
              <w:rPr>
                <w:b/>
                <w:sz w:val="24"/>
                <w:szCs w:val="24"/>
              </w:rPr>
              <w:t>специфика</w:t>
            </w:r>
          </w:p>
        </w:tc>
      </w:tr>
      <w:tr w:rsidR="00AD1211" w:rsidRPr="00FA50D5" w:rsidTr="00AD1211">
        <w:tc>
          <w:tcPr>
            <w:tcW w:w="9571" w:type="dxa"/>
            <w:tcBorders>
              <w:top w:val="single" w:sz="4" w:space="0" w:color="000000"/>
              <w:left w:val="single" w:sz="4" w:space="0" w:color="000000"/>
              <w:bottom w:val="single" w:sz="4" w:space="0" w:color="000000"/>
              <w:right w:val="single" w:sz="4" w:space="0" w:color="000000"/>
            </w:tcBorders>
            <w:hideMark/>
          </w:tcPr>
          <w:p w:rsidR="00AD1211" w:rsidRPr="00FA50D5" w:rsidRDefault="00AD1211" w:rsidP="00FA50D5">
            <w:pPr>
              <w:shd w:val="clear" w:color="auto" w:fill="FFFFFF"/>
              <w:ind w:left="142" w:hanging="142"/>
              <w:rPr>
                <w:rFonts w:eastAsia="Times New Roman" w:cs="Times New Roman"/>
                <w:b/>
                <w:color w:val="000000"/>
                <w:sz w:val="24"/>
                <w:szCs w:val="24"/>
              </w:rPr>
            </w:pPr>
            <w:r w:rsidRPr="00FA50D5">
              <w:rPr>
                <w:rFonts w:eastAsia="Times New Roman" w:cs="Times New Roman"/>
                <w:b/>
                <w:color w:val="000000"/>
                <w:sz w:val="24"/>
                <w:szCs w:val="24"/>
              </w:rPr>
              <w:t>6-8 лет</w:t>
            </w:r>
          </w:p>
          <w:p w:rsidR="00AD1211" w:rsidRPr="00FA50D5" w:rsidRDefault="00AD1211" w:rsidP="00FA50D5">
            <w:pPr>
              <w:shd w:val="clear" w:color="auto" w:fill="FFFFFF"/>
              <w:ind w:firstLine="0"/>
              <w:rPr>
                <w:rFonts w:eastAsia="Times New Roman" w:cs="Times New Roman"/>
                <w:color w:val="000000"/>
                <w:sz w:val="24"/>
                <w:szCs w:val="24"/>
              </w:rPr>
            </w:pPr>
            <w:r w:rsidRPr="00FA50D5">
              <w:rPr>
                <w:rFonts w:eastAsia="Times New Roman" w:cs="Times New Roman"/>
                <w:color w:val="000000"/>
                <w:sz w:val="24"/>
                <w:szCs w:val="24"/>
              </w:rPr>
              <w:t>- 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w:t>
            </w:r>
          </w:p>
          <w:p w:rsidR="00AD1211" w:rsidRPr="00FA50D5" w:rsidRDefault="00AD1211" w:rsidP="00FA50D5">
            <w:pPr>
              <w:shd w:val="clear" w:color="auto" w:fill="FFFFFF"/>
              <w:ind w:firstLine="0"/>
              <w:rPr>
                <w:rFonts w:eastAsia="Times New Roman" w:cs="Times New Roman"/>
                <w:color w:val="000000"/>
                <w:sz w:val="24"/>
                <w:szCs w:val="24"/>
              </w:rPr>
            </w:pPr>
            <w:r w:rsidRPr="00FA50D5">
              <w:rPr>
                <w:rFonts w:eastAsia="Times New Roman" w:cs="Times New Roman"/>
                <w:color w:val="000000"/>
                <w:sz w:val="24"/>
                <w:szCs w:val="24"/>
              </w:rPr>
              <w:t>- поощрять проявление таких качеств, как сочувствие, отзывчивость, справедливость, скромность.</w:t>
            </w:r>
          </w:p>
        </w:tc>
      </w:tr>
      <w:tr w:rsidR="00AD1211" w:rsidRPr="00FA50D5" w:rsidTr="00AD1211">
        <w:tc>
          <w:tcPr>
            <w:tcW w:w="9571" w:type="dxa"/>
            <w:tcBorders>
              <w:top w:val="single" w:sz="4" w:space="0" w:color="000000"/>
              <w:left w:val="single" w:sz="4" w:space="0" w:color="000000"/>
              <w:bottom w:val="single" w:sz="4" w:space="0" w:color="000000"/>
              <w:right w:val="single" w:sz="4" w:space="0" w:color="000000"/>
            </w:tcBorders>
            <w:hideMark/>
          </w:tcPr>
          <w:p w:rsidR="00AD1211" w:rsidRPr="00FA50D5" w:rsidRDefault="00AD1211" w:rsidP="00FA50D5">
            <w:pPr>
              <w:pStyle w:val="TableParagraph"/>
              <w:ind w:left="142" w:right="210"/>
              <w:jc w:val="center"/>
              <w:rPr>
                <w:b/>
                <w:sz w:val="24"/>
                <w:szCs w:val="24"/>
              </w:rPr>
            </w:pPr>
            <w:r w:rsidRPr="00FA50D5">
              <w:rPr>
                <w:b/>
                <w:sz w:val="24"/>
                <w:szCs w:val="24"/>
              </w:rPr>
              <w:t>Подраздел</w:t>
            </w:r>
          </w:p>
          <w:p w:rsidR="00AD1211" w:rsidRPr="00FA50D5" w:rsidRDefault="00AD1211" w:rsidP="00FA50D5">
            <w:pPr>
              <w:pStyle w:val="TableParagraph"/>
              <w:ind w:left="142" w:right="210"/>
              <w:jc w:val="center"/>
              <w:rPr>
                <w:b/>
                <w:sz w:val="24"/>
                <w:szCs w:val="24"/>
                <w:highlight w:val="yellow"/>
              </w:rPr>
            </w:pPr>
            <w:r w:rsidRPr="00FA50D5">
              <w:rPr>
                <w:b/>
                <w:sz w:val="24"/>
                <w:szCs w:val="24"/>
              </w:rPr>
              <w:t>ЦЕННОСТНОЕ ОТНОШЕНИЕ К ХУДОЖЕСТВЕННОЙ ЛИТЕРАТУРЕ И ЛИТЕРАТУРНОЙ РЕЧИ</w:t>
            </w:r>
          </w:p>
        </w:tc>
      </w:tr>
      <w:tr w:rsidR="00AD1211" w:rsidRPr="00FA50D5" w:rsidTr="00AD1211">
        <w:tc>
          <w:tcPr>
            <w:tcW w:w="9571" w:type="dxa"/>
            <w:tcBorders>
              <w:top w:val="single" w:sz="4" w:space="0" w:color="000000"/>
              <w:left w:val="single" w:sz="4" w:space="0" w:color="000000"/>
              <w:bottom w:val="single" w:sz="4" w:space="0" w:color="000000"/>
              <w:right w:val="single" w:sz="4" w:space="0" w:color="000000"/>
            </w:tcBorders>
            <w:hideMark/>
          </w:tcPr>
          <w:p w:rsidR="00AD1211" w:rsidRPr="00FA50D5" w:rsidRDefault="00AD1211" w:rsidP="00FA50D5">
            <w:pPr>
              <w:pStyle w:val="TableParagraph"/>
              <w:ind w:left="142"/>
              <w:jc w:val="center"/>
              <w:rPr>
                <w:b/>
                <w:sz w:val="24"/>
                <w:szCs w:val="24"/>
              </w:rPr>
            </w:pPr>
            <w:r w:rsidRPr="00FA50D5">
              <w:rPr>
                <w:b/>
                <w:sz w:val="24"/>
                <w:szCs w:val="24"/>
              </w:rPr>
              <w:t>Приоритетные виды детской деятельности</w:t>
            </w:r>
          </w:p>
          <w:p w:rsidR="00AD1211" w:rsidRPr="00FA50D5" w:rsidRDefault="00AD1211" w:rsidP="00FA50D5">
            <w:pPr>
              <w:pStyle w:val="TableParagraph"/>
              <w:ind w:left="142"/>
              <w:jc w:val="both"/>
              <w:rPr>
                <w:b/>
                <w:sz w:val="24"/>
                <w:szCs w:val="24"/>
                <w:highlight w:val="yellow"/>
              </w:rPr>
            </w:pPr>
            <w:r w:rsidRPr="00FA50D5">
              <w:rPr>
                <w:sz w:val="24"/>
                <w:szCs w:val="24"/>
              </w:rPr>
              <w:t>Игровая,</w:t>
            </w:r>
            <w:r w:rsidRPr="00FA50D5">
              <w:rPr>
                <w:spacing w:val="-5"/>
                <w:sz w:val="24"/>
                <w:szCs w:val="24"/>
              </w:rPr>
              <w:t xml:space="preserve"> </w:t>
            </w:r>
            <w:r w:rsidRPr="00FA50D5">
              <w:rPr>
                <w:sz w:val="24"/>
                <w:szCs w:val="24"/>
              </w:rPr>
              <w:t>коммуникативная,</w:t>
            </w:r>
            <w:r w:rsidRPr="00FA50D5">
              <w:rPr>
                <w:spacing w:val="-5"/>
                <w:sz w:val="24"/>
                <w:szCs w:val="24"/>
              </w:rPr>
              <w:t xml:space="preserve"> </w:t>
            </w:r>
            <w:r w:rsidRPr="00FA50D5">
              <w:rPr>
                <w:sz w:val="24"/>
                <w:szCs w:val="24"/>
              </w:rPr>
              <w:t>познавательно-исследовательская,</w:t>
            </w:r>
            <w:r w:rsidRPr="00FA50D5">
              <w:rPr>
                <w:spacing w:val="-4"/>
                <w:sz w:val="24"/>
                <w:szCs w:val="24"/>
              </w:rPr>
              <w:t xml:space="preserve"> </w:t>
            </w:r>
            <w:r w:rsidRPr="00FA50D5">
              <w:rPr>
                <w:sz w:val="24"/>
                <w:szCs w:val="24"/>
              </w:rPr>
              <w:t>восприятие</w:t>
            </w:r>
            <w:r w:rsidRPr="00FA50D5">
              <w:rPr>
                <w:spacing w:val="-5"/>
                <w:sz w:val="24"/>
                <w:szCs w:val="24"/>
              </w:rPr>
              <w:t xml:space="preserve"> </w:t>
            </w:r>
            <w:r w:rsidRPr="00FA50D5">
              <w:rPr>
                <w:sz w:val="24"/>
                <w:szCs w:val="24"/>
              </w:rPr>
              <w:t>художественной литературы и фольклора, самообслуживание и элементарный бытовой труд, конструирование из</w:t>
            </w:r>
            <w:r w:rsidRPr="00FA50D5">
              <w:rPr>
                <w:spacing w:val="-57"/>
                <w:sz w:val="24"/>
                <w:szCs w:val="24"/>
              </w:rPr>
              <w:t xml:space="preserve"> </w:t>
            </w:r>
            <w:r w:rsidRPr="00FA50D5">
              <w:rPr>
                <w:sz w:val="24"/>
                <w:szCs w:val="24"/>
              </w:rPr>
              <w:t>различного</w:t>
            </w:r>
            <w:r w:rsidRPr="00FA50D5">
              <w:rPr>
                <w:spacing w:val="-1"/>
                <w:sz w:val="24"/>
                <w:szCs w:val="24"/>
              </w:rPr>
              <w:t xml:space="preserve"> </w:t>
            </w:r>
            <w:r w:rsidRPr="00FA50D5">
              <w:rPr>
                <w:sz w:val="24"/>
                <w:szCs w:val="24"/>
              </w:rPr>
              <w:t>материала, изобразительная, музыкальная, двигательная.</w:t>
            </w:r>
          </w:p>
        </w:tc>
      </w:tr>
      <w:tr w:rsidR="00AD1211" w:rsidRPr="00FA50D5" w:rsidTr="00AD1211">
        <w:tc>
          <w:tcPr>
            <w:tcW w:w="9571" w:type="dxa"/>
            <w:tcBorders>
              <w:top w:val="single" w:sz="4" w:space="0" w:color="000000"/>
              <w:left w:val="single" w:sz="4" w:space="0" w:color="000000"/>
              <w:bottom w:val="single" w:sz="4" w:space="0" w:color="000000"/>
              <w:right w:val="single" w:sz="4" w:space="0" w:color="000000"/>
            </w:tcBorders>
            <w:hideMark/>
          </w:tcPr>
          <w:p w:rsidR="00AD1211" w:rsidRPr="00FA50D5" w:rsidRDefault="00AD1211" w:rsidP="00FA50D5">
            <w:pPr>
              <w:shd w:val="clear" w:color="auto" w:fill="FFFFFF"/>
              <w:ind w:firstLine="0"/>
              <w:rPr>
                <w:rFonts w:eastAsia="Times New Roman" w:cs="Times New Roman"/>
                <w:b/>
                <w:sz w:val="24"/>
                <w:szCs w:val="24"/>
              </w:rPr>
            </w:pPr>
            <w:r w:rsidRPr="00FA50D5">
              <w:rPr>
                <w:rFonts w:eastAsia="Times New Roman" w:cs="Times New Roman"/>
                <w:b/>
                <w:sz w:val="24"/>
                <w:szCs w:val="24"/>
              </w:rPr>
              <w:t>6-8 лет</w:t>
            </w:r>
          </w:p>
          <w:p w:rsidR="00AD1211" w:rsidRPr="00FA50D5" w:rsidRDefault="00AD1211" w:rsidP="00FA50D5">
            <w:pPr>
              <w:ind w:right="150" w:firstLine="0"/>
              <w:rPr>
                <w:rFonts w:eastAsia="Times New Roman" w:cs="Times New Roman"/>
                <w:sz w:val="24"/>
                <w:szCs w:val="24"/>
              </w:rPr>
            </w:pPr>
            <w:r w:rsidRPr="00FA50D5">
              <w:rPr>
                <w:rFonts w:eastAsia="Times New Roman" w:cs="Times New Roman"/>
                <w:sz w:val="24"/>
                <w:szCs w:val="24"/>
              </w:rPr>
              <w:t>- воспитывать ценностное отношение к художественной литера</w:t>
            </w:r>
            <w:r w:rsidRPr="00FA50D5">
              <w:rPr>
                <w:rFonts w:eastAsia="Times New Roman" w:cs="Times New Roman"/>
                <w:sz w:val="24"/>
                <w:szCs w:val="24"/>
              </w:rPr>
              <w:softHyphen/>
              <w:t>туре как виду искусства, родному языку и литературной речи;</w:t>
            </w:r>
          </w:p>
          <w:p w:rsidR="00AD1211" w:rsidRPr="00FA50D5" w:rsidRDefault="00AD1211" w:rsidP="00FA50D5">
            <w:pPr>
              <w:ind w:right="150" w:firstLine="0"/>
              <w:rPr>
                <w:rFonts w:eastAsia="Times New Roman" w:cs="Times New Roman"/>
                <w:sz w:val="24"/>
                <w:szCs w:val="24"/>
              </w:rPr>
            </w:pPr>
            <w:r w:rsidRPr="00FA50D5">
              <w:rPr>
                <w:rFonts w:eastAsia="Times New Roman" w:cs="Times New Roman"/>
                <w:sz w:val="24"/>
                <w:szCs w:val="24"/>
              </w:rPr>
              <w:t>-  способствовать углублению и дифференциации читательских интересов;</w:t>
            </w:r>
          </w:p>
          <w:p w:rsidR="00AD1211" w:rsidRPr="00FA50D5" w:rsidRDefault="00AD1211" w:rsidP="00FA50D5">
            <w:pPr>
              <w:ind w:right="150" w:firstLine="0"/>
              <w:rPr>
                <w:rFonts w:eastAsia="Times New Roman" w:cs="Times New Roman"/>
                <w:sz w:val="24"/>
                <w:szCs w:val="24"/>
              </w:rPr>
            </w:pPr>
            <w:r w:rsidRPr="00FA50D5">
              <w:rPr>
                <w:rFonts w:eastAsia="Times New Roman" w:cs="Times New Roman"/>
                <w:sz w:val="24"/>
                <w:szCs w:val="24"/>
              </w:rPr>
              <w:lastRenderedPageBreak/>
              <w:t>- обогащать читательский опыт детей за счет произведений более сложных по содержанию и форме;</w:t>
            </w:r>
          </w:p>
          <w:p w:rsidR="00AD1211" w:rsidRPr="00FA50D5" w:rsidRDefault="00AD1211" w:rsidP="00FA50D5">
            <w:pPr>
              <w:ind w:right="150" w:firstLine="0"/>
              <w:rPr>
                <w:rFonts w:eastAsia="Times New Roman" w:cs="Times New Roman"/>
                <w:sz w:val="24"/>
                <w:szCs w:val="24"/>
              </w:rPr>
            </w:pPr>
            <w:r w:rsidRPr="00FA50D5">
              <w:rPr>
                <w:rFonts w:eastAsia="Times New Roman" w:cs="Times New Roman"/>
                <w:sz w:val="24"/>
                <w:szCs w:val="24"/>
              </w:rPr>
              <w:t>- в процессе ознакомления с литературой обеспечивать формиро</w:t>
            </w:r>
            <w:r w:rsidRPr="00FA50D5">
              <w:rPr>
                <w:rFonts w:eastAsia="Times New Roman" w:cs="Times New Roman"/>
                <w:sz w:val="24"/>
                <w:szCs w:val="24"/>
              </w:rPr>
              <w:softHyphen/>
              <w:t>вание у детей целостной картины мира, развивать способность твор</w:t>
            </w:r>
            <w:r w:rsidRPr="00FA50D5">
              <w:rPr>
                <w:rFonts w:eastAsia="Times New Roman" w:cs="Times New Roman"/>
                <w:sz w:val="24"/>
                <w:szCs w:val="24"/>
              </w:rPr>
              <w:softHyphen/>
              <w:t>чески воспринимать реальную действительность и особенности ее от</w:t>
            </w:r>
            <w:r w:rsidRPr="00FA50D5">
              <w:rPr>
                <w:rFonts w:eastAsia="Times New Roman" w:cs="Times New Roman"/>
                <w:sz w:val="24"/>
                <w:szCs w:val="24"/>
              </w:rPr>
              <w:softHyphen/>
              <w:t>ражения в художественном произведении, приобщать к социально- нравственным ценностям;</w:t>
            </w:r>
          </w:p>
          <w:p w:rsidR="00AD1211" w:rsidRPr="00FA50D5" w:rsidRDefault="00AD1211" w:rsidP="00FA50D5">
            <w:pPr>
              <w:ind w:right="150" w:firstLine="0"/>
              <w:rPr>
                <w:rFonts w:eastAsia="Times New Roman" w:cs="Times New Roman"/>
                <w:sz w:val="24"/>
                <w:szCs w:val="24"/>
              </w:rPr>
            </w:pPr>
            <w:r w:rsidRPr="00FA50D5">
              <w:rPr>
                <w:rFonts w:eastAsia="Times New Roman" w:cs="Times New Roman"/>
                <w:sz w:val="24"/>
                <w:szCs w:val="24"/>
              </w:rPr>
              <w:t>- способствовать развитию художественного восприятия текста в единстве его содержания и формы, смыслового и эмоционального подтекста;</w:t>
            </w:r>
          </w:p>
          <w:p w:rsidR="00AD1211" w:rsidRPr="00FA50D5" w:rsidRDefault="00AD1211" w:rsidP="00FA50D5">
            <w:pPr>
              <w:ind w:right="150" w:firstLine="0"/>
              <w:rPr>
                <w:rFonts w:eastAsia="Times New Roman" w:cs="Times New Roman"/>
                <w:sz w:val="24"/>
                <w:szCs w:val="24"/>
              </w:rPr>
            </w:pPr>
            <w:r w:rsidRPr="00FA50D5">
              <w:rPr>
                <w:rFonts w:eastAsia="Times New Roman" w:cs="Times New Roman"/>
                <w:sz w:val="24"/>
                <w:szCs w:val="24"/>
              </w:rPr>
              <w:t>- развивать умения элементарно анализировать содержание и форму произведения (особенности композиционного строения, сред</w:t>
            </w:r>
            <w:r w:rsidRPr="00FA50D5">
              <w:rPr>
                <w:rFonts w:eastAsia="Times New Roman" w:cs="Times New Roman"/>
                <w:sz w:val="24"/>
                <w:szCs w:val="24"/>
              </w:rPr>
              <w:softHyphen/>
              <w:t>ства языковой выразительности и их значение), развивать литератур</w:t>
            </w:r>
            <w:r w:rsidRPr="00FA50D5">
              <w:rPr>
                <w:rFonts w:eastAsia="Times New Roman" w:cs="Times New Roman"/>
                <w:sz w:val="24"/>
                <w:szCs w:val="24"/>
              </w:rPr>
              <w:softHyphen/>
              <w:t>ную речь;</w:t>
            </w:r>
          </w:p>
          <w:p w:rsidR="00AD1211" w:rsidRPr="00FA50D5" w:rsidRDefault="00AD1211" w:rsidP="00FA50D5">
            <w:pPr>
              <w:ind w:right="150" w:firstLine="0"/>
              <w:rPr>
                <w:rFonts w:eastAsia="Times New Roman" w:cs="Times New Roman"/>
                <w:sz w:val="24"/>
                <w:szCs w:val="24"/>
              </w:rPr>
            </w:pPr>
            <w:r w:rsidRPr="00FA50D5">
              <w:rPr>
                <w:rFonts w:eastAsia="Times New Roman" w:cs="Times New Roman"/>
                <w:sz w:val="24"/>
                <w:szCs w:val="24"/>
              </w:rPr>
              <w:t>- обогащать представления об особенностях литературы: о родах (фольклор и авторская литература), видах (проза и поэзия), о много</w:t>
            </w:r>
            <w:r w:rsidRPr="00FA50D5">
              <w:rPr>
                <w:rFonts w:eastAsia="Times New Roman" w:cs="Times New Roman"/>
                <w:sz w:val="24"/>
                <w:szCs w:val="24"/>
              </w:rPr>
              <w:softHyphen/>
              <w:t>образии жанров и их некоторых специфических признаках;</w:t>
            </w:r>
          </w:p>
          <w:p w:rsidR="00AD1211" w:rsidRPr="00FA50D5" w:rsidRDefault="00AD1211" w:rsidP="00FA50D5">
            <w:pPr>
              <w:ind w:right="150" w:firstLine="0"/>
              <w:rPr>
                <w:rFonts w:eastAsia="Times New Roman" w:cs="Times New Roman"/>
                <w:sz w:val="24"/>
                <w:szCs w:val="24"/>
              </w:rPr>
            </w:pPr>
            <w:r w:rsidRPr="00FA50D5">
              <w:rPr>
                <w:rFonts w:eastAsia="Times New Roman" w:cs="Times New Roman"/>
                <w:sz w:val="24"/>
                <w:szCs w:val="24"/>
              </w:rPr>
              <w:t>- обеспечивать возможность проявления детьми самостоятельно</w:t>
            </w:r>
            <w:r w:rsidRPr="00FA50D5">
              <w:rPr>
                <w:rFonts w:eastAsia="Times New Roman" w:cs="Times New Roman"/>
                <w:sz w:val="24"/>
                <w:szCs w:val="24"/>
              </w:rPr>
              <w:softHyphen/>
              <w:t>сти и творчества в разных видах художественно-творческой деятель</w:t>
            </w:r>
            <w:r w:rsidRPr="00FA50D5">
              <w:rPr>
                <w:rFonts w:eastAsia="Times New Roman" w:cs="Times New Roman"/>
                <w:sz w:val="24"/>
                <w:szCs w:val="24"/>
              </w:rPr>
              <w:softHyphen/>
              <w:t>ности на основе литературных произведений.</w:t>
            </w:r>
          </w:p>
        </w:tc>
      </w:tr>
      <w:tr w:rsidR="00AD1211" w:rsidRPr="00FA50D5" w:rsidTr="00AD1211">
        <w:tc>
          <w:tcPr>
            <w:tcW w:w="9571" w:type="dxa"/>
            <w:tcBorders>
              <w:top w:val="single" w:sz="4" w:space="0" w:color="000000"/>
              <w:left w:val="single" w:sz="4" w:space="0" w:color="000000"/>
              <w:bottom w:val="single" w:sz="4" w:space="0" w:color="000000"/>
              <w:right w:val="single" w:sz="4" w:space="0" w:color="000000"/>
            </w:tcBorders>
            <w:hideMark/>
          </w:tcPr>
          <w:p w:rsidR="00AD1211" w:rsidRPr="00FA50D5" w:rsidRDefault="00AD1211" w:rsidP="00FA50D5">
            <w:pPr>
              <w:pStyle w:val="TableParagraph"/>
              <w:ind w:left="142" w:right="210"/>
              <w:jc w:val="center"/>
              <w:rPr>
                <w:b/>
                <w:sz w:val="24"/>
                <w:szCs w:val="24"/>
              </w:rPr>
            </w:pPr>
            <w:r w:rsidRPr="00FA50D5">
              <w:rPr>
                <w:b/>
                <w:sz w:val="24"/>
                <w:szCs w:val="24"/>
              </w:rPr>
              <w:lastRenderedPageBreak/>
              <w:t>Подраздел</w:t>
            </w:r>
          </w:p>
          <w:p w:rsidR="00AD1211" w:rsidRPr="00FA50D5" w:rsidRDefault="00AD1211" w:rsidP="00FA50D5">
            <w:pPr>
              <w:pStyle w:val="TableParagraph"/>
              <w:ind w:left="142"/>
              <w:jc w:val="center"/>
              <w:rPr>
                <w:b/>
                <w:sz w:val="24"/>
                <w:szCs w:val="24"/>
              </w:rPr>
            </w:pPr>
            <w:r w:rsidRPr="00FA50D5">
              <w:rPr>
                <w:b/>
                <w:sz w:val="24"/>
                <w:szCs w:val="24"/>
              </w:rPr>
              <w:t>РАЗВИТИЕ КУЛЬУТРЫ СЛУШАТЕЛЬСКОГО ВОСПРИЯТИЯ</w:t>
            </w:r>
          </w:p>
        </w:tc>
      </w:tr>
      <w:tr w:rsidR="00AD1211" w:rsidRPr="00FA50D5" w:rsidTr="00AD1211">
        <w:tc>
          <w:tcPr>
            <w:tcW w:w="9571" w:type="dxa"/>
            <w:tcBorders>
              <w:top w:val="single" w:sz="4" w:space="0" w:color="000000"/>
              <w:left w:val="single" w:sz="4" w:space="0" w:color="000000"/>
              <w:bottom w:val="single" w:sz="4" w:space="0" w:color="000000"/>
              <w:right w:val="single" w:sz="4" w:space="0" w:color="000000"/>
            </w:tcBorders>
            <w:hideMark/>
          </w:tcPr>
          <w:p w:rsidR="00AD1211" w:rsidRPr="00FA50D5" w:rsidRDefault="00AD1211" w:rsidP="00FA50D5">
            <w:pPr>
              <w:pStyle w:val="TableParagraph"/>
              <w:ind w:left="142"/>
              <w:jc w:val="center"/>
              <w:rPr>
                <w:b/>
                <w:sz w:val="24"/>
                <w:szCs w:val="24"/>
              </w:rPr>
            </w:pPr>
            <w:r w:rsidRPr="00FA50D5">
              <w:rPr>
                <w:b/>
                <w:sz w:val="24"/>
                <w:szCs w:val="24"/>
              </w:rPr>
              <w:t>Основные виды детской деятельности</w:t>
            </w:r>
          </w:p>
          <w:p w:rsidR="00AD1211" w:rsidRPr="00FA50D5" w:rsidRDefault="00AD1211" w:rsidP="00FA50D5">
            <w:pPr>
              <w:pStyle w:val="TableParagraph"/>
              <w:ind w:left="142"/>
              <w:jc w:val="both"/>
              <w:rPr>
                <w:b/>
                <w:sz w:val="24"/>
                <w:szCs w:val="24"/>
              </w:rPr>
            </w:pPr>
            <w:r w:rsidRPr="00FA50D5">
              <w:rPr>
                <w:sz w:val="24"/>
                <w:szCs w:val="24"/>
              </w:rPr>
              <w:t>Игровая,</w:t>
            </w:r>
            <w:r w:rsidRPr="00FA50D5">
              <w:rPr>
                <w:spacing w:val="-5"/>
                <w:sz w:val="24"/>
                <w:szCs w:val="24"/>
              </w:rPr>
              <w:t xml:space="preserve"> </w:t>
            </w:r>
            <w:r w:rsidRPr="00FA50D5">
              <w:rPr>
                <w:sz w:val="24"/>
                <w:szCs w:val="24"/>
              </w:rPr>
              <w:t>коммуникативная,</w:t>
            </w:r>
            <w:r w:rsidRPr="00FA50D5">
              <w:rPr>
                <w:spacing w:val="-5"/>
                <w:sz w:val="24"/>
                <w:szCs w:val="24"/>
              </w:rPr>
              <w:t xml:space="preserve"> </w:t>
            </w:r>
            <w:r w:rsidRPr="00FA50D5">
              <w:rPr>
                <w:sz w:val="24"/>
                <w:szCs w:val="24"/>
              </w:rPr>
              <w:t>познавательно-исследовательская,</w:t>
            </w:r>
            <w:r w:rsidRPr="00FA50D5">
              <w:rPr>
                <w:spacing w:val="-4"/>
                <w:sz w:val="24"/>
                <w:szCs w:val="24"/>
              </w:rPr>
              <w:t xml:space="preserve"> </w:t>
            </w:r>
            <w:r w:rsidRPr="00FA50D5">
              <w:rPr>
                <w:sz w:val="24"/>
                <w:szCs w:val="24"/>
              </w:rPr>
              <w:t>восприятие</w:t>
            </w:r>
            <w:r w:rsidRPr="00FA50D5">
              <w:rPr>
                <w:spacing w:val="-5"/>
                <w:sz w:val="24"/>
                <w:szCs w:val="24"/>
              </w:rPr>
              <w:t xml:space="preserve"> </w:t>
            </w:r>
            <w:r w:rsidRPr="00FA50D5">
              <w:rPr>
                <w:sz w:val="24"/>
                <w:szCs w:val="24"/>
              </w:rPr>
              <w:t>художественной литературы и фольклора, самообслуживание и элементарный бытовой труд, конструирование из</w:t>
            </w:r>
            <w:r w:rsidRPr="00FA50D5">
              <w:rPr>
                <w:spacing w:val="-57"/>
                <w:sz w:val="24"/>
                <w:szCs w:val="24"/>
              </w:rPr>
              <w:t xml:space="preserve"> </w:t>
            </w:r>
            <w:r w:rsidRPr="00FA50D5">
              <w:rPr>
                <w:sz w:val="24"/>
                <w:szCs w:val="24"/>
              </w:rPr>
              <w:t>различного</w:t>
            </w:r>
            <w:r w:rsidRPr="00FA50D5">
              <w:rPr>
                <w:spacing w:val="-1"/>
                <w:sz w:val="24"/>
                <w:szCs w:val="24"/>
              </w:rPr>
              <w:t xml:space="preserve"> </w:t>
            </w:r>
            <w:r w:rsidRPr="00FA50D5">
              <w:rPr>
                <w:sz w:val="24"/>
                <w:szCs w:val="24"/>
              </w:rPr>
              <w:t>материала, изобразительная, музыкальная, двигательная.</w:t>
            </w:r>
          </w:p>
        </w:tc>
      </w:tr>
      <w:tr w:rsidR="00AD1211" w:rsidRPr="00FA50D5" w:rsidTr="00AD1211">
        <w:tc>
          <w:tcPr>
            <w:tcW w:w="9571" w:type="dxa"/>
            <w:tcBorders>
              <w:top w:val="single" w:sz="4" w:space="0" w:color="000000"/>
              <w:left w:val="single" w:sz="4" w:space="0" w:color="000000"/>
              <w:bottom w:val="single" w:sz="4" w:space="0" w:color="000000"/>
              <w:right w:val="single" w:sz="4" w:space="0" w:color="000000"/>
            </w:tcBorders>
            <w:hideMark/>
          </w:tcPr>
          <w:p w:rsidR="00AD1211" w:rsidRPr="00FA50D5" w:rsidRDefault="00AD1211" w:rsidP="00FA50D5">
            <w:pPr>
              <w:pStyle w:val="TableParagraph"/>
              <w:tabs>
                <w:tab w:val="left" w:pos="9072"/>
              </w:tabs>
              <w:ind w:left="142" w:right="210"/>
              <w:jc w:val="both"/>
              <w:rPr>
                <w:b/>
                <w:sz w:val="24"/>
                <w:szCs w:val="24"/>
              </w:rPr>
            </w:pPr>
            <w:r w:rsidRPr="00FA50D5">
              <w:rPr>
                <w:b/>
                <w:sz w:val="24"/>
                <w:szCs w:val="24"/>
              </w:rPr>
              <w:t>6-8</w:t>
            </w:r>
            <w:r w:rsidRPr="00FA50D5">
              <w:rPr>
                <w:b/>
                <w:spacing w:val="-1"/>
                <w:sz w:val="24"/>
                <w:szCs w:val="24"/>
              </w:rPr>
              <w:t xml:space="preserve"> </w:t>
            </w:r>
            <w:r w:rsidRPr="00FA50D5">
              <w:rPr>
                <w:b/>
                <w:sz w:val="24"/>
                <w:szCs w:val="24"/>
              </w:rPr>
              <w:t>лет</w:t>
            </w:r>
          </w:p>
          <w:p w:rsidR="00AD1211" w:rsidRPr="00FA50D5" w:rsidRDefault="00AD1211" w:rsidP="00FA50D5">
            <w:pPr>
              <w:shd w:val="clear" w:color="auto" w:fill="FFFFFF"/>
              <w:ind w:firstLine="0"/>
              <w:rPr>
                <w:rFonts w:eastAsia="Times New Roman" w:cs="Times New Roman"/>
                <w:color w:val="000000"/>
                <w:sz w:val="24"/>
                <w:szCs w:val="24"/>
              </w:rPr>
            </w:pPr>
            <w:r w:rsidRPr="00FA50D5">
              <w:rPr>
                <w:rFonts w:eastAsia="Times New Roman" w:cs="Times New Roman"/>
                <w:color w:val="000000"/>
                <w:sz w:val="24"/>
                <w:szCs w:val="24"/>
              </w:rPr>
              <w:t>- 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AD1211" w:rsidRPr="00FA50D5" w:rsidRDefault="00AD1211" w:rsidP="00FA50D5">
            <w:pPr>
              <w:shd w:val="clear" w:color="auto" w:fill="FFFFFF"/>
              <w:ind w:firstLine="0"/>
              <w:rPr>
                <w:rFonts w:eastAsia="Times New Roman" w:cs="Times New Roman"/>
                <w:color w:val="000000"/>
                <w:sz w:val="24"/>
                <w:szCs w:val="24"/>
              </w:rPr>
            </w:pPr>
            <w:r w:rsidRPr="00FA50D5">
              <w:rPr>
                <w:rFonts w:eastAsia="Times New Roman" w:cs="Times New Roman"/>
                <w:color w:val="000000"/>
                <w:sz w:val="24"/>
                <w:szCs w:val="24"/>
              </w:rPr>
              <w:t>- воспитывать читателя, способного испытывать сострадание и сочувс</w:t>
            </w:r>
            <w:r w:rsidRPr="00FA50D5">
              <w:rPr>
                <w:rFonts w:eastAsia="Times New Roman" w:cs="Times New Roman"/>
                <w:color w:val="000000"/>
                <w:sz w:val="24"/>
                <w:szCs w:val="24"/>
              </w:rPr>
              <w:softHyphen/>
              <w:t>твие к героям книги, отождествлять себя с полюбившимся персонажем. Развивать у детей чувство юмора;</w:t>
            </w:r>
          </w:p>
          <w:p w:rsidR="00AD1211" w:rsidRPr="00FA50D5" w:rsidRDefault="00AD1211" w:rsidP="00FA50D5">
            <w:pPr>
              <w:shd w:val="clear" w:color="auto" w:fill="FFFFFF"/>
              <w:ind w:firstLine="0"/>
              <w:rPr>
                <w:rFonts w:eastAsia="Times New Roman" w:cs="Times New Roman"/>
                <w:color w:val="000000"/>
                <w:sz w:val="24"/>
                <w:szCs w:val="24"/>
              </w:rPr>
            </w:pPr>
            <w:r w:rsidRPr="00FA50D5">
              <w:rPr>
                <w:rFonts w:eastAsia="Times New Roman" w:cs="Times New Roman"/>
                <w:color w:val="000000"/>
                <w:sz w:val="24"/>
                <w:szCs w:val="24"/>
              </w:rPr>
              <w:t>- обращать внимание детей на выразительные средства (образные слова и выражения, эпитеты, сравнения); помогать почувствовать красоту и выра</w:t>
            </w:r>
            <w:r w:rsidRPr="00FA50D5">
              <w:rPr>
                <w:rFonts w:eastAsia="Times New Roman" w:cs="Times New Roman"/>
                <w:color w:val="000000"/>
                <w:sz w:val="24"/>
                <w:szCs w:val="24"/>
              </w:rPr>
              <w:softHyphen/>
              <w:t>зительность языка произведения; прививать чуткость к поэтическому слову;</w:t>
            </w:r>
          </w:p>
          <w:p w:rsidR="00AD1211" w:rsidRPr="00FA50D5" w:rsidRDefault="00AD1211" w:rsidP="00FA50D5">
            <w:pPr>
              <w:shd w:val="clear" w:color="auto" w:fill="FFFFFF"/>
              <w:ind w:firstLine="0"/>
              <w:rPr>
                <w:rFonts w:cs="Times New Roman"/>
                <w:b/>
                <w:sz w:val="24"/>
                <w:szCs w:val="24"/>
                <w:lang w:eastAsia="en-US"/>
              </w:rPr>
            </w:pPr>
            <w:r w:rsidRPr="00FA50D5">
              <w:rPr>
                <w:rFonts w:eastAsia="Times New Roman" w:cs="Times New Roman"/>
                <w:color w:val="000000"/>
                <w:sz w:val="24"/>
                <w:szCs w:val="24"/>
              </w:rPr>
              <w:t xml:space="preserve">- </w:t>
            </w:r>
            <w:r w:rsidRPr="00FA50D5">
              <w:rPr>
                <w:rFonts w:cs="Times New Roman"/>
                <w:color w:val="000000"/>
                <w:sz w:val="24"/>
                <w:szCs w:val="24"/>
                <w:shd w:val="clear" w:color="auto" w:fill="FFFFFF"/>
              </w:rPr>
              <w:t>воспитывать ценностное отношение к художественной литера</w:t>
            </w:r>
            <w:r w:rsidRPr="00FA50D5">
              <w:rPr>
                <w:rFonts w:cs="Times New Roman"/>
                <w:color w:val="000000"/>
                <w:sz w:val="24"/>
                <w:szCs w:val="24"/>
                <w:shd w:val="clear" w:color="auto" w:fill="FFFFFF"/>
              </w:rPr>
              <w:softHyphen/>
              <w:t>туре как виду искусства, родному языку и литературной речи.</w:t>
            </w:r>
          </w:p>
        </w:tc>
      </w:tr>
    </w:tbl>
    <w:p w:rsidR="00AD1211" w:rsidRPr="00FA50D5" w:rsidRDefault="00AD1211" w:rsidP="00FA50D5">
      <w:pPr>
        <w:ind w:firstLine="0"/>
        <w:rPr>
          <w:rFonts w:cs="Times New Roman"/>
          <w:b/>
          <w:sz w:val="24"/>
          <w:szCs w:val="24"/>
        </w:rPr>
      </w:pPr>
    </w:p>
    <w:p w:rsidR="006F25CA" w:rsidRPr="00FA50D5" w:rsidRDefault="00C80AE7" w:rsidP="00FA50D5">
      <w:pPr>
        <w:ind w:firstLine="0"/>
        <w:jc w:val="center"/>
        <w:rPr>
          <w:rFonts w:cs="Times New Roman"/>
          <w:b/>
          <w:sz w:val="24"/>
          <w:szCs w:val="24"/>
        </w:rPr>
      </w:pPr>
      <w:r w:rsidRPr="00FA50D5">
        <w:rPr>
          <w:rFonts w:cs="Times New Roman"/>
          <w:b/>
          <w:sz w:val="24"/>
          <w:szCs w:val="24"/>
        </w:rPr>
        <w:t>2.1.5. Образовательная область «ФИЗИЧЕСКОЕ РАЗВИТИЕ»</w:t>
      </w:r>
    </w:p>
    <w:p w:rsidR="00C80AE7" w:rsidRPr="00FA50D5" w:rsidRDefault="00C80AE7" w:rsidP="00FA50D5">
      <w:pPr>
        <w:rPr>
          <w:rFonts w:cs="Times New Roman"/>
          <w:b/>
          <w:sz w:val="24"/>
          <w:szCs w:val="24"/>
        </w:rPr>
      </w:pPr>
      <w:r w:rsidRPr="00FA50D5">
        <w:rPr>
          <w:rFonts w:cs="Times New Roman"/>
          <w:b/>
          <w:sz w:val="24"/>
          <w:szCs w:val="24"/>
        </w:rPr>
        <w:t>Физическая культура</w:t>
      </w:r>
    </w:p>
    <w:p w:rsidR="00C80AE7" w:rsidRPr="00FA50D5" w:rsidRDefault="00C80AE7" w:rsidP="00FA50D5">
      <w:pPr>
        <w:rPr>
          <w:rFonts w:eastAsia="TimesNewRoman" w:cs="Times New Roman"/>
          <w:b/>
          <w:sz w:val="24"/>
          <w:szCs w:val="24"/>
          <w:u w:val="single"/>
        </w:rPr>
      </w:pPr>
      <w:r w:rsidRPr="00FA50D5">
        <w:rPr>
          <w:rFonts w:eastAsia="TimesNewRoman" w:cs="Times New Roman"/>
          <w:sz w:val="24"/>
          <w:szCs w:val="24"/>
        </w:rPr>
        <w:t>Совершенствовать жизненно необходимые виды двигательных действий (ходьбу, бег, лазание, прыжки, ползание и лазание, бросание, ловлю</w:t>
      </w:r>
      <w:r w:rsidRPr="00FA50D5">
        <w:rPr>
          <w:rFonts w:cs="Times New Roman"/>
          <w:b/>
          <w:bCs/>
          <w:sz w:val="24"/>
          <w:szCs w:val="24"/>
        </w:rPr>
        <w:t xml:space="preserve"> </w:t>
      </w:r>
      <w:r w:rsidRPr="00FA50D5">
        <w:rPr>
          <w:rFonts w:eastAsia="TimesNewRoman" w:cs="Times New Roman"/>
          <w:sz w:val="24"/>
          <w:szCs w:val="24"/>
        </w:rPr>
        <w:t>и метание) с учетом этапности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w:t>
      </w:r>
      <w:r w:rsidRPr="00FA50D5">
        <w:rPr>
          <w:rFonts w:cs="Times New Roman"/>
          <w:b/>
          <w:bCs/>
          <w:sz w:val="24"/>
          <w:szCs w:val="24"/>
        </w:rPr>
        <w:t xml:space="preserve"> </w:t>
      </w:r>
      <w:r w:rsidRPr="00FA50D5">
        <w:rPr>
          <w:rFonts w:eastAsia="TimesNewRoman" w:cs="Times New Roman"/>
          <w:sz w:val="24"/>
          <w:szCs w:val="24"/>
        </w:rPr>
        <w:t>чувства равновесия, умения проявлять силу и выносливость). 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w:t>
      </w:r>
      <w:r w:rsidRPr="00FA50D5">
        <w:rPr>
          <w:rFonts w:cs="Times New Roman"/>
          <w:b/>
          <w:bCs/>
          <w:sz w:val="24"/>
          <w:szCs w:val="24"/>
        </w:rPr>
        <w:t xml:space="preserve"> </w:t>
      </w:r>
      <w:r w:rsidRPr="00FA50D5">
        <w:rPr>
          <w:rFonts w:eastAsia="TimesNewRoman" w:cs="Times New Roman"/>
          <w:sz w:val="24"/>
          <w:szCs w:val="24"/>
        </w:rPr>
        <w:t>Способствовать формированию широкого круга игровых действий.</w:t>
      </w:r>
    </w:p>
    <w:p w:rsidR="00C80AE7" w:rsidRPr="00FA50D5" w:rsidRDefault="00C80AE7" w:rsidP="00FA50D5">
      <w:pPr>
        <w:rPr>
          <w:rFonts w:eastAsia="TimesNewRoman" w:cs="Times New Roman"/>
          <w:b/>
          <w:sz w:val="24"/>
          <w:szCs w:val="24"/>
        </w:rPr>
      </w:pPr>
      <w:r w:rsidRPr="00FA50D5">
        <w:rPr>
          <w:rFonts w:eastAsia="TimesNewRoman" w:cs="Times New Roman"/>
          <w:b/>
          <w:sz w:val="24"/>
          <w:szCs w:val="24"/>
        </w:rPr>
        <w:t>ОСНОВНЫЕ ДВИЖЕНИЯ</w:t>
      </w:r>
    </w:p>
    <w:p w:rsidR="00C80AE7" w:rsidRPr="00FA50D5" w:rsidRDefault="00C80AE7" w:rsidP="00FA50D5">
      <w:pPr>
        <w:rPr>
          <w:rFonts w:eastAsia="TimesNewRoman" w:cs="Times New Roman"/>
          <w:sz w:val="24"/>
          <w:szCs w:val="24"/>
        </w:rPr>
      </w:pPr>
      <w:r w:rsidRPr="00FA50D5">
        <w:rPr>
          <w:rFonts w:cs="Times New Roman"/>
          <w:b/>
          <w:bCs/>
          <w:iCs/>
          <w:sz w:val="24"/>
          <w:szCs w:val="24"/>
        </w:rPr>
        <w:t>Ходьба и бег.</w:t>
      </w:r>
      <w:r w:rsidRPr="00FA50D5">
        <w:rPr>
          <w:rFonts w:cs="Times New Roman"/>
          <w:b/>
          <w:bCs/>
          <w:i/>
          <w:iCs/>
          <w:sz w:val="24"/>
          <w:szCs w:val="24"/>
        </w:rPr>
        <w:t xml:space="preserve"> </w:t>
      </w:r>
      <w:r w:rsidRPr="00FA50D5">
        <w:rPr>
          <w:rFonts w:eastAsia="TimesNewRoman" w:cs="Times New Roman"/>
          <w:sz w:val="24"/>
          <w:szCs w:val="24"/>
        </w:rPr>
        <w:t xml:space="preserve">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w:t>
      </w:r>
      <w:r w:rsidRPr="00FA50D5">
        <w:rPr>
          <w:rFonts w:eastAsia="TimesNewRoman" w:cs="Times New Roman"/>
          <w:sz w:val="24"/>
          <w:szCs w:val="24"/>
        </w:rPr>
        <w:lastRenderedPageBreak/>
        <w:t>гимнастическим шагом; в полуприседе; в колонне по одному, двое, трое, четверо, в шеренге; по кругу, с поворотом, змейкой врассыпную, с выполнением заданий). Обучать ходьбе приставным шагом вперед и назад, скрестным шагом, выпадами вперед, спиной вперед, притоптывающим шагом. 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подлезанием, ходьбой, с изменением темпа, с различной скоростью).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w:t>
      </w:r>
    </w:p>
    <w:p w:rsidR="00C80AE7" w:rsidRPr="00FA50D5" w:rsidRDefault="00C80AE7" w:rsidP="00FA50D5">
      <w:pPr>
        <w:rPr>
          <w:rFonts w:eastAsia="TimesNewRoman" w:cs="Times New Roman"/>
          <w:sz w:val="24"/>
          <w:szCs w:val="24"/>
        </w:rPr>
      </w:pPr>
      <w:r w:rsidRPr="00FA50D5">
        <w:rPr>
          <w:rFonts w:cs="Times New Roman"/>
          <w:b/>
          <w:bCs/>
          <w:iCs/>
          <w:sz w:val="24"/>
          <w:szCs w:val="24"/>
        </w:rPr>
        <w:t>Упражнения в равновесии.</w:t>
      </w:r>
      <w:r w:rsidRPr="00FA50D5">
        <w:rPr>
          <w:rFonts w:cs="Times New Roman"/>
          <w:b/>
          <w:bCs/>
          <w:i/>
          <w:iCs/>
          <w:sz w:val="24"/>
          <w:szCs w:val="24"/>
        </w:rPr>
        <w:t xml:space="preserve"> </w:t>
      </w:r>
      <w:r w:rsidRPr="00FA50D5">
        <w:rPr>
          <w:rFonts w:eastAsia="TimesNewRoman" w:cs="Times New Roman"/>
          <w:sz w:val="24"/>
          <w:szCs w:val="24"/>
        </w:rPr>
        <w:t>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(d = 2–3 см) прямо и боком, по канату (d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(h – 30–40 см), гимнастической скамейке, большом набивном мяче (3 кг) со страховкой педагога.</w:t>
      </w:r>
    </w:p>
    <w:p w:rsidR="00C80AE7" w:rsidRPr="00FA50D5" w:rsidRDefault="00C80AE7" w:rsidP="00FA50D5">
      <w:pPr>
        <w:rPr>
          <w:rFonts w:eastAsia="TimesNewRoman" w:cs="Times New Roman"/>
          <w:sz w:val="24"/>
          <w:szCs w:val="24"/>
        </w:rPr>
      </w:pPr>
      <w:r w:rsidRPr="00FA50D5">
        <w:rPr>
          <w:rFonts w:cs="Times New Roman"/>
          <w:b/>
          <w:bCs/>
          <w:iCs/>
          <w:sz w:val="24"/>
          <w:szCs w:val="24"/>
        </w:rPr>
        <w:t>Ползание, лазание.</w:t>
      </w:r>
      <w:r w:rsidRPr="00FA50D5">
        <w:rPr>
          <w:rFonts w:cs="Times New Roman"/>
          <w:b/>
          <w:bCs/>
          <w:i/>
          <w:iCs/>
          <w:sz w:val="24"/>
          <w:szCs w:val="24"/>
        </w:rPr>
        <w:t xml:space="preserve"> </w:t>
      </w:r>
      <w:r w:rsidRPr="00FA50D5">
        <w:rPr>
          <w:rFonts w:eastAsia="TimesNewRoman" w:cs="Times New Roman"/>
          <w:sz w:val="24"/>
          <w:szCs w:val="24"/>
        </w:rPr>
        <w:t>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пролезания в обруч и подлезания под дугу разными способами, подлезания под гимнастическую скамейку, подлезания под несколькими дугами подряд (h 35–50 см).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и спускаясь по диагонали. Формировать умение лазания и спуска по канату индивидуально со страховкой педагога.</w:t>
      </w:r>
    </w:p>
    <w:p w:rsidR="00C80AE7" w:rsidRPr="00FA50D5" w:rsidRDefault="00C80AE7" w:rsidP="00FA50D5">
      <w:pPr>
        <w:rPr>
          <w:rFonts w:eastAsia="TimesNewRoman" w:cs="Times New Roman"/>
          <w:sz w:val="24"/>
          <w:szCs w:val="24"/>
        </w:rPr>
      </w:pPr>
      <w:r w:rsidRPr="00FA50D5">
        <w:rPr>
          <w:rFonts w:cs="Times New Roman"/>
          <w:b/>
          <w:bCs/>
          <w:iCs/>
          <w:sz w:val="24"/>
          <w:szCs w:val="24"/>
        </w:rPr>
        <w:t>Прыжки.</w:t>
      </w:r>
      <w:r w:rsidRPr="00FA50D5">
        <w:rPr>
          <w:rFonts w:cs="Times New Roman"/>
          <w:b/>
          <w:bCs/>
          <w:i/>
          <w:iCs/>
          <w:sz w:val="24"/>
          <w:szCs w:val="24"/>
        </w:rPr>
        <w:t xml:space="preserve"> </w:t>
      </w:r>
      <w:r w:rsidRPr="00FA50D5">
        <w:rPr>
          <w:rFonts w:eastAsia="TimesNewRoman" w:cs="Times New Roman"/>
          <w:sz w:val="24"/>
          <w:szCs w:val="24"/>
        </w:rPr>
        <w:t>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 обруч.</w:t>
      </w:r>
    </w:p>
    <w:p w:rsidR="00C80AE7" w:rsidRPr="00FA50D5" w:rsidRDefault="00C80AE7" w:rsidP="00FA50D5">
      <w:pPr>
        <w:rPr>
          <w:rFonts w:eastAsia="TimesNewRoman" w:cs="Times New Roman"/>
          <w:sz w:val="24"/>
          <w:szCs w:val="24"/>
        </w:rPr>
      </w:pPr>
      <w:r w:rsidRPr="00FA50D5">
        <w:rPr>
          <w:rFonts w:eastAsia="TimesNewRoman" w:cs="Times New Roman"/>
          <w:b/>
          <w:bCs/>
          <w:iCs/>
          <w:sz w:val="24"/>
          <w:szCs w:val="24"/>
        </w:rPr>
        <w:t>Бросание, метание.</w:t>
      </w:r>
      <w:r w:rsidRPr="00FA50D5">
        <w:rPr>
          <w:rFonts w:eastAsia="TimesNewRoman" w:cs="Times New Roman"/>
          <w:b/>
          <w:bCs/>
          <w:i/>
          <w:iCs/>
          <w:sz w:val="24"/>
          <w:szCs w:val="24"/>
        </w:rPr>
        <w:t xml:space="preserve"> </w:t>
      </w:r>
      <w:r w:rsidRPr="00FA50D5">
        <w:rPr>
          <w:rFonts w:eastAsia="TimesNewRoman" w:cs="Times New Roman"/>
          <w:sz w:val="24"/>
          <w:szCs w:val="24"/>
        </w:rPr>
        <w:t>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 из-за головы, снизу, от груди, сверху, из положения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w:t>
      </w:r>
    </w:p>
    <w:p w:rsidR="00C80AE7" w:rsidRPr="00FA50D5" w:rsidRDefault="00C80AE7" w:rsidP="00FA50D5">
      <w:pPr>
        <w:rPr>
          <w:rFonts w:eastAsia="TimesNewRoman" w:cs="Times New Roman"/>
          <w:b/>
          <w:sz w:val="24"/>
          <w:szCs w:val="24"/>
        </w:rPr>
      </w:pPr>
      <w:r w:rsidRPr="00FA50D5">
        <w:rPr>
          <w:rFonts w:eastAsia="TimesNewRoman" w:cs="Times New Roman"/>
          <w:b/>
          <w:sz w:val="24"/>
          <w:szCs w:val="24"/>
        </w:rPr>
        <w:lastRenderedPageBreak/>
        <w:t>СТРОЕВЫЕ УПРАЖНЕНИЯ</w:t>
      </w:r>
    </w:p>
    <w:p w:rsidR="00C80AE7" w:rsidRPr="00FA50D5" w:rsidRDefault="00C80AE7" w:rsidP="00FA50D5">
      <w:pPr>
        <w:rPr>
          <w:rFonts w:eastAsia="TimesNewRoman" w:cs="Times New Roman"/>
          <w:sz w:val="24"/>
          <w:szCs w:val="24"/>
        </w:rPr>
      </w:pPr>
      <w:r w:rsidRPr="00FA50D5">
        <w:rPr>
          <w:rFonts w:eastAsia="TimesNewRoman" w:cs="Times New Roman"/>
          <w:sz w:val="24"/>
          <w:szCs w:val="24"/>
        </w:rPr>
        <w:t>Совершенствовать сформированные ранее навыки выполнения построений и перестроений (в колонну по одному, по двое, по трое, по четыре, в полукруг, в круг,  шеренгу, врассыпную; из одного круга в несколько) на месте и в движении 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w:t>
      </w:r>
    </w:p>
    <w:p w:rsidR="00C80AE7" w:rsidRPr="00FA50D5" w:rsidRDefault="00C80AE7" w:rsidP="00FA50D5">
      <w:pPr>
        <w:rPr>
          <w:rFonts w:eastAsia="TimesNewRoman" w:cs="Times New Roman"/>
          <w:b/>
          <w:sz w:val="24"/>
          <w:szCs w:val="24"/>
        </w:rPr>
      </w:pPr>
      <w:r w:rsidRPr="00FA50D5">
        <w:rPr>
          <w:rFonts w:eastAsia="TimesNewRoman" w:cs="Times New Roman"/>
          <w:b/>
          <w:sz w:val="24"/>
          <w:szCs w:val="24"/>
        </w:rPr>
        <w:t>РИТМИЧЕСКАЯ ГИМНАСТИКА</w:t>
      </w:r>
    </w:p>
    <w:p w:rsidR="00C80AE7" w:rsidRPr="00FA50D5" w:rsidRDefault="00C80AE7" w:rsidP="00FA50D5">
      <w:pPr>
        <w:rPr>
          <w:rFonts w:eastAsia="TimesNewRoman" w:cs="Times New Roman"/>
          <w:sz w:val="24"/>
          <w:szCs w:val="24"/>
        </w:rPr>
      </w:pPr>
      <w:r w:rsidRPr="00FA50D5">
        <w:rPr>
          <w:rFonts w:eastAsia="TimesNewRoman" w:cs="Times New Roman"/>
          <w:sz w:val="24"/>
          <w:szCs w:val="24"/>
        </w:rPr>
        <w:t>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w:t>
      </w:r>
    </w:p>
    <w:p w:rsidR="00C80AE7" w:rsidRPr="00FA50D5" w:rsidRDefault="00C80AE7" w:rsidP="00FA50D5">
      <w:pPr>
        <w:rPr>
          <w:rFonts w:eastAsia="TimesNewRoman" w:cs="Times New Roman"/>
          <w:b/>
          <w:sz w:val="24"/>
          <w:szCs w:val="24"/>
        </w:rPr>
      </w:pPr>
      <w:r w:rsidRPr="00FA50D5">
        <w:rPr>
          <w:rFonts w:eastAsia="TimesNewRoman" w:cs="Times New Roman"/>
          <w:b/>
          <w:sz w:val="24"/>
          <w:szCs w:val="24"/>
        </w:rPr>
        <w:t>ОБЩЕРАЗВИВАЮЩИЕ УПРАЖНЕНИЯ</w:t>
      </w:r>
    </w:p>
    <w:p w:rsidR="00C80AE7" w:rsidRPr="00FA50D5" w:rsidRDefault="00C80AE7" w:rsidP="00FA50D5">
      <w:pPr>
        <w:rPr>
          <w:rFonts w:eastAsia="TimesNewRoman" w:cs="Times New Roman"/>
          <w:b/>
          <w:sz w:val="24"/>
          <w:szCs w:val="24"/>
        </w:rPr>
      </w:pPr>
      <w:r w:rsidRPr="00FA50D5">
        <w:rPr>
          <w:rFonts w:eastAsia="TimesNewRoman" w:cs="Times New Roman"/>
          <w:sz w:val="24"/>
          <w:szCs w:val="24"/>
        </w:rPr>
        <w:t>Продолжать разучивать и совершенствовать упражнения, развивающие</w:t>
      </w:r>
      <w:r w:rsidRPr="00FA50D5">
        <w:rPr>
          <w:rFonts w:eastAsia="TimesNewRoman" w:cs="Times New Roman"/>
          <w:b/>
          <w:sz w:val="24"/>
          <w:szCs w:val="24"/>
        </w:rPr>
        <w:t xml:space="preserve"> </w:t>
      </w:r>
      <w:r w:rsidRPr="00FA50D5">
        <w:rPr>
          <w:rFonts w:eastAsia="TimesNewRoman" w:cs="Times New Roman"/>
          <w:sz w:val="24"/>
          <w:szCs w:val="24"/>
        </w:rPr>
        <w:t>мелкие и крупные мышцы (кистей, пальцев рук, шеи, спины, стопы и др.),</w:t>
      </w:r>
      <w:r w:rsidRPr="00FA50D5">
        <w:rPr>
          <w:rFonts w:eastAsia="TimesNewRoman" w:cs="Times New Roman"/>
          <w:b/>
          <w:sz w:val="24"/>
          <w:szCs w:val="24"/>
        </w:rPr>
        <w:t xml:space="preserve"> </w:t>
      </w:r>
      <w:r w:rsidRPr="00FA50D5">
        <w:rPr>
          <w:rFonts w:eastAsia="TimesNewRoman" w:cs="Times New Roman"/>
          <w:sz w:val="24"/>
          <w:szCs w:val="24"/>
        </w:rPr>
        <w:t>связки и суставы разных отдельных частей тела (шеи, рук и плечевого пояса, туловища, ног).</w:t>
      </w:r>
    </w:p>
    <w:p w:rsidR="00C80AE7" w:rsidRPr="00FA50D5" w:rsidRDefault="00C80AE7" w:rsidP="00FA50D5">
      <w:pPr>
        <w:rPr>
          <w:rFonts w:eastAsia="TimesNewRoman" w:cs="Times New Roman"/>
          <w:sz w:val="24"/>
          <w:szCs w:val="24"/>
        </w:rPr>
      </w:pPr>
      <w:r w:rsidRPr="00FA50D5">
        <w:rPr>
          <w:rFonts w:eastAsia="TimesNewRoman" w:cs="Times New Roman"/>
          <w:b/>
          <w:bCs/>
          <w:iCs/>
          <w:sz w:val="24"/>
          <w:szCs w:val="24"/>
        </w:rPr>
        <w:t>Упражнения для кистей рук и плечевого пояса.</w:t>
      </w:r>
      <w:r w:rsidRPr="00FA50D5">
        <w:rPr>
          <w:rFonts w:eastAsia="TimesNewRoman" w:cs="Times New Roman"/>
          <w:b/>
          <w:bCs/>
          <w:i/>
          <w:iCs/>
          <w:sz w:val="24"/>
          <w:szCs w:val="24"/>
        </w:rPr>
        <w:t xml:space="preserve"> </w:t>
      </w:r>
      <w:r w:rsidRPr="00FA50D5">
        <w:rPr>
          <w:rFonts w:eastAsia="TimesNewRoman" w:cs="Times New Roman"/>
          <w:sz w:val="24"/>
          <w:szCs w:val="24"/>
        </w:rPr>
        <w:t>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большими (упражнение «Пальчики здороваются»).</w:t>
      </w:r>
    </w:p>
    <w:p w:rsidR="00C80AE7" w:rsidRPr="00FA50D5" w:rsidRDefault="00C80AE7" w:rsidP="00FA50D5">
      <w:pPr>
        <w:rPr>
          <w:rFonts w:eastAsia="TimesNewRoman" w:cs="Times New Roman"/>
          <w:sz w:val="24"/>
          <w:szCs w:val="24"/>
        </w:rPr>
      </w:pPr>
      <w:r w:rsidRPr="00FA50D5">
        <w:rPr>
          <w:rFonts w:eastAsia="TimesNewRoman" w:cs="Times New Roman"/>
          <w:b/>
          <w:sz w:val="24"/>
          <w:szCs w:val="24"/>
        </w:rPr>
        <w:t>Упражнения для укрепления туловища и ног.</w:t>
      </w:r>
      <w:r w:rsidRPr="00FA50D5">
        <w:rPr>
          <w:rFonts w:eastAsia="TimesNewRoman" w:cs="Times New Roman"/>
          <w:b/>
          <w:i/>
          <w:sz w:val="24"/>
          <w:szCs w:val="24"/>
        </w:rPr>
        <w:t xml:space="preserve"> </w:t>
      </w:r>
      <w:r w:rsidRPr="00FA50D5">
        <w:rPr>
          <w:rFonts w:eastAsia="TimesNewRoman" w:cs="Times New Roman"/>
          <w:sz w:val="24"/>
          <w:szCs w:val="24"/>
        </w:rPr>
        <w:t>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положения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за опору.</w:t>
      </w:r>
    </w:p>
    <w:p w:rsidR="00C80AE7" w:rsidRPr="00FA50D5" w:rsidRDefault="00C80AE7" w:rsidP="00FA50D5">
      <w:pPr>
        <w:rPr>
          <w:rFonts w:eastAsia="TimesNewRoman" w:cs="Times New Roman"/>
          <w:b/>
          <w:sz w:val="24"/>
          <w:szCs w:val="24"/>
        </w:rPr>
      </w:pPr>
      <w:r w:rsidRPr="00FA50D5">
        <w:rPr>
          <w:rFonts w:eastAsia="TimesNewRoman" w:cs="Times New Roman"/>
          <w:b/>
          <w:sz w:val="24"/>
          <w:szCs w:val="24"/>
        </w:rPr>
        <w:t>СПОРТИВНЫЕ УПРАЖНЕНИЯ</w:t>
      </w:r>
    </w:p>
    <w:p w:rsidR="00C80AE7" w:rsidRPr="00FA50D5" w:rsidRDefault="00C80AE7" w:rsidP="00FA50D5">
      <w:pPr>
        <w:rPr>
          <w:rFonts w:eastAsia="TimesNewRoman" w:cs="Times New Roman"/>
          <w:sz w:val="24"/>
          <w:szCs w:val="24"/>
        </w:rPr>
      </w:pPr>
      <w:r w:rsidRPr="00FA50D5">
        <w:rPr>
          <w:rFonts w:eastAsia="TimesNewRoman" w:cs="Times New Roman"/>
          <w:sz w:val="24"/>
          <w:szCs w:val="24"/>
        </w:rPr>
        <w:t>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w:t>
      </w:r>
    </w:p>
    <w:p w:rsidR="00C80AE7" w:rsidRPr="00FA50D5" w:rsidRDefault="00C80AE7" w:rsidP="00FA50D5">
      <w:pPr>
        <w:rPr>
          <w:rFonts w:eastAsia="TimesNewRoman" w:cs="Times New Roman"/>
          <w:b/>
          <w:sz w:val="24"/>
          <w:szCs w:val="24"/>
        </w:rPr>
      </w:pPr>
      <w:r w:rsidRPr="00FA50D5">
        <w:rPr>
          <w:rFonts w:eastAsia="TimesNewRoman" w:cs="Times New Roman"/>
          <w:b/>
          <w:sz w:val="24"/>
          <w:szCs w:val="24"/>
        </w:rPr>
        <w:t>СПОРТИВНЫЕ ИГРЫ</w:t>
      </w:r>
    </w:p>
    <w:p w:rsidR="00C80AE7" w:rsidRPr="00FA50D5" w:rsidRDefault="00C80AE7" w:rsidP="00FA50D5">
      <w:pPr>
        <w:rPr>
          <w:rFonts w:eastAsia="TimesNewRoman" w:cs="Times New Roman"/>
          <w:sz w:val="24"/>
          <w:szCs w:val="24"/>
        </w:rPr>
      </w:pPr>
      <w:r w:rsidRPr="00FA50D5">
        <w:rPr>
          <w:rFonts w:eastAsia="TimesNewRoman" w:cs="Times New Roman"/>
          <w:sz w:val="24"/>
          <w:szCs w:val="24"/>
        </w:rPr>
        <w:t>Совершенствовать навыки игры в футбол (элементы),  баскетбол (элементы), бадминтон (элементы), городки (элементы). Формировать навыки игры в настольный теннис (элементы).</w:t>
      </w:r>
    </w:p>
    <w:p w:rsidR="00C80AE7" w:rsidRPr="00FA50D5" w:rsidRDefault="00C80AE7" w:rsidP="00FA50D5">
      <w:pPr>
        <w:rPr>
          <w:rFonts w:eastAsia="TimesNewRoman" w:cs="Times New Roman"/>
          <w:b/>
          <w:sz w:val="24"/>
          <w:szCs w:val="24"/>
        </w:rPr>
      </w:pPr>
      <w:r w:rsidRPr="00FA50D5">
        <w:rPr>
          <w:rFonts w:eastAsia="TimesNewRoman" w:cs="Times New Roman"/>
          <w:b/>
          <w:sz w:val="24"/>
          <w:szCs w:val="24"/>
        </w:rPr>
        <w:t>ПОДВИЖНЫЕ ИГРЫ</w:t>
      </w:r>
    </w:p>
    <w:p w:rsidR="00C80AE7" w:rsidRPr="00FA50D5" w:rsidRDefault="00C80AE7" w:rsidP="00FA50D5">
      <w:pPr>
        <w:rPr>
          <w:rFonts w:eastAsia="TimesNewRoman" w:cs="Times New Roman"/>
          <w:sz w:val="24"/>
          <w:szCs w:val="24"/>
        </w:rPr>
      </w:pPr>
      <w:r w:rsidRPr="00FA50D5">
        <w:rPr>
          <w:rFonts w:eastAsia="TimesNewRoman" w:cs="Times New Roman"/>
          <w:sz w:val="24"/>
          <w:szCs w:val="24"/>
        </w:rPr>
        <w:t>Совершенствовать навыки игры в разнообразные подвижные игры, в игры с элементами соревнования</w:t>
      </w:r>
    </w:p>
    <w:p w:rsidR="00C80AE7" w:rsidRPr="00FA50D5" w:rsidRDefault="00C80AE7" w:rsidP="00FA50D5">
      <w:pPr>
        <w:rPr>
          <w:rFonts w:cs="Times New Roman"/>
          <w:b/>
          <w:sz w:val="24"/>
          <w:szCs w:val="24"/>
        </w:rPr>
      </w:pPr>
      <w:r w:rsidRPr="00FA50D5">
        <w:rPr>
          <w:rFonts w:cs="Times New Roman"/>
          <w:b/>
          <w:sz w:val="24"/>
          <w:szCs w:val="24"/>
        </w:rPr>
        <w:t>ФОРМИРОВАНИЕ ОСНОВ ЗДОРОВОГО ОБРАЗА ЖИЗНИ</w:t>
      </w:r>
    </w:p>
    <w:p w:rsidR="00FB296A" w:rsidRPr="00FA50D5" w:rsidRDefault="00C80AE7" w:rsidP="004F4F00">
      <w:pPr>
        <w:rPr>
          <w:rFonts w:eastAsia="TimesNewRoman" w:cs="Times New Roman"/>
          <w:sz w:val="24"/>
          <w:szCs w:val="24"/>
        </w:rPr>
      </w:pPr>
      <w:r w:rsidRPr="00FA50D5">
        <w:rPr>
          <w:rFonts w:eastAsia="TimesNewRoman" w:cs="Times New Roman"/>
          <w:sz w:val="24"/>
          <w:szCs w:val="24"/>
        </w:rPr>
        <w:t>Формировать правильную осанку и свод стопы.</w:t>
      </w:r>
      <w:r w:rsidRPr="00FA50D5">
        <w:rPr>
          <w:rFonts w:cs="Times New Roman"/>
          <w:b/>
          <w:bCs/>
          <w:sz w:val="24"/>
          <w:szCs w:val="24"/>
        </w:rPr>
        <w:t xml:space="preserve"> </w:t>
      </w:r>
      <w:r w:rsidRPr="00FA50D5">
        <w:rPr>
          <w:rFonts w:eastAsia="TimesNewRoman" w:cs="Times New Roman"/>
          <w:sz w:val="24"/>
          <w:szCs w:val="24"/>
        </w:rPr>
        <w:t>Продолжать закаливание организма с использованием всех доступных</w:t>
      </w:r>
      <w:r w:rsidRPr="00FA50D5">
        <w:rPr>
          <w:rFonts w:cs="Times New Roman"/>
          <w:b/>
          <w:bCs/>
          <w:sz w:val="24"/>
          <w:szCs w:val="24"/>
        </w:rPr>
        <w:t xml:space="preserve"> </w:t>
      </w:r>
      <w:r w:rsidRPr="00FA50D5">
        <w:rPr>
          <w:rFonts w:eastAsia="TimesNewRoman" w:cs="Times New Roman"/>
          <w:sz w:val="24"/>
          <w:szCs w:val="24"/>
        </w:rPr>
        <w:t>природных факторов, совершенствовать адаптационные способности организма детей, умение приспосабливаться к изменяющимся условиям внешней</w:t>
      </w:r>
      <w:r w:rsidRPr="00FA50D5">
        <w:rPr>
          <w:rFonts w:cs="Times New Roman"/>
          <w:b/>
          <w:bCs/>
          <w:sz w:val="24"/>
          <w:szCs w:val="24"/>
        </w:rPr>
        <w:t xml:space="preserve"> </w:t>
      </w:r>
      <w:r w:rsidRPr="00FA50D5">
        <w:rPr>
          <w:rFonts w:eastAsia="TimesNewRoman" w:cs="Times New Roman"/>
          <w:sz w:val="24"/>
          <w:szCs w:val="24"/>
        </w:rPr>
        <w:t>среды.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AD1211" w:rsidRPr="00FA50D5" w:rsidTr="00AD1211">
        <w:tc>
          <w:tcPr>
            <w:tcW w:w="9571" w:type="dxa"/>
            <w:tcBorders>
              <w:top w:val="single" w:sz="4" w:space="0" w:color="000000"/>
              <w:left w:val="single" w:sz="4" w:space="0" w:color="000000"/>
              <w:bottom w:val="single" w:sz="4" w:space="0" w:color="000000"/>
              <w:right w:val="single" w:sz="4" w:space="0" w:color="000000"/>
            </w:tcBorders>
            <w:hideMark/>
          </w:tcPr>
          <w:p w:rsidR="00AD1211" w:rsidRPr="00FA50D5" w:rsidRDefault="00AD1211" w:rsidP="00FA50D5">
            <w:pPr>
              <w:pStyle w:val="TableParagraph"/>
              <w:ind w:left="340"/>
              <w:jc w:val="center"/>
              <w:rPr>
                <w:b/>
                <w:sz w:val="24"/>
                <w:szCs w:val="24"/>
              </w:rPr>
            </w:pPr>
            <w:r w:rsidRPr="00FA50D5">
              <w:rPr>
                <w:b/>
                <w:sz w:val="24"/>
                <w:szCs w:val="24"/>
              </w:rPr>
              <w:t>ФОРМИРОВАНИЕ ОСНОВ БЕЗОПАСНОСТИ</w:t>
            </w:r>
          </w:p>
        </w:tc>
      </w:tr>
      <w:tr w:rsidR="00AD1211" w:rsidRPr="00FA50D5" w:rsidTr="00AD1211">
        <w:tc>
          <w:tcPr>
            <w:tcW w:w="9571" w:type="dxa"/>
            <w:tcBorders>
              <w:top w:val="single" w:sz="4" w:space="0" w:color="000000"/>
              <w:left w:val="single" w:sz="4" w:space="0" w:color="000000"/>
              <w:bottom w:val="single" w:sz="4" w:space="0" w:color="000000"/>
              <w:right w:val="single" w:sz="4" w:space="0" w:color="000000"/>
            </w:tcBorders>
            <w:hideMark/>
          </w:tcPr>
          <w:p w:rsidR="00AD1211" w:rsidRPr="00FA50D5" w:rsidRDefault="00AD1211" w:rsidP="00FA50D5">
            <w:pPr>
              <w:pStyle w:val="TableParagraph"/>
              <w:ind w:left="340"/>
              <w:jc w:val="center"/>
              <w:rPr>
                <w:b/>
                <w:sz w:val="24"/>
                <w:szCs w:val="24"/>
              </w:rPr>
            </w:pPr>
            <w:r w:rsidRPr="00FA50D5">
              <w:rPr>
                <w:b/>
                <w:sz w:val="24"/>
                <w:szCs w:val="24"/>
              </w:rPr>
              <w:t>Подраздел</w:t>
            </w:r>
          </w:p>
        </w:tc>
      </w:tr>
      <w:tr w:rsidR="00AD1211" w:rsidRPr="00FA50D5" w:rsidTr="00AD1211">
        <w:tc>
          <w:tcPr>
            <w:tcW w:w="9571" w:type="dxa"/>
            <w:tcBorders>
              <w:top w:val="single" w:sz="4" w:space="0" w:color="000000"/>
              <w:left w:val="single" w:sz="4" w:space="0" w:color="000000"/>
              <w:bottom w:val="single" w:sz="4" w:space="0" w:color="000000"/>
              <w:right w:val="single" w:sz="4" w:space="0" w:color="000000"/>
            </w:tcBorders>
            <w:hideMark/>
          </w:tcPr>
          <w:p w:rsidR="00AD1211" w:rsidRPr="00FA50D5" w:rsidRDefault="00AD1211" w:rsidP="00FA50D5">
            <w:pPr>
              <w:pStyle w:val="TableParagraph"/>
              <w:ind w:left="340"/>
              <w:jc w:val="center"/>
              <w:rPr>
                <w:b/>
                <w:sz w:val="24"/>
                <w:szCs w:val="24"/>
              </w:rPr>
            </w:pPr>
            <w:r w:rsidRPr="00FA50D5">
              <w:rPr>
                <w:b/>
                <w:sz w:val="24"/>
                <w:szCs w:val="24"/>
              </w:rPr>
              <w:t>Физическое</w:t>
            </w:r>
            <w:r w:rsidRPr="00FA50D5">
              <w:rPr>
                <w:b/>
                <w:spacing w:val="-4"/>
                <w:sz w:val="24"/>
                <w:szCs w:val="24"/>
              </w:rPr>
              <w:t xml:space="preserve"> </w:t>
            </w:r>
            <w:r w:rsidRPr="00FA50D5">
              <w:rPr>
                <w:b/>
                <w:sz w:val="24"/>
                <w:szCs w:val="24"/>
              </w:rPr>
              <w:t>и</w:t>
            </w:r>
            <w:r w:rsidRPr="00FA50D5">
              <w:rPr>
                <w:b/>
                <w:spacing w:val="-3"/>
                <w:sz w:val="24"/>
                <w:szCs w:val="24"/>
              </w:rPr>
              <w:t xml:space="preserve"> </w:t>
            </w:r>
            <w:r w:rsidRPr="00FA50D5">
              <w:rPr>
                <w:b/>
                <w:sz w:val="24"/>
                <w:szCs w:val="24"/>
              </w:rPr>
              <w:t>оздоровительное</w:t>
            </w:r>
            <w:r w:rsidRPr="00FA50D5">
              <w:rPr>
                <w:b/>
                <w:spacing w:val="-4"/>
                <w:sz w:val="24"/>
                <w:szCs w:val="24"/>
              </w:rPr>
              <w:t xml:space="preserve"> </w:t>
            </w:r>
            <w:r w:rsidRPr="00FA50D5">
              <w:rPr>
                <w:b/>
                <w:sz w:val="24"/>
                <w:szCs w:val="24"/>
              </w:rPr>
              <w:t>(Безопасность</w:t>
            </w:r>
            <w:r w:rsidRPr="00FA50D5">
              <w:rPr>
                <w:b/>
                <w:spacing w:val="-8"/>
                <w:sz w:val="24"/>
                <w:szCs w:val="24"/>
              </w:rPr>
              <w:t xml:space="preserve"> </w:t>
            </w:r>
            <w:r w:rsidRPr="00FA50D5">
              <w:rPr>
                <w:b/>
                <w:sz w:val="24"/>
                <w:szCs w:val="24"/>
              </w:rPr>
              <w:t>собственной</w:t>
            </w:r>
            <w:r w:rsidRPr="00FA50D5">
              <w:rPr>
                <w:b/>
                <w:spacing w:val="-6"/>
                <w:sz w:val="24"/>
                <w:szCs w:val="24"/>
              </w:rPr>
              <w:t xml:space="preserve"> </w:t>
            </w:r>
            <w:r w:rsidRPr="00FA50D5">
              <w:rPr>
                <w:b/>
                <w:sz w:val="24"/>
                <w:szCs w:val="24"/>
              </w:rPr>
              <w:t>жизнедеятельности)</w:t>
            </w:r>
          </w:p>
        </w:tc>
      </w:tr>
      <w:tr w:rsidR="00AD1211" w:rsidRPr="00FA50D5" w:rsidTr="00AD1211">
        <w:tc>
          <w:tcPr>
            <w:tcW w:w="9571" w:type="dxa"/>
            <w:tcBorders>
              <w:top w:val="single" w:sz="4" w:space="0" w:color="000000"/>
              <w:left w:val="single" w:sz="4" w:space="0" w:color="000000"/>
              <w:bottom w:val="single" w:sz="4" w:space="0" w:color="000000"/>
              <w:right w:val="single" w:sz="4" w:space="0" w:color="000000"/>
            </w:tcBorders>
            <w:hideMark/>
          </w:tcPr>
          <w:p w:rsidR="00AD1211" w:rsidRPr="00FA50D5" w:rsidRDefault="00AD1211" w:rsidP="00FA50D5">
            <w:pPr>
              <w:pStyle w:val="TableParagraph"/>
              <w:ind w:left="340"/>
              <w:jc w:val="center"/>
              <w:rPr>
                <w:b/>
                <w:sz w:val="24"/>
                <w:szCs w:val="24"/>
              </w:rPr>
            </w:pPr>
            <w:r w:rsidRPr="00FA50D5">
              <w:rPr>
                <w:b/>
                <w:sz w:val="24"/>
                <w:szCs w:val="24"/>
              </w:rPr>
              <w:t>Приоритетные виды детской деятельности</w:t>
            </w:r>
          </w:p>
        </w:tc>
      </w:tr>
      <w:tr w:rsidR="00AD1211" w:rsidRPr="00FA50D5" w:rsidTr="00AD1211">
        <w:tc>
          <w:tcPr>
            <w:tcW w:w="9571" w:type="dxa"/>
            <w:tcBorders>
              <w:top w:val="single" w:sz="4" w:space="0" w:color="000000"/>
              <w:left w:val="single" w:sz="4" w:space="0" w:color="000000"/>
              <w:bottom w:val="single" w:sz="4" w:space="0" w:color="000000"/>
              <w:right w:val="single" w:sz="4" w:space="0" w:color="000000"/>
            </w:tcBorders>
            <w:hideMark/>
          </w:tcPr>
          <w:p w:rsidR="00AD1211" w:rsidRPr="00FA50D5" w:rsidRDefault="00AD1211" w:rsidP="00FA50D5">
            <w:pPr>
              <w:pStyle w:val="TableParagraph"/>
              <w:ind w:left="0"/>
              <w:jc w:val="both"/>
              <w:rPr>
                <w:sz w:val="24"/>
                <w:szCs w:val="24"/>
              </w:rPr>
            </w:pPr>
            <w:r w:rsidRPr="00FA50D5">
              <w:rPr>
                <w:sz w:val="24"/>
                <w:szCs w:val="24"/>
              </w:rPr>
              <w:lastRenderedPageBreak/>
              <w:t>Игровая, коммуникативная, познавательно-исследовательская, восприятие художественной</w:t>
            </w:r>
            <w:r w:rsidRPr="00FA50D5">
              <w:rPr>
                <w:spacing w:val="1"/>
                <w:sz w:val="24"/>
                <w:szCs w:val="24"/>
              </w:rPr>
              <w:t xml:space="preserve"> </w:t>
            </w:r>
            <w:r w:rsidRPr="00FA50D5">
              <w:rPr>
                <w:sz w:val="24"/>
                <w:szCs w:val="24"/>
              </w:rPr>
              <w:t>литературы</w:t>
            </w:r>
            <w:r w:rsidRPr="00FA50D5">
              <w:rPr>
                <w:spacing w:val="-7"/>
                <w:sz w:val="24"/>
                <w:szCs w:val="24"/>
              </w:rPr>
              <w:t xml:space="preserve"> </w:t>
            </w:r>
            <w:r w:rsidRPr="00FA50D5">
              <w:rPr>
                <w:sz w:val="24"/>
                <w:szCs w:val="24"/>
              </w:rPr>
              <w:t>и</w:t>
            </w:r>
            <w:r w:rsidRPr="00FA50D5">
              <w:rPr>
                <w:spacing w:val="-3"/>
                <w:sz w:val="24"/>
                <w:szCs w:val="24"/>
              </w:rPr>
              <w:t xml:space="preserve"> </w:t>
            </w:r>
            <w:r w:rsidRPr="00FA50D5">
              <w:rPr>
                <w:sz w:val="24"/>
                <w:szCs w:val="24"/>
              </w:rPr>
              <w:t>фольклора,</w:t>
            </w:r>
            <w:r w:rsidRPr="00FA50D5">
              <w:rPr>
                <w:spacing w:val="-5"/>
                <w:sz w:val="24"/>
                <w:szCs w:val="24"/>
              </w:rPr>
              <w:t xml:space="preserve"> </w:t>
            </w:r>
            <w:r w:rsidRPr="00FA50D5">
              <w:rPr>
                <w:sz w:val="24"/>
                <w:szCs w:val="24"/>
              </w:rPr>
              <w:t>самообслуживание</w:t>
            </w:r>
            <w:r w:rsidRPr="00FA50D5">
              <w:rPr>
                <w:spacing w:val="-6"/>
                <w:sz w:val="24"/>
                <w:szCs w:val="24"/>
              </w:rPr>
              <w:t xml:space="preserve"> </w:t>
            </w:r>
            <w:r w:rsidRPr="00FA50D5">
              <w:rPr>
                <w:sz w:val="24"/>
                <w:szCs w:val="24"/>
              </w:rPr>
              <w:t>и</w:t>
            </w:r>
            <w:r w:rsidRPr="00FA50D5">
              <w:rPr>
                <w:spacing w:val="-6"/>
                <w:sz w:val="24"/>
                <w:szCs w:val="24"/>
              </w:rPr>
              <w:t xml:space="preserve"> </w:t>
            </w:r>
            <w:r w:rsidRPr="00FA50D5">
              <w:rPr>
                <w:sz w:val="24"/>
                <w:szCs w:val="24"/>
              </w:rPr>
              <w:t>элементарный</w:t>
            </w:r>
            <w:r w:rsidRPr="00FA50D5">
              <w:rPr>
                <w:spacing w:val="-3"/>
                <w:sz w:val="24"/>
                <w:szCs w:val="24"/>
              </w:rPr>
              <w:t xml:space="preserve"> </w:t>
            </w:r>
            <w:r w:rsidRPr="00FA50D5">
              <w:rPr>
                <w:sz w:val="24"/>
                <w:szCs w:val="24"/>
              </w:rPr>
              <w:t>бытовой</w:t>
            </w:r>
            <w:r w:rsidRPr="00FA50D5">
              <w:rPr>
                <w:spacing w:val="-7"/>
                <w:sz w:val="24"/>
                <w:szCs w:val="24"/>
              </w:rPr>
              <w:t xml:space="preserve"> </w:t>
            </w:r>
            <w:r w:rsidRPr="00FA50D5">
              <w:rPr>
                <w:sz w:val="24"/>
                <w:szCs w:val="24"/>
              </w:rPr>
              <w:t>труд,</w:t>
            </w:r>
            <w:r w:rsidRPr="00FA50D5">
              <w:rPr>
                <w:spacing w:val="-6"/>
                <w:sz w:val="24"/>
                <w:szCs w:val="24"/>
              </w:rPr>
              <w:t xml:space="preserve"> </w:t>
            </w:r>
            <w:r w:rsidRPr="00FA50D5">
              <w:rPr>
                <w:sz w:val="24"/>
                <w:szCs w:val="24"/>
              </w:rPr>
              <w:t>конструирование</w:t>
            </w:r>
            <w:r w:rsidRPr="00FA50D5">
              <w:rPr>
                <w:spacing w:val="-57"/>
                <w:sz w:val="24"/>
                <w:szCs w:val="24"/>
              </w:rPr>
              <w:t xml:space="preserve"> </w:t>
            </w:r>
            <w:r w:rsidRPr="00FA50D5">
              <w:rPr>
                <w:sz w:val="24"/>
                <w:szCs w:val="24"/>
              </w:rPr>
              <w:t>из различного</w:t>
            </w:r>
            <w:r w:rsidRPr="00FA50D5">
              <w:rPr>
                <w:spacing w:val="-6"/>
                <w:sz w:val="24"/>
                <w:szCs w:val="24"/>
              </w:rPr>
              <w:t xml:space="preserve"> </w:t>
            </w:r>
            <w:r w:rsidRPr="00FA50D5">
              <w:rPr>
                <w:sz w:val="24"/>
                <w:szCs w:val="24"/>
              </w:rPr>
              <w:t>материала,</w:t>
            </w:r>
            <w:r w:rsidRPr="00FA50D5">
              <w:rPr>
                <w:spacing w:val="-6"/>
                <w:sz w:val="24"/>
                <w:szCs w:val="24"/>
              </w:rPr>
              <w:t xml:space="preserve"> </w:t>
            </w:r>
            <w:r w:rsidRPr="00FA50D5">
              <w:rPr>
                <w:sz w:val="24"/>
                <w:szCs w:val="24"/>
              </w:rPr>
              <w:t>изобразительная,</w:t>
            </w:r>
            <w:r w:rsidRPr="00FA50D5">
              <w:rPr>
                <w:spacing w:val="-5"/>
                <w:sz w:val="24"/>
                <w:szCs w:val="24"/>
              </w:rPr>
              <w:t xml:space="preserve"> </w:t>
            </w:r>
            <w:r w:rsidRPr="00FA50D5">
              <w:rPr>
                <w:sz w:val="24"/>
                <w:szCs w:val="24"/>
              </w:rPr>
              <w:t>музыкальная,</w:t>
            </w:r>
            <w:r w:rsidRPr="00FA50D5">
              <w:rPr>
                <w:spacing w:val="-5"/>
                <w:sz w:val="24"/>
                <w:szCs w:val="24"/>
              </w:rPr>
              <w:t xml:space="preserve"> </w:t>
            </w:r>
            <w:r w:rsidRPr="00FA50D5">
              <w:rPr>
                <w:sz w:val="24"/>
                <w:szCs w:val="24"/>
              </w:rPr>
              <w:t>двигательная.</w:t>
            </w:r>
          </w:p>
        </w:tc>
      </w:tr>
      <w:tr w:rsidR="00AD1211" w:rsidRPr="00FA50D5" w:rsidTr="00AD1211">
        <w:tc>
          <w:tcPr>
            <w:tcW w:w="9571" w:type="dxa"/>
            <w:tcBorders>
              <w:top w:val="single" w:sz="4" w:space="0" w:color="000000"/>
              <w:left w:val="single" w:sz="4" w:space="0" w:color="000000"/>
              <w:bottom w:val="single" w:sz="4" w:space="0" w:color="000000"/>
              <w:right w:val="single" w:sz="4" w:space="0" w:color="000000"/>
            </w:tcBorders>
            <w:hideMark/>
          </w:tcPr>
          <w:p w:rsidR="00AD1211" w:rsidRPr="00FA50D5" w:rsidRDefault="00AD1211" w:rsidP="00FA50D5">
            <w:pPr>
              <w:pStyle w:val="TableParagraph"/>
              <w:ind w:left="340"/>
              <w:jc w:val="center"/>
              <w:rPr>
                <w:b/>
                <w:sz w:val="24"/>
                <w:szCs w:val="24"/>
              </w:rPr>
            </w:pPr>
            <w:r w:rsidRPr="00FA50D5">
              <w:rPr>
                <w:b/>
                <w:sz w:val="24"/>
                <w:szCs w:val="24"/>
              </w:rPr>
              <w:t>Возрастная</w:t>
            </w:r>
            <w:r w:rsidRPr="00FA50D5">
              <w:rPr>
                <w:b/>
                <w:spacing w:val="-7"/>
                <w:sz w:val="24"/>
                <w:szCs w:val="24"/>
              </w:rPr>
              <w:t xml:space="preserve"> </w:t>
            </w:r>
            <w:r w:rsidRPr="00FA50D5">
              <w:rPr>
                <w:b/>
                <w:sz w:val="24"/>
                <w:szCs w:val="24"/>
              </w:rPr>
              <w:t>специфика</w:t>
            </w:r>
          </w:p>
        </w:tc>
      </w:tr>
      <w:tr w:rsidR="00AD1211" w:rsidRPr="00FA50D5" w:rsidTr="00AD1211">
        <w:tc>
          <w:tcPr>
            <w:tcW w:w="9571" w:type="dxa"/>
            <w:tcBorders>
              <w:top w:val="single" w:sz="4" w:space="0" w:color="000000"/>
              <w:left w:val="single" w:sz="4" w:space="0" w:color="000000"/>
              <w:bottom w:val="single" w:sz="4" w:space="0" w:color="000000"/>
              <w:right w:val="single" w:sz="4" w:space="0" w:color="000000"/>
            </w:tcBorders>
            <w:hideMark/>
          </w:tcPr>
          <w:p w:rsidR="00AD1211" w:rsidRPr="00FA50D5" w:rsidRDefault="00AD1211" w:rsidP="00FA50D5">
            <w:pPr>
              <w:pStyle w:val="TableParagraph"/>
              <w:jc w:val="both"/>
              <w:rPr>
                <w:b/>
                <w:sz w:val="24"/>
                <w:szCs w:val="24"/>
              </w:rPr>
            </w:pPr>
            <w:r w:rsidRPr="00FA50D5">
              <w:rPr>
                <w:b/>
                <w:sz w:val="24"/>
                <w:szCs w:val="24"/>
              </w:rPr>
              <w:t>5-8</w:t>
            </w:r>
            <w:r w:rsidRPr="00FA50D5">
              <w:rPr>
                <w:b/>
                <w:spacing w:val="-1"/>
                <w:sz w:val="24"/>
                <w:szCs w:val="24"/>
              </w:rPr>
              <w:t xml:space="preserve"> </w:t>
            </w:r>
            <w:r w:rsidRPr="00FA50D5">
              <w:rPr>
                <w:b/>
                <w:sz w:val="24"/>
                <w:szCs w:val="24"/>
              </w:rPr>
              <w:t>лет</w:t>
            </w:r>
          </w:p>
          <w:p w:rsidR="00AD1211" w:rsidRPr="00FA50D5" w:rsidRDefault="00AD1211" w:rsidP="00FA50D5">
            <w:pPr>
              <w:pStyle w:val="TableParagraph"/>
              <w:jc w:val="both"/>
              <w:rPr>
                <w:sz w:val="24"/>
                <w:szCs w:val="24"/>
              </w:rPr>
            </w:pPr>
            <w:r w:rsidRPr="00FA50D5">
              <w:rPr>
                <w:sz w:val="24"/>
                <w:szCs w:val="24"/>
              </w:rPr>
              <w:t>-закреплять</w:t>
            </w:r>
            <w:r w:rsidRPr="00FA50D5">
              <w:rPr>
                <w:spacing w:val="-6"/>
                <w:sz w:val="24"/>
                <w:szCs w:val="24"/>
              </w:rPr>
              <w:t xml:space="preserve"> </w:t>
            </w:r>
            <w:r w:rsidRPr="00FA50D5">
              <w:rPr>
                <w:sz w:val="24"/>
                <w:szCs w:val="24"/>
              </w:rPr>
              <w:t>основы</w:t>
            </w:r>
            <w:r w:rsidRPr="00FA50D5">
              <w:rPr>
                <w:spacing w:val="-9"/>
                <w:sz w:val="24"/>
                <w:szCs w:val="24"/>
              </w:rPr>
              <w:t xml:space="preserve"> </w:t>
            </w:r>
            <w:r w:rsidRPr="00FA50D5">
              <w:rPr>
                <w:sz w:val="24"/>
                <w:szCs w:val="24"/>
              </w:rPr>
              <w:t>безопасности</w:t>
            </w:r>
            <w:r w:rsidRPr="00FA50D5">
              <w:rPr>
                <w:spacing w:val="-2"/>
                <w:sz w:val="24"/>
                <w:szCs w:val="24"/>
              </w:rPr>
              <w:t xml:space="preserve"> </w:t>
            </w:r>
            <w:r w:rsidRPr="00FA50D5">
              <w:rPr>
                <w:sz w:val="24"/>
                <w:szCs w:val="24"/>
              </w:rPr>
              <w:t>жизнедеятельности</w:t>
            </w:r>
            <w:r w:rsidRPr="00FA50D5">
              <w:rPr>
                <w:spacing w:val="-5"/>
                <w:sz w:val="24"/>
                <w:szCs w:val="24"/>
              </w:rPr>
              <w:t xml:space="preserve"> </w:t>
            </w:r>
            <w:r w:rsidRPr="00FA50D5">
              <w:rPr>
                <w:sz w:val="24"/>
                <w:szCs w:val="24"/>
              </w:rPr>
              <w:t>человека;</w:t>
            </w:r>
          </w:p>
          <w:p w:rsidR="00AD1211" w:rsidRPr="00FA50D5" w:rsidRDefault="00AD1211" w:rsidP="00FA50D5">
            <w:pPr>
              <w:pStyle w:val="TableParagraph"/>
              <w:jc w:val="both"/>
              <w:rPr>
                <w:sz w:val="24"/>
                <w:szCs w:val="24"/>
              </w:rPr>
            </w:pPr>
            <w:r w:rsidRPr="00FA50D5">
              <w:rPr>
                <w:sz w:val="24"/>
                <w:szCs w:val="24"/>
              </w:rPr>
              <w:t>-продолжать</w:t>
            </w:r>
            <w:r w:rsidRPr="00FA50D5">
              <w:rPr>
                <w:spacing w:val="27"/>
                <w:sz w:val="24"/>
                <w:szCs w:val="24"/>
              </w:rPr>
              <w:t xml:space="preserve"> </w:t>
            </w:r>
            <w:r w:rsidRPr="00FA50D5">
              <w:rPr>
                <w:sz w:val="24"/>
                <w:szCs w:val="24"/>
              </w:rPr>
              <w:t>знакомить</w:t>
            </w:r>
            <w:r w:rsidRPr="00FA50D5">
              <w:rPr>
                <w:spacing w:val="23"/>
                <w:sz w:val="24"/>
                <w:szCs w:val="24"/>
              </w:rPr>
              <w:t xml:space="preserve"> </w:t>
            </w:r>
            <w:r w:rsidRPr="00FA50D5">
              <w:rPr>
                <w:sz w:val="24"/>
                <w:szCs w:val="24"/>
              </w:rPr>
              <w:t>с</w:t>
            </w:r>
            <w:r w:rsidRPr="00FA50D5">
              <w:rPr>
                <w:spacing w:val="22"/>
                <w:sz w:val="24"/>
                <w:szCs w:val="24"/>
              </w:rPr>
              <w:t xml:space="preserve"> </w:t>
            </w:r>
            <w:r w:rsidRPr="00FA50D5">
              <w:rPr>
                <w:sz w:val="24"/>
                <w:szCs w:val="24"/>
              </w:rPr>
              <w:t>правилами</w:t>
            </w:r>
            <w:r w:rsidRPr="00FA50D5">
              <w:rPr>
                <w:spacing w:val="27"/>
                <w:sz w:val="24"/>
                <w:szCs w:val="24"/>
              </w:rPr>
              <w:t xml:space="preserve"> </w:t>
            </w:r>
            <w:r w:rsidRPr="00FA50D5">
              <w:rPr>
                <w:sz w:val="24"/>
                <w:szCs w:val="24"/>
              </w:rPr>
              <w:t>безопасного</w:t>
            </w:r>
            <w:r w:rsidRPr="00FA50D5">
              <w:rPr>
                <w:spacing w:val="26"/>
                <w:sz w:val="24"/>
                <w:szCs w:val="24"/>
              </w:rPr>
              <w:t xml:space="preserve"> </w:t>
            </w:r>
            <w:r w:rsidRPr="00FA50D5">
              <w:rPr>
                <w:sz w:val="24"/>
                <w:szCs w:val="24"/>
              </w:rPr>
              <w:t>поведения</w:t>
            </w:r>
            <w:r w:rsidRPr="00FA50D5">
              <w:rPr>
                <w:spacing w:val="27"/>
                <w:sz w:val="24"/>
                <w:szCs w:val="24"/>
              </w:rPr>
              <w:t xml:space="preserve"> </w:t>
            </w:r>
            <w:r w:rsidRPr="00FA50D5">
              <w:rPr>
                <w:sz w:val="24"/>
                <w:szCs w:val="24"/>
              </w:rPr>
              <w:t>во</w:t>
            </w:r>
            <w:r w:rsidRPr="00FA50D5">
              <w:rPr>
                <w:spacing w:val="25"/>
                <w:sz w:val="24"/>
                <w:szCs w:val="24"/>
              </w:rPr>
              <w:t xml:space="preserve"> </w:t>
            </w:r>
            <w:r w:rsidRPr="00FA50D5">
              <w:rPr>
                <w:sz w:val="24"/>
                <w:szCs w:val="24"/>
              </w:rPr>
              <w:t>время</w:t>
            </w:r>
            <w:r w:rsidRPr="00FA50D5">
              <w:rPr>
                <w:spacing w:val="25"/>
                <w:sz w:val="24"/>
                <w:szCs w:val="24"/>
              </w:rPr>
              <w:t xml:space="preserve"> </w:t>
            </w:r>
            <w:r w:rsidRPr="00FA50D5">
              <w:rPr>
                <w:sz w:val="24"/>
                <w:szCs w:val="24"/>
              </w:rPr>
              <w:t>игр</w:t>
            </w:r>
            <w:r w:rsidRPr="00FA50D5">
              <w:rPr>
                <w:spacing w:val="26"/>
                <w:sz w:val="24"/>
                <w:szCs w:val="24"/>
              </w:rPr>
              <w:t xml:space="preserve"> </w:t>
            </w:r>
            <w:r w:rsidRPr="00FA50D5">
              <w:rPr>
                <w:sz w:val="24"/>
                <w:szCs w:val="24"/>
              </w:rPr>
              <w:t>в</w:t>
            </w:r>
            <w:r w:rsidRPr="00FA50D5">
              <w:rPr>
                <w:spacing w:val="25"/>
                <w:sz w:val="24"/>
                <w:szCs w:val="24"/>
              </w:rPr>
              <w:t xml:space="preserve"> </w:t>
            </w:r>
            <w:r w:rsidRPr="00FA50D5">
              <w:rPr>
                <w:sz w:val="24"/>
                <w:szCs w:val="24"/>
              </w:rPr>
              <w:t>разное</w:t>
            </w:r>
            <w:r w:rsidRPr="00FA50D5">
              <w:rPr>
                <w:spacing w:val="23"/>
                <w:sz w:val="24"/>
                <w:szCs w:val="24"/>
              </w:rPr>
              <w:t xml:space="preserve"> </w:t>
            </w:r>
            <w:r w:rsidRPr="00FA50D5">
              <w:rPr>
                <w:sz w:val="24"/>
                <w:szCs w:val="24"/>
              </w:rPr>
              <w:t xml:space="preserve">время </w:t>
            </w:r>
            <w:r w:rsidRPr="00FA50D5">
              <w:rPr>
                <w:spacing w:val="-57"/>
                <w:sz w:val="24"/>
                <w:szCs w:val="24"/>
              </w:rPr>
              <w:t xml:space="preserve"> </w:t>
            </w:r>
            <w:r w:rsidRPr="00FA50D5">
              <w:rPr>
                <w:sz w:val="24"/>
                <w:szCs w:val="24"/>
              </w:rPr>
              <w:t>года</w:t>
            </w:r>
            <w:r w:rsidR="002F1140">
              <w:rPr>
                <w:sz w:val="24"/>
                <w:szCs w:val="24"/>
              </w:rPr>
              <w:t xml:space="preserve"> </w:t>
            </w:r>
            <w:r w:rsidRPr="00FA50D5">
              <w:rPr>
                <w:sz w:val="24"/>
                <w:szCs w:val="24"/>
              </w:rPr>
              <w:t>(купание</w:t>
            </w:r>
            <w:r w:rsidRPr="00FA50D5">
              <w:rPr>
                <w:spacing w:val="-4"/>
                <w:sz w:val="24"/>
                <w:szCs w:val="24"/>
              </w:rPr>
              <w:t xml:space="preserve"> </w:t>
            </w:r>
            <w:r w:rsidRPr="00FA50D5">
              <w:rPr>
                <w:sz w:val="24"/>
                <w:szCs w:val="24"/>
              </w:rPr>
              <w:t>в</w:t>
            </w:r>
            <w:r w:rsidRPr="00FA50D5">
              <w:rPr>
                <w:spacing w:val="-3"/>
                <w:sz w:val="24"/>
                <w:szCs w:val="24"/>
              </w:rPr>
              <w:t xml:space="preserve"> </w:t>
            </w:r>
            <w:r w:rsidRPr="00FA50D5">
              <w:rPr>
                <w:sz w:val="24"/>
                <w:szCs w:val="24"/>
              </w:rPr>
              <w:t>водоемах,</w:t>
            </w:r>
            <w:r w:rsidRPr="00FA50D5">
              <w:rPr>
                <w:spacing w:val="-2"/>
                <w:sz w:val="24"/>
                <w:szCs w:val="24"/>
              </w:rPr>
              <w:t xml:space="preserve"> </w:t>
            </w:r>
            <w:r w:rsidRPr="00FA50D5">
              <w:rPr>
                <w:sz w:val="24"/>
                <w:szCs w:val="24"/>
              </w:rPr>
              <w:t>катание</w:t>
            </w:r>
            <w:r w:rsidRPr="00FA50D5">
              <w:rPr>
                <w:spacing w:val="-4"/>
                <w:sz w:val="24"/>
                <w:szCs w:val="24"/>
              </w:rPr>
              <w:t xml:space="preserve"> </w:t>
            </w:r>
            <w:r w:rsidRPr="00FA50D5">
              <w:rPr>
                <w:sz w:val="24"/>
                <w:szCs w:val="24"/>
              </w:rPr>
              <w:t>на</w:t>
            </w:r>
            <w:r w:rsidRPr="00FA50D5">
              <w:rPr>
                <w:spacing w:val="-2"/>
                <w:sz w:val="24"/>
                <w:szCs w:val="24"/>
              </w:rPr>
              <w:t xml:space="preserve"> </w:t>
            </w:r>
            <w:r w:rsidRPr="00FA50D5">
              <w:rPr>
                <w:sz w:val="24"/>
                <w:szCs w:val="24"/>
              </w:rPr>
              <w:t>велосипеде,</w:t>
            </w:r>
            <w:r w:rsidRPr="00FA50D5">
              <w:rPr>
                <w:spacing w:val="-1"/>
                <w:sz w:val="24"/>
                <w:szCs w:val="24"/>
              </w:rPr>
              <w:t xml:space="preserve"> </w:t>
            </w:r>
            <w:r w:rsidRPr="00FA50D5">
              <w:rPr>
                <w:sz w:val="24"/>
                <w:szCs w:val="24"/>
              </w:rPr>
              <w:t>на</w:t>
            </w:r>
            <w:r w:rsidRPr="00FA50D5">
              <w:rPr>
                <w:spacing w:val="-4"/>
                <w:sz w:val="24"/>
                <w:szCs w:val="24"/>
              </w:rPr>
              <w:t xml:space="preserve"> </w:t>
            </w:r>
            <w:r w:rsidRPr="00FA50D5">
              <w:rPr>
                <w:sz w:val="24"/>
                <w:szCs w:val="24"/>
              </w:rPr>
              <w:t>санках,</w:t>
            </w:r>
            <w:r w:rsidRPr="00FA50D5">
              <w:rPr>
                <w:spacing w:val="-1"/>
                <w:sz w:val="24"/>
                <w:szCs w:val="24"/>
              </w:rPr>
              <w:t xml:space="preserve"> </w:t>
            </w:r>
            <w:r w:rsidRPr="00FA50D5">
              <w:rPr>
                <w:sz w:val="24"/>
                <w:szCs w:val="24"/>
              </w:rPr>
              <w:t>коньках,</w:t>
            </w:r>
            <w:r w:rsidRPr="00FA50D5">
              <w:rPr>
                <w:spacing w:val="1"/>
                <w:sz w:val="24"/>
                <w:szCs w:val="24"/>
              </w:rPr>
              <w:t xml:space="preserve"> </w:t>
            </w:r>
            <w:r w:rsidRPr="00FA50D5">
              <w:rPr>
                <w:sz w:val="24"/>
                <w:szCs w:val="24"/>
              </w:rPr>
              <w:t>лыжах</w:t>
            </w:r>
            <w:r w:rsidRPr="00FA50D5">
              <w:rPr>
                <w:spacing w:val="3"/>
                <w:sz w:val="24"/>
                <w:szCs w:val="24"/>
              </w:rPr>
              <w:t xml:space="preserve"> </w:t>
            </w:r>
            <w:r w:rsidRPr="00FA50D5">
              <w:rPr>
                <w:sz w:val="24"/>
                <w:szCs w:val="24"/>
              </w:rPr>
              <w:t>и</w:t>
            </w:r>
            <w:r w:rsidRPr="00FA50D5">
              <w:rPr>
                <w:spacing w:val="-3"/>
                <w:sz w:val="24"/>
                <w:szCs w:val="24"/>
              </w:rPr>
              <w:t xml:space="preserve"> </w:t>
            </w:r>
            <w:r w:rsidRPr="00FA50D5">
              <w:rPr>
                <w:sz w:val="24"/>
                <w:szCs w:val="24"/>
              </w:rPr>
              <w:t>др.);</w:t>
            </w:r>
          </w:p>
          <w:p w:rsidR="00AD1211" w:rsidRPr="00FA50D5" w:rsidRDefault="00AD1211" w:rsidP="00FA50D5">
            <w:pPr>
              <w:pStyle w:val="TableParagraph"/>
              <w:jc w:val="both"/>
              <w:rPr>
                <w:sz w:val="24"/>
                <w:szCs w:val="24"/>
              </w:rPr>
            </w:pPr>
            <w:r w:rsidRPr="00FA50D5">
              <w:rPr>
                <w:sz w:val="24"/>
                <w:szCs w:val="24"/>
              </w:rPr>
              <w:t>-расширять</w:t>
            </w:r>
            <w:r w:rsidRPr="00FA50D5">
              <w:rPr>
                <w:spacing w:val="-4"/>
                <w:sz w:val="24"/>
                <w:szCs w:val="24"/>
              </w:rPr>
              <w:t xml:space="preserve"> </w:t>
            </w:r>
            <w:r w:rsidRPr="00FA50D5">
              <w:rPr>
                <w:sz w:val="24"/>
                <w:szCs w:val="24"/>
              </w:rPr>
              <w:t>знания</w:t>
            </w:r>
            <w:r w:rsidRPr="00FA50D5">
              <w:rPr>
                <w:spacing w:val="-3"/>
                <w:sz w:val="24"/>
                <w:szCs w:val="24"/>
              </w:rPr>
              <w:t xml:space="preserve"> </w:t>
            </w:r>
            <w:r w:rsidRPr="00FA50D5">
              <w:rPr>
                <w:sz w:val="24"/>
                <w:szCs w:val="24"/>
              </w:rPr>
              <w:t>об</w:t>
            </w:r>
            <w:r w:rsidRPr="00FA50D5">
              <w:rPr>
                <w:spacing w:val="-9"/>
                <w:sz w:val="24"/>
                <w:szCs w:val="24"/>
              </w:rPr>
              <w:t xml:space="preserve"> </w:t>
            </w:r>
            <w:r w:rsidRPr="00FA50D5">
              <w:rPr>
                <w:sz w:val="24"/>
                <w:szCs w:val="24"/>
              </w:rPr>
              <w:t>источниках опасности</w:t>
            </w:r>
            <w:r w:rsidRPr="00FA50D5">
              <w:rPr>
                <w:spacing w:val="-1"/>
                <w:sz w:val="24"/>
                <w:szCs w:val="24"/>
              </w:rPr>
              <w:t xml:space="preserve"> </w:t>
            </w:r>
            <w:r w:rsidRPr="00FA50D5">
              <w:rPr>
                <w:sz w:val="24"/>
                <w:szCs w:val="24"/>
              </w:rPr>
              <w:t>в</w:t>
            </w:r>
            <w:r w:rsidRPr="00FA50D5">
              <w:rPr>
                <w:spacing w:val="-8"/>
                <w:sz w:val="24"/>
                <w:szCs w:val="24"/>
              </w:rPr>
              <w:t xml:space="preserve"> </w:t>
            </w:r>
            <w:r w:rsidRPr="00FA50D5">
              <w:rPr>
                <w:sz w:val="24"/>
                <w:szCs w:val="24"/>
              </w:rPr>
              <w:t>быту</w:t>
            </w:r>
            <w:r w:rsidRPr="00FA50D5">
              <w:rPr>
                <w:spacing w:val="-13"/>
                <w:sz w:val="24"/>
                <w:szCs w:val="24"/>
              </w:rPr>
              <w:t xml:space="preserve"> </w:t>
            </w:r>
            <w:r w:rsidRPr="00FA50D5">
              <w:rPr>
                <w:sz w:val="24"/>
                <w:szCs w:val="24"/>
              </w:rPr>
              <w:t>(электроприборы,</w:t>
            </w:r>
            <w:r w:rsidRPr="00FA50D5">
              <w:rPr>
                <w:spacing w:val="-6"/>
                <w:sz w:val="24"/>
                <w:szCs w:val="24"/>
              </w:rPr>
              <w:t xml:space="preserve"> </w:t>
            </w:r>
            <w:r w:rsidRPr="00FA50D5">
              <w:rPr>
                <w:sz w:val="24"/>
                <w:szCs w:val="24"/>
              </w:rPr>
              <w:t>газовая</w:t>
            </w:r>
            <w:r w:rsidRPr="00FA50D5">
              <w:rPr>
                <w:spacing w:val="-5"/>
                <w:sz w:val="24"/>
                <w:szCs w:val="24"/>
              </w:rPr>
              <w:t xml:space="preserve"> </w:t>
            </w:r>
            <w:r w:rsidRPr="00FA50D5">
              <w:rPr>
                <w:sz w:val="24"/>
                <w:szCs w:val="24"/>
              </w:rPr>
              <w:t>плита,</w:t>
            </w:r>
            <w:r w:rsidRPr="00FA50D5">
              <w:rPr>
                <w:spacing w:val="-2"/>
                <w:sz w:val="24"/>
                <w:szCs w:val="24"/>
              </w:rPr>
              <w:t xml:space="preserve"> </w:t>
            </w:r>
            <w:r w:rsidRPr="00FA50D5">
              <w:rPr>
                <w:sz w:val="24"/>
                <w:szCs w:val="24"/>
              </w:rPr>
              <w:t>утюг</w:t>
            </w:r>
            <w:r w:rsidRPr="00FA50D5">
              <w:rPr>
                <w:spacing w:val="-4"/>
                <w:sz w:val="24"/>
                <w:szCs w:val="24"/>
              </w:rPr>
              <w:t xml:space="preserve"> </w:t>
            </w:r>
            <w:r w:rsidRPr="00FA50D5">
              <w:rPr>
                <w:sz w:val="24"/>
                <w:szCs w:val="24"/>
              </w:rPr>
              <w:t>и</w:t>
            </w:r>
            <w:r w:rsidRPr="00FA50D5">
              <w:rPr>
                <w:spacing w:val="-57"/>
                <w:sz w:val="24"/>
                <w:szCs w:val="24"/>
              </w:rPr>
              <w:t xml:space="preserve"> </w:t>
            </w:r>
            <w:r w:rsidRPr="00FA50D5">
              <w:rPr>
                <w:sz w:val="24"/>
                <w:szCs w:val="24"/>
              </w:rPr>
              <w:t>др.);</w:t>
            </w:r>
          </w:p>
          <w:p w:rsidR="00AD1211" w:rsidRPr="00FA50D5" w:rsidRDefault="00AD1211" w:rsidP="00FA50D5">
            <w:pPr>
              <w:pStyle w:val="TableParagraph"/>
              <w:jc w:val="both"/>
              <w:rPr>
                <w:sz w:val="24"/>
                <w:szCs w:val="24"/>
              </w:rPr>
            </w:pPr>
            <w:r w:rsidRPr="00FA50D5">
              <w:rPr>
                <w:sz w:val="24"/>
                <w:szCs w:val="24"/>
              </w:rPr>
              <w:t>-закреплять</w:t>
            </w:r>
            <w:r w:rsidRPr="00FA50D5">
              <w:rPr>
                <w:spacing w:val="-10"/>
                <w:sz w:val="24"/>
                <w:szCs w:val="24"/>
              </w:rPr>
              <w:t xml:space="preserve"> </w:t>
            </w:r>
            <w:r w:rsidRPr="00FA50D5">
              <w:rPr>
                <w:sz w:val="24"/>
                <w:szCs w:val="24"/>
              </w:rPr>
              <w:t>навыки</w:t>
            </w:r>
            <w:r w:rsidRPr="00FA50D5">
              <w:rPr>
                <w:spacing w:val="-2"/>
                <w:sz w:val="24"/>
                <w:szCs w:val="24"/>
              </w:rPr>
              <w:t xml:space="preserve"> </w:t>
            </w:r>
            <w:r w:rsidRPr="00FA50D5">
              <w:rPr>
                <w:sz w:val="24"/>
                <w:szCs w:val="24"/>
              </w:rPr>
              <w:t>безопасного</w:t>
            </w:r>
            <w:r w:rsidRPr="00FA50D5">
              <w:rPr>
                <w:spacing w:val="-6"/>
                <w:sz w:val="24"/>
                <w:szCs w:val="24"/>
              </w:rPr>
              <w:t xml:space="preserve"> </w:t>
            </w:r>
            <w:r w:rsidRPr="00FA50D5">
              <w:rPr>
                <w:sz w:val="24"/>
                <w:szCs w:val="24"/>
              </w:rPr>
              <w:t>пользования</w:t>
            </w:r>
            <w:r w:rsidRPr="00FA50D5">
              <w:rPr>
                <w:spacing w:val="-6"/>
                <w:sz w:val="24"/>
                <w:szCs w:val="24"/>
              </w:rPr>
              <w:t xml:space="preserve"> </w:t>
            </w:r>
            <w:r w:rsidRPr="00FA50D5">
              <w:rPr>
                <w:sz w:val="24"/>
                <w:szCs w:val="24"/>
              </w:rPr>
              <w:t>бытовыми</w:t>
            </w:r>
            <w:r w:rsidRPr="00FA50D5">
              <w:rPr>
                <w:spacing w:val="-5"/>
                <w:sz w:val="24"/>
                <w:szCs w:val="24"/>
              </w:rPr>
              <w:t xml:space="preserve"> </w:t>
            </w:r>
            <w:r w:rsidRPr="00FA50D5">
              <w:rPr>
                <w:sz w:val="24"/>
                <w:szCs w:val="24"/>
              </w:rPr>
              <w:t>предметами;</w:t>
            </w:r>
          </w:p>
          <w:p w:rsidR="00AD1211" w:rsidRPr="00FA50D5" w:rsidRDefault="00AD1211" w:rsidP="00FA50D5">
            <w:pPr>
              <w:pStyle w:val="TableParagraph"/>
              <w:jc w:val="both"/>
              <w:rPr>
                <w:sz w:val="24"/>
                <w:szCs w:val="24"/>
              </w:rPr>
            </w:pPr>
            <w:r w:rsidRPr="00FA50D5">
              <w:rPr>
                <w:sz w:val="24"/>
                <w:szCs w:val="24"/>
              </w:rPr>
              <w:t>-уточнять</w:t>
            </w:r>
            <w:r w:rsidRPr="00FA50D5">
              <w:rPr>
                <w:spacing w:val="42"/>
                <w:sz w:val="24"/>
                <w:szCs w:val="24"/>
              </w:rPr>
              <w:t xml:space="preserve"> </w:t>
            </w:r>
            <w:r w:rsidRPr="00FA50D5">
              <w:rPr>
                <w:sz w:val="24"/>
                <w:szCs w:val="24"/>
              </w:rPr>
              <w:t>знания</w:t>
            </w:r>
            <w:r w:rsidRPr="00FA50D5">
              <w:rPr>
                <w:spacing w:val="40"/>
                <w:sz w:val="24"/>
                <w:szCs w:val="24"/>
              </w:rPr>
              <w:t xml:space="preserve"> </w:t>
            </w:r>
            <w:r w:rsidRPr="00FA50D5">
              <w:rPr>
                <w:sz w:val="24"/>
                <w:szCs w:val="24"/>
              </w:rPr>
              <w:t>детей</w:t>
            </w:r>
            <w:r w:rsidRPr="00FA50D5">
              <w:rPr>
                <w:spacing w:val="41"/>
                <w:sz w:val="24"/>
                <w:szCs w:val="24"/>
              </w:rPr>
              <w:t xml:space="preserve"> </w:t>
            </w:r>
            <w:r w:rsidRPr="00FA50D5">
              <w:rPr>
                <w:sz w:val="24"/>
                <w:szCs w:val="24"/>
              </w:rPr>
              <w:t>о</w:t>
            </w:r>
            <w:r w:rsidRPr="00FA50D5">
              <w:rPr>
                <w:spacing w:val="38"/>
                <w:sz w:val="24"/>
                <w:szCs w:val="24"/>
              </w:rPr>
              <w:t xml:space="preserve"> </w:t>
            </w:r>
            <w:r w:rsidRPr="00FA50D5">
              <w:rPr>
                <w:sz w:val="24"/>
                <w:szCs w:val="24"/>
              </w:rPr>
              <w:t>работе</w:t>
            </w:r>
            <w:r w:rsidRPr="00FA50D5">
              <w:rPr>
                <w:spacing w:val="38"/>
                <w:sz w:val="24"/>
                <w:szCs w:val="24"/>
              </w:rPr>
              <w:t xml:space="preserve"> </w:t>
            </w:r>
            <w:r w:rsidRPr="00FA50D5">
              <w:rPr>
                <w:sz w:val="24"/>
                <w:szCs w:val="24"/>
              </w:rPr>
              <w:t>пожарных,</w:t>
            </w:r>
            <w:r w:rsidRPr="00FA50D5">
              <w:rPr>
                <w:spacing w:val="34"/>
                <w:sz w:val="24"/>
                <w:szCs w:val="24"/>
              </w:rPr>
              <w:t xml:space="preserve"> </w:t>
            </w:r>
            <w:r w:rsidRPr="00FA50D5">
              <w:rPr>
                <w:sz w:val="24"/>
                <w:szCs w:val="24"/>
              </w:rPr>
              <w:t>о</w:t>
            </w:r>
            <w:r w:rsidRPr="00FA50D5">
              <w:rPr>
                <w:spacing w:val="38"/>
                <w:sz w:val="24"/>
                <w:szCs w:val="24"/>
              </w:rPr>
              <w:t xml:space="preserve"> </w:t>
            </w:r>
            <w:r w:rsidRPr="00FA50D5">
              <w:rPr>
                <w:sz w:val="24"/>
                <w:szCs w:val="24"/>
              </w:rPr>
              <w:t>причинах</w:t>
            </w:r>
            <w:r w:rsidRPr="00FA50D5">
              <w:rPr>
                <w:spacing w:val="39"/>
                <w:sz w:val="24"/>
                <w:szCs w:val="24"/>
              </w:rPr>
              <w:t xml:space="preserve"> </w:t>
            </w:r>
            <w:r w:rsidRPr="00FA50D5">
              <w:rPr>
                <w:sz w:val="24"/>
                <w:szCs w:val="24"/>
              </w:rPr>
              <w:t>пожаров,</w:t>
            </w:r>
            <w:r w:rsidRPr="00FA50D5">
              <w:rPr>
                <w:spacing w:val="35"/>
                <w:sz w:val="24"/>
                <w:szCs w:val="24"/>
              </w:rPr>
              <w:t xml:space="preserve"> </w:t>
            </w:r>
            <w:r w:rsidRPr="00FA50D5">
              <w:rPr>
                <w:sz w:val="24"/>
                <w:szCs w:val="24"/>
              </w:rPr>
              <w:t>об</w:t>
            </w:r>
            <w:r w:rsidRPr="00FA50D5">
              <w:rPr>
                <w:spacing w:val="39"/>
                <w:sz w:val="24"/>
                <w:szCs w:val="24"/>
              </w:rPr>
              <w:t xml:space="preserve"> </w:t>
            </w:r>
            <w:r w:rsidRPr="00FA50D5">
              <w:rPr>
                <w:sz w:val="24"/>
                <w:szCs w:val="24"/>
              </w:rPr>
              <w:t>элементарных</w:t>
            </w:r>
            <w:r w:rsidRPr="00FA50D5">
              <w:rPr>
                <w:spacing w:val="-57"/>
                <w:sz w:val="24"/>
                <w:szCs w:val="24"/>
              </w:rPr>
              <w:t xml:space="preserve"> </w:t>
            </w:r>
            <w:r w:rsidRPr="00FA50D5">
              <w:rPr>
                <w:sz w:val="24"/>
                <w:szCs w:val="24"/>
              </w:rPr>
              <w:t>правилах</w:t>
            </w:r>
            <w:r w:rsidRPr="00FA50D5">
              <w:rPr>
                <w:spacing w:val="2"/>
                <w:sz w:val="24"/>
                <w:szCs w:val="24"/>
              </w:rPr>
              <w:t xml:space="preserve"> </w:t>
            </w:r>
            <w:r w:rsidRPr="00FA50D5">
              <w:rPr>
                <w:sz w:val="24"/>
                <w:szCs w:val="24"/>
              </w:rPr>
              <w:t>поведения</w:t>
            </w:r>
            <w:r w:rsidRPr="00FA50D5">
              <w:rPr>
                <w:spacing w:val="-4"/>
                <w:sz w:val="24"/>
                <w:szCs w:val="24"/>
              </w:rPr>
              <w:t xml:space="preserve"> </w:t>
            </w:r>
            <w:r w:rsidRPr="00FA50D5">
              <w:rPr>
                <w:sz w:val="24"/>
                <w:szCs w:val="24"/>
              </w:rPr>
              <w:t>во</w:t>
            </w:r>
            <w:r w:rsidRPr="00FA50D5">
              <w:rPr>
                <w:spacing w:val="-5"/>
                <w:sz w:val="24"/>
                <w:szCs w:val="24"/>
              </w:rPr>
              <w:t xml:space="preserve"> </w:t>
            </w:r>
            <w:r w:rsidRPr="00FA50D5">
              <w:rPr>
                <w:sz w:val="24"/>
                <w:szCs w:val="24"/>
              </w:rPr>
              <w:t>время</w:t>
            </w:r>
            <w:r w:rsidRPr="00FA50D5">
              <w:rPr>
                <w:spacing w:val="-2"/>
                <w:sz w:val="24"/>
                <w:szCs w:val="24"/>
              </w:rPr>
              <w:t xml:space="preserve"> </w:t>
            </w:r>
            <w:r w:rsidRPr="00FA50D5">
              <w:rPr>
                <w:sz w:val="24"/>
                <w:szCs w:val="24"/>
              </w:rPr>
              <w:t>пожара.</w:t>
            </w:r>
            <w:r w:rsidRPr="00FA50D5">
              <w:rPr>
                <w:spacing w:val="-2"/>
                <w:sz w:val="24"/>
                <w:szCs w:val="24"/>
              </w:rPr>
              <w:t xml:space="preserve"> </w:t>
            </w:r>
            <w:r w:rsidRPr="00FA50D5">
              <w:rPr>
                <w:sz w:val="24"/>
                <w:szCs w:val="24"/>
              </w:rPr>
              <w:t>Знакомить</w:t>
            </w:r>
            <w:r w:rsidRPr="00FA50D5">
              <w:rPr>
                <w:spacing w:val="1"/>
                <w:sz w:val="24"/>
                <w:szCs w:val="24"/>
              </w:rPr>
              <w:t xml:space="preserve"> </w:t>
            </w:r>
            <w:r w:rsidRPr="00FA50D5">
              <w:rPr>
                <w:sz w:val="24"/>
                <w:szCs w:val="24"/>
              </w:rPr>
              <w:t>с</w:t>
            </w:r>
            <w:r w:rsidRPr="00FA50D5">
              <w:rPr>
                <w:spacing w:val="-3"/>
                <w:sz w:val="24"/>
                <w:szCs w:val="24"/>
              </w:rPr>
              <w:t xml:space="preserve"> </w:t>
            </w:r>
            <w:r w:rsidRPr="00FA50D5">
              <w:rPr>
                <w:sz w:val="24"/>
                <w:szCs w:val="24"/>
              </w:rPr>
              <w:t>работой</w:t>
            </w:r>
            <w:r w:rsidRPr="00FA50D5">
              <w:rPr>
                <w:spacing w:val="-1"/>
                <w:sz w:val="24"/>
                <w:szCs w:val="24"/>
              </w:rPr>
              <w:t xml:space="preserve"> </w:t>
            </w:r>
            <w:r w:rsidRPr="00FA50D5">
              <w:rPr>
                <w:sz w:val="24"/>
                <w:szCs w:val="24"/>
              </w:rPr>
              <w:t>службы</w:t>
            </w:r>
            <w:r w:rsidRPr="00FA50D5">
              <w:rPr>
                <w:spacing w:val="-2"/>
                <w:sz w:val="24"/>
                <w:szCs w:val="24"/>
              </w:rPr>
              <w:t xml:space="preserve"> </w:t>
            </w:r>
            <w:r w:rsidRPr="00FA50D5">
              <w:rPr>
                <w:sz w:val="24"/>
                <w:szCs w:val="24"/>
              </w:rPr>
              <w:t>спасения</w:t>
            </w:r>
            <w:r w:rsidRPr="00FA50D5">
              <w:rPr>
                <w:spacing w:val="-2"/>
                <w:sz w:val="24"/>
                <w:szCs w:val="24"/>
              </w:rPr>
              <w:t xml:space="preserve"> </w:t>
            </w:r>
            <w:r w:rsidRPr="00FA50D5">
              <w:rPr>
                <w:sz w:val="24"/>
                <w:szCs w:val="24"/>
              </w:rPr>
              <w:t>-</w:t>
            </w:r>
            <w:r w:rsidRPr="00FA50D5">
              <w:rPr>
                <w:spacing w:val="-2"/>
                <w:sz w:val="24"/>
                <w:szCs w:val="24"/>
              </w:rPr>
              <w:t xml:space="preserve"> </w:t>
            </w:r>
            <w:r w:rsidRPr="00FA50D5">
              <w:rPr>
                <w:sz w:val="24"/>
                <w:szCs w:val="24"/>
              </w:rPr>
              <w:t>МЧС;</w:t>
            </w:r>
          </w:p>
          <w:p w:rsidR="00AD1211" w:rsidRPr="00FA50D5" w:rsidRDefault="00AD1211" w:rsidP="00FA50D5">
            <w:pPr>
              <w:pStyle w:val="TableParagraph"/>
              <w:jc w:val="both"/>
              <w:rPr>
                <w:sz w:val="24"/>
                <w:szCs w:val="24"/>
              </w:rPr>
            </w:pPr>
            <w:r w:rsidRPr="00FA50D5">
              <w:rPr>
                <w:sz w:val="24"/>
                <w:szCs w:val="24"/>
              </w:rPr>
              <w:t>-закреплять</w:t>
            </w:r>
            <w:r w:rsidRPr="00FA50D5">
              <w:rPr>
                <w:spacing w:val="35"/>
                <w:sz w:val="24"/>
                <w:szCs w:val="24"/>
              </w:rPr>
              <w:t xml:space="preserve"> </w:t>
            </w:r>
            <w:r w:rsidRPr="00FA50D5">
              <w:rPr>
                <w:sz w:val="24"/>
                <w:szCs w:val="24"/>
              </w:rPr>
              <w:t>знания</w:t>
            </w:r>
            <w:r w:rsidRPr="00FA50D5">
              <w:rPr>
                <w:spacing w:val="35"/>
                <w:sz w:val="24"/>
                <w:szCs w:val="24"/>
              </w:rPr>
              <w:t xml:space="preserve"> </w:t>
            </w:r>
            <w:r w:rsidRPr="00FA50D5">
              <w:rPr>
                <w:sz w:val="24"/>
                <w:szCs w:val="24"/>
              </w:rPr>
              <w:t>о</w:t>
            </w:r>
            <w:r w:rsidRPr="00FA50D5">
              <w:rPr>
                <w:spacing w:val="34"/>
                <w:sz w:val="24"/>
                <w:szCs w:val="24"/>
              </w:rPr>
              <w:t xml:space="preserve"> </w:t>
            </w:r>
            <w:r w:rsidRPr="00FA50D5">
              <w:rPr>
                <w:sz w:val="24"/>
                <w:szCs w:val="24"/>
              </w:rPr>
              <w:t>том,</w:t>
            </w:r>
            <w:r w:rsidRPr="00FA50D5">
              <w:rPr>
                <w:spacing w:val="35"/>
                <w:sz w:val="24"/>
                <w:szCs w:val="24"/>
              </w:rPr>
              <w:t xml:space="preserve"> </w:t>
            </w:r>
            <w:r w:rsidRPr="00FA50D5">
              <w:rPr>
                <w:sz w:val="24"/>
                <w:szCs w:val="24"/>
              </w:rPr>
              <w:t>что</w:t>
            </w:r>
            <w:r w:rsidRPr="00FA50D5">
              <w:rPr>
                <w:spacing w:val="34"/>
                <w:sz w:val="24"/>
                <w:szCs w:val="24"/>
              </w:rPr>
              <w:t xml:space="preserve"> </w:t>
            </w:r>
            <w:r w:rsidRPr="00FA50D5">
              <w:rPr>
                <w:sz w:val="24"/>
                <w:szCs w:val="24"/>
              </w:rPr>
              <w:t>в</w:t>
            </w:r>
            <w:r w:rsidRPr="00FA50D5">
              <w:rPr>
                <w:spacing w:val="38"/>
                <w:sz w:val="24"/>
                <w:szCs w:val="24"/>
              </w:rPr>
              <w:t xml:space="preserve"> </w:t>
            </w:r>
            <w:r w:rsidRPr="00FA50D5">
              <w:rPr>
                <w:sz w:val="24"/>
                <w:szCs w:val="24"/>
              </w:rPr>
              <w:t>случае</w:t>
            </w:r>
            <w:r w:rsidRPr="00FA50D5">
              <w:rPr>
                <w:spacing w:val="35"/>
                <w:sz w:val="24"/>
                <w:szCs w:val="24"/>
              </w:rPr>
              <w:t xml:space="preserve"> </w:t>
            </w:r>
            <w:r w:rsidRPr="00FA50D5">
              <w:rPr>
                <w:sz w:val="24"/>
                <w:szCs w:val="24"/>
              </w:rPr>
              <w:t>необходимости</w:t>
            </w:r>
            <w:r w:rsidRPr="00FA50D5">
              <w:rPr>
                <w:spacing w:val="38"/>
                <w:sz w:val="24"/>
                <w:szCs w:val="24"/>
              </w:rPr>
              <w:t xml:space="preserve"> </w:t>
            </w:r>
            <w:r w:rsidRPr="00FA50D5">
              <w:rPr>
                <w:sz w:val="24"/>
                <w:szCs w:val="24"/>
              </w:rPr>
              <w:t>взрослые</w:t>
            </w:r>
            <w:r w:rsidRPr="00FA50D5">
              <w:rPr>
                <w:spacing w:val="33"/>
                <w:sz w:val="24"/>
                <w:szCs w:val="24"/>
              </w:rPr>
              <w:t xml:space="preserve"> </w:t>
            </w:r>
            <w:r w:rsidRPr="00FA50D5">
              <w:rPr>
                <w:sz w:val="24"/>
                <w:szCs w:val="24"/>
              </w:rPr>
              <w:t>звонят</w:t>
            </w:r>
            <w:r w:rsidRPr="00FA50D5">
              <w:rPr>
                <w:spacing w:val="37"/>
                <w:sz w:val="24"/>
                <w:szCs w:val="24"/>
              </w:rPr>
              <w:t xml:space="preserve"> </w:t>
            </w:r>
            <w:r w:rsidRPr="00FA50D5">
              <w:rPr>
                <w:sz w:val="24"/>
                <w:szCs w:val="24"/>
              </w:rPr>
              <w:t>по</w:t>
            </w:r>
            <w:r w:rsidRPr="00FA50D5">
              <w:rPr>
                <w:spacing w:val="35"/>
                <w:sz w:val="24"/>
                <w:szCs w:val="24"/>
              </w:rPr>
              <w:t xml:space="preserve"> </w:t>
            </w:r>
            <w:r w:rsidRPr="00FA50D5">
              <w:rPr>
                <w:sz w:val="24"/>
                <w:szCs w:val="24"/>
              </w:rPr>
              <w:t>телефонам</w:t>
            </w:r>
          </w:p>
          <w:p w:rsidR="00AD1211" w:rsidRPr="00FA50D5" w:rsidRDefault="00AD1211" w:rsidP="00FA50D5">
            <w:pPr>
              <w:pStyle w:val="TableParagraph"/>
              <w:jc w:val="both"/>
              <w:rPr>
                <w:sz w:val="24"/>
                <w:szCs w:val="24"/>
              </w:rPr>
            </w:pPr>
            <w:r w:rsidRPr="00FA50D5">
              <w:rPr>
                <w:sz w:val="24"/>
                <w:szCs w:val="24"/>
              </w:rPr>
              <w:t>«101»,</w:t>
            </w:r>
            <w:r w:rsidRPr="00FA50D5">
              <w:rPr>
                <w:spacing w:val="-3"/>
                <w:sz w:val="24"/>
                <w:szCs w:val="24"/>
              </w:rPr>
              <w:t xml:space="preserve"> </w:t>
            </w:r>
            <w:r w:rsidRPr="00FA50D5">
              <w:rPr>
                <w:sz w:val="24"/>
                <w:szCs w:val="24"/>
              </w:rPr>
              <w:t>«102»,</w:t>
            </w:r>
            <w:r w:rsidRPr="00FA50D5">
              <w:rPr>
                <w:spacing w:val="-5"/>
                <w:sz w:val="24"/>
                <w:szCs w:val="24"/>
              </w:rPr>
              <w:t xml:space="preserve"> </w:t>
            </w:r>
            <w:r w:rsidRPr="00FA50D5">
              <w:rPr>
                <w:sz w:val="24"/>
                <w:szCs w:val="24"/>
              </w:rPr>
              <w:t>«103»;</w:t>
            </w:r>
          </w:p>
          <w:p w:rsidR="00AD1211" w:rsidRPr="00FA50D5" w:rsidRDefault="00AD1211" w:rsidP="00FA50D5">
            <w:pPr>
              <w:pStyle w:val="TableParagraph"/>
              <w:jc w:val="both"/>
              <w:rPr>
                <w:sz w:val="24"/>
                <w:szCs w:val="24"/>
              </w:rPr>
            </w:pPr>
            <w:r w:rsidRPr="00FA50D5">
              <w:rPr>
                <w:sz w:val="24"/>
                <w:szCs w:val="24"/>
              </w:rPr>
              <w:t>-формировать</w:t>
            </w:r>
            <w:r w:rsidRPr="00FA50D5">
              <w:rPr>
                <w:spacing w:val="2"/>
                <w:sz w:val="24"/>
                <w:szCs w:val="24"/>
              </w:rPr>
              <w:t xml:space="preserve"> </w:t>
            </w:r>
            <w:r w:rsidRPr="00FA50D5">
              <w:rPr>
                <w:sz w:val="24"/>
                <w:szCs w:val="24"/>
              </w:rPr>
              <w:t>умение</w:t>
            </w:r>
            <w:r w:rsidRPr="00FA50D5">
              <w:rPr>
                <w:spacing w:val="-4"/>
                <w:sz w:val="24"/>
                <w:szCs w:val="24"/>
              </w:rPr>
              <w:t xml:space="preserve"> </w:t>
            </w:r>
            <w:r w:rsidRPr="00FA50D5">
              <w:rPr>
                <w:sz w:val="24"/>
                <w:szCs w:val="24"/>
              </w:rPr>
              <w:t>обращаться</w:t>
            </w:r>
            <w:r w:rsidRPr="00FA50D5">
              <w:rPr>
                <w:spacing w:val="-2"/>
                <w:sz w:val="24"/>
                <w:szCs w:val="24"/>
              </w:rPr>
              <w:t xml:space="preserve"> </w:t>
            </w:r>
            <w:r w:rsidRPr="00FA50D5">
              <w:rPr>
                <w:sz w:val="24"/>
                <w:szCs w:val="24"/>
              </w:rPr>
              <w:t>за</w:t>
            </w:r>
            <w:r w:rsidRPr="00FA50D5">
              <w:rPr>
                <w:spacing w:val="-6"/>
                <w:sz w:val="24"/>
                <w:szCs w:val="24"/>
              </w:rPr>
              <w:t xml:space="preserve"> </w:t>
            </w:r>
            <w:r w:rsidRPr="00FA50D5">
              <w:rPr>
                <w:sz w:val="24"/>
                <w:szCs w:val="24"/>
              </w:rPr>
              <w:t>помощью</w:t>
            </w:r>
            <w:r w:rsidRPr="00FA50D5">
              <w:rPr>
                <w:spacing w:val="-7"/>
                <w:sz w:val="24"/>
                <w:szCs w:val="24"/>
              </w:rPr>
              <w:t xml:space="preserve"> </w:t>
            </w:r>
            <w:r w:rsidRPr="00FA50D5">
              <w:rPr>
                <w:sz w:val="24"/>
                <w:szCs w:val="24"/>
              </w:rPr>
              <w:t>к</w:t>
            </w:r>
            <w:r w:rsidRPr="00FA50D5">
              <w:rPr>
                <w:spacing w:val="-1"/>
                <w:sz w:val="24"/>
                <w:szCs w:val="24"/>
              </w:rPr>
              <w:t xml:space="preserve"> </w:t>
            </w:r>
            <w:r w:rsidRPr="00FA50D5">
              <w:rPr>
                <w:sz w:val="24"/>
                <w:szCs w:val="24"/>
              </w:rPr>
              <w:t>взрослым;</w:t>
            </w:r>
          </w:p>
          <w:p w:rsidR="00AD1211" w:rsidRPr="00FA50D5" w:rsidRDefault="00AD1211" w:rsidP="00FA50D5">
            <w:pPr>
              <w:pStyle w:val="TableParagraph"/>
              <w:jc w:val="both"/>
              <w:rPr>
                <w:sz w:val="24"/>
                <w:szCs w:val="24"/>
              </w:rPr>
            </w:pPr>
            <w:r w:rsidRPr="00FA50D5">
              <w:rPr>
                <w:sz w:val="24"/>
                <w:szCs w:val="24"/>
              </w:rPr>
              <w:t>-учить</w:t>
            </w:r>
            <w:r w:rsidRPr="00FA50D5">
              <w:rPr>
                <w:spacing w:val="-3"/>
                <w:sz w:val="24"/>
                <w:szCs w:val="24"/>
              </w:rPr>
              <w:t xml:space="preserve"> </w:t>
            </w:r>
            <w:r w:rsidRPr="00FA50D5">
              <w:rPr>
                <w:sz w:val="24"/>
                <w:szCs w:val="24"/>
              </w:rPr>
              <w:t>называть</w:t>
            </w:r>
            <w:r w:rsidRPr="00FA50D5">
              <w:rPr>
                <w:spacing w:val="-3"/>
                <w:sz w:val="24"/>
                <w:szCs w:val="24"/>
              </w:rPr>
              <w:t xml:space="preserve"> </w:t>
            </w:r>
            <w:r w:rsidRPr="00FA50D5">
              <w:rPr>
                <w:sz w:val="24"/>
                <w:szCs w:val="24"/>
              </w:rPr>
              <w:t>свое</w:t>
            </w:r>
            <w:r w:rsidRPr="00FA50D5">
              <w:rPr>
                <w:spacing w:val="-6"/>
                <w:sz w:val="24"/>
                <w:szCs w:val="24"/>
              </w:rPr>
              <w:t xml:space="preserve"> </w:t>
            </w:r>
            <w:r w:rsidRPr="00FA50D5">
              <w:rPr>
                <w:sz w:val="24"/>
                <w:szCs w:val="24"/>
              </w:rPr>
              <w:t>имя,</w:t>
            </w:r>
            <w:r w:rsidRPr="00FA50D5">
              <w:rPr>
                <w:spacing w:val="-5"/>
                <w:sz w:val="24"/>
                <w:szCs w:val="24"/>
              </w:rPr>
              <w:t xml:space="preserve"> </w:t>
            </w:r>
            <w:r w:rsidRPr="00FA50D5">
              <w:rPr>
                <w:sz w:val="24"/>
                <w:szCs w:val="24"/>
              </w:rPr>
              <w:t>фамилию,</w:t>
            </w:r>
            <w:r w:rsidRPr="00FA50D5">
              <w:rPr>
                <w:spacing w:val="-2"/>
                <w:sz w:val="24"/>
                <w:szCs w:val="24"/>
              </w:rPr>
              <w:t xml:space="preserve"> </w:t>
            </w:r>
            <w:r w:rsidRPr="00FA50D5">
              <w:rPr>
                <w:sz w:val="24"/>
                <w:szCs w:val="24"/>
              </w:rPr>
              <w:t>возраст,</w:t>
            </w:r>
            <w:r w:rsidRPr="00FA50D5">
              <w:rPr>
                <w:spacing w:val="-3"/>
                <w:sz w:val="24"/>
                <w:szCs w:val="24"/>
              </w:rPr>
              <w:t xml:space="preserve"> </w:t>
            </w:r>
            <w:r w:rsidRPr="00FA50D5">
              <w:rPr>
                <w:sz w:val="24"/>
                <w:szCs w:val="24"/>
              </w:rPr>
              <w:t>домашний</w:t>
            </w:r>
            <w:r w:rsidRPr="00FA50D5">
              <w:rPr>
                <w:spacing w:val="-2"/>
                <w:sz w:val="24"/>
                <w:szCs w:val="24"/>
              </w:rPr>
              <w:t xml:space="preserve"> </w:t>
            </w:r>
            <w:r w:rsidRPr="00FA50D5">
              <w:rPr>
                <w:sz w:val="24"/>
                <w:szCs w:val="24"/>
              </w:rPr>
              <w:t>адрес,</w:t>
            </w:r>
            <w:r w:rsidRPr="00FA50D5">
              <w:rPr>
                <w:spacing w:val="-4"/>
                <w:sz w:val="24"/>
                <w:szCs w:val="24"/>
              </w:rPr>
              <w:t xml:space="preserve"> </w:t>
            </w:r>
            <w:r w:rsidRPr="00FA50D5">
              <w:rPr>
                <w:sz w:val="24"/>
                <w:szCs w:val="24"/>
              </w:rPr>
              <w:t>телефон.</w:t>
            </w:r>
          </w:p>
        </w:tc>
      </w:tr>
    </w:tbl>
    <w:p w:rsidR="00AD1211" w:rsidRPr="00FA50D5" w:rsidRDefault="00AD1211" w:rsidP="00FA50D5">
      <w:pPr>
        <w:ind w:firstLine="0"/>
        <w:rPr>
          <w:rFonts w:cs="Times New Roman"/>
          <w:b/>
          <w:sz w:val="24"/>
          <w:szCs w:val="24"/>
        </w:rPr>
      </w:pPr>
    </w:p>
    <w:p w:rsidR="00C80AE7" w:rsidRPr="00FA50D5" w:rsidRDefault="00C80AE7" w:rsidP="00FA50D5">
      <w:pPr>
        <w:jc w:val="center"/>
        <w:rPr>
          <w:rFonts w:cs="Times New Roman"/>
          <w:b/>
          <w:sz w:val="24"/>
          <w:szCs w:val="24"/>
        </w:rPr>
      </w:pPr>
      <w:r w:rsidRPr="00FA50D5">
        <w:rPr>
          <w:rFonts w:cs="Times New Roman"/>
          <w:b/>
          <w:sz w:val="24"/>
          <w:szCs w:val="24"/>
        </w:rPr>
        <w:t>Взаимодействие специалистов по реализации коррекционной деятельности</w:t>
      </w:r>
    </w:p>
    <w:p w:rsidR="004F26FC" w:rsidRPr="00FA50D5" w:rsidRDefault="004F26FC" w:rsidP="00FA50D5">
      <w:pPr>
        <w:jc w:val="center"/>
        <w:rPr>
          <w:rFonts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8"/>
        <w:gridCol w:w="4637"/>
      </w:tblGrid>
      <w:tr w:rsidR="00C80AE7" w:rsidRPr="00FA50D5" w:rsidTr="00C80AE7">
        <w:tc>
          <w:tcPr>
            <w:tcW w:w="4811" w:type="dxa"/>
            <w:tcBorders>
              <w:top w:val="single" w:sz="4" w:space="0" w:color="auto"/>
              <w:left w:val="single" w:sz="4" w:space="0" w:color="auto"/>
              <w:bottom w:val="single" w:sz="4" w:space="0" w:color="auto"/>
              <w:right w:val="single" w:sz="4" w:space="0" w:color="auto"/>
            </w:tcBorders>
            <w:hideMark/>
          </w:tcPr>
          <w:p w:rsidR="00C80AE7" w:rsidRPr="00FA50D5" w:rsidRDefault="00C80AE7" w:rsidP="00FA50D5">
            <w:pPr>
              <w:rPr>
                <w:rFonts w:cs="Times New Roman"/>
                <w:b/>
                <w:sz w:val="24"/>
                <w:szCs w:val="24"/>
              </w:rPr>
            </w:pPr>
            <w:r w:rsidRPr="00FA50D5">
              <w:rPr>
                <w:rFonts w:cs="Times New Roman"/>
                <w:b/>
                <w:sz w:val="24"/>
                <w:szCs w:val="24"/>
              </w:rPr>
              <w:t>Образовательные области</w:t>
            </w:r>
          </w:p>
        </w:tc>
        <w:tc>
          <w:tcPr>
            <w:tcW w:w="4760" w:type="dxa"/>
            <w:tcBorders>
              <w:top w:val="single" w:sz="4" w:space="0" w:color="auto"/>
              <w:left w:val="single" w:sz="4" w:space="0" w:color="auto"/>
              <w:bottom w:val="single" w:sz="4" w:space="0" w:color="auto"/>
              <w:right w:val="single" w:sz="4" w:space="0" w:color="auto"/>
            </w:tcBorders>
            <w:hideMark/>
          </w:tcPr>
          <w:p w:rsidR="00C80AE7" w:rsidRPr="00FA50D5" w:rsidRDefault="00C80AE7" w:rsidP="00FA50D5">
            <w:pPr>
              <w:rPr>
                <w:rFonts w:cs="Times New Roman"/>
                <w:b/>
                <w:sz w:val="24"/>
                <w:szCs w:val="24"/>
              </w:rPr>
            </w:pPr>
            <w:r w:rsidRPr="00FA50D5">
              <w:rPr>
                <w:rFonts w:cs="Times New Roman"/>
                <w:b/>
                <w:sz w:val="24"/>
                <w:szCs w:val="24"/>
              </w:rPr>
              <w:t>Специалисты</w:t>
            </w:r>
          </w:p>
        </w:tc>
      </w:tr>
      <w:tr w:rsidR="00C80AE7" w:rsidRPr="00FA50D5" w:rsidTr="00C80AE7">
        <w:tc>
          <w:tcPr>
            <w:tcW w:w="4811" w:type="dxa"/>
            <w:tcBorders>
              <w:top w:val="single" w:sz="4" w:space="0" w:color="auto"/>
              <w:left w:val="single" w:sz="4" w:space="0" w:color="auto"/>
              <w:bottom w:val="single" w:sz="4" w:space="0" w:color="auto"/>
              <w:right w:val="single" w:sz="4" w:space="0" w:color="auto"/>
            </w:tcBorders>
            <w:hideMark/>
          </w:tcPr>
          <w:p w:rsidR="00C80AE7" w:rsidRPr="00FA50D5" w:rsidRDefault="00C80AE7" w:rsidP="00FA50D5">
            <w:pPr>
              <w:ind w:firstLine="0"/>
              <w:jc w:val="left"/>
              <w:rPr>
                <w:rFonts w:cs="Times New Roman"/>
                <w:sz w:val="24"/>
                <w:szCs w:val="24"/>
              </w:rPr>
            </w:pPr>
            <w:r w:rsidRPr="00FA50D5">
              <w:rPr>
                <w:rFonts w:cs="Times New Roman"/>
                <w:sz w:val="24"/>
                <w:szCs w:val="24"/>
              </w:rPr>
              <w:t>Социально – коммуникативное развитие</w:t>
            </w:r>
          </w:p>
        </w:tc>
        <w:tc>
          <w:tcPr>
            <w:tcW w:w="4760" w:type="dxa"/>
            <w:tcBorders>
              <w:top w:val="single" w:sz="4" w:space="0" w:color="auto"/>
              <w:left w:val="single" w:sz="4" w:space="0" w:color="auto"/>
              <w:bottom w:val="single" w:sz="4" w:space="0" w:color="auto"/>
              <w:right w:val="single" w:sz="4" w:space="0" w:color="auto"/>
            </w:tcBorders>
            <w:hideMark/>
          </w:tcPr>
          <w:p w:rsidR="00C80AE7" w:rsidRPr="00FA50D5" w:rsidRDefault="00C80AE7" w:rsidP="00FA50D5">
            <w:pPr>
              <w:ind w:firstLine="0"/>
              <w:rPr>
                <w:rFonts w:cs="Times New Roman"/>
                <w:sz w:val="24"/>
                <w:szCs w:val="24"/>
              </w:rPr>
            </w:pPr>
            <w:r w:rsidRPr="00FA50D5">
              <w:rPr>
                <w:rFonts w:cs="Times New Roman"/>
                <w:sz w:val="24"/>
                <w:szCs w:val="24"/>
              </w:rPr>
              <w:t>Учитель-логопед, воспитатели, музыкальный руководитель, инструктор по физической культуре</w:t>
            </w:r>
          </w:p>
        </w:tc>
      </w:tr>
      <w:tr w:rsidR="00C80AE7" w:rsidRPr="00FA50D5" w:rsidTr="00C80AE7">
        <w:tc>
          <w:tcPr>
            <w:tcW w:w="4811" w:type="dxa"/>
            <w:tcBorders>
              <w:top w:val="single" w:sz="4" w:space="0" w:color="auto"/>
              <w:left w:val="single" w:sz="4" w:space="0" w:color="auto"/>
              <w:bottom w:val="single" w:sz="4" w:space="0" w:color="auto"/>
              <w:right w:val="single" w:sz="4" w:space="0" w:color="auto"/>
            </w:tcBorders>
            <w:hideMark/>
          </w:tcPr>
          <w:p w:rsidR="00C80AE7" w:rsidRPr="00FA50D5" w:rsidRDefault="00C80AE7" w:rsidP="00FA50D5">
            <w:pPr>
              <w:ind w:firstLine="0"/>
              <w:jc w:val="left"/>
              <w:rPr>
                <w:rFonts w:cs="Times New Roman"/>
                <w:sz w:val="24"/>
                <w:szCs w:val="24"/>
              </w:rPr>
            </w:pPr>
            <w:r w:rsidRPr="00FA50D5">
              <w:rPr>
                <w:rFonts w:cs="Times New Roman"/>
                <w:sz w:val="24"/>
                <w:szCs w:val="24"/>
              </w:rPr>
              <w:t>Познавательное развитие</w:t>
            </w:r>
          </w:p>
        </w:tc>
        <w:tc>
          <w:tcPr>
            <w:tcW w:w="4760" w:type="dxa"/>
            <w:tcBorders>
              <w:top w:val="single" w:sz="4" w:space="0" w:color="auto"/>
              <w:left w:val="single" w:sz="4" w:space="0" w:color="auto"/>
              <w:bottom w:val="single" w:sz="4" w:space="0" w:color="auto"/>
              <w:right w:val="single" w:sz="4" w:space="0" w:color="auto"/>
            </w:tcBorders>
            <w:hideMark/>
          </w:tcPr>
          <w:p w:rsidR="00C80AE7" w:rsidRPr="00FA50D5" w:rsidRDefault="00C80AE7" w:rsidP="00FA50D5">
            <w:pPr>
              <w:ind w:firstLine="0"/>
              <w:rPr>
                <w:rFonts w:cs="Times New Roman"/>
                <w:sz w:val="24"/>
                <w:szCs w:val="24"/>
              </w:rPr>
            </w:pPr>
            <w:r w:rsidRPr="00FA50D5">
              <w:rPr>
                <w:rFonts w:cs="Times New Roman"/>
                <w:sz w:val="24"/>
                <w:szCs w:val="24"/>
              </w:rPr>
              <w:t>Учитель-логопед, воспитатели, педагог-психолог, музыкальный руководитель, инструктор по физической культуре</w:t>
            </w:r>
          </w:p>
        </w:tc>
      </w:tr>
      <w:tr w:rsidR="00C80AE7" w:rsidRPr="00FA50D5" w:rsidTr="00C80AE7">
        <w:tc>
          <w:tcPr>
            <w:tcW w:w="4811" w:type="dxa"/>
            <w:tcBorders>
              <w:top w:val="single" w:sz="4" w:space="0" w:color="auto"/>
              <w:left w:val="single" w:sz="4" w:space="0" w:color="auto"/>
              <w:bottom w:val="single" w:sz="4" w:space="0" w:color="auto"/>
              <w:right w:val="single" w:sz="4" w:space="0" w:color="auto"/>
            </w:tcBorders>
            <w:hideMark/>
          </w:tcPr>
          <w:p w:rsidR="00C80AE7" w:rsidRPr="00FA50D5" w:rsidRDefault="00C80AE7" w:rsidP="00FA50D5">
            <w:pPr>
              <w:ind w:firstLine="0"/>
              <w:jc w:val="left"/>
              <w:rPr>
                <w:rFonts w:cs="Times New Roman"/>
                <w:sz w:val="24"/>
                <w:szCs w:val="24"/>
              </w:rPr>
            </w:pPr>
            <w:r w:rsidRPr="00FA50D5">
              <w:rPr>
                <w:rFonts w:cs="Times New Roman"/>
                <w:sz w:val="24"/>
                <w:szCs w:val="24"/>
              </w:rPr>
              <w:t>Речевое развитие</w:t>
            </w:r>
          </w:p>
        </w:tc>
        <w:tc>
          <w:tcPr>
            <w:tcW w:w="4760" w:type="dxa"/>
            <w:tcBorders>
              <w:top w:val="single" w:sz="4" w:space="0" w:color="auto"/>
              <w:left w:val="single" w:sz="4" w:space="0" w:color="auto"/>
              <w:bottom w:val="single" w:sz="4" w:space="0" w:color="auto"/>
              <w:right w:val="single" w:sz="4" w:space="0" w:color="auto"/>
            </w:tcBorders>
            <w:hideMark/>
          </w:tcPr>
          <w:p w:rsidR="00C80AE7" w:rsidRPr="00FA50D5" w:rsidRDefault="00C80AE7" w:rsidP="00FA50D5">
            <w:pPr>
              <w:ind w:firstLine="0"/>
              <w:rPr>
                <w:rFonts w:cs="Times New Roman"/>
                <w:sz w:val="24"/>
                <w:szCs w:val="24"/>
              </w:rPr>
            </w:pPr>
            <w:r w:rsidRPr="00FA50D5">
              <w:rPr>
                <w:rFonts w:cs="Times New Roman"/>
                <w:sz w:val="24"/>
                <w:szCs w:val="24"/>
              </w:rPr>
              <w:t>Учитель-логопед, воспитатели</w:t>
            </w:r>
          </w:p>
        </w:tc>
      </w:tr>
      <w:tr w:rsidR="00C80AE7" w:rsidRPr="00FA50D5" w:rsidTr="00C80AE7">
        <w:tc>
          <w:tcPr>
            <w:tcW w:w="4811" w:type="dxa"/>
            <w:tcBorders>
              <w:top w:val="single" w:sz="4" w:space="0" w:color="auto"/>
              <w:left w:val="single" w:sz="4" w:space="0" w:color="auto"/>
              <w:bottom w:val="single" w:sz="4" w:space="0" w:color="auto"/>
              <w:right w:val="single" w:sz="4" w:space="0" w:color="auto"/>
            </w:tcBorders>
            <w:hideMark/>
          </w:tcPr>
          <w:p w:rsidR="00C80AE7" w:rsidRPr="00FA50D5" w:rsidRDefault="00C80AE7" w:rsidP="00FA50D5">
            <w:pPr>
              <w:ind w:firstLine="0"/>
              <w:jc w:val="left"/>
              <w:rPr>
                <w:rFonts w:cs="Times New Roman"/>
                <w:sz w:val="24"/>
                <w:szCs w:val="24"/>
              </w:rPr>
            </w:pPr>
            <w:r w:rsidRPr="00FA50D5">
              <w:rPr>
                <w:rFonts w:cs="Times New Roman"/>
                <w:sz w:val="24"/>
                <w:szCs w:val="24"/>
              </w:rPr>
              <w:t>Художественно-эстетическое развитие</w:t>
            </w:r>
          </w:p>
        </w:tc>
        <w:tc>
          <w:tcPr>
            <w:tcW w:w="4760" w:type="dxa"/>
            <w:tcBorders>
              <w:top w:val="single" w:sz="4" w:space="0" w:color="auto"/>
              <w:left w:val="single" w:sz="4" w:space="0" w:color="auto"/>
              <w:bottom w:val="single" w:sz="4" w:space="0" w:color="auto"/>
              <w:right w:val="single" w:sz="4" w:space="0" w:color="auto"/>
            </w:tcBorders>
            <w:hideMark/>
          </w:tcPr>
          <w:p w:rsidR="00C80AE7" w:rsidRPr="00FA50D5" w:rsidRDefault="00C80AE7" w:rsidP="00FA50D5">
            <w:pPr>
              <w:ind w:firstLine="0"/>
              <w:rPr>
                <w:rFonts w:cs="Times New Roman"/>
                <w:sz w:val="24"/>
                <w:szCs w:val="24"/>
              </w:rPr>
            </w:pPr>
            <w:r w:rsidRPr="00FA50D5">
              <w:rPr>
                <w:rFonts w:cs="Times New Roman"/>
                <w:sz w:val="24"/>
                <w:szCs w:val="24"/>
              </w:rPr>
              <w:t>Учитель-логопед, воспитатели, педагог-психолог, музыкальный руководитель</w:t>
            </w:r>
          </w:p>
        </w:tc>
      </w:tr>
      <w:tr w:rsidR="00C80AE7" w:rsidRPr="00FA50D5" w:rsidTr="00C80AE7">
        <w:tc>
          <w:tcPr>
            <w:tcW w:w="4811" w:type="dxa"/>
            <w:tcBorders>
              <w:top w:val="single" w:sz="4" w:space="0" w:color="auto"/>
              <w:left w:val="single" w:sz="4" w:space="0" w:color="auto"/>
              <w:bottom w:val="single" w:sz="4" w:space="0" w:color="auto"/>
              <w:right w:val="single" w:sz="4" w:space="0" w:color="auto"/>
            </w:tcBorders>
            <w:hideMark/>
          </w:tcPr>
          <w:p w:rsidR="00C80AE7" w:rsidRPr="00FA50D5" w:rsidRDefault="00C80AE7" w:rsidP="00FA50D5">
            <w:pPr>
              <w:ind w:firstLine="0"/>
              <w:jc w:val="left"/>
              <w:rPr>
                <w:rFonts w:cs="Times New Roman"/>
                <w:sz w:val="24"/>
                <w:szCs w:val="24"/>
              </w:rPr>
            </w:pPr>
            <w:r w:rsidRPr="00FA50D5">
              <w:rPr>
                <w:rFonts w:cs="Times New Roman"/>
                <w:sz w:val="24"/>
                <w:szCs w:val="24"/>
              </w:rPr>
              <w:t>Физическое развитие</w:t>
            </w:r>
          </w:p>
        </w:tc>
        <w:tc>
          <w:tcPr>
            <w:tcW w:w="4760" w:type="dxa"/>
            <w:tcBorders>
              <w:top w:val="single" w:sz="4" w:space="0" w:color="auto"/>
              <w:left w:val="single" w:sz="4" w:space="0" w:color="auto"/>
              <w:bottom w:val="single" w:sz="4" w:space="0" w:color="auto"/>
              <w:right w:val="single" w:sz="4" w:space="0" w:color="auto"/>
            </w:tcBorders>
            <w:hideMark/>
          </w:tcPr>
          <w:p w:rsidR="00C80AE7" w:rsidRPr="00FA50D5" w:rsidRDefault="00C80AE7" w:rsidP="00FA50D5">
            <w:pPr>
              <w:ind w:firstLine="0"/>
              <w:rPr>
                <w:rFonts w:cs="Times New Roman"/>
                <w:sz w:val="24"/>
                <w:szCs w:val="24"/>
              </w:rPr>
            </w:pPr>
            <w:r w:rsidRPr="00FA50D5">
              <w:rPr>
                <w:rFonts w:cs="Times New Roman"/>
                <w:sz w:val="24"/>
                <w:szCs w:val="24"/>
              </w:rPr>
              <w:t>Учитель-логопед, воспитатели, педагог-психолог,  инструктор по физической культуре</w:t>
            </w:r>
          </w:p>
        </w:tc>
      </w:tr>
    </w:tbl>
    <w:p w:rsidR="004F26FC" w:rsidRPr="00FA50D5" w:rsidRDefault="004F26FC" w:rsidP="00FA50D5">
      <w:pPr>
        <w:ind w:firstLine="0"/>
        <w:rPr>
          <w:rFonts w:cs="Times New Roman"/>
          <w:sz w:val="24"/>
          <w:szCs w:val="24"/>
        </w:rPr>
      </w:pPr>
    </w:p>
    <w:p w:rsidR="00C80AE7" w:rsidRPr="00FA50D5" w:rsidRDefault="00C80AE7" w:rsidP="00FA50D5">
      <w:pPr>
        <w:rPr>
          <w:rFonts w:cs="Times New Roman"/>
          <w:sz w:val="24"/>
          <w:szCs w:val="24"/>
        </w:rPr>
      </w:pPr>
      <w:r w:rsidRPr="00FA50D5">
        <w:rPr>
          <w:rFonts w:cs="Times New Roman"/>
          <w:sz w:val="24"/>
          <w:szCs w:val="24"/>
        </w:rPr>
        <w:t xml:space="preserve">Основной формой работы во всех пяти образовательных областях Программы является </w:t>
      </w:r>
      <w:r w:rsidRPr="00FA50D5">
        <w:rPr>
          <w:rFonts w:cs="Times New Roman"/>
          <w:i/>
          <w:sz w:val="24"/>
          <w:szCs w:val="24"/>
        </w:rPr>
        <w:t>игровая деятельность,</w:t>
      </w:r>
      <w:r w:rsidRPr="00FA50D5">
        <w:rPr>
          <w:rFonts w:cs="Times New Roman"/>
          <w:sz w:val="24"/>
          <w:szCs w:val="24"/>
        </w:rPr>
        <w:t xml:space="preserve"> основная форма деятельности дошкольников. Все </w:t>
      </w:r>
      <w:r w:rsidRPr="00FA50D5">
        <w:rPr>
          <w:rFonts w:cs="Times New Roman"/>
          <w:bCs/>
          <w:iCs/>
          <w:sz w:val="24"/>
          <w:szCs w:val="24"/>
        </w:rPr>
        <w:t xml:space="preserve">коррекционно-развивающие индивидуальные, подгрупповые, групповые, интегрированные занятия </w:t>
      </w:r>
      <w:r w:rsidRPr="00FA50D5">
        <w:rPr>
          <w:rFonts w:cs="Times New Roman"/>
          <w:sz w:val="24"/>
          <w:szCs w:val="24"/>
        </w:rPr>
        <w:t>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Выполнение коррекционных, развивающих и воспитательных з</w:t>
      </w:r>
      <w:r w:rsidR="002F1140">
        <w:rPr>
          <w:rFonts w:cs="Times New Roman"/>
          <w:sz w:val="24"/>
          <w:szCs w:val="24"/>
        </w:rPr>
        <w:t xml:space="preserve">адач, поставленных Программой, </w:t>
      </w:r>
      <w:r w:rsidRPr="00FA50D5">
        <w:rPr>
          <w:rFonts w:cs="Times New Roman"/>
          <w:sz w:val="24"/>
          <w:szCs w:val="24"/>
        </w:rPr>
        <w:t xml:space="preserve">обеспечивается </w:t>
      </w:r>
      <w:r w:rsidRPr="00FA50D5">
        <w:rPr>
          <w:rFonts w:cs="Times New Roman"/>
          <w:bCs/>
          <w:iCs/>
          <w:sz w:val="24"/>
          <w:szCs w:val="24"/>
        </w:rPr>
        <w:t xml:space="preserve">благодаря комплексному подходу интеграции усилий специалистов (воспитателей, педагога-психолога, учителя-логопеда, музыкального руководителя, инструктора по физической культуре) </w:t>
      </w:r>
      <w:r w:rsidRPr="00FA50D5">
        <w:rPr>
          <w:rFonts w:cs="Times New Roman"/>
          <w:sz w:val="24"/>
          <w:szCs w:val="24"/>
        </w:rPr>
        <w:t>и семей воспитанников.</w:t>
      </w:r>
    </w:p>
    <w:p w:rsidR="00C80AE7" w:rsidRPr="00FA50D5" w:rsidRDefault="00C80AE7" w:rsidP="00FA50D5">
      <w:pPr>
        <w:rPr>
          <w:rFonts w:cs="Times New Roman"/>
          <w:sz w:val="24"/>
          <w:szCs w:val="24"/>
        </w:rPr>
      </w:pPr>
      <w:r w:rsidRPr="00FA50D5">
        <w:rPr>
          <w:rFonts w:cs="Times New Roman"/>
          <w:sz w:val="24"/>
          <w:szCs w:val="24"/>
        </w:rPr>
        <w:t>Таким образом, целостность Программы обеспечивается установлением связей между образовательными областями, интеграцией усилий специалистов и родит</w:t>
      </w:r>
      <w:r w:rsidR="002F1140">
        <w:rPr>
          <w:rFonts w:cs="Times New Roman"/>
          <w:sz w:val="24"/>
          <w:szCs w:val="24"/>
        </w:rPr>
        <w:t xml:space="preserve">елей (законных представителей) </w:t>
      </w:r>
      <w:r w:rsidRPr="00FA50D5">
        <w:rPr>
          <w:rFonts w:cs="Times New Roman"/>
          <w:sz w:val="24"/>
          <w:szCs w:val="24"/>
        </w:rPr>
        <w:t>воспитанников.</w:t>
      </w:r>
    </w:p>
    <w:p w:rsidR="001D1A07" w:rsidRDefault="001D1A07" w:rsidP="00FB296A">
      <w:pPr>
        <w:ind w:firstLine="0"/>
        <w:rPr>
          <w:b/>
          <w:sz w:val="26"/>
          <w:szCs w:val="26"/>
        </w:rPr>
      </w:pPr>
    </w:p>
    <w:p w:rsidR="00C10B32" w:rsidRDefault="00C10B32" w:rsidP="00262327">
      <w:pPr>
        <w:ind w:firstLine="0"/>
        <w:jc w:val="center"/>
        <w:rPr>
          <w:b/>
          <w:sz w:val="24"/>
          <w:szCs w:val="24"/>
        </w:rPr>
      </w:pPr>
    </w:p>
    <w:p w:rsidR="00C80AE7" w:rsidRPr="001D1A07" w:rsidRDefault="00C80AE7" w:rsidP="00262327">
      <w:pPr>
        <w:ind w:firstLine="0"/>
        <w:jc w:val="center"/>
        <w:rPr>
          <w:b/>
          <w:sz w:val="24"/>
          <w:szCs w:val="24"/>
        </w:rPr>
      </w:pPr>
      <w:r w:rsidRPr="001D1A07">
        <w:rPr>
          <w:b/>
          <w:sz w:val="24"/>
          <w:szCs w:val="24"/>
        </w:rPr>
        <w:lastRenderedPageBreak/>
        <w:t>2.2. Описание вариативных форм, способов, методов и средств</w:t>
      </w:r>
    </w:p>
    <w:p w:rsidR="00C80AE7" w:rsidRPr="001D1A07" w:rsidRDefault="00C80AE7" w:rsidP="00D55C62">
      <w:pPr>
        <w:jc w:val="center"/>
        <w:rPr>
          <w:b/>
          <w:sz w:val="24"/>
          <w:szCs w:val="24"/>
        </w:rPr>
      </w:pPr>
      <w:r w:rsidRPr="001D1A07">
        <w:rPr>
          <w:b/>
          <w:sz w:val="24"/>
          <w:szCs w:val="24"/>
        </w:rPr>
        <w:t>реализации Программы</w:t>
      </w:r>
    </w:p>
    <w:p w:rsidR="00C80AE7" w:rsidRPr="001D1A07" w:rsidRDefault="00C80AE7" w:rsidP="00FB7DDE">
      <w:pPr>
        <w:rPr>
          <w:sz w:val="24"/>
          <w:szCs w:val="24"/>
        </w:rPr>
      </w:pPr>
      <w:r w:rsidRPr="001D1A07">
        <w:rPr>
          <w:sz w:val="24"/>
          <w:szCs w:val="24"/>
        </w:rPr>
        <w:t>Конкретное содержание образовательных областей зависит от возрастных и индивидуальных особенностей ребенка, определяется целями и задачами реализуемой основной образовательной программой дошкольного образования.</w:t>
      </w:r>
    </w:p>
    <w:p w:rsidR="00C80AE7" w:rsidRPr="001D1A07" w:rsidRDefault="00C80AE7" w:rsidP="00FB7DDE">
      <w:pPr>
        <w:rPr>
          <w:b/>
          <w:i/>
          <w:sz w:val="24"/>
          <w:szCs w:val="24"/>
        </w:rPr>
      </w:pPr>
      <w:r w:rsidRPr="001D1A07">
        <w:rPr>
          <w:b/>
          <w:sz w:val="24"/>
          <w:szCs w:val="24"/>
        </w:rPr>
        <w:t>Сквозные механизмы развития ребенка (виды деятельности)</w:t>
      </w:r>
    </w:p>
    <w:p w:rsidR="00C80AE7" w:rsidRPr="001D1A07" w:rsidRDefault="00C80AE7" w:rsidP="009E0B10">
      <w:pPr>
        <w:pStyle w:val="aff7"/>
        <w:numPr>
          <w:ilvl w:val="0"/>
          <w:numId w:val="7"/>
        </w:numPr>
        <w:rPr>
          <w:sz w:val="24"/>
          <w:szCs w:val="24"/>
        </w:rPr>
      </w:pPr>
      <w:r w:rsidRPr="001D1A07">
        <w:rPr>
          <w:sz w:val="24"/>
          <w:szCs w:val="24"/>
        </w:rPr>
        <w:t>Коммуникативная деятельность</w:t>
      </w:r>
    </w:p>
    <w:p w:rsidR="00C80AE7" w:rsidRPr="001D1A07" w:rsidRDefault="00C80AE7" w:rsidP="009E0B10">
      <w:pPr>
        <w:pStyle w:val="aff7"/>
        <w:numPr>
          <w:ilvl w:val="0"/>
          <w:numId w:val="7"/>
        </w:numPr>
        <w:rPr>
          <w:sz w:val="24"/>
          <w:szCs w:val="24"/>
        </w:rPr>
      </w:pPr>
      <w:r w:rsidRPr="001D1A07">
        <w:rPr>
          <w:sz w:val="24"/>
          <w:szCs w:val="24"/>
        </w:rPr>
        <w:t>Игра</w:t>
      </w:r>
    </w:p>
    <w:p w:rsidR="00C80AE7" w:rsidRPr="001D1A07" w:rsidRDefault="00C80AE7" w:rsidP="009E0B10">
      <w:pPr>
        <w:pStyle w:val="aff7"/>
        <w:numPr>
          <w:ilvl w:val="0"/>
          <w:numId w:val="7"/>
        </w:numPr>
        <w:rPr>
          <w:sz w:val="24"/>
          <w:szCs w:val="24"/>
        </w:rPr>
      </w:pPr>
      <w:r w:rsidRPr="001D1A07">
        <w:rPr>
          <w:sz w:val="24"/>
          <w:szCs w:val="24"/>
        </w:rPr>
        <w:t>Познавательно-исследовательская деятельность</w:t>
      </w:r>
    </w:p>
    <w:p w:rsidR="00C80AE7" w:rsidRDefault="00C80AE7" w:rsidP="00FB7DDE"/>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7087"/>
      </w:tblGrid>
      <w:tr w:rsidR="00C80AE7" w:rsidTr="00BC6024">
        <w:trPr>
          <w:trHeight w:val="177"/>
        </w:trPr>
        <w:tc>
          <w:tcPr>
            <w:tcW w:w="2802" w:type="dxa"/>
            <w:tcBorders>
              <w:top w:val="single" w:sz="4" w:space="0" w:color="auto"/>
              <w:left w:val="single" w:sz="4" w:space="0" w:color="auto"/>
              <w:bottom w:val="single" w:sz="4" w:space="0" w:color="auto"/>
              <w:right w:val="single" w:sz="4" w:space="0" w:color="auto"/>
            </w:tcBorders>
            <w:hideMark/>
          </w:tcPr>
          <w:p w:rsidR="00C80AE7" w:rsidRPr="00D11708" w:rsidRDefault="00C80AE7" w:rsidP="00D55C62">
            <w:pPr>
              <w:jc w:val="center"/>
              <w:rPr>
                <w:b/>
                <w:sz w:val="22"/>
                <w:szCs w:val="22"/>
              </w:rPr>
            </w:pPr>
            <w:r w:rsidRPr="00D11708">
              <w:rPr>
                <w:b/>
                <w:sz w:val="22"/>
                <w:szCs w:val="22"/>
              </w:rPr>
              <w:t>Виды деятельности</w:t>
            </w:r>
          </w:p>
        </w:tc>
        <w:tc>
          <w:tcPr>
            <w:tcW w:w="7087" w:type="dxa"/>
            <w:tcBorders>
              <w:top w:val="single" w:sz="4" w:space="0" w:color="auto"/>
              <w:left w:val="single" w:sz="4" w:space="0" w:color="auto"/>
              <w:bottom w:val="single" w:sz="4" w:space="0" w:color="auto"/>
              <w:right w:val="single" w:sz="4" w:space="0" w:color="auto"/>
            </w:tcBorders>
            <w:hideMark/>
          </w:tcPr>
          <w:p w:rsidR="00C80AE7" w:rsidRPr="00D11708" w:rsidRDefault="00C80AE7" w:rsidP="00D55C62">
            <w:pPr>
              <w:jc w:val="center"/>
              <w:rPr>
                <w:b/>
                <w:sz w:val="22"/>
                <w:szCs w:val="22"/>
              </w:rPr>
            </w:pPr>
            <w:r w:rsidRPr="00D11708">
              <w:rPr>
                <w:b/>
                <w:sz w:val="22"/>
                <w:szCs w:val="22"/>
              </w:rPr>
              <w:t>Содержание работы</w:t>
            </w:r>
          </w:p>
        </w:tc>
      </w:tr>
      <w:tr w:rsidR="00C80AE7" w:rsidRPr="002764A7" w:rsidTr="00BC6024">
        <w:trPr>
          <w:trHeight w:val="532"/>
        </w:trPr>
        <w:tc>
          <w:tcPr>
            <w:tcW w:w="2802" w:type="dxa"/>
            <w:tcBorders>
              <w:top w:val="single" w:sz="4" w:space="0" w:color="auto"/>
              <w:left w:val="single" w:sz="4" w:space="0" w:color="auto"/>
              <w:bottom w:val="single" w:sz="4" w:space="0" w:color="auto"/>
              <w:right w:val="single" w:sz="4" w:space="0" w:color="auto"/>
            </w:tcBorders>
            <w:hideMark/>
          </w:tcPr>
          <w:p w:rsidR="00C80AE7" w:rsidRPr="00D11708" w:rsidRDefault="00C80AE7" w:rsidP="00D55C62">
            <w:pPr>
              <w:ind w:firstLine="0"/>
              <w:rPr>
                <w:b/>
                <w:sz w:val="22"/>
                <w:szCs w:val="22"/>
              </w:rPr>
            </w:pPr>
            <w:r w:rsidRPr="00D11708">
              <w:rPr>
                <w:b/>
                <w:sz w:val="22"/>
                <w:szCs w:val="22"/>
              </w:rPr>
              <w:t>Игра</w:t>
            </w:r>
          </w:p>
        </w:tc>
        <w:tc>
          <w:tcPr>
            <w:tcW w:w="7087" w:type="dxa"/>
            <w:tcBorders>
              <w:top w:val="single" w:sz="4" w:space="0" w:color="auto"/>
              <w:left w:val="single" w:sz="4" w:space="0" w:color="auto"/>
              <w:bottom w:val="single" w:sz="4" w:space="0" w:color="auto"/>
              <w:right w:val="single" w:sz="4" w:space="0" w:color="auto"/>
            </w:tcBorders>
            <w:hideMark/>
          </w:tcPr>
          <w:p w:rsidR="00C80AE7" w:rsidRPr="00D11708" w:rsidRDefault="00C80AE7" w:rsidP="00FB7DDE">
            <w:pPr>
              <w:rPr>
                <w:sz w:val="22"/>
                <w:szCs w:val="22"/>
              </w:rPr>
            </w:pPr>
            <w:r w:rsidRPr="00D11708">
              <w:rPr>
                <w:sz w:val="22"/>
                <w:szCs w:val="22"/>
              </w:rPr>
              <w:t xml:space="preserve">Игры дают возможность активному проявлению индивидуальности ребенка, его находчивости, сообразительности, воображения. Особое место занимают игры, которые создаются самими детьми, — творческие (в том числе сюжетно-ролевые). Игра как самостоятельная деятельность детей способствует приобретению ими опыта организации совместной деятельности на основе предварительного обдумывания, обсуждения общей цели, совместных усилий к ее достижению, общих интересов и переживаний. При организации игры педагог стремится к тому, чтобы дети могли проявить творческую активность и инициативу, помогает детям «погрузиться» в игровую ситуацию и решать возникшие вопросы самостоятельно </w:t>
            </w:r>
          </w:p>
        </w:tc>
      </w:tr>
      <w:tr w:rsidR="00C80AE7" w:rsidRPr="002764A7" w:rsidTr="00BC6024">
        <w:trPr>
          <w:trHeight w:val="276"/>
        </w:trPr>
        <w:tc>
          <w:tcPr>
            <w:tcW w:w="2802" w:type="dxa"/>
            <w:tcBorders>
              <w:top w:val="single" w:sz="4" w:space="0" w:color="auto"/>
              <w:left w:val="single" w:sz="4" w:space="0" w:color="auto"/>
              <w:bottom w:val="single" w:sz="4" w:space="0" w:color="auto"/>
              <w:right w:val="single" w:sz="4" w:space="0" w:color="auto"/>
            </w:tcBorders>
            <w:hideMark/>
          </w:tcPr>
          <w:p w:rsidR="00C80AE7" w:rsidRPr="00D11708" w:rsidRDefault="00C80AE7" w:rsidP="00D55C62">
            <w:pPr>
              <w:ind w:firstLine="0"/>
              <w:rPr>
                <w:b/>
                <w:sz w:val="22"/>
                <w:szCs w:val="22"/>
              </w:rPr>
            </w:pPr>
            <w:r w:rsidRPr="00D11708">
              <w:rPr>
                <w:b/>
                <w:sz w:val="22"/>
                <w:szCs w:val="22"/>
              </w:rPr>
              <w:t xml:space="preserve">Познавательно-исследовательская </w:t>
            </w:r>
          </w:p>
        </w:tc>
        <w:tc>
          <w:tcPr>
            <w:tcW w:w="7087" w:type="dxa"/>
            <w:tcBorders>
              <w:top w:val="single" w:sz="4" w:space="0" w:color="auto"/>
              <w:left w:val="single" w:sz="4" w:space="0" w:color="auto"/>
              <w:bottom w:val="single" w:sz="4" w:space="0" w:color="auto"/>
              <w:right w:val="single" w:sz="4" w:space="0" w:color="auto"/>
            </w:tcBorders>
            <w:hideMark/>
          </w:tcPr>
          <w:p w:rsidR="00C80AE7" w:rsidRPr="00D11708" w:rsidRDefault="00C80AE7" w:rsidP="00FB7DDE">
            <w:pPr>
              <w:rPr>
                <w:sz w:val="22"/>
                <w:szCs w:val="22"/>
              </w:rPr>
            </w:pPr>
            <w:r w:rsidRPr="00D11708">
              <w:rPr>
                <w:sz w:val="22"/>
                <w:szCs w:val="22"/>
              </w:rPr>
              <w:t xml:space="preserve">У дошкольников формируется арсенал способов познания: наблюдение и самонаблюдение; сенсорное обследование объектов; логические операции (сравнение, анализ, синтез, классификация, абстрагирование, сериация, конкретизация, аналогия); простейшие измерения; экспериментирование с природными (водой, воздухом, снегом и др.) и рукотворными (магнитами, увеличительными стеклами и т. п.) объектами; просмотр обучающих фильмов или телепередач; поиск информации в сети интернет, в познавательной литературе и др. Организация условий для самостоятельной познавательно-исследовательской деятельности детей подразумевает работу в двух направлениях: во-первых, постоянное расширение арсенала объектов, отличающихся ярко выраженной многофункциональностью; во-вторых, предоставление детям возможности использовать самостоятельно обнаруженные ими свойства объектов в разнообразных видах деятельности (игре, конструировании, труде и пр.) и побуждение к дальнейшему их изучению. Педагог постоянно создает ситуации, удовлетворяющие потребности ребенка в познавательной деятельности и побуждающие активно применять свои знания и умения; ставит перед детьми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tc>
      </w:tr>
      <w:tr w:rsidR="00C80AE7" w:rsidRPr="002764A7" w:rsidTr="00BC6024">
        <w:trPr>
          <w:trHeight w:val="841"/>
        </w:trPr>
        <w:tc>
          <w:tcPr>
            <w:tcW w:w="2802" w:type="dxa"/>
            <w:tcBorders>
              <w:top w:val="single" w:sz="4" w:space="0" w:color="auto"/>
              <w:left w:val="single" w:sz="4" w:space="0" w:color="auto"/>
              <w:bottom w:val="single" w:sz="4" w:space="0" w:color="auto"/>
              <w:right w:val="single" w:sz="4" w:space="0" w:color="auto"/>
            </w:tcBorders>
            <w:hideMark/>
          </w:tcPr>
          <w:p w:rsidR="00C80AE7" w:rsidRPr="00D11708" w:rsidRDefault="00C80AE7" w:rsidP="00D55C62">
            <w:pPr>
              <w:ind w:firstLine="0"/>
              <w:rPr>
                <w:b/>
                <w:sz w:val="22"/>
                <w:szCs w:val="22"/>
              </w:rPr>
            </w:pPr>
            <w:r w:rsidRPr="00D11708">
              <w:rPr>
                <w:b/>
                <w:sz w:val="22"/>
                <w:szCs w:val="22"/>
              </w:rPr>
              <w:t>Коммуникативная</w:t>
            </w:r>
          </w:p>
        </w:tc>
        <w:tc>
          <w:tcPr>
            <w:tcW w:w="7087" w:type="dxa"/>
            <w:tcBorders>
              <w:top w:val="single" w:sz="4" w:space="0" w:color="auto"/>
              <w:left w:val="single" w:sz="4" w:space="0" w:color="auto"/>
              <w:bottom w:val="single" w:sz="4" w:space="0" w:color="auto"/>
              <w:right w:val="single" w:sz="4" w:space="0" w:color="auto"/>
            </w:tcBorders>
            <w:hideMark/>
          </w:tcPr>
          <w:p w:rsidR="00C80AE7" w:rsidRPr="00D11708" w:rsidRDefault="00C80AE7" w:rsidP="00FB7DDE">
            <w:pPr>
              <w:rPr>
                <w:sz w:val="22"/>
                <w:szCs w:val="22"/>
              </w:rPr>
            </w:pPr>
            <w:r w:rsidRPr="00D11708">
              <w:rPr>
                <w:sz w:val="22"/>
                <w:szCs w:val="22"/>
              </w:rPr>
              <w:t xml:space="preserve">Развитию коммуникативной деятельности (общения в процессе взаимодействия с взрослыми и сверстниками) следует уделять особое внимание. Путь, по которому должно идти руководство развитием речи детей в целях формирования у них способности строить связное высказывание, ведет от диалога между взрослым и ребенком, в котором взрослый берет на себя руководящую роль, направляя ход мысли и способы ее выражения, к развернутой монологической речи самого ребенка. Для поддержки речевой активности педагог проводит беседы с детьми, направляющие их внимание на воплощение интересных событий в словесные игры и сочинение самостоятельных рассказов и сказок. В беседе ребенок учится выражать свои мысли в речи, слушать собеседника. Для «пробуждения» детской инициативы педагоги задают </w:t>
            </w:r>
            <w:r w:rsidRPr="00D11708">
              <w:rPr>
                <w:sz w:val="22"/>
                <w:szCs w:val="22"/>
              </w:rPr>
              <w:lastRenderedPageBreak/>
              <w:t>детям разнообразные вопросы — уточняющие, наводящие, проблемные, эвристические и пр.</w:t>
            </w:r>
          </w:p>
        </w:tc>
      </w:tr>
    </w:tbl>
    <w:p w:rsidR="00C80AE7" w:rsidRPr="002764A7" w:rsidRDefault="00C80AE7" w:rsidP="00FB7DDE">
      <w:pPr>
        <w:rPr>
          <w:sz w:val="24"/>
          <w:szCs w:val="24"/>
        </w:rPr>
      </w:pPr>
    </w:p>
    <w:p w:rsidR="0089450B" w:rsidRPr="001D1A07" w:rsidRDefault="00C80AE7" w:rsidP="00D55C62">
      <w:pPr>
        <w:rPr>
          <w:sz w:val="24"/>
          <w:szCs w:val="24"/>
        </w:rPr>
      </w:pPr>
      <w:r w:rsidRPr="001D1A07">
        <w:rPr>
          <w:sz w:val="24"/>
          <w:szCs w:val="24"/>
        </w:rPr>
        <w:t xml:space="preserve">Детская инициативность и самостоятельность, безусловно, должна поддерживаться педагогом и в процессе организации других видов деятельности - трудовой, конструктивной, изобразительной и т. д. </w:t>
      </w:r>
    </w:p>
    <w:p w:rsidR="005A601F" w:rsidRPr="001D1A07" w:rsidRDefault="005A601F" w:rsidP="00D55C62">
      <w:pPr>
        <w:jc w:val="center"/>
        <w:rPr>
          <w:b/>
          <w:sz w:val="24"/>
          <w:szCs w:val="24"/>
        </w:rPr>
      </w:pPr>
      <w:r w:rsidRPr="001D1A07">
        <w:rPr>
          <w:b/>
          <w:sz w:val="24"/>
          <w:szCs w:val="24"/>
        </w:rPr>
        <w:t>Содержание образовательного процесса осуществляется с учетом основных видов детской деятельности</w:t>
      </w:r>
    </w:p>
    <w:p w:rsidR="005A601F" w:rsidRPr="00C16812" w:rsidRDefault="005A601F" w:rsidP="00FB7DDE"/>
    <w:tbl>
      <w:tblPr>
        <w:tblW w:w="97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2125"/>
        <w:gridCol w:w="1702"/>
        <w:gridCol w:w="1134"/>
        <w:gridCol w:w="1701"/>
        <w:gridCol w:w="1416"/>
      </w:tblGrid>
      <w:tr w:rsidR="005A601F" w:rsidTr="003F7466">
        <w:trPr>
          <w:trHeight w:val="375"/>
        </w:trPr>
        <w:tc>
          <w:tcPr>
            <w:tcW w:w="1702" w:type="dxa"/>
            <w:vMerge w:val="restart"/>
            <w:tcBorders>
              <w:top w:val="single" w:sz="4" w:space="0" w:color="000000"/>
              <w:left w:val="single" w:sz="4" w:space="0" w:color="000000"/>
              <w:bottom w:val="single" w:sz="4" w:space="0" w:color="000000"/>
              <w:right w:val="single" w:sz="4" w:space="0" w:color="000000"/>
            </w:tcBorders>
            <w:hideMark/>
          </w:tcPr>
          <w:p w:rsidR="003F7466" w:rsidRDefault="00D55C62" w:rsidP="00042C57">
            <w:pPr>
              <w:pStyle w:val="af4"/>
              <w:jc w:val="both"/>
              <w:rPr>
                <w:rFonts w:ascii="Times New Roman" w:hAnsi="Times New Roman"/>
                <w:b/>
                <w:sz w:val="20"/>
                <w:szCs w:val="20"/>
                <w:lang w:val="ru-RU"/>
              </w:rPr>
            </w:pPr>
            <w:r w:rsidRPr="003F7466">
              <w:rPr>
                <w:rFonts w:ascii="Times New Roman" w:hAnsi="Times New Roman"/>
                <w:b/>
                <w:sz w:val="20"/>
                <w:szCs w:val="20"/>
                <w:lang w:val="ru-RU"/>
              </w:rPr>
              <w:t xml:space="preserve">Виды </w:t>
            </w:r>
          </w:p>
          <w:p w:rsidR="005A601F" w:rsidRPr="003F7466" w:rsidRDefault="00D55C62" w:rsidP="00042C57">
            <w:pPr>
              <w:pStyle w:val="af4"/>
              <w:jc w:val="both"/>
              <w:rPr>
                <w:rFonts w:ascii="Times New Roman" w:hAnsi="Times New Roman"/>
                <w:b/>
                <w:sz w:val="20"/>
                <w:szCs w:val="20"/>
                <w:lang w:val="ru-RU"/>
              </w:rPr>
            </w:pPr>
            <w:r w:rsidRPr="003F7466">
              <w:rPr>
                <w:rFonts w:ascii="Times New Roman" w:hAnsi="Times New Roman"/>
                <w:b/>
                <w:sz w:val="20"/>
                <w:szCs w:val="20"/>
                <w:lang w:val="ru-RU"/>
              </w:rPr>
              <w:t>детской деятельности</w:t>
            </w:r>
          </w:p>
        </w:tc>
        <w:tc>
          <w:tcPr>
            <w:tcW w:w="8078" w:type="dxa"/>
            <w:gridSpan w:val="5"/>
            <w:tcBorders>
              <w:top w:val="single" w:sz="4" w:space="0" w:color="000000"/>
              <w:left w:val="single" w:sz="4" w:space="0" w:color="000000"/>
              <w:bottom w:val="single" w:sz="4" w:space="0" w:color="auto"/>
              <w:right w:val="single" w:sz="4" w:space="0" w:color="000000"/>
            </w:tcBorders>
            <w:hideMark/>
          </w:tcPr>
          <w:p w:rsidR="005A601F" w:rsidRPr="00042C57" w:rsidRDefault="00042C57">
            <w:pPr>
              <w:pStyle w:val="af4"/>
              <w:spacing w:line="276" w:lineRule="auto"/>
              <w:jc w:val="center"/>
              <w:rPr>
                <w:rFonts w:ascii="Times New Roman" w:hAnsi="Times New Roman"/>
                <w:b/>
                <w:sz w:val="24"/>
                <w:szCs w:val="24"/>
                <w:lang w:val="ru-RU"/>
              </w:rPr>
            </w:pPr>
            <w:r>
              <w:rPr>
                <w:rFonts w:ascii="Times New Roman" w:hAnsi="Times New Roman"/>
                <w:b/>
                <w:sz w:val="24"/>
                <w:szCs w:val="24"/>
                <w:lang w:val="ru-RU"/>
              </w:rPr>
              <w:t>Образовательные области</w:t>
            </w:r>
          </w:p>
        </w:tc>
      </w:tr>
      <w:tr w:rsidR="005A601F" w:rsidTr="003F7466">
        <w:trPr>
          <w:trHeight w:val="585"/>
        </w:trPr>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5A601F" w:rsidRPr="00D55C62" w:rsidRDefault="005A601F" w:rsidP="00FB7DDE">
            <w:pPr>
              <w:rPr>
                <w:rFonts w:eastAsiaTheme="minorHAnsi"/>
                <w:sz w:val="24"/>
                <w:szCs w:val="24"/>
              </w:rPr>
            </w:pPr>
          </w:p>
        </w:tc>
        <w:tc>
          <w:tcPr>
            <w:tcW w:w="2125" w:type="dxa"/>
            <w:tcBorders>
              <w:top w:val="single" w:sz="4" w:space="0" w:color="auto"/>
              <w:left w:val="single" w:sz="4" w:space="0" w:color="000000"/>
              <w:bottom w:val="single" w:sz="4" w:space="0" w:color="000000"/>
              <w:right w:val="single" w:sz="4" w:space="0" w:color="000000"/>
            </w:tcBorders>
            <w:hideMark/>
          </w:tcPr>
          <w:p w:rsidR="005A601F" w:rsidRPr="003F7466" w:rsidRDefault="00042C57" w:rsidP="00042C57">
            <w:pPr>
              <w:pStyle w:val="af4"/>
              <w:rPr>
                <w:rFonts w:ascii="Times New Roman" w:hAnsi="Times New Roman"/>
                <w:b/>
                <w:sz w:val="20"/>
                <w:szCs w:val="20"/>
                <w:lang w:val="ru-RU"/>
              </w:rPr>
            </w:pPr>
            <w:r w:rsidRPr="003F7466">
              <w:rPr>
                <w:rFonts w:ascii="Times New Roman" w:hAnsi="Times New Roman"/>
                <w:b/>
                <w:sz w:val="20"/>
                <w:szCs w:val="20"/>
                <w:lang w:val="ru-RU"/>
              </w:rPr>
              <w:t>Социально – коммуникативное развитие</w:t>
            </w:r>
          </w:p>
        </w:tc>
        <w:tc>
          <w:tcPr>
            <w:tcW w:w="1702" w:type="dxa"/>
            <w:tcBorders>
              <w:top w:val="single" w:sz="4" w:space="0" w:color="auto"/>
              <w:left w:val="single" w:sz="4" w:space="0" w:color="000000"/>
              <w:bottom w:val="single" w:sz="4" w:space="0" w:color="000000"/>
              <w:right w:val="single" w:sz="4" w:space="0" w:color="000000"/>
            </w:tcBorders>
            <w:hideMark/>
          </w:tcPr>
          <w:p w:rsidR="005A601F" w:rsidRPr="003F7466" w:rsidRDefault="00042C57" w:rsidP="00042C57">
            <w:pPr>
              <w:pStyle w:val="af4"/>
              <w:rPr>
                <w:rFonts w:ascii="Times New Roman" w:hAnsi="Times New Roman"/>
                <w:b/>
                <w:sz w:val="20"/>
                <w:szCs w:val="20"/>
                <w:lang w:val="ru-RU"/>
              </w:rPr>
            </w:pPr>
            <w:r w:rsidRPr="003F7466">
              <w:rPr>
                <w:rFonts w:ascii="Times New Roman" w:hAnsi="Times New Roman"/>
                <w:b/>
                <w:sz w:val="20"/>
                <w:szCs w:val="20"/>
                <w:lang w:val="ru-RU"/>
              </w:rPr>
              <w:t>Познавательное развитие</w:t>
            </w:r>
          </w:p>
        </w:tc>
        <w:tc>
          <w:tcPr>
            <w:tcW w:w="1134" w:type="dxa"/>
            <w:tcBorders>
              <w:top w:val="single" w:sz="4" w:space="0" w:color="auto"/>
              <w:left w:val="single" w:sz="4" w:space="0" w:color="000000"/>
              <w:bottom w:val="single" w:sz="4" w:space="0" w:color="000000"/>
              <w:right w:val="single" w:sz="4" w:space="0" w:color="000000"/>
            </w:tcBorders>
            <w:hideMark/>
          </w:tcPr>
          <w:p w:rsidR="005A601F" w:rsidRPr="003F7466" w:rsidRDefault="00042C57" w:rsidP="00042C57">
            <w:pPr>
              <w:pStyle w:val="af4"/>
              <w:rPr>
                <w:rFonts w:ascii="Times New Roman" w:hAnsi="Times New Roman"/>
                <w:b/>
                <w:sz w:val="20"/>
                <w:szCs w:val="20"/>
                <w:lang w:val="ru-RU"/>
              </w:rPr>
            </w:pPr>
            <w:r w:rsidRPr="003F7466">
              <w:rPr>
                <w:rFonts w:ascii="Times New Roman" w:hAnsi="Times New Roman"/>
                <w:b/>
                <w:sz w:val="20"/>
                <w:szCs w:val="20"/>
                <w:lang w:val="ru-RU"/>
              </w:rPr>
              <w:t>Речевое развитие</w:t>
            </w:r>
          </w:p>
        </w:tc>
        <w:tc>
          <w:tcPr>
            <w:tcW w:w="1701" w:type="dxa"/>
            <w:tcBorders>
              <w:top w:val="single" w:sz="4" w:space="0" w:color="auto"/>
              <w:left w:val="single" w:sz="4" w:space="0" w:color="000000"/>
              <w:bottom w:val="single" w:sz="4" w:space="0" w:color="000000"/>
              <w:right w:val="single" w:sz="4" w:space="0" w:color="000000"/>
            </w:tcBorders>
            <w:hideMark/>
          </w:tcPr>
          <w:p w:rsidR="005A601F" w:rsidRPr="003F7466" w:rsidRDefault="00042C57" w:rsidP="00042C57">
            <w:pPr>
              <w:pStyle w:val="af4"/>
              <w:rPr>
                <w:rFonts w:ascii="Times New Roman" w:hAnsi="Times New Roman"/>
                <w:b/>
                <w:sz w:val="20"/>
                <w:szCs w:val="20"/>
                <w:lang w:val="ru-RU"/>
              </w:rPr>
            </w:pPr>
            <w:r w:rsidRPr="003F7466">
              <w:rPr>
                <w:rFonts w:ascii="Times New Roman" w:hAnsi="Times New Roman"/>
                <w:b/>
                <w:sz w:val="20"/>
                <w:szCs w:val="20"/>
                <w:lang w:val="ru-RU"/>
              </w:rPr>
              <w:t>Художественно</w:t>
            </w:r>
            <w:r w:rsidR="003F7466" w:rsidRPr="003F7466">
              <w:rPr>
                <w:rFonts w:ascii="Times New Roman" w:hAnsi="Times New Roman"/>
                <w:b/>
                <w:sz w:val="20"/>
                <w:szCs w:val="20"/>
                <w:lang w:val="ru-RU"/>
              </w:rPr>
              <w:t xml:space="preserve"> -</w:t>
            </w:r>
            <w:r w:rsidR="003F7466">
              <w:rPr>
                <w:rFonts w:ascii="Times New Roman" w:hAnsi="Times New Roman"/>
                <w:b/>
                <w:sz w:val="20"/>
                <w:szCs w:val="20"/>
                <w:lang w:val="ru-RU"/>
              </w:rPr>
              <w:t xml:space="preserve"> </w:t>
            </w:r>
            <w:r w:rsidRPr="003F7466">
              <w:rPr>
                <w:rFonts w:ascii="Times New Roman" w:hAnsi="Times New Roman"/>
                <w:b/>
                <w:sz w:val="20"/>
                <w:szCs w:val="20"/>
                <w:lang w:val="ru-RU"/>
              </w:rPr>
              <w:t>эстетическое развитие</w:t>
            </w:r>
          </w:p>
        </w:tc>
        <w:tc>
          <w:tcPr>
            <w:tcW w:w="1416" w:type="dxa"/>
            <w:tcBorders>
              <w:top w:val="single" w:sz="4" w:space="0" w:color="auto"/>
              <w:left w:val="single" w:sz="4" w:space="0" w:color="000000"/>
              <w:bottom w:val="single" w:sz="4" w:space="0" w:color="000000"/>
              <w:right w:val="single" w:sz="4" w:space="0" w:color="000000"/>
            </w:tcBorders>
            <w:hideMark/>
          </w:tcPr>
          <w:p w:rsidR="005A601F" w:rsidRPr="003F7466" w:rsidRDefault="003F7466" w:rsidP="00042C57">
            <w:pPr>
              <w:pStyle w:val="af4"/>
              <w:rPr>
                <w:rFonts w:ascii="Times New Roman" w:hAnsi="Times New Roman"/>
                <w:b/>
                <w:sz w:val="20"/>
                <w:szCs w:val="20"/>
                <w:lang w:val="ru-RU"/>
              </w:rPr>
            </w:pPr>
            <w:r w:rsidRPr="003F7466">
              <w:rPr>
                <w:rFonts w:ascii="Times New Roman" w:hAnsi="Times New Roman"/>
                <w:b/>
                <w:sz w:val="20"/>
                <w:szCs w:val="20"/>
                <w:lang w:val="ru-RU"/>
              </w:rPr>
              <w:t>Физическое развитие</w:t>
            </w:r>
          </w:p>
        </w:tc>
      </w:tr>
      <w:tr w:rsidR="005A601F" w:rsidRPr="00C16812" w:rsidTr="003F7466">
        <w:tc>
          <w:tcPr>
            <w:tcW w:w="1702" w:type="dxa"/>
            <w:tcBorders>
              <w:top w:val="single" w:sz="4" w:space="0" w:color="000000"/>
              <w:left w:val="single" w:sz="4" w:space="0" w:color="000000"/>
              <w:bottom w:val="single" w:sz="4" w:space="0" w:color="000000"/>
              <w:right w:val="single" w:sz="4" w:space="0" w:color="000000"/>
            </w:tcBorders>
            <w:hideMark/>
          </w:tcPr>
          <w:p w:rsidR="005A601F" w:rsidRPr="00066899" w:rsidRDefault="00D55C62" w:rsidP="00D55C62">
            <w:pPr>
              <w:ind w:firstLine="34"/>
              <w:rPr>
                <w:b/>
                <w:sz w:val="20"/>
                <w:szCs w:val="20"/>
              </w:rPr>
            </w:pPr>
            <w:r w:rsidRPr="00066899">
              <w:rPr>
                <w:b/>
                <w:sz w:val="20"/>
                <w:szCs w:val="20"/>
              </w:rPr>
              <w:t>Игровая деятельность</w:t>
            </w:r>
          </w:p>
        </w:tc>
        <w:tc>
          <w:tcPr>
            <w:tcW w:w="8078" w:type="dxa"/>
            <w:gridSpan w:val="5"/>
            <w:tcBorders>
              <w:top w:val="single" w:sz="4" w:space="0" w:color="000000"/>
              <w:left w:val="single" w:sz="4" w:space="0" w:color="000000"/>
              <w:bottom w:val="single" w:sz="4" w:space="0" w:color="000000"/>
              <w:right w:val="single" w:sz="4" w:space="0" w:color="000000"/>
            </w:tcBorders>
            <w:hideMark/>
          </w:tcPr>
          <w:p w:rsidR="005A601F" w:rsidRPr="00D55C62" w:rsidRDefault="00E80772" w:rsidP="00D55C62">
            <w:pPr>
              <w:ind w:firstLine="177"/>
              <w:rPr>
                <w:sz w:val="24"/>
                <w:szCs w:val="24"/>
              </w:rPr>
            </w:pPr>
            <w:r w:rsidRPr="00D55C62">
              <w:rPr>
                <w:sz w:val="24"/>
                <w:szCs w:val="24"/>
              </w:rPr>
              <w:t>*</w:t>
            </w:r>
            <w:r w:rsidR="005A601F" w:rsidRPr="00D55C62">
              <w:rPr>
                <w:sz w:val="24"/>
                <w:szCs w:val="24"/>
              </w:rPr>
              <w:t>Сюжетно-ролевые игры: бытовые, производственные, общественные.</w:t>
            </w:r>
          </w:p>
          <w:p w:rsidR="005A601F" w:rsidRPr="00D55C62" w:rsidRDefault="00E80772" w:rsidP="00D55C62">
            <w:pPr>
              <w:ind w:firstLine="177"/>
              <w:rPr>
                <w:sz w:val="24"/>
                <w:szCs w:val="24"/>
              </w:rPr>
            </w:pPr>
            <w:r w:rsidRPr="00D55C62">
              <w:rPr>
                <w:sz w:val="24"/>
                <w:szCs w:val="24"/>
              </w:rPr>
              <w:t>*</w:t>
            </w:r>
            <w:r w:rsidR="005A601F" w:rsidRPr="00D55C62">
              <w:rPr>
                <w:sz w:val="24"/>
                <w:szCs w:val="24"/>
              </w:rPr>
              <w:t>Театрализованные игры: игры-этюды, режиссерские игры, ролевые диалоги на основе текста, драматизации, инсценировки, игры-импровизации.</w:t>
            </w:r>
          </w:p>
          <w:p w:rsidR="005A601F" w:rsidRPr="00D55C62" w:rsidRDefault="00E80772" w:rsidP="00D55C62">
            <w:pPr>
              <w:ind w:firstLine="177"/>
              <w:rPr>
                <w:sz w:val="24"/>
                <w:szCs w:val="24"/>
              </w:rPr>
            </w:pPr>
            <w:r w:rsidRPr="00D55C62">
              <w:rPr>
                <w:sz w:val="24"/>
                <w:szCs w:val="24"/>
              </w:rPr>
              <w:t>*</w:t>
            </w:r>
            <w:r w:rsidR="005A601F" w:rsidRPr="00D55C62">
              <w:rPr>
                <w:sz w:val="24"/>
                <w:szCs w:val="24"/>
              </w:rPr>
              <w:t>Игры-фантазирования, игры-путешествия.</w:t>
            </w:r>
          </w:p>
          <w:p w:rsidR="005A601F" w:rsidRPr="00D55C62" w:rsidRDefault="00E80772" w:rsidP="00D55C62">
            <w:pPr>
              <w:ind w:firstLine="177"/>
              <w:rPr>
                <w:sz w:val="24"/>
                <w:szCs w:val="24"/>
              </w:rPr>
            </w:pPr>
            <w:r w:rsidRPr="00D55C62">
              <w:rPr>
                <w:sz w:val="24"/>
                <w:szCs w:val="24"/>
              </w:rPr>
              <w:t>*</w:t>
            </w:r>
            <w:r w:rsidR="005A601F" w:rsidRPr="00D55C62">
              <w:rPr>
                <w:sz w:val="24"/>
                <w:szCs w:val="24"/>
              </w:rPr>
              <w:t>Игры со строительным материалом: строительными наборами, конструкторами, природным материалом: песком, снегом.</w:t>
            </w:r>
          </w:p>
          <w:p w:rsidR="005A601F" w:rsidRPr="00D55C62" w:rsidRDefault="00E80772" w:rsidP="00D55C62">
            <w:pPr>
              <w:ind w:firstLine="177"/>
              <w:rPr>
                <w:sz w:val="24"/>
                <w:szCs w:val="24"/>
              </w:rPr>
            </w:pPr>
            <w:r w:rsidRPr="00D55C62">
              <w:rPr>
                <w:sz w:val="24"/>
                <w:szCs w:val="24"/>
              </w:rPr>
              <w:t>*</w:t>
            </w:r>
            <w:r w:rsidR="005A601F" w:rsidRPr="00D55C62">
              <w:rPr>
                <w:sz w:val="24"/>
                <w:szCs w:val="24"/>
              </w:rPr>
              <w:t>Игры-экспериментирования с разными материалами: водой, льдом, снегом, светом, звуками, магнитами, бумагой и др.</w:t>
            </w:r>
          </w:p>
          <w:p w:rsidR="005A601F" w:rsidRPr="00D55C62" w:rsidRDefault="00E80772" w:rsidP="00D55C62">
            <w:pPr>
              <w:ind w:firstLine="177"/>
              <w:rPr>
                <w:sz w:val="24"/>
                <w:szCs w:val="24"/>
              </w:rPr>
            </w:pPr>
            <w:r w:rsidRPr="00D55C62">
              <w:rPr>
                <w:sz w:val="24"/>
                <w:szCs w:val="24"/>
              </w:rPr>
              <w:t>*</w:t>
            </w:r>
            <w:r w:rsidR="005A601F" w:rsidRPr="00D55C62">
              <w:rPr>
                <w:sz w:val="24"/>
                <w:szCs w:val="24"/>
              </w:rPr>
              <w:t>Дидактические игры: с предметами (в том числе сюжетно-дидактические и</w:t>
            </w:r>
            <w:r w:rsidRPr="00D55C62">
              <w:rPr>
                <w:sz w:val="24"/>
                <w:szCs w:val="24"/>
              </w:rPr>
              <w:t xml:space="preserve"> </w:t>
            </w:r>
            <w:r w:rsidR="005A601F" w:rsidRPr="00D55C62">
              <w:rPr>
                <w:sz w:val="24"/>
                <w:szCs w:val="24"/>
              </w:rPr>
              <w:t>игры-инсценировки); настольно-печатные; словесные (в том числе народные).</w:t>
            </w:r>
          </w:p>
          <w:p w:rsidR="005A601F" w:rsidRPr="00D55C62" w:rsidRDefault="00E80772" w:rsidP="00D55C62">
            <w:pPr>
              <w:tabs>
                <w:tab w:val="left" w:pos="2655"/>
              </w:tabs>
              <w:ind w:firstLine="177"/>
              <w:rPr>
                <w:sz w:val="24"/>
                <w:szCs w:val="24"/>
              </w:rPr>
            </w:pPr>
            <w:r w:rsidRPr="00D55C62">
              <w:rPr>
                <w:sz w:val="24"/>
                <w:szCs w:val="24"/>
              </w:rPr>
              <w:t>*</w:t>
            </w:r>
            <w:r w:rsidR="005A601F" w:rsidRPr="00D55C62">
              <w:rPr>
                <w:sz w:val="24"/>
                <w:szCs w:val="24"/>
              </w:rPr>
              <w:t>Квест-игры.</w:t>
            </w:r>
            <w:r w:rsidR="00D55C62">
              <w:rPr>
                <w:sz w:val="24"/>
                <w:szCs w:val="24"/>
              </w:rPr>
              <w:tab/>
            </w:r>
          </w:p>
          <w:p w:rsidR="005A601F" w:rsidRPr="00D55C62" w:rsidRDefault="00E80772" w:rsidP="00D55C62">
            <w:pPr>
              <w:ind w:firstLine="177"/>
              <w:rPr>
                <w:sz w:val="24"/>
                <w:szCs w:val="24"/>
              </w:rPr>
            </w:pPr>
            <w:r w:rsidRPr="00D55C62">
              <w:rPr>
                <w:sz w:val="24"/>
                <w:szCs w:val="24"/>
              </w:rPr>
              <w:t>*</w:t>
            </w:r>
            <w:r w:rsidR="005A601F" w:rsidRPr="00D55C62">
              <w:rPr>
                <w:sz w:val="24"/>
                <w:szCs w:val="24"/>
              </w:rPr>
              <w:t>Интеллектуальные развивающие игры: головоломки, лабиринты, смекалки</w:t>
            </w:r>
            <w:r w:rsidRPr="00D55C62">
              <w:rPr>
                <w:sz w:val="24"/>
                <w:szCs w:val="24"/>
              </w:rPr>
              <w:t xml:space="preserve"> </w:t>
            </w:r>
            <w:r w:rsidR="005A601F" w:rsidRPr="00D55C62">
              <w:rPr>
                <w:sz w:val="24"/>
                <w:szCs w:val="24"/>
              </w:rPr>
              <w:t>и др.</w:t>
            </w:r>
          </w:p>
          <w:p w:rsidR="005A601F" w:rsidRPr="00D55C62" w:rsidRDefault="00E80772" w:rsidP="00D55C62">
            <w:pPr>
              <w:ind w:firstLine="177"/>
              <w:rPr>
                <w:sz w:val="24"/>
                <w:szCs w:val="24"/>
              </w:rPr>
            </w:pPr>
            <w:r w:rsidRPr="00D55C62">
              <w:rPr>
                <w:sz w:val="24"/>
                <w:szCs w:val="24"/>
              </w:rPr>
              <w:t>*</w:t>
            </w:r>
            <w:r w:rsidR="005A601F" w:rsidRPr="00D55C62">
              <w:rPr>
                <w:sz w:val="24"/>
                <w:szCs w:val="24"/>
              </w:rPr>
              <w:t>Подвижные (в том числе народные) игры: сюжетные, бессюжетные, игры с элементами соревнований, игры-аттракционы, игры с использованием предметов (мяч, кегли, кольцеброс, серсо и др.).</w:t>
            </w:r>
          </w:p>
          <w:p w:rsidR="005A601F" w:rsidRPr="00D55C62" w:rsidRDefault="00E80772" w:rsidP="00D55C62">
            <w:pPr>
              <w:ind w:firstLine="177"/>
              <w:rPr>
                <w:sz w:val="24"/>
                <w:szCs w:val="24"/>
              </w:rPr>
            </w:pPr>
            <w:r w:rsidRPr="00D55C62">
              <w:rPr>
                <w:sz w:val="24"/>
                <w:szCs w:val="24"/>
              </w:rPr>
              <w:t>*</w:t>
            </w:r>
            <w:r w:rsidR="005A601F" w:rsidRPr="00D55C62">
              <w:rPr>
                <w:sz w:val="24"/>
                <w:szCs w:val="24"/>
              </w:rPr>
              <w:t>Игры с элементами спорта: городки, настольный теннис, футбол, хоккей, баскетбол, волейбол.</w:t>
            </w:r>
          </w:p>
          <w:p w:rsidR="005A601F" w:rsidRPr="00D55C62" w:rsidRDefault="00E80772" w:rsidP="00D55C62">
            <w:pPr>
              <w:ind w:firstLine="177"/>
              <w:rPr>
                <w:sz w:val="24"/>
                <w:szCs w:val="24"/>
              </w:rPr>
            </w:pPr>
            <w:r w:rsidRPr="00D55C62">
              <w:rPr>
                <w:sz w:val="24"/>
                <w:szCs w:val="24"/>
              </w:rPr>
              <w:t>*</w:t>
            </w:r>
            <w:r w:rsidR="005A601F" w:rsidRPr="00D55C62">
              <w:rPr>
                <w:sz w:val="24"/>
                <w:szCs w:val="24"/>
              </w:rPr>
              <w:t>Досуговые игры: игры-забавы, игры-развлечения, интеллектуальные, празднично-карнавальные, театрально-постановочные.</w:t>
            </w:r>
          </w:p>
          <w:p w:rsidR="005A601F" w:rsidRPr="00D55C62" w:rsidRDefault="00E80772" w:rsidP="00D55C62">
            <w:pPr>
              <w:ind w:firstLine="177"/>
              <w:rPr>
                <w:sz w:val="24"/>
                <w:szCs w:val="24"/>
              </w:rPr>
            </w:pPr>
            <w:r w:rsidRPr="00D55C62">
              <w:rPr>
                <w:sz w:val="24"/>
                <w:szCs w:val="24"/>
              </w:rPr>
              <w:t>*</w:t>
            </w:r>
            <w:r w:rsidR="005A601F" w:rsidRPr="00D55C62">
              <w:rPr>
                <w:sz w:val="24"/>
                <w:szCs w:val="24"/>
              </w:rPr>
              <w:t>Проектная деятельность (игра- инсценировка придуманной сказки).</w:t>
            </w:r>
          </w:p>
          <w:p w:rsidR="005A601F" w:rsidRPr="00D55C62" w:rsidRDefault="00E80772" w:rsidP="00D55C62">
            <w:pPr>
              <w:ind w:firstLine="177"/>
              <w:rPr>
                <w:sz w:val="24"/>
                <w:szCs w:val="24"/>
              </w:rPr>
            </w:pPr>
            <w:r w:rsidRPr="00D55C62">
              <w:rPr>
                <w:sz w:val="24"/>
                <w:szCs w:val="24"/>
              </w:rPr>
              <w:t>*</w:t>
            </w:r>
            <w:r w:rsidR="005A601F" w:rsidRPr="00D55C62">
              <w:rPr>
                <w:sz w:val="24"/>
                <w:szCs w:val="24"/>
              </w:rPr>
              <w:t>Игровые упражнения.</w:t>
            </w:r>
          </w:p>
          <w:p w:rsidR="005A601F" w:rsidRPr="00D55C62" w:rsidRDefault="00E80772" w:rsidP="00D55C62">
            <w:pPr>
              <w:ind w:firstLine="177"/>
              <w:rPr>
                <w:sz w:val="24"/>
                <w:szCs w:val="24"/>
              </w:rPr>
            </w:pPr>
            <w:r w:rsidRPr="00D55C62">
              <w:rPr>
                <w:sz w:val="24"/>
                <w:szCs w:val="24"/>
              </w:rPr>
              <w:t>*</w:t>
            </w:r>
            <w:r w:rsidR="005A601F" w:rsidRPr="00D55C62">
              <w:rPr>
                <w:sz w:val="24"/>
                <w:szCs w:val="24"/>
              </w:rPr>
              <w:t>Ситуативное общение.</w:t>
            </w:r>
          </w:p>
          <w:p w:rsidR="005A601F" w:rsidRPr="00D55C62" w:rsidRDefault="00E80772" w:rsidP="00D55C62">
            <w:pPr>
              <w:ind w:firstLine="177"/>
              <w:rPr>
                <w:sz w:val="24"/>
                <w:szCs w:val="24"/>
              </w:rPr>
            </w:pPr>
            <w:r w:rsidRPr="00D55C62">
              <w:rPr>
                <w:sz w:val="24"/>
                <w:szCs w:val="24"/>
              </w:rPr>
              <w:t>*</w:t>
            </w:r>
            <w:r w:rsidR="005A601F" w:rsidRPr="00D55C62">
              <w:rPr>
                <w:sz w:val="24"/>
                <w:szCs w:val="24"/>
              </w:rPr>
              <w:t>Досуги и развлечения.</w:t>
            </w:r>
          </w:p>
          <w:p w:rsidR="005A601F" w:rsidRPr="00D55C62" w:rsidRDefault="00E80772" w:rsidP="00D55C62">
            <w:pPr>
              <w:ind w:firstLine="177"/>
              <w:rPr>
                <w:sz w:val="24"/>
                <w:szCs w:val="24"/>
              </w:rPr>
            </w:pPr>
            <w:r w:rsidRPr="00D55C62">
              <w:rPr>
                <w:sz w:val="24"/>
                <w:szCs w:val="24"/>
              </w:rPr>
              <w:t>*</w:t>
            </w:r>
            <w:r w:rsidR="005A601F" w:rsidRPr="00D55C62">
              <w:rPr>
                <w:sz w:val="24"/>
                <w:szCs w:val="24"/>
              </w:rPr>
              <w:t>Индивидуальная работа.</w:t>
            </w:r>
          </w:p>
          <w:p w:rsidR="005A601F" w:rsidRPr="00D55C62" w:rsidRDefault="00E80772" w:rsidP="00D55C62">
            <w:pPr>
              <w:pStyle w:val="af4"/>
              <w:spacing w:line="276" w:lineRule="auto"/>
              <w:ind w:firstLine="177"/>
              <w:jc w:val="both"/>
              <w:rPr>
                <w:rFonts w:ascii="Times New Roman" w:hAnsi="Times New Roman"/>
                <w:b/>
                <w:sz w:val="24"/>
                <w:szCs w:val="24"/>
                <w:lang w:val="ru-RU"/>
              </w:rPr>
            </w:pPr>
            <w:r w:rsidRPr="00D55C62">
              <w:rPr>
                <w:rFonts w:ascii="Times New Roman" w:hAnsi="Times New Roman"/>
                <w:sz w:val="24"/>
                <w:szCs w:val="24"/>
                <w:lang w:val="ru-RU"/>
              </w:rPr>
              <w:t>*</w:t>
            </w:r>
            <w:r w:rsidR="005A601F" w:rsidRPr="00D55C62">
              <w:rPr>
                <w:rFonts w:ascii="Times New Roman" w:hAnsi="Times New Roman"/>
                <w:sz w:val="24"/>
                <w:szCs w:val="24"/>
                <w:lang w:val="ru-RU"/>
              </w:rPr>
              <w:t>Сотрудничество с семьей: блиц-опросы, встречи с интересными людьми</w:t>
            </w:r>
            <w:r w:rsidR="005A601F" w:rsidRPr="00D55C62">
              <w:rPr>
                <w:rFonts w:ascii="Times New Roman" w:hAnsi="Times New Roman"/>
                <w:bCs/>
                <w:iCs/>
                <w:sz w:val="24"/>
                <w:szCs w:val="24"/>
                <w:lang w:val="ru-RU"/>
              </w:rPr>
              <w:t>.</w:t>
            </w:r>
          </w:p>
        </w:tc>
      </w:tr>
      <w:tr w:rsidR="005A601F" w:rsidRPr="00C16812" w:rsidTr="003F7466">
        <w:tc>
          <w:tcPr>
            <w:tcW w:w="1702" w:type="dxa"/>
            <w:tcBorders>
              <w:top w:val="single" w:sz="4" w:space="0" w:color="000000"/>
              <w:left w:val="single" w:sz="4" w:space="0" w:color="000000"/>
              <w:bottom w:val="single" w:sz="4" w:space="0" w:color="000000"/>
              <w:right w:val="single" w:sz="4" w:space="0" w:color="000000"/>
            </w:tcBorders>
          </w:tcPr>
          <w:p w:rsidR="005A601F" w:rsidRPr="00066899" w:rsidRDefault="005A601F" w:rsidP="00D55C62">
            <w:pPr>
              <w:ind w:firstLine="0"/>
              <w:jc w:val="left"/>
              <w:rPr>
                <w:b/>
                <w:sz w:val="20"/>
                <w:szCs w:val="20"/>
              </w:rPr>
            </w:pPr>
            <w:r w:rsidRPr="00066899">
              <w:rPr>
                <w:b/>
                <w:sz w:val="20"/>
                <w:szCs w:val="20"/>
              </w:rPr>
              <w:t>Самообслуживание и элементарный бытовой труд</w:t>
            </w:r>
          </w:p>
          <w:p w:rsidR="005A601F" w:rsidRPr="00D55C62" w:rsidRDefault="005A601F">
            <w:pPr>
              <w:pStyle w:val="af4"/>
              <w:spacing w:line="276" w:lineRule="auto"/>
              <w:jc w:val="both"/>
              <w:rPr>
                <w:rFonts w:ascii="Times New Roman" w:hAnsi="Times New Roman"/>
                <w:b/>
                <w:sz w:val="24"/>
                <w:szCs w:val="24"/>
                <w:lang w:val="ru-RU"/>
              </w:rPr>
            </w:pPr>
          </w:p>
        </w:tc>
        <w:tc>
          <w:tcPr>
            <w:tcW w:w="8078" w:type="dxa"/>
            <w:gridSpan w:val="5"/>
            <w:tcBorders>
              <w:top w:val="single" w:sz="4" w:space="0" w:color="000000"/>
              <w:left w:val="single" w:sz="4" w:space="0" w:color="000000"/>
              <w:bottom w:val="single" w:sz="4" w:space="0" w:color="000000"/>
              <w:right w:val="single" w:sz="4" w:space="0" w:color="000000"/>
            </w:tcBorders>
            <w:hideMark/>
          </w:tcPr>
          <w:p w:rsidR="005A601F" w:rsidRPr="00D55C62" w:rsidRDefault="00E80772" w:rsidP="00D55C62">
            <w:pPr>
              <w:ind w:firstLine="35"/>
              <w:rPr>
                <w:sz w:val="24"/>
                <w:szCs w:val="24"/>
              </w:rPr>
            </w:pPr>
            <w:r w:rsidRPr="00D55C62">
              <w:rPr>
                <w:sz w:val="24"/>
                <w:szCs w:val="24"/>
              </w:rPr>
              <w:t>*</w:t>
            </w:r>
            <w:r w:rsidR="005A601F" w:rsidRPr="00D55C62">
              <w:rPr>
                <w:sz w:val="24"/>
                <w:szCs w:val="24"/>
              </w:rPr>
              <w:t>Игры и игровые упражнения.</w:t>
            </w:r>
          </w:p>
          <w:p w:rsidR="005A601F" w:rsidRPr="00D55C62" w:rsidRDefault="00E80772" w:rsidP="00D55C62">
            <w:pPr>
              <w:ind w:firstLine="35"/>
              <w:rPr>
                <w:sz w:val="24"/>
                <w:szCs w:val="24"/>
              </w:rPr>
            </w:pPr>
            <w:r w:rsidRPr="00D55C62">
              <w:rPr>
                <w:sz w:val="24"/>
                <w:szCs w:val="24"/>
              </w:rPr>
              <w:t>*</w:t>
            </w:r>
            <w:r w:rsidR="005A601F" w:rsidRPr="00D55C62">
              <w:rPr>
                <w:sz w:val="24"/>
                <w:szCs w:val="24"/>
              </w:rPr>
              <w:t>Ситуации-общения.</w:t>
            </w:r>
          </w:p>
          <w:p w:rsidR="005A601F" w:rsidRPr="00D55C62" w:rsidRDefault="00E80772" w:rsidP="00D55C62">
            <w:pPr>
              <w:ind w:firstLine="35"/>
              <w:rPr>
                <w:sz w:val="24"/>
                <w:szCs w:val="24"/>
              </w:rPr>
            </w:pPr>
            <w:r w:rsidRPr="00D55C62">
              <w:rPr>
                <w:sz w:val="24"/>
                <w:szCs w:val="24"/>
              </w:rPr>
              <w:t>*</w:t>
            </w:r>
            <w:r w:rsidR="005A601F" w:rsidRPr="00D55C62">
              <w:rPr>
                <w:sz w:val="24"/>
                <w:szCs w:val="24"/>
              </w:rPr>
              <w:t>Беседы.</w:t>
            </w:r>
          </w:p>
          <w:p w:rsidR="005A601F" w:rsidRPr="00D55C62" w:rsidRDefault="00E80772" w:rsidP="00D55C62">
            <w:pPr>
              <w:ind w:firstLine="35"/>
              <w:rPr>
                <w:sz w:val="24"/>
                <w:szCs w:val="24"/>
              </w:rPr>
            </w:pPr>
            <w:r w:rsidRPr="00D55C62">
              <w:rPr>
                <w:sz w:val="24"/>
                <w:szCs w:val="24"/>
              </w:rPr>
              <w:t>*</w:t>
            </w:r>
            <w:r w:rsidR="005A601F" w:rsidRPr="00D55C62">
              <w:rPr>
                <w:sz w:val="24"/>
                <w:szCs w:val="24"/>
              </w:rPr>
              <w:t>Наблюдения.</w:t>
            </w:r>
          </w:p>
          <w:p w:rsidR="005A601F" w:rsidRPr="00D55C62" w:rsidRDefault="00E80772" w:rsidP="00D55C62">
            <w:pPr>
              <w:ind w:firstLine="35"/>
              <w:rPr>
                <w:sz w:val="24"/>
                <w:szCs w:val="24"/>
              </w:rPr>
            </w:pPr>
            <w:r w:rsidRPr="00D55C62">
              <w:rPr>
                <w:sz w:val="24"/>
                <w:szCs w:val="24"/>
              </w:rPr>
              <w:t>*</w:t>
            </w:r>
            <w:r w:rsidR="005A601F" w:rsidRPr="00D55C62">
              <w:rPr>
                <w:sz w:val="24"/>
                <w:szCs w:val="24"/>
              </w:rPr>
              <w:t>Трудовые поручения.</w:t>
            </w:r>
          </w:p>
          <w:p w:rsidR="005A601F" w:rsidRPr="00D55C62" w:rsidRDefault="00E80772" w:rsidP="00D55C62">
            <w:pPr>
              <w:ind w:firstLine="35"/>
              <w:rPr>
                <w:sz w:val="24"/>
                <w:szCs w:val="24"/>
              </w:rPr>
            </w:pPr>
            <w:r w:rsidRPr="00D55C62">
              <w:rPr>
                <w:sz w:val="24"/>
                <w:szCs w:val="24"/>
              </w:rPr>
              <w:t>*</w:t>
            </w:r>
            <w:r w:rsidR="005A601F" w:rsidRPr="00D55C62">
              <w:rPr>
                <w:sz w:val="24"/>
                <w:szCs w:val="24"/>
              </w:rPr>
              <w:t>Совместные формы труда (труд рядом, труд вместе, общий труд,</w:t>
            </w:r>
            <w:r w:rsidRPr="00D55C62">
              <w:rPr>
                <w:sz w:val="24"/>
                <w:szCs w:val="24"/>
              </w:rPr>
              <w:t xml:space="preserve"> </w:t>
            </w:r>
            <w:r w:rsidR="005A601F" w:rsidRPr="00D55C62">
              <w:rPr>
                <w:sz w:val="24"/>
                <w:szCs w:val="24"/>
              </w:rPr>
              <w:t>коллективный труд).</w:t>
            </w:r>
          </w:p>
          <w:p w:rsidR="005A601F" w:rsidRPr="00D55C62" w:rsidRDefault="00E80772" w:rsidP="00D55C62">
            <w:pPr>
              <w:ind w:firstLine="35"/>
              <w:rPr>
                <w:sz w:val="24"/>
                <w:szCs w:val="24"/>
              </w:rPr>
            </w:pPr>
            <w:r w:rsidRPr="00D55C62">
              <w:rPr>
                <w:sz w:val="24"/>
                <w:szCs w:val="24"/>
              </w:rPr>
              <w:t>*</w:t>
            </w:r>
            <w:r w:rsidR="005A601F" w:rsidRPr="00D55C62">
              <w:rPr>
                <w:sz w:val="24"/>
                <w:szCs w:val="24"/>
              </w:rPr>
              <w:t>Индивидуальная работа.</w:t>
            </w:r>
          </w:p>
          <w:p w:rsidR="005A601F" w:rsidRPr="00D55C62" w:rsidRDefault="00E80772" w:rsidP="00D55C62">
            <w:pPr>
              <w:pStyle w:val="af4"/>
              <w:spacing w:line="276" w:lineRule="auto"/>
              <w:ind w:firstLine="35"/>
              <w:jc w:val="both"/>
              <w:rPr>
                <w:rFonts w:ascii="Times New Roman" w:hAnsi="Times New Roman"/>
                <w:b/>
                <w:sz w:val="24"/>
                <w:szCs w:val="24"/>
                <w:lang w:val="ru-RU"/>
              </w:rPr>
            </w:pPr>
            <w:r w:rsidRPr="00D55C62">
              <w:rPr>
                <w:rFonts w:ascii="Times New Roman" w:hAnsi="Times New Roman"/>
                <w:sz w:val="24"/>
                <w:szCs w:val="24"/>
                <w:lang w:val="ru-RU"/>
              </w:rPr>
              <w:t>*</w:t>
            </w:r>
            <w:r w:rsidR="005A601F" w:rsidRPr="00D55C62">
              <w:rPr>
                <w:rFonts w:ascii="Times New Roman" w:hAnsi="Times New Roman"/>
                <w:sz w:val="24"/>
                <w:szCs w:val="24"/>
                <w:lang w:val="ru-RU"/>
              </w:rPr>
              <w:t>Сотрудничество с семьей.</w:t>
            </w:r>
          </w:p>
        </w:tc>
      </w:tr>
      <w:tr w:rsidR="005A601F" w:rsidRPr="00C16812" w:rsidTr="003F7466">
        <w:tc>
          <w:tcPr>
            <w:tcW w:w="1702" w:type="dxa"/>
            <w:tcBorders>
              <w:top w:val="single" w:sz="4" w:space="0" w:color="000000"/>
              <w:left w:val="single" w:sz="4" w:space="0" w:color="000000"/>
              <w:bottom w:val="single" w:sz="4" w:space="0" w:color="000000"/>
              <w:right w:val="single" w:sz="4" w:space="0" w:color="000000"/>
            </w:tcBorders>
            <w:hideMark/>
          </w:tcPr>
          <w:p w:rsidR="005A601F" w:rsidRPr="00066899" w:rsidRDefault="005A601F" w:rsidP="00D55C62">
            <w:pPr>
              <w:pStyle w:val="af4"/>
              <w:rPr>
                <w:rFonts w:ascii="Times New Roman" w:hAnsi="Times New Roman"/>
                <w:b/>
                <w:i/>
                <w:sz w:val="20"/>
                <w:szCs w:val="20"/>
                <w:lang w:val="ru-RU"/>
              </w:rPr>
            </w:pPr>
            <w:r w:rsidRPr="00066899">
              <w:rPr>
                <w:rFonts w:ascii="Times New Roman" w:hAnsi="Times New Roman"/>
                <w:b/>
                <w:sz w:val="20"/>
                <w:szCs w:val="20"/>
                <w:lang w:val="ru-RU"/>
              </w:rPr>
              <w:lastRenderedPageBreak/>
              <w:t>Коммуникативная (общение и взаимодействие со взрослыми и сверстниками</w:t>
            </w:r>
            <w:r w:rsidRPr="00066899">
              <w:rPr>
                <w:rFonts w:ascii="Times New Roman" w:hAnsi="Times New Roman"/>
                <w:b/>
                <w:i/>
                <w:sz w:val="20"/>
                <w:szCs w:val="20"/>
                <w:lang w:val="ru-RU"/>
              </w:rPr>
              <w:t>)</w:t>
            </w:r>
          </w:p>
        </w:tc>
        <w:tc>
          <w:tcPr>
            <w:tcW w:w="8078" w:type="dxa"/>
            <w:gridSpan w:val="5"/>
            <w:tcBorders>
              <w:top w:val="single" w:sz="4" w:space="0" w:color="000000"/>
              <w:left w:val="single" w:sz="4" w:space="0" w:color="000000"/>
              <w:bottom w:val="single" w:sz="4" w:space="0" w:color="000000"/>
              <w:right w:val="single" w:sz="4" w:space="0" w:color="000000"/>
            </w:tcBorders>
            <w:hideMark/>
          </w:tcPr>
          <w:p w:rsidR="005A601F" w:rsidRPr="00D55C62" w:rsidRDefault="00942B0D" w:rsidP="00D55C62">
            <w:pPr>
              <w:ind w:firstLine="35"/>
              <w:rPr>
                <w:sz w:val="24"/>
                <w:szCs w:val="24"/>
              </w:rPr>
            </w:pPr>
            <w:r w:rsidRPr="00D55C62">
              <w:rPr>
                <w:sz w:val="24"/>
                <w:szCs w:val="24"/>
              </w:rPr>
              <w:t>*</w:t>
            </w:r>
            <w:r w:rsidR="005A601F" w:rsidRPr="00D55C62">
              <w:rPr>
                <w:sz w:val="24"/>
                <w:szCs w:val="24"/>
              </w:rPr>
              <w:t>Свободное сочинительство: сочинение сказок, рассказов, стихов, загадок,</w:t>
            </w:r>
          </w:p>
          <w:p w:rsidR="005A601F" w:rsidRPr="00D55C62" w:rsidRDefault="005A601F" w:rsidP="00D55C62">
            <w:pPr>
              <w:ind w:firstLine="35"/>
              <w:rPr>
                <w:sz w:val="24"/>
                <w:szCs w:val="24"/>
              </w:rPr>
            </w:pPr>
            <w:r w:rsidRPr="00D55C62">
              <w:rPr>
                <w:sz w:val="24"/>
                <w:szCs w:val="24"/>
              </w:rPr>
              <w:t>пословиц, поговорок, дразни</w:t>
            </w:r>
            <w:r w:rsidR="00942B0D" w:rsidRPr="00D55C62">
              <w:rPr>
                <w:sz w:val="24"/>
                <w:szCs w:val="24"/>
              </w:rPr>
              <w:t xml:space="preserve">лок; придумывание сценариев для </w:t>
            </w:r>
            <w:r w:rsidRPr="00D55C62">
              <w:rPr>
                <w:sz w:val="24"/>
                <w:szCs w:val="24"/>
              </w:rPr>
              <w:t>театрализованных игр-инсценировок.</w:t>
            </w:r>
          </w:p>
          <w:p w:rsidR="005A601F" w:rsidRPr="00D55C62" w:rsidRDefault="00942B0D" w:rsidP="00D55C62">
            <w:pPr>
              <w:ind w:firstLine="35"/>
              <w:rPr>
                <w:sz w:val="24"/>
                <w:szCs w:val="24"/>
              </w:rPr>
            </w:pPr>
            <w:r w:rsidRPr="00D55C62">
              <w:rPr>
                <w:sz w:val="24"/>
                <w:szCs w:val="24"/>
              </w:rPr>
              <w:t>*</w:t>
            </w:r>
            <w:r w:rsidR="005A601F" w:rsidRPr="00D55C62">
              <w:rPr>
                <w:sz w:val="24"/>
                <w:szCs w:val="24"/>
              </w:rPr>
              <w:t>Моделирование ситуаций общения</w:t>
            </w:r>
          </w:p>
          <w:p w:rsidR="005A601F" w:rsidRPr="00D55C62" w:rsidRDefault="00942B0D" w:rsidP="00D55C62">
            <w:pPr>
              <w:ind w:firstLine="35"/>
              <w:rPr>
                <w:sz w:val="24"/>
                <w:szCs w:val="24"/>
              </w:rPr>
            </w:pPr>
            <w:r w:rsidRPr="00D55C62">
              <w:rPr>
                <w:sz w:val="24"/>
                <w:szCs w:val="24"/>
              </w:rPr>
              <w:t>*</w:t>
            </w:r>
            <w:r w:rsidR="005A601F" w:rsidRPr="00D55C62">
              <w:rPr>
                <w:sz w:val="24"/>
                <w:szCs w:val="24"/>
              </w:rPr>
              <w:t>Коммуникативные игры (на знакомство детей друг с другом, создание положительных эмоций; развитие эмпатии, навыков взаимодействия и др.)</w:t>
            </w:r>
          </w:p>
          <w:p w:rsidR="005A601F" w:rsidRPr="00D55C62" w:rsidRDefault="00942B0D" w:rsidP="00D55C62">
            <w:pPr>
              <w:ind w:firstLine="35"/>
              <w:rPr>
                <w:sz w:val="24"/>
                <w:szCs w:val="24"/>
              </w:rPr>
            </w:pPr>
            <w:r w:rsidRPr="00D55C62">
              <w:rPr>
                <w:sz w:val="24"/>
                <w:szCs w:val="24"/>
              </w:rPr>
              <w:t>*</w:t>
            </w:r>
            <w:r w:rsidR="005A601F" w:rsidRPr="00D55C62">
              <w:rPr>
                <w:sz w:val="24"/>
                <w:szCs w:val="24"/>
              </w:rPr>
              <w:t>Придумывание этюдов для театрализации(невербальные средства выразительности).</w:t>
            </w:r>
          </w:p>
          <w:p w:rsidR="005A601F" w:rsidRPr="00D55C62" w:rsidRDefault="00942B0D" w:rsidP="00D55C62">
            <w:pPr>
              <w:ind w:firstLine="35"/>
              <w:rPr>
                <w:sz w:val="24"/>
                <w:szCs w:val="24"/>
              </w:rPr>
            </w:pPr>
            <w:r w:rsidRPr="00D55C62">
              <w:rPr>
                <w:sz w:val="24"/>
                <w:szCs w:val="24"/>
              </w:rPr>
              <w:t>*</w:t>
            </w:r>
            <w:r w:rsidR="005A601F" w:rsidRPr="00D55C62">
              <w:rPr>
                <w:sz w:val="24"/>
                <w:szCs w:val="24"/>
              </w:rPr>
              <w:t>Театрализованные, режиссерские игры, игры-фантазирования по мотивам</w:t>
            </w:r>
            <w:r w:rsidRPr="00D55C62">
              <w:rPr>
                <w:sz w:val="24"/>
                <w:szCs w:val="24"/>
              </w:rPr>
              <w:t xml:space="preserve"> </w:t>
            </w:r>
            <w:r w:rsidR="005A601F" w:rsidRPr="00D55C62">
              <w:rPr>
                <w:sz w:val="24"/>
                <w:szCs w:val="24"/>
              </w:rPr>
              <w:t>литературных произведений.</w:t>
            </w:r>
          </w:p>
          <w:p w:rsidR="005A601F" w:rsidRPr="00D55C62" w:rsidRDefault="00942B0D" w:rsidP="00D55C62">
            <w:pPr>
              <w:ind w:firstLine="35"/>
              <w:rPr>
                <w:sz w:val="24"/>
                <w:szCs w:val="24"/>
              </w:rPr>
            </w:pPr>
            <w:r w:rsidRPr="00D55C62">
              <w:rPr>
                <w:sz w:val="24"/>
                <w:szCs w:val="24"/>
              </w:rPr>
              <w:t>*</w:t>
            </w:r>
            <w:r w:rsidR="005A601F" w:rsidRPr="00D55C62">
              <w:rPr>
                <w:sz w:val="24"/>
                <w:szCs w:val="24"/>
              </w:rPr>
              <w:t>Подвижные (в том числе народные) игры с диалогом.</w:t>
            </w:r>
          </w:p>
          <w:p w:rsidR="005A601F" w:rsidRPr="00D55C62" w:rsidRDefault="00942B0D" w:rsidP="00D55C62">
            <w:pPr>
              <w:ind w:firstLine="35"/>
              <w:rPr>
                <w:sz w:val="24"/>
                <w:szCs w:val="24"/>
              </w:rPr>
            </w:pPr>
            <w:r w:rsidRPr="00D55C62">
              <w:rPr>
                <w:sz w:val="24"/>
                <w:szCs w:val="24"/>
              </w:rPr>
              <w:t>*</w:t>
            </w:r>
            <w:r w:rsidR="005A601F" w:rsidRPr="00D55C62">
              <w:rPr>
                <w:sz w:val="24"/>
                <w:szCs w:val="24"/>
              </w:rPr>
              <w:t>Дидактические словесные (в том числе народные) игры.</w:t>
            </w:r>
          </w:p>
          <w:p w:rsidR="005A601F" w:rsidRPr="00D55C62" w:rsidRDefault="00942B0D" w:rsidP="00D55C62">
            <w:pPr>
              <w:ind w:firstLine="35"/>
              <w:rPr>
                <w:sz w:val="24"/>
                <w:szCs w:val="24"/>
              </w:rPr>
            </w:pPr>
            <w:r w:rsidRPr="00D55C62">
              <w:rPr>
                <w:sz w:val="24"/>
                <w:szCs w:val="24"/>
              </w:rPr>
              <w:t>*</w:t>
            </w:r>
            <w:r w:rsidR="005A601F" w:rsidRPr="00D55C62">
              <w:rPr>
                <w:sz w:val="24"/>
                <w:szCs w:val="24"/>
              </w:rPr>
              <w:t>Викторины.</w:t>
            </w:r>
          </w:p>
          <w:p w:rsidR="005A601F" w:rsidRPr="00D55C62" w:rsidRDefault="00942B0D" w:rsidP="00D55C62">
            <w:pPr>
              <w:ind w:firstLine="35"/>
              <w:rPr>
                <w:sz w:val="24"/>
                <w:szCs w:val="24"/>
              </w:rPr>
            </w:pPr>
            <w:r w:rsidRPr="00D55C62">
              <w:rPr>
                <w:sz w:val="24"/>
                <w:szCs w:val="24"/>
              </w:rPr>
              <w:t>*</w:t>
            </w:r>
            <w:r w:rsidR="005A601F" w:rsidRPr="00D55C62">
              <w:rPr>
                <w:sz w:val="24"/>
                <w:szCs w:val="24"/>
              </w:rPr>
              <w:t>Проектная и исследовательская деятельность.</w:t>
            </w:r>
          </w:p>
          <w:p w:rsidR="005A601F" w:rsidRPr="00D55C62" w:rsidRDefault="00942B0D" w:rsidP="00D55C62">
            <w:pPr>
              <w:ind w:firstLine="35"/>
              <w:rPr>
                <w:sz w:val="24"/>
                <w:szCs w:val="24"/>
              </w:rPr>
            </w:pPr>
            <w:r w:rsidRPr="00D55C62">
              <w:rPr>
                <w:sz w:val="24"/>
                <w:szCs w:val="24"/>
              </w:rPr>
              <w:t>*</w:t>
            </w:r>
            <w:r w:rsidR="005A601F" w:rsidRPr="00D55C62">
              <w:rPr>
                <w:sz w:val="24"/>
                <w:szCs w:val="24"/>
              </w:rPr>
              <w:t>Игры и игровые упражнения.</w:t>
            </w:r>
          </w:p>
          <w:p w:rsidR="005A601F" w:rsidRPr="00D55C62" w:rsidRDefault="00942B0D" w:rsidP="00D55C62">
            <w:pPr>
              <w:ind w:firstLine="35"/>
              <w:rPr>
                <w:sz w:val="24"/>
                <w:szCs w:val="24"/>
              </w:rPr>
            </w:pPr>
            <w:r w:rsidRPr="00D55C62">
              <w:rPr>
                <w:sz w:val="24"/>
                <w:szCs w:val="24"/>
              </w:rPr>
              <w:t>*</w:t>
            </w:r>
            <w:r w:rsidR="005A601F" w:rsidRPr="00D55C62">
              <w:rPr>
                <w:sz w:val="24"/>
                <w:szCs w:val="24"/>
              </w:rPr>
              <w:t>Беседы.</w:t>
            </w:r>
          </w:p>
          <w:p w:rsidR="005A601F" w:rsidRPr="00D55C62" w:rsidRDefault="00942B0D" w:rsidP="00D55C62">
            <w:pPr>
              <w:ind w:firstLine="35"/>
              <w:rPr>
                <w:sz w:val="24"/>
                <w:szCs w:val="24"/>
              </w:rPr>
            </w:pPr>
            <w:r w:rsidRPr="00D55C62">
              <w:rPr>
                <w:sz w:val="24"/>
                <w:szCs w:val="24"/>
              </w:rPr>
              <w:t>*</w:t>
            </w:r>
            <w:r w:rsidR="005A601F" w:rsidRPr="00D55C62">
              <w:rPr>
                <w:sz w:val="24"/>
                <w:szCs w:val="24"/>
              </w:rPr>
              <w:t>Наблюдения.</w:t>
            </w:r>
          </w:p>
          <w:p w:rsidR="005A601F" w:rsidRPr="00D55C62" w:rsidRDefault="00942B0D" w:rsidP="00D55C62">
            <w:pPr>
              <w:ind w:firstLine="35"/>
              <w:rPr>
                <w:sz w:val="24"/>
                <w:szCs w:val="24"/>
              </w:rPr>
            </w:pPr>
            <w:r w:rsidRPr="00D55C62">
              <w:rPr>
                <w:sz w:val="24"/>
                <w:szCs w:val="24"/>
              </w:rPr>
              <w:t>*</w:t>
            </w:r>
            <w:r w:rsidR="005A601F" w:rsidRPr="00D55C62">
              <w:rPr>
                <w:sz w:val="24"/>
                <w:szCs w:val="24"/>
              </w:rPr>
              <w:t>Ситуативное общение.</w:t>
            </w:r>
          </w:p>
          <w:p w:rsidR="005A601F" w:rsidRPr="00D55C62" w:rsidRDefault="00942B0D" w:rsidP="00D55C62">
            <w:pPr>
              <w:ind w:firstLine="35"/>
              <w:rPr>
                <w:sz w:val="24"/>
                <w:szCs w:val="24"/>
              </w:rPr>
            </w:pPr>
            <w:r w:rsidRPr="00D55C62">
              <w:rPr>
                <w:sz w:val="24"/>
                <w:szCs w:val="24"/>
              </w:rPr>
              <w:t>*</w:t>
            </w:r>
            <w:r w:rsidR="005A601F" w:rsidRPr="00D55C62">
              <w:rPr>
                <w:sz w:val="24"/>
                <w:szCs w:val="24"/>
              </w:rPr>
              <w:t>Индивидуальная работа.</w:t>
            </w:r>
          </w:p>
          <w:p w:rsidR="005A601F" w:rsidRPr="00D55C62" w:rsidRDefault="00942B0D" w:rsidP="00D55C62">
            <w:pPr>
              <w:pStyle w:val="af4"/>
              <w:spacing w:line="276" w:lineRule="auto"/>
              <w:ind w:firstLine="35"/>
              <w:jc w:val="both"/>
              <w:rPr>
                <w:rFonts w:ascii="Times New Roman" w:hAnsi="Times New Roman"/>
                <w:b/>
                <w:sz w:val="24"/>
                <w:szCs w:val="24"/>
                <w:lang w:val="ru-RU"/>
              </w:rPr>
            </w:pPr>
            <w:r w:rsidRPr="00D55C62">
              <w:rPr>
                <w:rFonts w:ascii="Times New Roman" w:hAnsi="Times New Roman"/>
                <w:sz w:val="24"/>
                <w:szCs w:val="24"/>
                <w:lang w:val="ru-RU"/>
              </w:rPr>
              <w:t>*</w:t>
            </w:r>
            <w:r w:rsidR="005A601F" w:rsidRPr="00D55C62">
              <w:rPr>
                <w:rFonts w:ascii="Times New Roman" w:hAnsi="Times New Roman"/>
                <w:sz w:val="24"/>
                <w:szCs w:val="24"/>
                <w:lang w:val="ru-RU"/>
              </w:rPr>
              <w:t xml:space="preserve">Сотрудничество с семьей: семейные календари, семейные </w:t>
            </w:r>
            <w:r w:rsidRPr="00D55C62">
              <w:rPr>
                <w:rFonts w:ascii="Times New Roman" w:hAnsi="Times New Roman"/>
                <w:sz w:val="24"/>
                <w:szCs w:val="24"/>
                <w:lang w:val="ru-RU"/>
              </w:rPr>
              <w:t>гостиные</w:t>
            </w:r>
            <w:r w:rsidR="005A601F" w:rsidRPr="00D55C62">
              <w:rPr>
                <w:rFonts w:ascii="Times New Roman" w:hAnsi="Times New Roman"/>
                <w:sz w:val="24"/>
                <w:szCs w:val="24"/>
                <w:lang w:val="ru-RU"/>
              </w:rPr>
              <w:t xml:space="preserve"> и др.</w:t>
            </w:r>
          </w:p>
        </w:tc>
      </w:tr>
      <w:tr w:rsidR="005A601F" w:rsidTr="003F7466">
        <w:tc>
          <w:tcPr>
            <w:tcW w:w="1702" w:type="dxa"/>
            <w:tcBorders>
              <w:top w:val="single" w:sz="4" w:space="0" w:color="000000"/>
              <w:left w:val="single" w:sz="4" w:space="0" w:color="000000"/>
              <w:bottom w:val="single" w:sz="4" w:space="0" w:color="000000"/>
              <w:right w:val="single" w:sz="4" w:space="0" w:color="000000"/>
            </w:tcBorders>
          </w:tcPr>
          <w:p w:rsidR="005A601F" w:rsidRPr="00066899" w:rsidRDefault="003F7466" w:rsidP="003F7466">
            <w:pPr>
              <w:ind w:firstLine="0"/>
              <w:jc w:val="left"/>
              <w:rPr>
                <w:b/>
                <w:sz w:val="20"/>
                <w:szCs w:val="20"/>
              </w:rPr>
            </w:pPr>
            <w:r w:rsidRPr="00066899">
              <w:rPr>
                <w:b/>
                <w:sz w:val="20"/>
                <w:szCs w:val="20"/>
              </w:rPr>
              <w:t xml:space="preserve">Познавательно   </w:t>
            </w:r>
            <w:r w:rsidR="005A601F" w:rsidRPr="00066899">
              <w:rPr>
                <w:b/>
                <w:sz w:val="20"/>
                <w:szCs w:val="20"/>
              </w:rPr>
              <w:t>исследовательская (исследование объектов окружающего мира и экспериментирования с ними)</w:t>
            </w:r>
          </w:p>
          <w:p w:rsidR="005A601F" w:rsidRPr="00D55C62" w:rsidRDefault="005A601F">
            <w:pPr>
              <w:pStyle w:val="af4"/>
              <w:spacing w:line="276" w:lineRule="auto"/>
              <w:jc w:val="both"/>
              <w:rPr>
                <w:rFonts w:ascii="Times New Roman" w:hAnsi="Times New Roman"/>
                <w:b/>
                <w:sz w:val="24"/>
                <w:szCs w:val="24"/>
                <w:lang w:val="ru-RU"/>
              </w:rPr>
            </w:pPr>
          </w:p>
        </w:tc>
        <w:tc>
          <w:tcPr>
            <w:tcW w:w="8078" w:type="dxa"/>
            <w:gridSpan w:val="5"/>
            <w:tcBorders>
              <w:top w:val="single" w:sz="4" w:space="0" w:color="000000"/>
              <w:left w:val="single" w:sz="4" w:space="0" w:color="000000"/>
              <w:bottom w:val="single" w:sz="4" w:space="0" w:color="000000"/>
              <w:right w:val="single" w:sz="4" w:space="0" w:color="000000"/>
            </w:tcBorders>
            <w:hideMark/>
          </w:tcPr>
          <w:p w:rsidR="005A601F" w:rsidRPr="00D55C62" w:rsidRDefault="00942B0D" w:rsidP="00D55C62">
            <w:pPr>
              <w:ind w:firstLine="35"/>
              <w:rPr>
                <w:sz w:val="24"/>
                <w:szCs w:val="24"/>
              </w:rPr>
            </w:pPr>
            <w:r w:rsidRPr="00D55C62">
              <w:rPr>
                <w:sz w:val="24"/>
                <w:szCs w:val="24"/>
              </w:rPr>
              <w:t>*</w:t>
            </w:r>
            <w:r w:rsidR="005A601F" w:rsidRPr="00D55C62">
              <w:rPr>
                <w:sz w:val="24"/>
                <w:szCs w:val="24"/>
              </w:rPr>
              <w:t>Рассматривание, обследование, наблюдение.</w:t>
            </w:r>
          </w:p>
          <w:p w:rsidR="005A601F" w:rsidRPr="00D55C62" w:rsidRDefault="00942B0D" w:rsidP="00D55C62">
            <w:pPr>
              <w:ind w:firstLine="35"/>
              <w:rPr>
                <w:sz w:val="24"/>
                <w:szCs w:val="24"/>
              </w:rPr>
            </w:pPr>
            <w:r w:rsidRPr="00D55C62">
              <w:rPr>
                <w:sz w:val="24"/>
                <w:szCs w:val="24"/>
              </w:rPr>
              <w:t>*</w:t>
            </w:r>
            <w:r w:rsidR="005A601F" w:rsidRPr="00D55C62">
              <w:rPr>
                <w:sz w:val="24"/>
                <w:szCs w:val="24"/>
              </w:rPr>
              <w:t>Решение занимательных задач, проблемных ситуаций.</w:t>
            </w:r>
          </w:p>
          <w:p w:rsidR="005A601F" w:rsidRPr="00D55C62" w:rsidRDefault="00942B0D" w:rsidP="00D55C62">
            <w:pPr>
              <w:ind w:firstLine="35"/>
              <w:rPr>
                <w:sz w:val="24"/>
                <w:szCs w:val="24"/>
              </w:rPr>
            </w:pPr>
            <w:r w:rsidRPr="00D55C62">
              <w:rPr>
                <w:sz w:val="24"/>
                <w:szCs w:val="24"/>
              </w:rPr>
              <w:t>*</w:t>
            </w:r>
            <w:r w:rsidR="005A601F" w:rsidRPr="00D55C62">
              <w:rPr>
                <w:sz w:val="24"/>
                <w:szCs w:val="24"/>
              </w:rPr>
              <w:t>Просмотр познавательных мультфильмов, видеофильмов, детских телепередач с последующим обсуждением.</w:t>
            </w:r>
          </w:p>
          <w:p w:rsidR="005A601F" w:rsidRPr="00D55C62" w:rsidRDefault="00942B0D" w:rsidP="00D55C62">
            <w:pPr>
              <w:ind w:firstLine="35"/>
              <w:rPr>
                <w:sz w:val="24"/>
                <w:szCs w:val="24"/>
              </w:rPr>
            </w:pPr>
            <w:r w:rsidRPr="00D55C62">
              <w:rPr>
                <w:sz w:val="24"/>
                <w:szCs w:val="24"/>
              </w:rPr>
              <w:t>*</w:t>
            </w:r>
            <w:r w:rsidR="005A601F" w:rsidRPr="00D55C62">
              <w:rPr>
                <w:sz w:val="24"/>
                <w:szCs w:val="24"/>
              </w:rPr>
              <w:t>Рассматривание иллюстраций, фотографий в познавательной литературе и детских иллюстрированных энциклопедиях.</w:t>
            </w:r>
          </w:p>
          <w:p w:rsidR="005A601F" w:rsidRPr="00D55C62" w:rsidRDefault="00942B0D" w:rsidP="00D55C62">
            <w:pPr>
              <w:ind w:firstLine="35"/>
              <w:rPr>
                <w:sz w:val="24"/>
                <w:szCs w:val="24"/>
              </w:rPr>
            </w:pPr>
            <w:r w:rsidRPr="00D55C62">
              <w:rPr>
                <w:sz w:val="24"/>
                <w:szCs w:val="24"/>
              </w:rPr>
              <w:t>*</w:t>
            </w:r>
            <w:r w:rsidR="005A601F" w:rsidRPr="00D55C62">
              <w:rPr>
                <w:sz w:val="24"/>
                <w:szCs w:val="24"/>
              </w:rPr>
              <w:t>Создание тематических альбомов, коллажей.</w:t>
            </w:r>
          </w:p>
          <w:p w:rsidR="005A601F" w:rsidRPr="00D55C62" w:rsidRDefault="00942B0D" w:rsidP="00D55C62">
            <w:pPr>
              <w:ind w:firstLine="35"/>
              <w:rPr>
                <w:sz w:val="24"/>
                <w:szCs w:val="24"/>
              </w:rPr>
            </w:pPr>
            <w:r w:rsidRPr="00D55C62">
              <w:rPr>
                <w:sz w:val="24"/>
                <w:szCs w:val="24"/>
              </w:rPr>
              <w:t>*</w:t>
            </w:r>
            <w:r w:rsidR="005A601F" w:rsidRPr="00D55C62">
              <w:rPr>
                <w:sz w:val="24"/>
                <w:szCs w:val="24"/>
              </w:rPr>
              <w:t>Оформление тематических выставок.</w:t>
            </w:r>
          </w:p>
          <w:p w:rsidR="005A601F" w:rsidRPr="00D55C62" w:rsidRDefault="00942B0D" w:rsidP="00D55C62">
            <w:pPr>
              <w:ind w:firstLine="35"/>
              <w:rPr>
                <w:sz w:val="24"/>
                <w:szCs w:val="24"/>
              </w:rPr>
            </w:pPr>
            <w:r w:rsidRPr="00D55C62">
              <w:rPr>
                <w:sz w:val="24"/>
                <w:szCs w:val="24"/>
              </w:rPr>
              <w:t>*</w:t>
            </w:r>
            <w:r w:rsidR="005A601F" w:rsidRPr="00D55C62">
              <w:rPr>
                <w:sz w:val="24"/>
                <w:szCs w:val="24"/>
              </w:rPr>
              <w:t>Оформление уголка природы.</w:t>
            </w:r>
          </w:p>
          <w:p w:rsidR="005A601F" w:rsidRPr="00D55C62" w:rsidRDefault="00942B0D" w:rsidP="00D55C62">
            <w:pPr>
              <w:ind w:firstLine="35"/>
              <w:rPr>
                <w:sz w:val="24"/>
                <w:szCs w:val="24"/>
              </w:rPr>
            </w:pPr>
            <w:r w:rsidRPr="00D55C62">
              <w:rPr>
                <w:sz w:val="24"/>
                <w:szCs w:val="24"/>
              </w:rPr>
              <w:t>*</w:t>
            </w:r>
            <w:r w:rsidR="005A601F" w:rsidRPr="00D55C62">
              <w:rPr>
                <w:sz w:val="24"/>
                <w:szCs w:val="24"/>
              </w:rPr>
              <w:t>Создание коллекций.</w:t>
            </w:r>
          </w:p>
          <w:p w:rsidR="005A601F" w:rsidRPr="00D55C62" w:rsidRDefault="00942B0D" w:rsidP="00D55C62">
            <w:pPr>
              <w:ind w:firstLine="35"/>
              <w:rPr>
                <w:sz w:val="24"/>
                <w:szCs w:val="24"/>
              </w:rPr>
            </w:pPr>
            <w:r w:rsidRPr="00D55C62">
              <w:rPr>
                <w:sz w:val="24"/>
                <w:szCs w:val="24"/>
              </w:rPr>
              <w:t>*</w:t>
            </w:r>
            <w:r w:rsidR="005A601F" w:rsidRPr="00D55C62">
              <w:rPr>
                <w:sz w:val="24"/>
                <w:szCs w:val="24"/>
              </w:rPr>
              <w:t>Дидактические игры, интеллектуальные развивающие игры.</w:t>
            </w:r>
          </w:p>
          <w:p w:rsidR="005A601F" w:rsidRPr="00D55C62" w:rsidRDefault="00942B0D" w:rsidP="00D55C62">
            <w:pPr>
              <w:ind w:firstLine="35"/>
              <w:rPr>
                <w:sz w:val="24"/>
                <w:szCs w:val="24"/>
              </w:rPr>
            </w:pPr>
            <w:r w:rsidRPr="00D55C62">
              <w:rPr>
                <w:sz w:val="24"/>
                <w:szCs w:val="24"/>
              </w:rPr>
              <w:t>*</w:t>
            </w:r>
            <w:r w:rsidR="005A601F" w:rsidRPr="00D55C62">
              <w:rPr>
                <w:sz w:val="24"/>
                <w:szCs w:val="24"/>
              </w:rPr>
              <w:t>Сюжетно-ролевые, режиссерские игры-путешествия</w:t>
            </w:r>
          </w:p>
          <w:p w:rsidR="005A601F" w:rsidRPr="00D55C62" w:rsidRDefault="00942B0D" w:rsidP="00D55C62">
            <w:pPr>
              <w:ind w:firstLine="35"/>
              <w:rPr>
                <w:sz w:val="24"/>
                <w:szCs w:val="24"/>
              </w:rPr>
            </w:pPr>
            <w:r w:rsidRPr="00D55C62">
              <w:rPr>
                <w:sz w:val="24"/>
                <w:szCs w:val="24"/>
              </w:rPr>
              <w:t>*</w:t>
            </w:r>
            <w:r w:rsidR="005A601F" w:rsidRPr="00D55C62">
              <w:rPr>
                <w:sz w:val="24"/>
                <w:szCs w:val="24"/>
              </w:rPr>
              <w:t>Наблюдения.</w:t>
            </w:r>
          </w:p>
          <w:p w:rsidR="005A601F" w:rsidRPr="00D55C62" w:rsidRDefault="00942B0D" w:rsidP="00D55C62">
            <w:pPr>
              <w:ind w:firstLine="35"/>
              <w:rPr>
                <w:sz w:val="24"/>
                <w:szCs w:val="24"/>
              </w:rPr>
            </w:pPr>
            <w:r w:rsidRPr="00D55C62">
              <w:rPr>
                <w:sz w:val="24"/>
                <w:szCs w:val="24"/>
              </w:rPr>
              <w:t>*</w:t>
            </w:r>
            <w:r w:rsidR="005A601F" w:rsidRPr="00D55C62">
              <w:rPr>
                <w:sz w:val="24"/>
                <w:szCs w:val="24"/>
              </w:rPr>
              <w:t>Целевые прогулки (экскурсии).</w:t>
            </w:r>
          </w:p>
          <w:p w:rsidR="005A601F" w:rsidRPr="00D55C62" w:rsidRDefault="00942B0D" w:rsidP="00D55C62">
            <w:pPr>
              <w:ind w:firstLine="35"/>
              <w:rPr>
                <w:sz w:val="24"/>
                <w:szCs w:val="24"/>
              </w:rPr>
            </w:pPr>
            <w:r w:rsidRPr="00D55C62">
              <w:rPr>
                <w:sz w:val="24"/>
                <w:szCs w:val="24"/>
              </w:rPr>
              <w:t>*</w:t>
            </w:r>
            <w:r w:rsidR="005A601F" w:rsidRPr="00D55C62">
              <w:rPr>
                <w:sz w:val="24"/>
                <w:szCs w:val="24"/>
              </w:rPr>
              <w:t>Виртуальные экскурсии.</w:t>
            </w:r>
          </w:p>
          <w:p w:rsidR="005A601F" w:rsidRPr="00D55C62" w:rsidRDefault="00942B0D" w:rsidP="00D55C62">
            <w:pPr>
              <w:ind w:firstLine="35"/>
              <w:rPr>
                <w:sz w:val="24"/>
                <w:szCs w:val="24"/>
              </w:rPr>
            </w:pPr>
            <w:r w:rsidRPr="00D55C62">
              <w:rPr>
                <w:sz w:val="24"/>
                <w:szCs w:val="24"/>
              </w:rPr>
              <w:t>*</w:t>
            </w:r>
            <w:r w:rsidR="005A601F" w:rsidRPr="00D55C62">
              <w:rPr>
                <w:sz w:val="24"/>
                <w:szCs w:val="24"/>
              </w:rPr>
              <w:t>Опыты.</w:t>
            </w:r>
          </w:p>
          <w:p w:rsidR="005A601F" w:rsidRPr="00D55C62" w:rsidRDefault="00942B0D" w:rsidP="00D55C62">
            <w:pPr>
              <w:ind w:firstLine="35"/>
              <w:rPr>
                <w:sz w:val="24"/>
                <w:szCs w:val="24"/>
              </w:rPr>
            </w:pPr>
            <w:r w:rsidRPr="00D55C62">
              <w:rPr>
                <w:sz w:val="24"/>
                <w:szCs w:val="24"/>
              </w:rPr>
              <w:t>*</w:t>
            </w:r>
            <w:r w:rsidR="005A601F" w:rsidRPr="00D55C62">
              <w:rPr>
                <w:sz w:val="24"/>
                <w:szCs w:val="24"/>
              </w:rPr>
              <w:t>Экспериментирование.</w:t>
            </w:r>
          </w:p>
          <w:p w:rsidR="005A601F" w:rsidRPr="00D55C62" w:rsidRDefault="00942B0D" w:rsidP="00D55C62">
            <w:pPr>
              <w:ind w:firstLine="35"/>
              <w:rPr>
                <w:sz w:val="24"/>
                <w:szCs w:val="24"/>
              </w:rPr>
            </w:pPr>
            <w:r w:rsidRPr="00D55C62">
              <w:rPr>
                <w:sz w:val="24"/>
                <w:szCs w:val="24"/>
              </w:rPr>
              <w:t>*</w:t>
            </w:r>
            <w:r w:rsidR="005A601F" w:rsidRPr="00D55C62">
              <w:rPr>
                <w:sz w:val="24"/>
                <w:szCs w:val="24"/>
              </w:rPr>
              <w:t>Проектная деятельность.</w:t>
            </w:r>
          </w:p>
          <w:p w:rsidR="005A601F" w:rsidRPr="00D55C62" w:rsidRDefault="00942B0D" w:rsidP="00D55C62">
            <w:pPr>
              <w:ind w:firstLine="35"/>
              <w:rPr>
                <w:sz w:val="24"/>
                <w:szCs w:val="24"/>
              </w:rPr>
            </w:pPr>
            <w:r w:rsidRPr="00D55C62">
              <w:rPr>
                <w:sz w:val="24"/>
                <w:szCs w:val="24"/>
              </w:rPr>
              <w:t>*</w:t>
            </w:r>
            <w:r w:rsidR="005A601F" w:rsidRPr="00D55C62">
              <w:rPr>
                <w:sz w:val="24"/>
                <w:szCs w:val="24"/>
              </w:rPr>
              <w:t>Индивидуальная работа.</w:t>
            </w:r>
          </w:p>
          <w:p w:rsidR="005A601F" w:rsidRPr="00D55C62" w:rsidRDefault="00942B0D" w:rsidP="00D55C62">
            <w:pPr>
              <w:pStyle w:val="af4"/>
              <w:spacing w:line="276" w:lineRule="auto"/>
              <w:ind w:firstLine="35"/>
              <w:jc w:val="both"/>
              <w:rPr>
                <w:rFonts w:ascii="Times New Roman" w:hAnsi="Times New Roman"/>
                <w:b/>
                <w:sz w:val="24"/>
                <w:szCs w:val="24"/>
              </w:rPr>
            </w:pPr>
            <w:r w:rsidRPr="00D55C62">
              <w:rPr>
                <w:rFonts w:ascii="Times New Roman" w:hAnsi="Times New Roman"/>
                <w:sz w:val="24"/>
                <w:szCs w:val="24"/>
              </w:rPr>
              <w:t>*</w:t>
            </w:r>
            <w:r w:rsidR="005A601F" w:rsidRPr="00D55C62">
              <w:rPr>
                <w:rFonts w:ascii="Times New Roman" w:hAnsi="Times New Roman"/>
                <w:sz w:val="24"/>
                <w:szCs w:val="24"/>
              </w:rPr>
              <w:t>Сотрудничество с семьей.</w:t>
            </w:r>
          </w:p>
        </w:tc>
      </w:tr>
      <w:tr w:rsidR="005A601F" w:rsidTr="003F7466">
        <w:tc>
          <w:tcPr>
            <w:tcW w:w="1702" w:type="dxa"/>
            <w:tcBorders>
              <w:top w:val="single" w:sz="4" w:space="0" w:color="000000"/>
              <w:left w:val="single" w:sz="4" w:space="0" w:color="000000"/>
              <w:bottom w:val="single" w:sz="4" w:space="0" w:color="000000"/>
              <w:right w:val="single" w:sz="4" w:space="0" w:color="000000"/>
            </w:tcBorders>
            <w:hideMark/>
          </w:tcPr>
          <w:p w:rsidR="005A601F" w:rsidRPr="00066899" w:rsidRDefault="005A601F" w:rsidP="00C45EFD">
            <w:pPr>
              <w:pStyle w:val="af4"/>
              <w:jc w:val="both"/>
              <w:rPr>
                <w:rFonts w:ascii="Times New Roman" w:hAnsi="Times New Roman"/>
                <w:b/>
                <w:sz w:val="20"/>
                <w:szCs w:val="20"/>
                <w:lang w:val="ru-RU"/>
              </w:rPr>
            </w:pPr>
            <w:r w:rsidRPr="00066899">
              <w:rPr>
                <w:rFonts w:ascii="Times New Roman" w:hAnsi="Times New Roman"/>
                <w:b/>
                <w:sz w:val="20"/>
                <w:szCs w:val="20"/>
                <w:lang w:val="ru-RU"/>
              </w:rPr>
              <w:t>Восприятие художественной литературы и фольклора</w:t>
            </w:r>
          </w:p>
        </w:tc>
        <w:tc>
          <w:tcPr>
            <w:tcW w:w="8078" w:type="dxa"/>
            <w:gridSpan w:val="5"/>
            <w:tcBorders>
              <w:top w:val="single" w:sz="4" w:space="0" w:color="000000"/>
              <w:left w:val="single" w:sz="4" w:space="0" w:color="000000"/>
              <w:bottom w:val="single" w:sz="4" w:space="0" w:color="000000"/>
              <w:right w:val="single" w:sz="4" w:space="0" w:color="000000"/>
            </w:tcBorders>
            <w:hideMark/>
          </w:tcPr>
          <w:p w:rsidR="005A601F" w:rsidRPr="00D55C62" w:rsidRDefault="00942B0D" w:rsidP="00D55C62">
            <w:pPr>
              <w:ind w:firstLine="35"/>
              <w:rPr>
                <w:sz w:val="24"/>
                <w:szCs w:val="24"/>
              </w:rPr>
            </w:pPr>
            <w:r w:rsidRPr="00D55C62">
              <w:rPr>
                <w:sz w:val="24"/>
                <w:szCs w:val="24"/>
              </w:rPr>
              <w:t>*</w:t>
            </w:r>
            <w:r w:rsidR="005A601F" w:rsidRPr="00D55C62">
              <w:rPr>
                <w:sz w:val="24"/>
                <w:szCs w:val="24"/>
              </w:rPr>
              <w:t>Восприятие литературных произведений с последующими:</w:t>
            </w:r>
          </w:p>
          <w:p w:rsidR="005A601F" w:rsidRPr="00D55C62" w:rsidRDefault="005A601F" w:rsidP="00D55C62">
            <w:pPr>
              <w:ind w:firstLine="35"/>
              <w:rPr>
                <w:sz w:val="24"/>
                <w:szCs w:val="24"/>
              </w:rPr>
            </w:pPr>
            <w:r w:rsidRPr="00D55C62">
              <w:rPr>
                <w:sz w:val="24"/>
                <w:szCs w:val="24"/>
              </w:rPr>
              <w:t>-свободным общением на тему литературного произведения;</w:t>
            </w:r>
          </w:p>
          <w:p w:rsidR="005A601F" w:rsidRPr="00D55C62" w:rsidRDefault="005A601F" w:rsidP="00D55C62">
            <w:pPr>
              <w:ind w:firstLine="35"/>
              <w:rPr>
                <w:sz w:val="24"/>
                <w:szCs w:val="24"/>
              </w:rPr>
            </w:pPr>
            <w:r w:rsidRPr="00D55C62">
              <w:rPr>
                <w:sz w:val="24"/>
                <w:szCs w:val="24"/>
              </w:rPr>
              <w:t>-решением проблемных ситуаций;</w:t>
            </w:r>
          </w:p>
          <w:p w:rsidR="005A601F" w:rsidRPr="00D55C62" w:rsidRDefault="005A601F" w:rsidP="00D55C62">
            <w:pPr>
              <w:ind w:firstLine="35"/>
              <w:rPr>
                <w:sz w:val="24"/>
                <w:szCs w:val="24"/>
              </w:rPr>
            </w:pPr>
            <w:r w:rsidRPr="00D55C62">
              <w:rPr>
                <w:sz w:val="24"/>
                <w:szCs w:val="24"/>
              </w:rPr>
              <w:t>-дидактическими играми по литературному произведению;</w:t>
            </w:r>
          </w:p>
          <w:p w:rsidR="005A601F" w:rsidRPr="00D55C62" w:rsidRDefault="005A601F" w:rsidP="00D55C62">
            <w:pPr>
              <w:ind w:firstLine="35"/>
              <w:rPr>
                <w:sz w:val="24"/>
                <w:szCs w:val="24"/>
              </w:rPr>
            </w:pPr>
            <w:r w:rsidRPr="00D55C62">
              <w:rPr>
                <w:sz w:val="24"/>
                <w:szCs w:val="24"/>
              </w:rPr>
              <w:t>-художественно-речевой деятельностью;</w:t>
            </w:r>
          </w:p>
          <w:p w:rsidR="005A601F" w:rsidRPr="00D55C62" w:rsidRDefault="005A601F" w:rsidP="00D55C62">
            <w:pPr>
              <w:ind w:firstLine="35"/>
              <w:rPr>
                <w:sz w:val="24"/>
                <w:szCs w:val="24"/>
              </w:rPr>
            </w:pPr>
            <w:r w:rsidRPr="00D55C62">
              <w:rPr>
                <w:sz w:val="24"/>
                <w:szCs w:val="24"/>
              </w:rPr>
              <w:t>-игрой-фантазией;</w:t>
            </w:r>
          </w:p>
          <w:p w:rsidR="005A601F" w:rsidRPr="00D55C62" w:rsidRDefault="005A601F" w:rsidP="00D55C62">
            <w:pPr>
              <w:ind w:firstLine="35"/>
              <w:rPr>
                <w:sz w:val="24"/>
                <w:szCs w:val="24"/>
              </w:rPr>
            </w:pPr>
            <w:r w:rsidRPr="00D55C62">
              <w:rPr>
                <w:sz w:val="24"/>
                <w:szCs w:val="24"/>
              </w:rPr>
              <w:t>-рассматриванием иллюстраций художников;</w:t>
            </w:r>
          </w:p>
          <w:p w:rsidR="005A601F" w:rsidRPr="00D55C62" w:rsidRDefault="005A601F" w:rsidP="00D55C62">
            <w:pPr>
              <w:ind w:firstLine="35"/>
              <w:rPr>
                <w:sz w:val="24"/>
                <w:szCs w:val="24"/>
              </w:rPr>
            </w:pPr>
            <w:r w:rsidRPr="00D55C62">
              <w:rPr>
                <w:sz w:val="24"/>
                <w:szCs w:val="24"/>
              </w:rPr>
              <w:t>-придумыванием и рисованием собственных иллюстраций;</w:t>
            </w:r>
          </w:p>
          <w:p w:rsidR="005A601F" w:rsidRPr="00D55C62" w:rsidRDefault="005A601F" w:rsidP="00D55C62">
            <w:pPr>
              <w:ind w:firstLine="35"/>
              <w:rPr>
                <w:sz w:val="24"/>
                <w:szCs w:val="24"/>
              </w:rPr>
            </w:pPr>
            <w:r w:rsidRPr="00D55C62">
              <w:rPr>
                <w:sz w:val="24"/>
                <w:szCs w:val="24"/>
              </w:rPr>
              <w:t>-просмотром мультфильмов;</w:t>
            </w:r>
          </w:p>
          <w:p w:rsidR="005A601F" w:rsidRPr="00D55C62" w:rsidRDefault="005A601F" w:rsidP="00D55C62">
            <w:pPr>
              <w:pStyle w:val="af4"/>
              <w:spacing w:line="276" w:lineRule="auto"/>
              <w:ind w:firstLine="35"/>
              <w:jc w:val="both"/>
              <w:rPr>
                <w:rFonts w:ascii="Times New Roman" w:hAnsi="Times New Roman"/>
                <w:sz w:val="24"/>
                <w:szCs w:val="24"/>
                <w:lang w:val="ru-RU"/>
              </w:rPr>
            </w:pPr>
            <w:r w:rsidRPr="00D55C62">
              <w:rPr>
                <w:rFonts w:ascii="Times New Roman" w:hAnsi="Times New Roman"/>
                <w:sz w:val="24"/>
                <w:szCs w:val="24"/>
                <w:lang w:val="ru-RU"/>
              </w:rPr>
              <w:t>- оформлением тематических выставок</w:t>
            </w:r>
          </w:p>
          <w:p w:rsidR="005A601F" w:rsidRPr="00D55C62" w:rsidRDefault="005A601F" w:rsidP="00D55C62">
            <w:pPr>
              <w:pStyle w:val="af4"/>
              <w:spacing w:line="276" w:lineRule="auto"/>
              <w:ind w:firstLine="35"/>
              <w:jc w:val="both"/>
              <w:rPr>
                <w:rFonts w:ascii="Times New Roman" w:hAnsi="Times New Roman"/>
                <w:sz w:val="24"/>
                <w:szCs w:val="24"/>
                <w:lang w:val="ru-RU"/>
              </w:rPr>
            </w:pPr>
            <w:r w:rsidRPr="00D55C62">
              <w:rPr>
                <w:rFonts w:ascii="Times New Roman" w:hAnsi="Times New Roman"/>
                <w:sz w:val="24"/>
                <w:szCs w:val="24"/>
                <w:lang w:val="ru-RU"/>
              </w:rPr>
              <w:t>- виртуальными экскурсиями.</w:t>
            </w:r>
          </w:p>
          <w:p w:rsidR="005A601F" w:rsidRPr="00D55C62" w:rsidRDefault="00942B0D" w:rsidP="00D55C62">
            <w:pPr>
              <w:pStyle w:val="af4"/>
              <w:spacing w:line="276" w:lineRule="auto"/>
              <w:ind w:firstLine="35"/>
              <w:jc w:val="both"/>
              <w:rPr>
                <w:rFonts w:ascii="Times New Roman" w:hAnsi="Times New Roman"/>
                <w:b/>
                <w:sz w:val="24"/>
                <w:szCs w:val="24"/>
              </w:rPr>
            </w:pPr>
            <w:r w:rsidRPr="00D55C62">
              <w:rPr>
                <w:rFonts w:ascii="Times New Roman" w:hAnsi="Times New Roman"/>
                <w:sz w:val="24"/>
                <w:szCs w:val="24"/>
              </w:rPr>
              <w:lastRenderedPageBreak/>
              <w:t>*</w:t>
            </w:r>
            <w:r w:rsidR="005A601F" w:rsidRPr="00D55C62">
              <w:rPr>
                <w:rFonts w:ascii="Times New Roman" w:hAnsi="Times New Roman"/>
                <w:sz w:val="24"/>
                <w:szCs w:val="24"/>
              </w:rPr>
              <w:t>Сотрудничество с семьей.</w:t>
            </w:r>
          </w:p>
        </w:tc>
      </w:tr>
      <w:tr w:rsidR="005A601F" w:rsidRPr="00C16812" w:rsidTr="003F7466">
        <w:tc>
          <w:tcPr>
            <w:tcW w:w="1702" w:type="dxa"/>
            <w:tcBorders>
              <w:top w:val="single" w:sz="4" w:space="0" w:color="000000"/>
              <w:left w:val="single" w:sz="4" w:space="0" w:color="000000"/>
              <w:bottom w:val="single" w:sz="4" w:space="0" w:color="000000"/>
              <w:right w:val="single" w:sz="4" w:space="0" w:color="000000"/>
            </w:tcBorders>
          </w:tcPr>
          <w:p w:rsidR="005A601F" w:rsidRPr="00066899" w:rsidRDefault="005A601F" w:rsidP="00066899">
            <w:pPr>
              <w:ind w:firstLine="0"/>
              <w:jc w:val="left"/>
              <w:rPr>
                <w:b/>
                <w:sz w:val="20"/>
                <w:szCs w:val="20"/>
              </w:rPr>
            </w:pPr>
            <w:r w:rsidRPr="00066899">
              <w:rPr>
                <w:b/>
                <w:sz w:val="20"/>
                <w:szCs w:val="20"/>
              </w:rPr>
              <w:lastRenderedPageBreak/>
              <w:t>Изобразительная (рисование, лепка, аппликация)</w:t>
            </w:r>
          </w:p>
          <w:p w:rsidR="005A601F" w:rsidRPr="00D55C62" w:rsidRDefault="005A601F" w:rsidP="00942B0D">
            <w:pPr>
              <w:pStyle w:val="af4"/>
              <w:spacing w:line="276" w:lineRule="auto"/>
              <w:rPr>
                <w:rFonts w:ascii="Times New Roman" w:hAnsi="Times New Roman"/>
                <w:b/>
                <w:i/>
                <w:sz w:val="24"/>
                <w:szCs w:val="24"/>
              </w:rPr>
            </w:pPr>
          </w:p>
        </w:tc>
        <w:tc>
          <w:tcPr>
            <w:tcW w:w="8078" w:type="dxa"/>
            <w:gridSpan w:val="5"/>
            <w:tcBorders>
              <w:top w:val="single" w:sz="4" w:space="0" w:color="000000"/>
              <w:left w:val="single" w:sz="4" w:space="0" w:color="000000"/>
              <w:bottom w:val="single" w:sz="4" w:space="0" w:color="000000"/>
              <w:right w:val="single" w:sz="4" w:space="0" w:color="000000"/>
            </w:tcBorders>
            <w:hideMark/>
          </w:tcPr>
          <w:p w:rsidR="005A601F" w:rsidRPr="00D55C62" w:rsidRDefault="00942B0D" w:rsidP="00D55C62">
            <w:pPr>
              <w:ind w:firstLine="35"/>
              <w:rPr>
                <w:sz w:val="24"/>
                <w:szCs w:val="24"/>
              </w:rPr>
            </w:pPr>
            <w:r w:rsidRPr="00D55C62">
              <w:rPr>
                <w:sz w:val="24"/>
                <w:szCs w:val="24"/>
              </w:rPr>
              <w:t>*</w:t>
            </w:r>
            <w:r w:rsidR="005A601F" w:rsidRPr="00D55C62">
              <w:rPr>
                <w:sz w:val="24"/>
                <w:szCs w:val="24"/>
              </w:rPr>
              <w:t>Рисование различными материалами.</w:t>
            </w:r>
          </w:p>
          <w:p w:rsidR="005A601F" w:rsidRPr="00D55C62" w:rsidRDefault="00942B0D" w:rsidP="00D55C62">
            <w:pPr>
              <w:ind w:firstLine="35"/>
              <w:rPr>
                <w:sz w:val="24"/>
                <w:szCs w:val="24"/>
              </w:rPr>
            </w:pPr>
            <w:r w:rsidRPr="00D55C62">
              <w:rPr>
                <w:sz w:val="24"/>
                <w:szCs w:val="24"/>
              </w:rPr>
              <w:t>*</w:t>
            </w:r>
            <w:r w:rsidR="005A601F" w:rsidRPr="00D55C62">
              <w:rPr>
                <w:sz w:val="24"/>
                <w:szCs w:val="24"/>
              </w:rPr>
              <w:t>Лепка из различных материалов.</w:t>
            </w:r>
          </w:p>
          <w:p w:rsidR="005A601F" w:rsidRPr="00D55C62" w:rsidRDefault="00942B0D" w:rsidP="00D55C62">
            <w:pPr>
              <w:ind w:firstLine="35"/>
              <w:rPr>
                <w:sz w:val="24"/>
                <w:szCs w:val="24"/>
              </w:rPr>
            </w:pPr>
            <w:r w:rsidRPr="00D55C62">
              <w:rPr>
                <w:sz w:val="24"/>
                <w:szCs w:val="24"/>
              </w:rPr>
              <w:t>*</w:t>
            </w:r>
            <w:r w:rsidR="005A601F" w:rsidRPr="00D55C62">
              <w:rPr>
                <w:sz w:val="24"/>
                <w:szCs w:val="24"/>
              </w:rPr>
              <w:t>Аппликация:</w:t>
            </w:r>
          </w:p>
          <w:p w:rsidR="005A601F" w:rsidRPr="00D55C62" w:rsidRDefault="005A601F" w:rsidP="00D55C62">
            <w:pPr>
              <w:ind w:firstLine="35"/>
              <w:rPr>
                <w:sz w:val="24"/>
                <w:szCs w:val="24"/>
              </w:rPr>
            </w:pPr>
            <w:r w:rsidRPr="00D55C62">
              <w:rPr>
                <w:sz w:val="24"/>
                <w:szCs w:val="24"/>
              </w:rPr>
              <w:t>- по замыслу;</w:t>
            </w:r>
          </w:p>
          <w:p w:rsidR="005A601F" w:rsidRPr="00D55C62" w:rsidRDefault="005A601F" w:rsidP="00D55C62">
            <w:pPr>
              <w:ind w:firstLine="35"/>
              <w:rPr>
                <w:sz w:val="24"/>
                <w:szCs w:val="24"/>
              </w:rPr>
            </w:pPr>
            <w:r w:rsidRPr="00D55C62">
              <w:rPr>
                <w:sz w:val="24"/>
                <w:szCs w:val="24"/>
              </w:rPr>
              <w:t>- на заданную тему.</w:t>
            </w:r>
          </w:p>
          <w:p w:rsidR="005A601F" w:rsidRPr="00D55C62" w:rsidRDefault="00942B0D" w:rsidP="00D55C62">
            <w:pPr>
              <w:ind w:firstLine="35"/>
              <w:rPr>
                <w:sz w:val="24"/>
                <w:szCs w:val="24"/>
              </w:rPr>
            </w:pPr>
            <w:r w:rsidRPr="00D55C62">
              <w:rPr>
                <w:sz w:val="24"/>
                <w:szCs w:val="24"/>
              </w:rPr>
              <w:t>*</w:t>
            </w:r>
            <w:r w:rsidR="005A601F" w:rsidRPr="00D55C62">
              <w:rPr>
                <w:sz w:val="24"/>
                <w:szCs w:val="24"/>
              </w:rPr>
              <w:t>Художественный труд (поделки из бумаги, картона, поролона, ткани;</w:t>
            </w:r>
          </w:p>
          <w:p w:rsidR="005A601F" w:rsidRPr="00D55C62" w:rsidRDefault="005A601F" w:rsidP="00D55C62">
            <w:pPr>
              <w:ind w:firstLine="35"/>
              <w:rPr>
                <w:sz w:val="24"/>
                <w:szCs w:val="24"/>
              </w:rPr>
            </w:pPr>
            <w:r w:rsidRPr="00D55C62">
              <w:rPr>
                <w:sz w:val="24"/>
                <w:szCs w:val="24"/>
              </w:rPr>
              <w:t>природного, бросового материала и др.):</w:t>
            </w:r>
          </w:p>
          <w:p w:rsidR="005A601F" w:rsidRPr="00D55C62" w:rsidRDefault="005A601F" w:rsidP="00D55C62">
            <w:pPr>
              <w:ind w:firstLine="35"/>
              <w:rPr>
                <w:sz w:val="24"/>
                <w:szCs w:val="24"/>
              </w:rPr>
            </w:pPr>
            <w:r w:rsidRPr="00D55C62">
              <w:rPr>
                <w:sz w:val="24"/>
                <w:szCs w:val="24"/>
              </w:rPr>
              <w:t>- украшения к праздникам;</w:t>
            </w:r>
          </w:p>
          <w:p w:rsidR="005A601F" w:rsidRPr="00D55C62" w:rsidRDefault="005A601F" w:rsidP="00D55C62">
            <w:pPr>
              <w:ind w:firstLine="35"/>
              <w:rPr>
                <w:sz w:val="24"/>
                <w:szCs w:val="24"/>
              </w:rPr>
            </w:pPr>
            <w:r w:rsidRPr="00D55C62">
              <w:rPr>
                <w:sz w:val="24"/>
                <w:szCs w:val="24"/>
              </w:rPr>
              <w:t>- поделки для выставок детского творчества;</w:t>
            </w:r>
          </w:p>
          <w:p w:rsidR="005A601F" w:rsidRPr="00D55C62" w:rsidRDefault="005A601F" w:rsidP="00D55C62">
            <w:pPr>
              <w:ind w:firstLine="35"/>
              <w:rPr>
                <w:sz w:val="24"/>
                <w:szCs w:val="24"/>
              </w:rPr>
            </w:pPr>
            <w:r w:rsidRPr="00D55C62">
              <w:rPr>
                <w:sz w:val="24"/>
                <w:szCs w:val="24"/>
              </w:rPr>
              <w:t>- подарки, сувениры;</w:t>
            </w:r>
          </w:p>
          <w:p w:rsidR="005A601F" w:rsidRPr="00D55C62" w:rsidRDefault="005A601F" w:rsidP="00D55C62">
            <w:pPr>
              <w:ind w:firstLine="35"/>
              <w:rPr>
                <w:sz w:val="24"/>
                <w:szCs w:val="24"/>
              </w:rPr>
            </w:pPr>
            <w:r w:rsidRPr="00D55C62">
              <w:rPr>
                <w:sz w:val="24"/>
                <w:szCs w:val="24"/>
              </w:rPr>
              <w:t>- декорации к театрализованным спектаклям;</w:t>
            </w:r>
          </w:p>
          <w:p w:rsidR="005A601F" w:rsidRPr="00D55C62" w:rsidRDefault="005A601F" w:rsidP="00D55C62">
            <w:pPr>
              <w:ind w:firstLine="35"/>
              <w:rPr>
                <w:sz w:val="24"/>
                <w:szCs w:val="24"/>
              </w:rPr>
            </w:pPr>
            <w:r w:rsidRPr="00D55C62">
              <w:rPr>
                <w:sz w:val="24"/>
                <w:szCs w:val="24"/>
              </w:rPr>
              <w:t>- украшение предметов личного пользования и др.</w:t>
            </w:r>
          </w:p>
          <w:p w:rsidR="005A601F" w:rsidRPr="00D55C62" w:rsidRDefault="00942B0D" w:rsidP="00D55C62">
            <w:pPr>
              <w:ind w:firstLine="35"/>
              <w:rPr>
                <w:sz w:val="24"/>
                <w:szCs w:val="24"/>
              </w:rPr>
            </w:pPr>
            <w:r w:rsidRPr="00D55C62">
              <w:rPr>
                <w:sz w:val="24"/>
                <w:szCs w:val="24"/>
              </w:rPr>
              <w:t>*</w:t>
            </w:r>
            <w:r w:rsidR="005A601F" w:rsidRPr="00D55C62">
              <w:rPr>
                <w:sz w:val="24"/>
                <w:szCs w:val="24"/>
              </w:rPr>
              <w:t>Творческие мастерские.</w:t>
            </w:r>
          </w:p>
          <w:p w:rsidR="005A601F" w:rsidRPr="00D55C62" w:rsidRDefault="00942B0D" w:rsidP="00D55C62">
            <w:pPr>
              <w:ind w:firstLine="35"/>
              <w:rPr>
                <w:sz w:val="24"/>
                <w:szCs w:val="24"/>
              </w:rPr>
            </w:pPr>
            <w:r w:rsidRPr="00D55C62">
              <w:rPr>
                <w:sz w:val="24"/>
                <w:szCs w:val="24"/>
              </w:rPr>
              <w:t>*</w:t>
            </w:r>
            <w:r w:rsidR="005A601F" w:rsidRPr="00D55C62">
              <w:rPr>
                <w:sz w:val="24"/>
                <w:szCs w:val="24"/>
              </w:rPr>
              <w:t>Дизайн-проекты.</w:t>
            </w:r>
          </w:p>
          <w:p w:rsidR="005A601F" w:rsidRPr="00D55C62" w:rsidRDefault="00942B0D" w:rsidP="00D55C62">
            <w:pPr>
              <w:ind w:firstLine="35"/>
              <w:rPr>
                <w:sz w:val="24"/>
                <w:szCs w:val="24"/>
              </w:rPr>
            </w:pPr>
            <w:r w:rsidRPr="00D55C62">
              <w:rPr>
                <w:sz w:val="24"/>
                <w:szCs w:val="24"/>
              </w:rPr>
              <w:t>*</w:t>
            </w:r>
            <w:r w:rsidR="005A601F" w:rsidRPr="00D55C62">
              <w:rPr>
                <w:sz w:val="24"/>
                <w:szCs w:val="24"/>
              </w:rPr>
              <w:t>Организация и оформление выставок.</w:t>
            </w:r>
          </w:p>
          <w:p w:rsidR="005A601F" w:rsidRPr="00D55C62" w:rsidRDefault="00942B0D" w:rsidP="00D55C62">
            <w:pPr>
              <w:ind w:firstLine="35"/>
              <w:rPr>
                <w:sz w:val="24"/>
                <w:szCs w:val="24"/>
              </w:rPr>
            </w:pPr>
            <w:r w:rsidRPr="00D55C62">
              <w:rPr>
                <w:sz w:val="24"/>
                <w:szCs w:val="24"/>
              </w:rPr>
              <w:t>*</w:t>
            </w:r>
            <w:r w:rsidR="005A601F" w:rsidRPr="00D55C62">
              <w:rPr>
                <w:sz w:val="24"/>
                <w:szCs w:val="24"/>
              </w:rPr>
              <w:t>Проектная деятельность.</w:t>
            </w:r>
          </w:p>
          <w:p w:rsidR="005A601F" w:rsidRPr="00D55C62" w:rsidRDefault="00942B0D" w:rsidP="00D55C62">
            <w:pPr>
              <w:ind w:firstLine="35"/>
              <w:rPr>
                <w:sz w:val="24"/>
                <w:szCs w:val="24"/>
              </w:rPr>
            </w:pPr>
            <w:r w:rsidRPr="00D55C62">
              <w:rPr>
                <w:sz w:val="24"/>
                <w:szCs w:val="24"/>
              </w:rPr>
              <w:t>*</w:t>
            </w:r>
            <w:r w:rsidR="005A601F" w:rsidRPr="00D55C62">
              <w:rPr>
                <w:sz w:val="24"/>
                <w:szCs w:val="24"/>
              </w:rPr>
              <w:t>Игры.</w:t>
            </w:r>
          </w:p>
          <w:p w:rsidR="005A601F" w:rsidRPr="00D55C62" w:rsidRDefault="00942B0D" w:rsidP="00D55C62">
            <w:pPr>
              <w:ind w:firstLine="35"/>
              <w:rPr>
                <w:sz w:val="24"/>
                <w:szCs w:val="24"/>
              </w:rPr>
            </w:pPr>
            <w:r w:rsidRPr="00D55C62">
              <w:rPr>
                <w:sz w:val="24"/>
                <w:szCs w:val="24"/>
              </w:rPr>
              <w:t>*</w:t>
            </w:r>
            <w:r w:rsidR="005A601F" w:rsidRPr="00D55C62">
              <w:rPr>
                <w:sz w:val="24"/>
                <w:szCs w:val="24"/>
              </w:rPr>
              <w:t>Игровые упражнения.</w:t>
            </w:r>
          </w:p>
          <w:p w:rsidR="005A601F" w:rsidRPr="00D55C62" w:rsidRDefault="00942B0D" w:rsidP="00D55C62">
            <w:pPr>
              <w:ind w:firstLine="35"/>
              <w:rPr>
                <w:sz w:val="24"/>
                <w:szCs w:val="24"/>
              </w:rPr>
            </w:pPr>
            <w:r w:rsidRPr="00D55C62">
              <w:rPr>
                <w:sz w:val="24"/>
                <w:szCs w:val="24"/>
              </w:rPr>
              <w:t>*</w:t>
            </w:r>
            <w:r w:rsidR="001D1A07">
              <w:rPr>
                <w:sz w:val="24"/>
                <w:szCs w:val="24"/>
              </w:rPr>
              <w:t>Индивидуально-ориентированное взаимодействие.</w:t>
            </w:r>
          </w:p>
          <w:p w:rsidR="005A601F" w:rsidRPr="00D55C62" w:rsidRDefault="00942B0D" w:rsidP="00D55C62">
            <w:pPr>
              <w:pStyle w:val="af4"/>
              <w:spacing w:line="276" w:lineRule="auto"/>
              <w:ind w:firstLine="35"/>
              <w:jc w:val="both"/>
              <w:rPr>
                <w:rFonts w:ascii="Times New Roman" w:hAnsi="Times New Roman"/>
                <w:b/>
                <w:sz w:val="24"/>
                <w:szCs w:val="24"/>
                <w:lang w:val="ru-RU"/>
              </w:rPr>
            </w:pPr>
            <w:r w:rsidRPr="00D55C62">
              <w:rPr>
                <w:rFonts w:ascii="Times New Roman" w:hAnsi="Times New Roman"/>
                <w:sz w:val="24"/>
                <w:szCs w:val="24"/>
                <w:lang w:val="ru-RU"/>
              </w:rPr>
              <w:t>*</w:t>
            </w:r>
            <w:r w:rsidR="005A601F" w:rsidRPr="00D55C62">
              <w:rPr>
                <w:rFonts w:ascii="Times New Roman" w:hAnsi="Times New Roman"/>
                <w:sz w:val="24"/>
                <w:szCs w:val="24"/>
                <w:lang w:val="ru-RU"/>
              </w:rPr>
              <w:t>Сотрудничество с семьей.</w:t>
            </w:r>
          </w:p>
        </w:tc>
      </w:tr>
      <w:tr w:rsidR="005A601F" w:rsidTr="003F7466">
        <w:tc>
          <w:tcPr>
            <w:tcW w:w="1702" w:type="dxa"/>
            <w:tcBorders>
              <w:top w:val="single" w:sz="4" w:space="0" w:color="000000"/>
              <w:left w:val="single" w:sz="4" w:space="0" w:color="000000"/>
              <w:bottom w:val="single" w:sz="4" w:space="0" w:color="000000"/>
              <w:right w:val="single" w:sz="4" w:space="0" w:color="000000"/>
            </w:tcBorders>
            <w:hideMark/>
          </w:tcPr>
          <w:p w:rsidR="005A601F" w:rsidRPr="00066899" w:rsidRDefault="005A601F" w:rsidP="00C45EFD">
            <w:pPr>
              <w:ind w:firstLine="34"/>
              <w:rPr>
                <w:b/>
                <w:sz w:val="20"/>
                <w:szCs w:val="20"/>
              </w:rPr>
            </w:pPr>
            <w:r w:rsidRPr="00066899">
              <w:rPr>
                <w:b/>
                <w:sz w:val="20"/>
                <w:szCs w:val="20"/>
              </w:rPr>
              <w:t>Конструктивно-модельная</w:t>
            </w:r>
          </w:p>
        </w:tc>
        <w:tc>
          <w:tcPr>
            <w:tcW w:w="8078" w:type="dxa"/>
            <w:gridSpan w:val="5"/>
            <w:tcBorders>
              <w:top w:val="single" w:sz="4" w:space="0" w:color="000000"/>
              <w:left w:val="single" w:sz="4" w:space="0" w:color="000000"/>
              <w:bottom w:val="single" w:sz="4" w:space="0" w:color="000000"/>
              <w:right w:val="single" w:sz="4" w:space="0" w:color="000000"/>
            </w:tcBorders>
            <w:hideMark/>
          </w:tcPr>
          <w:p w:rsidR="005A601F" w:rsidRPr="00D55C62" w:rsidRDefault="00942B0D" w:rsidP="00D55C62">
            <w:pPr>
              <w:ind w:firstLine="35"/>
              <w:rPr>
                <w:sz w:val="24"/>
                <w:szCs w:val="24"/>
              </w:rPr>
            </w:pPr>
            <w:r w:rsidRPr="00D55C62">
              <w:rPr>
                <w:sz w:val="24"/>
                <w:szCs w:val="24"/>
              </w:rPr>
              <w:t>*</w:t>
            </w:r>
            <w:r w:rsidR="005A601F" w:rsidRPr="00D55C62">
              <w:rPr>
                <w:sz w:val="24"/>
                <w:szCs w:val="24"/>
              </w:rPr>
              <w:t>Игры.</w:t>
            </w:r>
          </w:p>
          <w:p w:rsidR="005A601F" w:rsidRPr="00D55C62" w:rsidRDefault="00942B0D" w:rsidP="00D55C62">
            <w:pPr>
              <w:ind w:firstLine="35"/>
              <w:rPr>
                <w:sz w:val="24"/>
                <w:szCs w:val="24"/>
              </w:rPr>
            </w:pPr>
            <w:r w:rsidRPr="00D55C62">
              <w:rPr>
                <w:sz w:val="24"/>
                <w:szCs w:val="24"/>
              </w:rPr>
              <w:t>*</w:t>
            </w:r>
            <w:r w:rsidR="005A601F" w:rsidRPr="00D55C62">
              <w:rPr>
                <w:sz w:val="24"/>
                <w:szCs w:val="24"/>
              </w:rPr>
              <w:t>Игровые упражнения.</w:t>
            </w:r>
          </w:p>
          <w:p w:rsidR="005A601F" w:rsidRPr="00D55C62" w:rsidRDefault="00942B0D" w:rsidP="00D55C62">
            <w:pPr>
              <w:ind w:firstLine="35"/>
              <w:rPr>
                <w:sz w:val="24"/>
                <w:szCs w:val="24"/>
              </w:rPr>
            </w:pPr>
            <w:r w:rsidRPr="00D55C62">
              <w:rPr>
                <w:sz w:val="24"/>
                <w:szCs w:val="24"/>
              </w:rPr>
              <w:t>*</w:t>
            </w:r>
            <w:r w:rsidR="005A601F" w:rsidRPr="00D55C62">
              <w:rPr>
                <w:sz w:val="24"/>
                <w:szCs w:val="24"/>
              </w:rPr>
              <w:t>Индивидуальная работа.</w:t>
            </w:r>
          </w:p>
          <w:p w:rsidR="005A601F" w:rsidRPr="00D55C62" w:rsidRDefault="00942B0D" w:rsidP="00D55C62">
            <w:pPr>
              <w:ind w:firstLine="35"/>
              <w:rPr>
                <w:sz w:val="24"/>
                <w:szCs w:val="24"/>
              </w:rPr>
            </w:pPr>
            <w:r w:rsidRPr="00D55C62">
              <w:rPr>
                <w:sz w:val="24"/>
                <w:szCs w:val="24"/>
              </w:rPr>
              <w:t>*</w:t>
            </w:r>
            <w:r w:rsidR="005A601F" w:rsidRPr="00D55C62">
              <w:rPr>
                <w:sz w:val="24"/>
                <w:szCs w:val="24"/>
              </w:rPr>
              <w:t>Конструирование из строительного материала и деталей конструктора:</w:t>
            </w:r>
          </w:p>
          <w:p w:rsidR="005A601F" w:rsidRPr="00D55C62" w:rsidRDefault="005A601F" w:rsidP="00D55C62">
            <w:pPr>
              <w:ind w:firstLine="35"/>
              <w:rPr>
                <w:sz w:val="24"/>
                <w:szCs w:val="24"/>
              </w:rPr>
            </w:pPr>
            <w:r w:rsidRPr="00D55C62">
              <w:rPr>
                <w:sz w:val="24"/>
                <w:szCs w:val="24"/>
              </w:rPr>
              <w:t>- по образцу;</w:t>
            </w:r>
          </w:p>
          <w:p w:rsidR="005A601F" w:rsidRPr="00D55C62" w:rsidRDefault="005A601F" w:rsidP="00D55C62">
            <w:pPr>
              <w:ind w:firstLine="35"/>
              <w:rPr>
                <w:sz w:val="24"/>
                <w:szCs w:val="24"/>
              </w:rPr>
            </w:pPr>
            <w:r w:rsidRPr="00D55C62">
              <w:rPr>
                <w:sz w:val="24"/>
                <w:szCs w:val="24"/>
              </w:rPr>
              <w:t>- по условиям;</w:t>
            </w:r>
          </w:p>
          <w:p w:rsidR="005A601F" w:rsidRPr="00D55C62" w:rsidRDefault="005A601F" w:rsidP="00D55C62">
            <w:pPr>
              <w:ind w:firstLine="35"/>
              <w:rPr>
                <w:sz w:val="24"/>
                <w:szCs w:val="24"/>
              </w:rPr>
            </w:pPr>
            <w:r w:rsidRPr="00D55C62">
              <w:rPr>
                <w:sz w:val="24"/>
                <w:szCs w:val="24"/>
              </w:rPr>
              <w:t>- по замыслу.</w:t>
            </w:r>
          </w:p>
          <w:p w:rsidR="005A601F" w:rsidRPr="00D55C62" w:rsidRDefault="00942B0D" w:rsidP="00D55C62">
            <w:pPr>
              <w:ind w:firstLine="35"/>
              <w:rPr>
                <w:sz w:val="24"/>
                <w:szCs w:val="24"/>
              </w:rPr>
            </w:pPr>
            <w:r w:rsidRPr="00D55C62">
              <w:rPr>
                <w:sz w:val="24"/>
                <w:szCs w:val="24"/>
              </w:rPr>
              <w:t>*</w:t>
            </w:r>
            <w:r w:rsidR="005A601F" w:rsidRPr="00D55C62">
              <w:rPr>
                <w:sz w:val="24"/>
                <w:szCs w:val="24"/>
              </w:rPr>
              <w:t>Свободное конструирование из природного материала.</w:t>
            </w:r>
          </w:p>
          <w:p w:rsidR="005A601F" w:rsidRPr="00D55C62" w:rsidRDefault="00942B0D" w:rsidP="00D55C62">
            <w:pPr>
              <w:ind w:firstLine="35"/>
              <w:rPr>
                <w:sz w:val="24"/>
                <w:szCs w:val="24"/>
              </w:rPr>
            </w:pPr>
            <w:r w:rsidRPr="00D55C62">
              <w:rPr>
                <w:sz w:val="24"/>
                <w:szCs w:val="24"/>
              </w:rPr>
              <w:t>*</w:t>
            </w:r>
            <w:r w:rsidR="005A601F" w:rsidRPr="00D55C62">
              <w:rPr>
                <w:sz w:val="24"/>
                <w:szCs w:val="24"/>
              </w:rPr>
              <w:t>Сотрудничество с семьей.</w:t>
            </w:r>
          </w:p>
        </w:tc>
      </w:tr>
      <w:tr w:rsidR="005A601F" w:rsidRPr="00C16812" w:rsidTr="003F7466">
        <w:tc>
          <w:tcPr>
            <w:tcW w:w="1702" w:type="dxa"/>
            <w:tcBorders>
              <w:top w:val="single" w:sz="4" w:space="0" w:color="000000"/>
              <w:left w:val="single" w:sz="4" w:space="0" w:color="000000"/>
              <w:bottom w:val="single" w:sz="4" w:space="0" w:color="000000"/>
              <w:right w:val="single" w:sz="4" w:space="0" w:color="000000"/>
            </w:tcBorders>
            <w:hideMark/>
          </w:tcPr>
          <w:p w:rsidR="005A601F" w:rsidRPr="00066899" w:rsidRDefault="005A601F" w:rsidP="00942B0D">
            <w:pPr>
              <w:pStyle w:val="af4"/>
              <w:rPr>
                <w:rFonts w:ascii="Times New Roman" w:hAnsi="Times New Roman"/>
                <w:b/>
                <w:sz w:val="20"/>
                <w:szCs w:val="20"/>
                <w:lang w:val="ru-RU"/>
              </w:rPr>
            </w:pPr>
            <w:r w:rsidRPr="00066899">
              <w:rPr>
                <w:rFonts w:ascii="Times New Roman" w:hAnsi="Times New Roman"/>
                <w:b/>
                <w:sz w:val="20"/>
                <w:szCs w:val="20"/>
                <w:lang w:val="ru-RU"/>
              </w:rPr>
              <w:t>Музыкальная (восприятие и понимание смысла музыкальных произведений, пение, музыкально – ритмические движения, игра на детских музыкальных инструментах)</w:t>
            </w:r>
          </w:p>
        </w:tc>
        <w:tc>
          <w:tcPr>
            <w:tcW w:w="8078" w:type="dxa"/>
            <w:gridSpan w:val="5"/>
            <w:tcBorders>
              <w:top w:val="single" w:sz="4" w:space="0" w:color="000000"/>
              <w:left w:val="single" w:sz="4" w:space="0" w:color="000000"/>
              <w:bottom w:val="single" w:sz="4" w:space="0" w:color="000000"/>
              <w:right w:val="single" w:sz="4" w:space="0" w:color="000000"/>
            </w:tcBorders>
            <w:hideMark/>
          </w:tcPr>
          <w:p w:rsidR="005A601F" w:rsidRPr="00D55C62" w:rsidRDefault="00942B0D" w:rsidP="00D55C62">
            <w:pPr>
              <w:ind w:firstLine="35"/>
              <w:rPr>
                <w:sz w:val="24"/>
                <w:szCs w:val="24"/>
              </w:rPr>
            </w:pPr>
            <w:r w:rsidRPr="00D55C62">
              <w:rPr>
                <w:sz w:val="24"/>
                <w:szCs w:val="24"/>
              </w:rPr>
              <w:t>*</w:t>
            </w:r>
            <w:r w:rsidR="005A601F" w:rsidRPr="00D55C62">
              <w:rPr>
                <w:sz w:val="24"/>
                <w:szCs w:val="24"/>
              </w:rPr>
              <w:t>Слушание соответствующей возрасту народной, классической, детской</w:t>
            </w:r>
          </w:p>
          <w:p w:rsidR="005A601F" w:rsidRPr="00D55C62" w:rsidRDefault="005A601F" w:rsidP="00D55C62">
            <w:pPr>
              <w:ind w:firstLine="35"/>
              <w:rPr>
                <w:sz w:val="24"/>
                <w:szCs w:val="24"/>
              </w:rPr>
            </w:pPr>
            <w:r w:rsidRPr="00D55C62">
              <w:rPr>
                <w:sz w:val="24"/>
                <w:szCs w:val="24"/>
              </w:rPr>
              <w:t>музыки.</w:t>
            </w:r>
          </w:p>
          <w:p w:rsidR="005A601F" w:rsidRPr="00D55C62" w:rsidRDefault="00942B0D" w:rsidP="00D55C62">
            <w:pPr>
              <w:ind w:firstLine="35"/>
              <w:rPr>
                <w:sz w:val="24"/>
                <w:szCs w:val="24"/>
              </w:rPr>
            </w:pPr>
            <w:r w:rsidRPr="00D55C62">
              <w:rPr>
                <w:sz w:val="24"/>
                <w:szCs w:val="24"/>
              </w:rPr>
              <w:t>*</w:t>
            </w:r>
            <w:r w:rsidR="005A601F" w:rsidRPr="00D55C62">
              <w:rPr>
                <w:sz w:val="24"/>
                <w:szCs w:val="24"/>
              </w:rPr>
              <w:t>Игра на детских музыкальных инструментах.</w:t>
            </w:r>
          </w:p>
          <w:p w:rsidR="005A601F" w:rsidRPr="00D55C62" w:rsidRDefault="00942B0D" w:rsidP="00D55C62">
            <w:pPr>
              <w:ind w:firstLine="35"/>
              <w:rPr>
                <w:sz w:val="24"/>
                <w:szCs w:val="24"/>
              </w:rPr>
            </w:pPr>
            <w:r w:rsidRPr="00D55C62">
              <w:rPr>
                <w:sz w:val="24"/>
                <w:szCs w:val="24"/>
              </w:rPr>
              <w:t>*</w:t>
            </w:r>
            <w:r w:rsidR="005A601F" w:rsidRPr="00D55C62">
              <w:rPr>
                <w:sz w:val="24"/>
                <w:szCs w:val="24"/>
              </w:rPr>
              <w:t>Шумовой оркестр.</w:t>
            </w:r>
          </w:p>
          <w:p w:rsidR="005A601F" w:rsidRPr="00D55C62" w:rsidRDefault="00C074E3" w:rsidP="00D55C62">
            <w:pPr>
              <w:ind w:firstLine="35"/>
              <w:rPr>
                <w:sz w:val="24"/>
                <w:szCs w:val="24"/>
              </w:rPr>
            </w:pPr>
            <w:r w:rsidRPr="00D55C62">
              <w:rPr>
                <w:sz w:val="24"/>
                <w:szCs w:val="24"/>
              </w:rPr>
              <w:t>*</w:t>
            </w:r>
            <w:r w:rsidR="005A601F" w:rsidRPr="00D55C62">
              <w:rPr>
                <w:sz w:val="24"/>
                <w:szCs w:val="24"/>
              </w:rPr>
              <w:t>Экспериментирование со звуками.</w:t>
            </w:r>
          </w:p>
          <w:p w:rsidR="005A601F" w:rsidRPr="00D55C62" w:rsidRDefault="00C074E3" w:rsidP="00D55C62">
            <w:pPr>
              <w:ind w:firstLine="35"/>
              <w:rPr>
                <w:sz w:val="24"/>
                <w:szCs w:val="24"/>
              </w:rPr>
            </w:pPr>
            <w:r w:rsidRPr="00D55C62">
              <w:rPr>
                <w:sz w:val="24"/>
                <w:szCs w:val="24"/>
              </w:rPr>
              <w:t>*</w:t>
            </w:r>
            <w:r w:rsidR="005A601F" w:rsidRPr="00D55C62">
              <w:rPr>
                <w:sz w:val="24"/>
                <w:szCs w:val="24"/>
              </w:rPr>
              <w:t>Двигательные, пластические, танцевальные этюды, танцы, хороводы.</w:t>
            </w:r>
          </w:p>
          <w:p w:rsidR="005A601F" w:rsidRPr="00D55C62" w:rsidRDefault="00C074E3" w:rsidP="00D55C62">
            <w:pPr>
              <w:ind w:firstLine="35"/>
              <w:rPr>
                <w:sz w:val="24"/>
                <w:szCs w:val="24"/>
              </w:rPr>
            </w:pPr>
            <w:r w:rsidRPr="00D55C62">
              <w:rPr>
                <w:sz w:val="24"/>
                <w:szCs w:val="24"/>
              </w:rPr>
              <w:t>*</w:t>
            </w:r>
            <w:r w:rsidR="005A601F" w:rsidRPr="00D55C62">
              <w:rPr>
                <w:sz w:val="24"/>
                <w:szCs w:val="24"/>
              </w:rPr>
              <w:t>Коммуникативные игры.</w:t>
            </w:r>
          </w:p>
          <w:p w:rsidR="005A601F" w:rsidRPr="00D55C62" w:rsidRDefault="00C074E3" w:rsidP="00D55C62">
            <w:pPr>
              <w:ind w:firstLine="35"/>
              <w:rPr>
                <w:sz w:val="24"/>
                <w:szCs w:val="24"/>
              </w:rPr>
            </w:pPr>
            <w:r w:rsidRPr="00D55C62">
              <w:rPr>
                <w:sz w:val="24"/>
                <w:szCs w:val="24"/>
              </w:rPr>
              <w:t>*</w:t>
            </w:r>
            <w:r w:rsidR="005A601F" w:rsidRPr="00D55C62">
              <w:rPr>
                <w:sz w:val="24"/>
                <w:szCs w:val="24"/>
              </w:rPr>
              <w:t>Попевки, распевки, совместное и индивидуальное исполнение песен.</w:t>
            </w:r>
          </w:p>
          <w:p w:rsidR="005A601F" w:rsidRPr="00D55C62" w:rsidRDefault="00C074E3" w:rsidP="00D55C62">
            <w:pPr>
              <w:ind w:firstLine="35"/>
              <w:rPr>
                <w:sz w:val="24"/>
                <w:szCs w:val="24"/>
              </w:rPr>
            </w:pPr>
            <w:r w:rsidRPr="00D55C62">
              <w:rPr>
                <w:sz w:val="24"/>
                <w:szCs w:val="24"/>
              </w:rPr>
              <w:t>*</w:t>
            </w:r>
            <w:r w:rsidR="005A601F" w:rsidRPr="00D55C62">
              <w:rPr>
                <w:sz w:val="24"/>
                <w:szCs w:val="24"/>
              </w:rPr>
              <w:t>Драматизация песен.</w:t>
            </w:r>
          </w:p>
          <w:p w:rsidR="005A601F" w:rsidRPr="00D55C62" w:rsidRDefault="00C074E3" w:rsidP="00D55C62">
            <w:pPr>
              <w:ind w:firstLine="35"/>
              <w:rPr>
                <w:sz w:val="24"/>
                <w:szCs w:val="24"/>
              </w:rPr>
            </w:pPr>
            <w:r w:rsidRPr="00D55C62">
              <w:rPr>
                <w:sz w:val="24"/>
                <w:szCs w:val="24"/>
              </w:rPr>
              <w:t>*</w:t>
            </w:r>
            <w:r w:rsidR="005A601F" w:rsidRPr="00D55C62">
              <w:rPr>
                <w:sz w:val="24"/>
                <w:szCs w:val="24"/>
              </w:rPr>
              <w:t>Музыкально-театрализованные игры.</w:t>
            </w:r>
          </w:p>
          <w:p w:rsidR="005A601F" w:rsidRPr="00D55C62" w:rsidRDefault="00C074E3" w:rsidP="00D55C62">
            <w:pPr>
              <w:ind w:firstLine="35"/>
              <w:rPr>
                <w:sz w:val="24"/>
                <w:szCs w:val="24"/>
              </w:rPr>
            </w:pPr>
            <w:r w:rsidRPr="00D55C62">
              <w:rPr>
                <w:sz w:val="24"/>
                <w:szCs w:val="24"/>
              </w:rPr>
              <w:t>*</w:t>
            </w:r>
            <w:r w:rsidR="005A601F" w:rsidRPr="00D55C62">
              <w:rPr>
                <w:sz w:val="24"/>
                <w:szCs w:val="24"/>
              </w:rPr>
              <w:t>Музыкальные и музыкально-дидактические игры.</w:t>
            </w:r>
          </w:p>
          <w:p w:rsidR="005A601F" w:rsidRPr="00D55C62" w:rsidRDefault="00C074E3" w:rsidP="00D55C62">
            <w:pPr>
              <w:ind w:firstLine="35"/>
              <w:rPr>
                <w:sz w:val="24"/>
                <w:szCs w:val="24"/>
              </w:rPr>
            </w:pPr>
            <w:r w:rsidRPr="00D55C62">
              <w:rPr>
                <w:sz w:val="24"/>
                <w:szCs w:val="24"/>
              </w:rPr>
              <w:t>*</w:t>
            </w:r>
            <w:r w:rsidR="005A601F" w:rsidRPr="00D55C62">
              <w:rPr>
                <w:sz w:val="24"/>
                <w:szCs w:val="24"/>
              </w:rPr>
              <w:t>Концерты-импровизации.</w:t>
            </w:r>
          </w:p>
          <w:p w:rsidR="005A601F" w:rsidRPr="00D55C62" w:rsidRDefault="00C074E3" w:rsidP="00D55C62">
            <w:pPr>
              <w:ind w:firstLine="35"/>
              <w:rPr>
                <w:sz w:val="24"/>
                <w:szCs w:val="24"/>
              </w:rPr>
            </w:pPr>
            <w:r w:rsidRPr="00D55C62">
              <w:rPr>
                <w:sz w:val="24"/>
                <w:szCs w:val="24"/>
              </w:rPr>
              <w:t>*</w:t>
            </w:r>
            <w:r w:rsidR="005A601F" w:rsidRPr="00D55C62">
              <w:rPr>
                <w:sz w:val="24"/>
                <w:szCs w:val="24"/>
              </w:rPr>
              <w:t>Игры.</w:t>
            </w:r>
          </w:p>
          <w:p w:rsidR="005A601F" w:rsidRPr="00D55C62" w:rsidRDefault="00C074E3" w:rsidP="00D55C62">
            <w:pPr>
              <w:ind w:firstLine="35"/>
              <w:rPr>
                <w:sz w:val="24"/>
                <w:szCs w:val="24"/>
              </w:rPr>
            </w:pPr>
            <w:r w:rsidRPr="00D55C62">
              <w:rPr>
                <w:sz w:val="24"/>
                <w:szCs w:val="24"/>
              </w:rPr>
              <w:t>*</w:t>
            </w:r>
            <w:r w:rsidR="005A601F" w:rsidRPr="00D55C62">
              <w:rPr>
                <w:sz w:val="24"/>
                <w:szCs w:val="24"/>
              </w:rPr>
              <w:t>Игровые упражнения.</w:t>
            </w:r>
          </w:p>
          <w:p w:rsidR="005A601F" w:rsidRPr="00D55C62" w:rsidRDefault="00C074E3" w:rsidP="00D55C62">
            <w:pPr>
              <w:ind w:firstLine="35"/>
              <w:rPr>
                <w:sz w:val="24"/>
                <w:szCs w:val="24"/>
              </w:rPr>
            </w:pPr>
            <w:r w:rsidRPr="00D55C62">
              <w:rPr>
                <w:sz w:val="24"/>
                <w:szCs w:val="24"/>
              </w:rPr>
              <w:t>*</w:t>
            </w:r>
            <w:r w:rsidR="005A601F" w:rsidRPr="00D55C62">
              <w:rPr>
                <w:sz w:val="24"/>
                <w:szCs w:val="24"/>
              </w:rPr>
              <w:t>Индивидуальная работа.</w:t>
            </w:r>
          </w:p>
          <w:p w:rsidR="005A601F" w:rsidRPr="00D55C62" w:rsidRDefault="00C074E3" w:rsidP="00D55C62">
            <w:pPr>
              <w:pStyle w:val="af4"/>
              <w:spacing w:line="276" w:lineRule="auto"/>
              <w:ind w:firstLine="35"/>
              <w:jc w:val="both"/>
              <w:rPr>
                <w:rFonts w:ascii="Times New Roman" w:hAnsi="Times New Roman"/>
                <w:b/>
                <w:sz w:val="24"/>
                <w:szCs w:val="24"/>
                <w:lang w:val="ru-RU"/>
              </w:rPr>
            </w:pPr>
            <w:r w:rsidRPr="00D55C62">
              <w:rPr>
                <w:rFonts w:ascii="Times New Roman" w:hAnsi="Times New Roman"/>
                <w:sz w:val="24"/>
                <w:szCs w:val="24"/>
                <w:lang w:val="ru-RU"/>
              </w:rPr>
              <w:t>*</w:t>
            </w:r>
            <w:r w:rsidR="005A601F" w:rsidRPr="00D55C62">
              <w:rPr>
                <w:rFonts w:ascii="Times New Roman" w:hAnsi="Times New Roman"/>
                <w:sz w:val="24"/>
                <w:szCs w:val="24"/>
                <w:lang w:val="ru-RU"/>
              </w:rPr>
              <w:t>Сотрудничество с семьей.</w:t>
            </w:r>
          </w:p>
        </w:tc>
      </w:tr>
      <w:tr w:rsidR="005A601F" w:rsidRPr="00C16812" w:rsidTr="003F7466">
        <w:tc>
          <w:tcPr>
            <w:tcW w:w="1702" w:type="dxa"/>
            <w:tcBorders>
              <w:top w:val="single" w:sz="4" w:space="0" w:color="000000"/>
              <w:left w:val="single" w:sz="4" w:space="0" w:color="000000"/>
              <w:bottom w:val="single" w:sz="4" w:space="0" w:color="000000"/>
              <w:right w:val="single" w:sz="4" w:space="0" w:color="000000"/>
            </w:tcBorders>
            <w:hideMark/>
          </w:tcPr>
          <w:p w:rsidR="005A601F" w:rsidRPr="00066899" w:rsidRDefault="005A601F" w:rsidP="00C45EFD">
            <w:pPr>
              <w:ind w:firstLine="0"/>
              <w:rPr>
                <w:b/>
                <w:sz w:val="20"/>
                <w:szCs w:val="20"/>
              </w:rPr>
            </w:pPr>
            <w:r w:rsidRPr="00066899">
              <w:rPr>
                <w:b/>
                <w:sz w:val="20"/>
                <w:szCs w:val="20"/>
              </w:rPr>
              <w:t>Д</w:t>
            </w:r>
            <w:r w:rsidR="00C45EFD" w:rsidRPr="00066899">
              <w:rPr>
                <w:b/>
                <w:sz w:val="20"/>
                <w:szCs w:val="20"/>
              </w:rPr>
              <w:t>вигательная</w:t>
            </w:r>
            <w:r w:rsidRPr="00066899">
              <w:rPr>
                <w:b/>
                <w:sz w:val="20"/>
                <w:szCs w:val="20"/>
              </w:rPr>
              <w:t xml:space="preserve"> (овладение основными движениями)</w:t>
            </w:r>
          </w:p>
        </w:tc>
        <w:tc>
          <w:tcPr>
            <w:tcW w:w="8078" w:type="dxa"/>
            <w:gridSpan w:val="5"/>
            <w:tcBorders>
              <w:top w:val="single" w:sz="4" w:space="0" w:color="000000"/>
              <w:left w:val="single" w:sz="4" w:space="0" w:color="000000"/>
              <w:bottom w:val="single" w:sz="4" w:space="0" w:color="000000"/>
              <w:right w:val="single" w:sz="4" w:space="0" w:color="000000"/>
            </w:tcBorders>
            <w:hideMark/>
          </w:tcPr>
          <w:p w:rsidR="005A601F" w:rsidRPr="00D55C62" w:rsidRDefault="00C074E3" w:rsidP="00D55C62">
            <w:pPr>
              <w:ind w:firstLine="35"/>
              <w:rPr>
                <w:sz w:val="24"/>
                <w:szCs w:val="24"/>
              </w:rPr>
            </w:pPr>
            <w:r w:rsidRPr="00D55C62">
              <w:rPr>
                <w:sz w:val="24"/>
                <w:szCs w:val="24"/>
              </w:rPr>
              <w:t>*</w:t>
            </w:r>
            <w:r w:rsidR="005A601F" w:rsidRPr="00D55C62">
              <w:rPr>
                <w:sz w:val="24"/>
                <w:szCs w:val="24"/>
              </w:rPr>
              <w:t>Физические упражнения.</w:t>
            </w:r>
          </w:p>
          <w:p w:rsidR="005A601F" w:rsidRPr="00D55C62" w:rsidRDefault="00C074E3" w:rsidP="00D55C62">
            <w:pPr>
              <w:ind w:firstLine="35"/>
              <w:rPr>
                <w:sz w:val="24"/>
                <w:szCs w:val="24"/>
              </w:rPr>
            </w:pPr>
            <w:r w:rsidRPr="00D55C62">
              <w:rPr>
                <w:sz w:val="24"/>
                <w:szCs w:val="24"/>
              </w:rPr>
              <w:t>*</w:t>
            </w:r>
            <w:r w:rsidR="005A601F" w:rsidRPr="00D55C62">
              <w:rPr>
                <w:sz w:val="24"/>
                <w:szCs w:val="24"/>
              </w:rPr>
              <w:t>Физминутки и динамические паузы.</w:t>
            </w:r>
          </w:p>
          <w:p w:rsidR="005A601F" w:rsidRPr="00D55C62" w:rsidRDefault="00C074E3" w:rsidP="00D55C62">
            <w:pPr>
              <w:ind w:firstLine="35"/>
              <w:rPr>
                <w:sz w:val="24"/>
                <w:szCs w:val="24"/>
              </w:rPr>
            </w:pPr>
            <w:r w:rsidRPr="00D55C62">
              <w:rPr>
                <w:sz w:val="24"/>
                <w:szCs w:val="24"/>
              </w:rPr>
              <w:t>*</w:t>
            </w:r>
            <w:r w:rsidR="005A601F" w:rsidRPr="00D55C62">
              <w:rPr>
                <w:sz w:val="24"/>
                <w:szCs w:val="24"/>
              </w:rPr>
              <w:t>Гимнастика (утренняя, после сна, дыхательная).</w:t>
            </w:r>
          </w:p>
          <w:p w:rsidR="005A601F" w:rsidRPr="00D55C62" w:rsidRDefault="00C074E3" w:rsidP="00D55C62">
            <w:pPr>
              <w:ind w:firstLine="35"/>
              <w:rPr>
                <w:sz w:val="24"/>
                <w:szCs w:val="24"/>
              </w:rPr>
            </w:pPr>
            <w:r w:rsidRPr="00D55C62">
              <w:rPr>
                <w:sz w:val="24"/>
                <w:szCs w:val="24"/>
              </w:rPr>
              <w:t>*</w:t>
            </w:r>
            <w:r w:rsidR="005A601F" w:rsidRPr="00D55C62">
              <w:rPr>
                <w:sz w:val="24"/>
                <w:szCs w:val="24"/>
              </w:rPr>
              <w:t>Подвижные игры, игры с элементами спорта, игры-соревнования.</w:t>
            </w:r>
          </w:p>
          <w:p w:rsidR="005A601F" w:rsidRPr="00D55C62" w:rsidRDefault="00C074E3" w:rsidP="00D55C62">
            <w:pPr>
              <w:ind w:firstLine="35"/>
              <w:rPr>
                <w:sz w:val="24"/>
                <w:szCs w:val="24"/>
              </w:rPr>
            </w:pPr>
            <w:r w:rsidRPr="00D55C62">
              <w:rPr>
                <w:sz w:val="24"/>
                <w:szCs w:val="24"/>
              </w:rPr>
              <w:t>*</w:t>
            </w:r>
            <w:r w:rsidR="005A601F" w:rsidRPr="00D55C62">
              <w:rPr>
                <w:sz w:val="24"/>
                <w:szCs w:val="24"/>
              </w:rPr>
              <w:t>Игры-имитации, хороводные игры.</w:t>
            </w:r>
          </w:p>
          <w:p w:rsidR="005A601F" w:rsidRPr="00D55C62" w:rsidRDefault="00C074E3" w:rsidP="00D55C62">
            <w:pPr>
              <w:ind w:firstLine="35"/>
              <w:rPr>
                <w:sz w:val="24"/>
                <w:szCs w:val="24"/>
              </w:rPr>
            </w:pPr>
            <w:r w:rsidRPr="00D55C62">
              <w:rPr>
                <w:sz w:val="24"/>
                <w:szCs w:val="24"/>
              </w:rPr>
              <w:lastRenderedPageBreak/>
              <w:t>*</w:t>
            </w:r>
            <w:r w:rsidR="005A601F" w:rsidRPr="00D55C62">
              <w:rPr>
                <w:sz w:val="24"/>
                <w:szCs w:val="24"/>
              </w:rPr>
              <w:t>Народные подвижные игры.</w:t>
            </w:r>
          </w:p>
          <w:p w:rsidR="005A601F" w:rsidRPr="00D55C62" w:rsidRDefault="00C074E3" w:rsidP="00D55C62">
            <w:pPr>
              <w:ind w:firstLine="35"/>
              <w:rPr>
                <w:sz w:val="24"/>
                <w:szCs w:val="24"/>
              </w:rPr>
            </w:pPr>
            <w:r w:rsidRPr="00D55C62">
              <w:rPr>
                <w:sz w:val="24"/>
                <w:szCs w:val="24"/>
              </w:rPr>
              <w:t>*</w:t>
            </w:r>
            <w:r w:rsidR="005A601F" w:rsidRPr="00D55C62">
              <w:rPr>
                <w:sz w:val="24"/>
                <w:szCs w:val="24"/>
              </w:rPr>
              <w:t>Пальчиковые игры.</w:t>
            </w:r>
          </w:p>
          <w:p w:rsidR="005A601F" w:rsidRPr="00D55C62" w:rsidRDefault="00C074E3" w:rsidP="00D55C62">
            <w:pPr>
              <w:ind w:firstLine="35"/>
              <w:rPr>
                <w:sz w:val="24"/>
                <w:szCs w:val="24"/>
              </w:rPr>
            </w:pPr>
            <w:r w:rsidRPr="00D55C62">
              <w:rPr>
                <w:sz w:val="24"/>
                <w:szCs w:val="24"/>
              </w:rPr>
              <w:t>*</w:t>
            </w:r>
            <w:r w:rsidR="005A601F" w:rsidRPr="00D55C62">
              <w:rPr>
                <w:sz w:val="24"/>
                <w:szCs w:val="24"/>
              </w:rPr>
              <w:t>Спортивные упражнения: катание на санках, скольжение, лыжах.</w:t>
            </w:r>
          </w:p>
          <w:p w:rsidR="005A601F" w:rsidRPr="00D55C62" w:rsidRDefault="00C074E3" w:rsidP="00D55C62">
            <w:pPr>
              <w:ind w:firstLine="35"/>
              <w:rPr>
                <w:sz w:val="24"/>
                <w:szCs w:val="24"/>
              </w:rPr>
            </w:pPr>
            <w:r w:rsidRPr="00D55C62">
              <w:rPr>
                <w:sz w:val="24"/>
                <w:szCs w:val="24"/>
              </w:rPr>
              <w:t>*</w:t>
            </w:r>
            <w:r w:rsidR="005A601F" w:rsidRPr="00D55C62">
              <w:rPr>
                <w:sz w:val="24"/>
                <w:szCs w:val="24"/>
              </w:rPr>
              <w:t>Катание на велосипедах.</w:t>
            </w:r>
          </w:p>
          <w:p w:rsidR="005A601F" w:rsidRPr="00D55C62" w:rsidRDefault="00C074E3" w:rsidP="00D55C62">
            <w:pPr>
              <w:ind w:firstLine="35"/>
              <w:rPr>
                <w:sz w:val="24"/>
                <w:szCs w:val="24"/>
              </w:rPr>
            </w:pPr>
            <w:r w:rsidRPr="00D55C62">
              <w:rPr>
                <w:sz w:val="24"/>
                <w:szCs w:val="24"/>
              </w:rPr>
              <w:t>*</w:t>
            </w:r>
            <w:r w:rsidR="005A601F" w:rsidRPr="00D55C62">
              <w:rPr>
                <w:sz w:val="24"/>
                <w:szCs w:val="24"/>
              </w:rPr>
              <w:t>Игра в бадминтон.</w:t>
            </w:r>
          </w:p>
          <w:p w:rsidR="005A601F" w:rsidRPr="00D55C62" w:rsidRDefault="005A601F" w:rsidP="00D55C62">
            <w:pPr>
              <w:ind w:firstLine="35"/>
              <w:rPr>
                <w:sz w:val="24"/>
                <w:szCs w:val="24"/>
              </w:rPr>
            </w:pPr>
            <w:r w:rsidRPr="00D55C62">
              <w:rPr>
                <w:sz w:val="24"/>
                <w:szCs w:val="24"/>
              </w:rPr>
              <w:t xml:space="preserve"> </w:t>
            </w:r>
            <w:r w:rsidR="00C074E3" w:rsidRPr="00D55C62">
              <w:rPr>
                <w:sz w:val="24"/>
                <w:szCs w:val="24"/>
              </w:rPr>
              <w:t>*</w:t>
            </w:r>
            <w:r w:rsidRPr="00D55C62">
              <w:rPr>
                <w:sz w:val="24"/>
                <w:szCs w:val="24"/>
              </w:rPr>
              <w:t>Разнообразная двигательная деятельность в физкультурном уголке.</w:t>
            </w:r>
          </w:p>
          <w:p w:rsidR="005A601F" w:rsidRPr="00D55C62" w:rsidRDefault="00C074E3" w:rsidP="00D55C62">
            <w:pPr>
              <w:ind w:firstLine="35"/>
              <w:rPr>
                <w:sz w:val="24"/>
                <w:szCs w:val="24"/>
              </w:rPr>
            </w:pPr>
            <w:r w:rsidRPr="00D55C62">
              <w:rPr>
                <w:sz w:val="24"/>
                <w:szCs w:val="24"/>
              </w:rPr>
              <w:t>*</w:t>
            </w:r>
            <w:r w:rsidR="005A601F" w:rsidRPr="00D55C62">
              <w:rPr>
                <w:sz w:val="24"/>
                <w:szCs w:val="24"/>
              </w:rPr>
              <w:t>Игры.</w:t>
            </w:r>
          </w:p>
          <w:p w:rsidR="005A601F" w:rsidRPr="00D55C62" w:rsidRDefault="00C074E3" w:rsidP="00D55C62">
            <w:pPr>
              <w:ind w:firstLine="35"/>
              <w:rPr>
                <w:sz w:val="24"/>
                <w:szCs w:val="24"/>
              </w:rPr>
            </w:pPr>
            <w:r w:rsidRPr="00D55C62">
              <w:rPr>
                <w:sz w:val="24"/>
                <w:szCs w:val="24"/>
              </w:rPr>
              <w:t>*</w:t>
            </w:r>
            <w:r w:rsidR="005A601F" w:rsidRPr="00D55C62">
              <w:rPr>
                <w:sz w:val="24"/>
                <w:szCs w:val="24"/>
              </w:rPr>
              <w:t>Игровые упражнения.</w:t>
            </w:r>
          </w:p>
          <w:p w:rsidR="005A601F" w:rsidRPr="00D55C62" w:rsidRDefault="00C074E3" w:rsidP="00D55C62">
            <w:pPr>
              <w:ind w:firstLine="35"/>
              <w:rPr>
                <w:sz w:val="24"/>
                <w:szCs w:val="24"/>
              </w:rPr>
            </w:pPr>
            <w:r w:rsidRPr="00D55C62">
              <w:rPr>
                <w:sz w:val="24"/>
                <w:szCs w:val="24"/>
              </w:rPr>
              <w:t>*</w:t>
            </w:r>
            <w:r w:rsidR="005A601F" w:rsidRPr="00D55C62">
              <w:rPr>
                <w:sz w:val="24"/>
                <w:szCs w:val="24"/>
              </w:rPr>
              <w:t>Индивидуальная работа.</w:t>
            </w:r>
          </w:p>
          <w:p w:rsidR="005A601F" w:rsidRPr="00D55C62" w:rsidRDefault="00C074E3" w:rsidP="00D55C62">
            <w:pPr>
              <w:pStyle w:val="af4"/>
              <w:spacing w:line="276" w:lineRule="auto"/>
              <w:ind w:firstLine="35"/>
              <w:jc w:val="both"/>
              <w:rPr>
                <w:rFonts w:ascii="Times New Roman" w:hAnsi="Times New Roman"/>
                <w:b/>
                <w:sz w:val="24"/>
                <w:szCs w:val="24"/>
                <w:lang w:val="ru-RU"/>
              </w:rPr>
            </w:pPr>
            <w:r w:rsidRPr="00D55C62">
              <w:rPr>
                <w:rFonts w:ascii="Times New Roman" w:hAnsi="Times New Roman"/>
                <w:sz w:val="24"/>
                <w:szCs w:val="24"/>
                <w:lang w:val="ru-RU"/>
              </w:rPr>
              <w:t>*</w:t>
            </w:r>
            <w:r w:rsidR="005A601F" w:rsidRPr="00D55C62">
              <w:rPr>
                <w:rFonts w:ascii="Times New Roman" w:hAnsi="Times New Roman"/>
                <w:sz w:val="24"/>
                <w:szCs w:val="24"/>
                <w:lang w:val="ru-RU"/>
              </w:rPr>
              <w:t xml:space="preserve">Сотрудничество с семьями </w:t>
            </w:r>
            <w:r w:rsidR="005A601F" w:rsidRPr="00D55C62">
              <w:rPr>
                <w:rFonts w:ascii="Times New Roman" w:hAnsi="Times New Roman"/>
                <w:bCs/>
                <w:iCs/>
                <w:sz w:val="24"/>
                <w:szCs w:val="24"/>
                <w:lang w:val="ru-RU"/>
              </w:rPr>
              <w:t>и другие формы.</w:t>
            </w:r>
          </w:p>
        </w:tc>
      </w:tr>
    </w:tbl>
    <w:p w:rsidR="00365C85" w:rsidRDefault="00365C85" w:rsidP="00CB50A7">
      <w:pPr>
        <w:ind w:firstLine="0"/>
        <w:rPr>
          <w:rFonts w:eastAsia="Arial Unicode MS"/>
          <w:b/>
          <w:sz w:val="26"/>
          <w:szCs w:val="26"/>
        </w:rPr>
      </w:pPr>
    </w:p>
    <w:p w:rsidR="003F7466" w:rsidRPr="009405FA" w:rsidRDefault="00C80AE7" w:rsidP="009405FA">
      <w:pPr>
        <w:ind w:hanging="142"/>
        <w:jc w:val="center"/>
        <w:rPr>
          <w:rFonts w:eastAsia="Arial Unicode MS"/>
          <w:b/>
          <w:sz w:val="24"/>
          <w:szCs w:val="24"/>
        </w:rPr>
      </w:pPr>
      <w:r w:rsidRPr="00365C85">
        <w:rPr>
          <w:rFonts w:eastAsia="Arial Unicode MS"/>
          <w:b/>
          <w:sz w:val="24"/>
          <w:szCs w:val="24"/>
        </w:rPr>
        <w:t>2.3. Особенности образовательной деятельности ра</w:t>
      </w:r>
      <w:r w:rsidR="009405FA">
        <w:rPr>
          <w:rFonts w:eastAsia="Arial Unicode MS"/>
          <w:b/>
          <w:sz w:val="24"/>
          <w:szCs w:val="24"/>
        </w:rPr>
        <w:t>зных видов и культурных практик</w:t>
      </w:r>
    </w:p>
    <w:p w:rsidR="00471734" w:rsidRPr="00365C85" w:rsidRDefault="00471734" w:rsidP="00FB7DDE">
      <w:pPr>
        <w:rPr>
          <w:rFonts w:eastAsia="Arial Unicode MS"/>
          <w:sz w:val="24"/>
          <w:szCs w:val="24"/>
        </w:rPr>
      </w:pPr>
      <w:r w:rsidRPr="00365C85">
        <w:rPr>
          <w:rFonts w:eastAsia="Arial Unicode MS"/>
          <w:sz w:val="24"/>
          <w:szCs w:val="24"/>
        </w:rPr>
        <w:t>Развитие ребенка в образовательном процессе ДОО осуществляется целостно в процессе всей его жизнедеятельности.</w:t>
      </w:r>
      <w:r w:rsidR="009405FA">
        <w:rPr>
          <w:rFonts w:eastAsia="Arial Unicode MS"/>
          <w:sz w:val="24"/>
          <w:szCs w:val="24"/>
        </w:rPr>
        <w:t xml:space="preserve"> В тоже время, освоение любого вида деятельности требует обучения общим </w:t>
      </w:r>
      <w:r w:rsidRPr="00365C85">
        <w:rPr>
          <w:rFonts w:eastAsia="Arial Unicode MS"/>
          <w:sz w:val="24"/>
          <w:szCs w:val="24"/>
        </w:rPr>
        <w:t xml:space="preserve">и специальным умениям, необходимым для её осуществления.  </w:t>
      </w:r>
    </w:p>
    <w:p w:rsidR="00471734" w:rsidRPr="00365C85" w:rsidRDefault="00471734" w:rsidP="00FB7DDE">
      <w:pPr>
        <w:rPr>
          <w:rFonts w:eastAsia="Arial Unicode MS"/>
          <w:sz w:val="24"/>
          <w:szCs w:val="24"/>
        </w:rPr>
      </w:pPr>
      <w:r w:rsidRPr="00365C85">
        <w:rPr>
          <w:rFonts w:eastAsia="Arial Unicode MS"/>
          <w:sz w:val="24"/>
          <w:szCs w:val="24"/>
        </w:rPr>
        <w:t>Особенностью организации образовательной деятельности яв</w:t>
      </w:r>
      <w:r w:rsidR="009405FA">
        <w:rPr>
          <w:rFonts w:eastAsia="Arial Unicode MS"/>
          <w:sz w:val="24"/>
          <w:szCs w:val="24"/>
        </w:rPr>
        <w:t xml:space="preserve">ляется </w:t>
      </w:r>
      <w:r w:rsidR="009405FA">
        <w:rPr>
          <w:rFonts w:eastAsia="Arial Unicode MS"/>
          <w:b/>
          <w:sz w:val="24"/>
          <w:szCs w:val="24"/>
        </w:rPr>
        <w:t xml:space="preserve">ситуационный </w:t>
      </w:r>
      <w:r w:rsidRPr="00365C85">
        <w:rPr>
          <w:rFonts w:eastAsia="Arial Unicode MS"/>
          <w:b/>
          <w:sz w:val="24"/>
          <w:szCs w:val="24"/>
        </w:rPr>
        <w:t xml:space="preserve">подход. </w:t>
      </w:r>
      <w:r w:rsidRPr="00365C85">
        <w:rPr>
          <w:rFonts w:eastAsia="Arial Unicode MS"/>
          <w:sz w:val="24"/>
          <w:szCs w:val="24"/>
        </w:rPr>
        <w:t xml:space="preserve">Основной единицей образовательного процесса выступает </w:t>
      </w:r>
      <w:r w:rsidRPr="00365C85">
        <w:rPr>
          <w:rFonts w:eastAsia="Arial Unicode MS"/>
          <w:b/>
          <w:sz w:val="24"/>
          <w:szCs w:val="24"/>
        </w:rPr>
        <w:t>образовательная ситуация</w:t>
      </w:r>
      <w:r w:rsidR="009405FA">
        <w:rPr>
          <w:rFonts w:eastAsia="Arial Unicode MS"/>
          <w:sz w:val="24"/>
          <w:szCs w:val="24"/>
        </w:rPr>
        <w:t xml:space="preserve">, т.е. такая форма совместной деятельности педагога и </w:t>
      </w:r>
      <w:r w:rsidRPr="00365C85">
        <w:rPr>
          <w:rFonts w:eastAsia="Arial Unicode MS"/>
          <w:sz w:val="24"/>
          <w:szCs w:val="24"/>
        </w:rPr>
        <w:t>детей, которая планируется и целенаправленно организуется педагогом с целью решения определе</w:t>
      </w:r>
      <w:r w:rsidR="009405FA">
        <w:rPr>
          <w:rFonts w:eastAsia="Arial Unicode MS"/>
          <w:sz w:val="24"/>
          <w:szCs w:val="24"/>
        </w:rPr>
        <w:t xml:space="preserve">нных задач развития, </w:t>
      </w:r>
      <w:r w:rsidRPr="00365C85">
        <w:rPr>
          <w:rFonts w:eastAsia="Arial Unicode MS"/>
          <w:sz w:val="24"/>
          <w:szCs w:val="24"/>
        </w:rPr>
        <w:t>воспитания и обу</w:t>
      </w:r>
      <w:r w:rsidR="009405FA">
        <w:rPr>
          <w:rFonts w:eastAsia="Arial Unicode MS"/>
          <w:sz w:val="24"/>
          <w:szCs w:val="24"/>
        </w:rPr>
        <w:t xml:space="preserve">чения. Образовательная ситуация протекает в конкретный </w:t>
      </w:r>
      <w:r w:rsidRPr="00365C85">
        <w:rPr>
          <w:rFonts w:eastAsia="Arial Unicode MS"/>
          <w:sz w:val="24"/>
          <w:szCs w:val="24"/>
        </w:rPr>
        <w:t>временной период образовательной деятельности. Особенн</w:t>
      </w:r>
      <w:r w:rsidR="009405FA">
        <w:rPr>
          <w:rFonts w:eastAsia="Arial Unicode MS"/>
          <w:sz w:val="24"/>
          <w:szCs w:val="24"/>
        </w:rPr>
        <w:t xml:space="preserve">остью образовательной ситуации является появление образовательного </w:t>
      </w:r>
      <w:r w:rsidRPr="00365C85">
        <w:rPr>
          <w:rFonts w:eastAsia="Arial Unicode MS"/>
          <w:sz w:val="24"/>
          <w:szCs w:val="24"/>
        </w:rPr>
        <w:t>результата (продукта) в ходе специально организованного взаимодействия воспитат</w:t>
      </w:r>
      <w:r w:rsidR="009405FA">
        <w:rPr>
          <w:rFonts w:eastAsia="Arial Unicode MS"/>
          <w:sz w:val="24"/>
          <w:szCs w:val="24"/>
        </w:rPr>
        <w:t xml:space="preserve">еля и ребенка. Такие продукты могут быть как материальными (рассказ, </w:t>
      </w:r>
      <w:r w:rsidRPr="00365C85">
        <w:rPr>
          <w:rFonts w:eastAsia="Arial Unicode MS"/>
          <w:sz w:val="24"/>
          <w:szCs w:val="24"/>
        </w:rPr>
        <w:t>рисунок, поделка, кол</w:t>
      </w:r>
      <w:r w:rsidR="009405FA">
        <w:rPr>
          <w:rFonts w:eastAsia="Arial Unicode MS"/>
          <w:sz w:val="24"/>
          <w:szCs w:val="24"/>
        </w:rPr>
        <w:t xml:space="preserve">лаж, экспонат для выставки), так и нематериальными </w:t>
      </w:r>
      <w:r w:rsidRPr="00365C85">
        <w:rPr>
          <w:rFonts w:eastAsia="Arial Unicode MS"/>
          <w:sz w:val="24"/>
          <w:szCs w:val="24"/>
        </w:rPr>
        <w:t xml:space="preserve">(новое знание, образ, </w:t>
      </w:r>
      <w:r w:rsidR="009405FA">
        <w:rPr>
          <w:rFonts w:eastAsia="Arial Unicode MS"/>
          <w:sz w:val="24"/>
          <w:szCs w:val="24"/>
        </w:rPr>
        <w:t xml:space="preserve">идея, отношение, переживание). </w:t>
      </w:r>
      <w:r w:rsidRPr="00365C85">
        <w:rPr>
          <w:rFonts w:eastAsia="Arial Unicode MS"/>
          <w:sz w:val="24"/>
          <w:szCs w:val="24"/>
        </w:rPr>
        <w:t xml:space="preserve">Ориентация на конечный продукт определяет технологию создания образовательных ситуаций. </w:t>
      </w:r>
    </w:p>
    <w:p w:rsidR="00471734" w:rsidRPr="00365C85" w:rsidRDefault="00471734" w:rsidP="00FB7DDE">
      <w:pPr>
        <w:rPr>
          <w:rFonts w:eastAsia="Arial Unicode MS"/>
          <w:sz w:val="24"/>
          <w:szCs w:val="24"/>
        </w:rPr>
      </w:pPr>
      <w:r w:rsidRPr="00365C85">
        <w:rPr>
          <w:rFonts w:eastAsia="Arial Unicode MS"/>
          <w:sz w:val="24"/>
          <w:szCs w:val="24"/>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471734" w:rsidRPr="00365C85" w:rsidRDefault="00471734" w:rsidP="00FB7DDE">
      <w:pPr>
        <w:rPr>
          <w:rFonts w:eastAsia="Arial Unicode MS"/>
          <w:sz w:val="24"/>
          <w:szCs w:val="24"/>
        </w:rPr>
      </w:pPr>
      <w:r w:rsidRPr="00365C85">
        <w:rPr>
          <w:rFonts w:eastAsia="Arial Unicode MS"/>
          <w:sz w:val="24"/>
          <w:szCs w:val="24"/>
        </w:rP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w:t>
      </w:r>
      <w:r w:rsidR="009405FA">
        <w:rPr>
          <w:rFonts w:eastAsia="Arial Unicode MS"/>
          <w:sz w:val="24"/>
          <w:szCs w:val="24"/>
        </w:rPr>
        <w:t xml:space="preserve">мирование у детей новых умений в разных видах деятельности </w:t>
      </w:r>
      <w:r w:rsidRPr="00365C85">
        <w:rPr>
          <w:rFonts w:eastAsia="Arial Unicode MS"/>
          <w:sz w:val="24"/>
          <w:szCs w:val="24"/>
        </w:rPr>
        <w:t xml:space="preserve">и </w:t>
      </w:r>
      <w:r w:rsidR="009405FA">
        <w:rPr>
          <w:rFonts w:eastAsia="Arial Unicode MS"/>
          <w:sz w:val="24"/>
          <w:szCs w:val="24"/>
        </w:rPr>
        <w:t xml:space="preserve">представлений, обобщение знаний по теме, </w:t>
      </w:r>
      <w:r w:rsidRPr="00365C85">
        <w:rPr>
          <w:rFonts w:eastAsia="Arial Unicode MS"/>
          <w:sz w:val="24"/>
          <w:szCs w:val="24"/>
        </w:rPr>
        <w:t xml:space="preserve">развитие способности рассуждать и делать выводы. </w:t>
      </w:r>
    </w:p>
    <w:p w:rsidR="00471734" w:rsidRPr="00365C85" w:rsidRDefault="00471734" w:rsidP="00FB7DDE">
      <w:pPr>
        <w:rPr>
          <w:rFonts w:eastAsia="Arial Unicode MS"/>
          <w:sz w:val="24"/>
          <w:szCs w:val="24"/>
        </w:rPr>
      </w:pPr>
      <w:r w:rsidRPr="00365C85">
        <w:rPr>
          <w:rFonts w:eastAsia="Arial Unicode MS"/>
          <w:sz w:val="24"/>
          <w:szCs w:val="24"/>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w:t>
      </w:r>
      <w:r w:rsidR="009405FA">
        <w:rPr>
          <w:rFonts w:eastAsia="Arial Unicode MS"/>
          <w:sz w:val="24"/>
          <w:szCs w:val="24"/>
        </w:rPr>
        <w:t xml:space="preserve">вят детей перед необходимостью </w:t>
      </w:r>
      <w:r w:rsidRPr="00365C85">
        <w:rPr>
          <w:rFonts w:eastAsia="Arial Unicode MS"/>
          <w:sz w:val="24"/>
          <w:szCs w:val="24"/>
        </w:rPr>
        <w:t>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w:t>
      </w:r>
      <w:r w:rsidR="009405FA">
        <w:rPr>
          <w:rFonts w:eastAsia="Arial Unicode MS"/>
          <w:sz w:val="24"/>
          <w:szCs w:val="24"/>
        </w:rPr>
        <w:t xml:space="preserve">ли. Назначение образовательных </w:t>
      </w:r>
      <w:r w:rsidRPr="00365C85">
        <w:rPr>
          <w:rFonts w:eastAsia="Arial Unicode MS"/>
          <w:sz w:val="24"/>
          <w:szCs w:val="24"/>
        </w:rPr>
        <w:t xml:space="preserve">ситуаций состоит в систематизации, углублении, обобщении </w:t>
      </w:r>
      <w:r w:rsidR="009405FA">
        <w:rPr>
          <w:rFonts w:eastAsia="Arial Unicode MS"/>
          <w:sz w:val="24"/>
          <w:szCs w:val="24"/>
        </w:rPr>
        <w:t>личного опыта детей: в освоении</w:t>
      </w:r>
      <w:r w:rsidRPr="00365C85">
        <w:rPr>
          <w:rFonts w:eastAsia="Arial Unicode MS"/>
          <w:sz w:val="24"/>
          <w:szCs w:val="24"/>
        </w:rPr>
        <w:t xml:space="preserve">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471734" w:rsidRPr="00365C85" w:rsidRDefault="00471734" w:rsidP="00FB7DDE">
      <w:pPr>
        <w:rPr>
          <w:rFonts w:eastAsia="Arial Unicode MS"/>
          <w:sz w:val="24"/>
          <w:szCs w:val="24"/>
        </w:rPr>
      </w:pPr>
      <w:r w:rsidRPr="00365C85">
        <w:rPr>
          <w:rFonts w:eastAsia="Arial Unicode MS"/>
          <w:sz w:val="24"/>
          <w:szCs w:val="24"/>
        </w:rPr>
        <w:t>Воспитатель широко использует также ситуации выбора (практического</w:t>
      </w:r>
      <w:r w:rsidR="009405FA">
        <w:rPr>
          <w:rFonts w:eastAsia="Arial Unicode MS"/>
          <w:sz w:val="24"/>
          <w:szCs w:val="24"/>
        </w:rPr>
        <w:t xml:space="preserve"> и морального). Предоставление дошкольникам реальных прав </w:t>
      </w:r>
      <w:r w:rsidRPr="00365C85">
        <w:rPr>
          <w:rFonts w:eastAsia="Arial Unicode MS"/>
          <w:sz w:val="24"/>
          <w:szCs w:val="24"/>
        </w:rPr>
        <w:t xml:space="preserve">практического выбора средств, цели, задач и условий своей деятельности создает почву для личного самовыражения и самостоятельности.  </w:t>
      </w:r>
    </w:p>
    <w:p w:rsidR="00471734" w:rsidRPr="00365C85" w:rsidRDefault="009405FA" w:rsidP="00FB7DDE">
      <w:pPr>
        <w:rPr>
          <w:rFonts w:eastAsia="Arial Unicode MS"/>
          <w:sz w:val="24"/>
          <w:szCs w:val="24"/>
        </w:rPr>
      </w:pPr>
      <w:r>
        <w:rPr>
          <w:rFonts w:eastAsia="Arial Unicode MS"/>
          <w:sz w:val="24"/>
          <w:szCs w:val="24"/>
        </w:rPr>
        <w:lastRenderedPageBreak/>
        <w:t xml:space="preserve">Образовательные ситуации могут </w:t>
      </w:r>
      <w:r w:rsidR="00471734" w:rsidRPr="00365C85">
        <w:rPr>
          <w:rFonts w:eastAsia="Arial Unicode MS"/>
          <w:sz w:val="24"/>
          <w:szCs w:val="24"/>
        </w:rPr>
        <w:t>включаться в образовательную деятел</w:t>
      </w:r>
      <w:r>
        <w:rPr>
          <w:rFonts w:eastAsia="Arial Unicode MS"/>
          <w:sz w:val="24"/>
          <w:szCs w:val="24"/>
        </w:rPr>
        <w:t>ьность в режимных моментах. Они</w:t>
      </w:r>
      <w:r w:rsidR="00471734" w:rsidRPr="00365C85">
        <w:rPr>
          <w:rFonts w:eastAsia="Arial Unicode MS"/>
          <w:sz w:val="24"/>
          <w:szCs w:val="24"/>
        </w:rPr>
        <w:t xml:space="preserve">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471734" w:rsidRPr="00365C85" w:rsidRDefault="00471734" w:rsidP="00FB7DDE">
      <w:pPr>
        <w:rPr>
          <w:rFonts w:eastAsia="Arial Unicode MS"/>
          <w:sz w:val="24"/>
          <w:szCs w:val="24"/>
        </w:rPr>
      </w:pPr>
      <w:r w:rsidRPr="00365C85">
        <w:rPr>
          <w:rFonts w:eastAsia="Arial Unicode MS"/>
          <w:sz w:val="24"/>
          <w:szCs w:val="24"/>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w:t>
      </w:r>
      <w:r w:rsidR="009405FA">
        <w:rPr>
          <w:rFonts w:eastAsia="Arial Unicode MS"/>
          <w:sz w:val="24"/>
          <w:szCs w:val="24"/>
        </w:rPr>
        <w:t>ериалам для экспериментирования</w:t>
      </w:r>
      <w:r w:rsidRPr="00365C85">
        <w:rPr>
          <w:rFonts w:eastAsia="Arial Unicode MS"/>
          <w:sz w:val="24"/>
          <w:szCs w:val="24"/>
        </w:rPr>
        <w:t xml:space="preserve"> и ис</w:t>
      </w:r>
      <w:r w:rsidR="009405FA">
        <w:rPr>
          <w:rFonts w:eastAsia="Arial Unicode MS"/>
          <w:sz w:val="24"/>
          <w:szCs w:val="24"/>
        </w:rPr>
        <w:t xml:space="preserve">следовательской деятельности, для </w:t>
      </w:r>
      <w:r w:rsidRPr="00365C85">
        <w:rPr>
          <w:rFonts w:eastAsia="Arial Unicode MS"/>
          <w:sz w:val="24"/>
          <w:szCs w:val="24"/>
        </w:rPr>
        <w:t xml:space="preserve">продуктивного творчества. </w:t>
      </w:r>
    </w:p>
    <w:p w:rsidR="00471734" w:rsidRPr="00365C85" w:rsidRDefault="00471734" w:rsidP="00FB7DDE">
      <w:pPr>
        <w:rPr>
          <w:rFonts w:eastAsia="Arial Unicode MS"/>
          <w:b/>
          <w:sz w:val="24"/>
          <w:szCs w:val="24"/>
        </w:rPr>
      </w:pPr>
      <w:r w:rsidRPr="00365C85">
        <w:rPr>
          <w:rFonts w:eastAsia="Arial Unicode MS"/>
          <w:sz w:val="24"/>
          <w:szCs w:val="24"/>
        </w:rPr>
        <w:t>Ситуационный подход дополняет принцип продуктивности образовательной деятельности, который связан с получением какого-либо пр</w:t>
      </w:r>
      <w:r w:rsidR="009405FA">
        <w:rPr>
          <w:rFonts w:eastAsia="Arial Unicode MS"/>
          <w:sz w:val="24"/>
          <w:szCs w:val="24"/>
        </w:rPr>
        <w:t xml:space="preserve">одукта, который в материальной </w:t>
      </w:r>
      <w:r w:rsidRPr="00365C85">
        <w:rPr>
          <w:rFonts w:eastAsia="Arial Unicode MS"/>
          <w:sz w:val="24"/>
          <w:szCs w:val="24"/>
        </w:rPr>
        <w:t>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w:t>
      </w:r>
      <w:r w:rsidR="00CB50A7">
        <w:rPr>
          <w:rFonts w:eastAsia="Arial Unicode MS"/>
          <w:sz w:val="24"/>
          <w:szCs w:val="24"/>
        </w:rPr>
        <w:t>ских проектов, игр-путешествий, коллекционирования,</w:t>
      </w:r>
      <w:r w:rsidRPr="00365C85">
        <w:rPr>
          <w:rFonts w:eastAsia="Arial Unicode MS"/>
          <w:sz w:val="24"/>
          <w:szCs w:val="24"/>
        </w:rPr>
        <w:t xml:space="preserve"> экспериментирования, создания коллажей и многое другое.</w:t>
      </w:r>
    </w:p>
    <w:p w:rsidR="00471734" w:rsidRPr="00365C85" w:rsidRDefault="00471734" w:rsidP="00FB7DDE">
      <w:pPr>
        <w:rPr>
          <w:rFonts w:eastAsia="Arial Unicode MS"/>
          <w:b/>
          <w:sz w:val="24"/>
          <w:szCs w:val="24"/>
        </w:rPr>
      </w:pPr>
      <w:r w:rsidRPr="00365C85">
        <w:rPr>
          <w:rFonts w:eastAsia="Arial Unicode MS"/>
          <w:b/>
          <w:sz w:val="24"/>
          <w:szCs w:val="24"/>
        </w:rPr>
        <w:t>Непосредственно образовательная деятельность</w:t>
      </w:r>
      <w:r w:rsidRPr="00365C85">
        <w:rPr>
          <w:rFonts w:eastAsia="Arial Unicode MS"/>
          <w:sz w:val="24"/>
          <w:szCs w:val="24"/>
        </w:rPr>
        <w:t xml:space="preserve"> основана на организации педагого</w:t>
      </w:r>
      <w:r w:rsidR="009405FA">
        <w:rPr>
          <w:rFonts w:eastAsia="Arial Unicode MS"/>
          <w:sz w:val="24"/>
          <w:szCs w:val="24"/>
        </w:rPr>
        <w:t>м видов деятельности, заданных ФГОС</w:t>
      </w:r>
      <w:r w:rsidRPr="00365C85">
        <w:rPr>
          <w:rFonts w:eastAsia="Arial Unicode MS"/>
          <w:sz w:val="24"/>
          <w:szCs w:val="24"/>
        </w:rPr>
        <w:t xml:space="preserve"> ДО. </w:t>
      </w:r>
    </w:p>
    <w:p w:rsidR="00471734" w:rsidRPr="00365C85" w:rsidRDefault="00471734" w:rsidP="00FB7DDE">
      <w:pPr>
        <w:rPr>
          <w:rFonts w:eastAsia="Arial Unicode MS"/>
          <w:sz w:val="24"/>
          <w:szCs w:val="24"/>
        </w:rPr>
      </w:pPr>
      <w:r w:rsidRPr="00365C85">
        <w:rPr>
          <w:rFonts w:eastAsia="Arial Unicode MS"/>
          <w:b/>
          <w:sz w:val="24"/>
          <w:szCs w:val="24"/>
        </w:rPr>
        <w:t>Игровая деятельность</w:t>
      </w:r>
      <w:r w:rsidRPr="00365C85">
        <w:rPr>
          <w:rFonts w:eastAsia="Arial Unicode MS"/>
          <w:sz w:val="24"/>
          <w:szCs w:val="24"/>
        </w:rPr>
        <w:t xml:space="preserve"> является ведущей деятельностью ребенка дошкольного возраста. В организованно</w:t>
      </w:r>
      <w:r w:rsidR="009405FA">
        <w:rPr>
          <w:rFonts w:eastAsia="Arial Unicode MS"/>
          <w:sz w:val="24"/>
          <w:szCs w:val="24"/>
        </w:rPr>
        <w:t xml:space="preserve">й образовательной деятельности </w:t>
      </w:r>
      <w:r w:rsidRPr="00365C85">
        <w:rPr>
          <w:rFonts w:eastAsia="Arial Unicode MS"/>
          <w:sz w:val="24"/>
          <w:szCs w:val="24"/>
        </w:rPr>
        <w:t>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схеме непосредственно образовательной деятельности игровая деятельность не в</w:t>
      </w:r>
      <w:r w:rsidR="009405FA">
        <w:rPr>
          <w:rFonts w:eastAsia="Arial Unicode MS"/>
          <w:sz w:val="24"/>
          <w:szCs w:val="24"/>
        </w:rPr>
        <w:t xml:space="preserve">ыделяется в качестве отдельного вида </w:t>
      </w:r>
      <w:r w:rsidRPr="00365C85">
        <w:rPr>
          <w:rFonts w:eastAsia="Arial Unicode MS"/>
          <w:sz w:val="24"/>
          <w:szCs w:val="24"/>
        </w:rPr>
        <w:t xml:space="preserve">деятельности, так как она является основой для организации всех других видов детской деятельности. </w:t>
      </w:r>
    </w:p>
    <w:p w:rsidR="00471734" w:rsidRPr="00365C85" w:rsidRDefault="00471734" w:rsidP="00FB7DDE">
      <w:pPr>
        <w:rPr>
          <w:rFonts w:eastAsia="Arial Unicode MS"/>
          <w:sz w:val="24"/>
          <w:szCs w:val="24"/>
        </w:rPr>
      </w:pPr>
      <w:r w:rsidRPr="00365C85">
        <w:rPr>
          <w:rFonts w:eastAsia="Arial Unicode MS"/>
          <w:sz w:val="24"/>
          <w:szCs w:val="24"/>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w:t>
      </w:r>
      <w:r w:rsidR="009405FA">
        <w:rPr>
          <w:rFonts w:eastAsia="Arial Unicode MS"/>
          <w:sz w:val="24"/>
          <w:szCs w:val="24"/>
        </w:rPr>
        <w:t xml:space="preserve">гры, игры-путешествия, игровые </w:t>
      </w:r>
      <w:r w:rsidRPr="00365C85">
        <w:rPr>
          <w:rFonts w:eastAsia="Arial Unicode MS"/>
          <w:sz w:val="24"/>
          <w:szCs w:val="24"/>
        </w:rPr>
        <w:t xml:space="preserve">проблемные ситуации, игры-инсценировки, игры-тренинги и пр. </w:t>
      </w:r>
    </w:p>
    <w:p w:rsidR="00471734" w:rsidRPr="00365C85" w:rsidRDefault="00471734" w:rsidP="00FB7DDE">
      <w:pPr>
        <w:rPr>
          <w:rFonts w:eastAsia="Arial Unicode MS"/>
          <w:sz w:val="24"/>
          <w:szCs w:val="24"/>
        </w:rPr>
      </w:pPr>
      <w:r w:rsidRPr="00365C85">
        <w:rPr>
          <w:rFonts w:eastAsia="Arial Unicode MS"/>
          <w:sz w:val="24"/>
          <w:szCs w:val="24"/>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471734" w:rsidRPr="00365C85" w:rsidRDefault="00471734" w:rsidP="00FB7DDE">
      <w:pPr>
        <w:rPr>
          <w:rFonts w:eastAsia="Arial Unicode MS"/>
          <w:b/>
          <w:sz w:val="24"/>
          <w:szCs w:val="24"/>
        </w:rPr>
      </w:pPr>
      <w:r w:rsidRPr="00365C85">
        <w:rPr>
          <w:rFonts w:eastAsia="Arial Unicode MS"/>
          <w:b/>
          <w:sz w:val="24"/>
          <w:szCs w:val="24"/>
        </w:rPr>
        <w:t>Коммуникативная деятельность</w:t>
      </w:r>
      <w:r w:rsidR="009405FA">
        <w:rPr>
          <w:rFonts w:eastAsia="Arial Unicode MS"/>
          <w:sz w:val="24"/>
          <w:szCs w:val="24"/>
        </w:rPr>
        <w:t xml:space="preserve"> направлена на решение</w:t>
      </w:r>
      <w:r w:rsidRPr="00365C85">
        <w:rPr>
          <w:rFonts w:eastAsia="Arial Unicode MS"/>
          <w:sz w:val="24"/>
          <w:szCs w:val="24"/>
        </w:rPr>
        <w:t xml:space="preserve"> задач, связанных с развитием свобод</w:t>
      </w:r>
      <w:r w:rsidR="009405FA">
        <w:rPr>
          <w:rFonts w:eastAsia="Arial Unicode MS"/>
          <w:sz w:val="24"/>
          <w:szCs w:val="24"/>
        </w:rPr>
        <w:t xml:space="preserve">ного общения детей и освоением </w:t>
      </w:r>
      <w:r w:rsidRPr="00365C85">
        <w:rPr>
          <w:rFonts w:eastAsia="Arial Unicode MS"/>
          <w:sz w:val="24"/>
          <w:szCs w:val="24"/>
        </w:rPr>
        <w:t>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схеме распределения непосредственно образовательной деятельности она занимает отдельное место, но при этом коммуника</w:t>
      </w:r>
      <w:r w:rsidR="009405FA">
        <w:rPr>
          <w:rFonts w:eastAsia="Arial Unicode MS"/>
          <w:sz w:val="24"/>
          <w:szCs w:val="24"/>
        </w:rPr>
        <w:t xml:space="preserve">тивная деятельность включается </w:t>
      </w:r>
      <w:r w:rsidRPr="00365C85">
        <w:rPr>
          <w:rFonts w:eastAsia="Arial Unicode MS"/>
          <w:sz w:val="24"/>
          <w:szCs w:val="24"/>
        </w:rPr>
        <w:t xml:space="preserve">во все виды детской деятельности, в ней находит отражение опыт, приобретаемый детьми в других видах деятельности.  </w:t>
      </w:r>
    </w:p>
    <w:p w:rsidR="00471734" w:rsidRPr="00365C85" w:rsidRDefault="00471734" w:rsidP="00FB7DDE">
      <w:pPr>
        <w:rPr>
          <w:rFonts w:eastAsia="Arial Unicode MS"/>
          <w:b/>
          <w:sz w:val="24"/>
          <w:szCs w:val="24"/>
        </w:rPr>
      </w:pPr>
      <w:r w:rsidRPr="00365C85">
        <w:rPr>
          <w:rFonts w:eastAsia="Arial Unicode MS"/>
          <w:b/>
          <w:sz w:val="24"/>
          <w:szCs w:val="24"/>
        </w:rPr>
        <w:t>Познавательно-исследовательская деятельность</w:t>
      </w:r>
      <w:r w:rsidRPr="00365C85">
        <w:rPr>
          <w:rFonts w:eastAsia="Arial Unicode MS"/>
          <w:sz w:val="24"/>
          <w:szCs w:val="24"/>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471734" w:rsidRPr="00365C85" w:rsidRDefault="00471734" w:rsidP="00FB7DDE">
      <w:pPr>
        <w:rPr>
          <w:rFonts w:eastAsia="Arial Unicode MS"/>
          <w:b/>
          <w:sz w:val="24"/>
          <w:szCs w:val="24"/>
        </w:rPr>
      </w:pPr>
      <w:r w:rsidRPr="00365C85">
        <w:rPr>
          <w:rFonts w:eastAsia="Arial Unicode MS"/>
          <w:b/>
          <w:sz w:val="24"/>
          <w:szCs w:val="24"/>
        </w:rPr>
        <w:t>Восприятие художественной литературы</w:t>
      </w:r>
      <w:r w:rsidRPr="00365C85">
        <w:rPr>
          <w:rFonts w:eastAsia="Arial Unicode MS"/>
          <w:sz w:val="24"/>
          <w:szCs w:val="24"/>
        </w:rPr>
        <w:t xml:space="preserve">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w:t>
      </w:r>
      <w:r w:rsidRPr="00365C85">
        <w:rPr>
          <w:rFonts w:eastAsia="Arial Unicode MS"/>
          <w:sz w:val="24"/>
          <w:szCs w:val="24"/>
        </w:rPr>
        <w:lastRenderedPageBreak/>
        <w:t xml:space="preserve">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471734" w:rsidRPr="00365C85" w:rsidRDefault="00471734" w:rsidP="00FB7DDE">
      <w:pPr>
        <w:rPr>
          <w:rFonts w:eastAsia="Arial Unicode MS"/>
          <w:b/>
          <w:sz w:val="24"/>
          <w:szCs w:val="24"/>
        </w:rPr>
      </w:pPr>
      <w:r w:rsidRPr="00365C85">
        <w:rPr>
          <w:rFonts w:eastAsia="Arial Unicode MS"/>
          <w:b/>
          <w:sz w:val="24"/>
          <w:szCs w:val="24"/>
        </w:rPr>
        <w:t>Конструирование и изобразительная деятельность</w:t>
      </w:r>
      <w:r w:rsidRPr="00365C85">
        <w:rPr>
          <w:rFonts w:eastAsia="Arial Unicode MS"/>
          <w:sz w:val="24"/>
          <w:szCs w:val="24"/>
        </w:rPr>
        <w:t xml:space="preserve"> детей представлена разными видами худож</w:t>
      </w:r>
      <w:r w:rsidR="009405FA">
        <w:rPr>
          <w:rFonts w:eastAsia="Arial Unicode MS"/>
          <w:sz w:val="24"/>
          <w:szCs w:val="24"/>
        </w:rPr>
        <w:t xml:space="preserve">ественно-творческой (рисование, лепка, </w:t>
      </w:r>
      <w:r w:rsidRPr="00365C85">
        <w:rPr>
          <w:rFonts w:eastAsia="Arial Unicode MS"/>
          <w:sz w:val="24"/>
          <w:szCs w:val="24"/>
        </w:rPr>
        <w:t>аппликация) деятельности. Художес</w:t>
      </w:r>
      <w:r w:rsidR="009405FA">
        <w:rPr>
          <w:rFonts w:eastAsia="Arial Unicode MS"/>
          <w:sz w:val="24"/>
          <w:szCs w:val="24"/>
        </w:rPr>
        <w:t xml:space="preserve">твенно-творческая деятельность </w:t>
      </w:r>
      <w:r w:rsidRPr="00365C85">
        <w:rPr>
          <w:rFonts w:eastAsia="Arial Unicode MS"/>
          <w:sz w:val="24"/>
          <w:szCs w:val="24"/>
        </w:rPr>
        <w:t>неразрывно связана со знакомством детей с изобразительным искусством, развитием способности художественного восприятия. Художе</w:t>
      </w:r>
      <w:r w:rsidR="009405FA">
        <w:rPr>
          <w:rFonts w:eastAsia="Arial Unicode MS"/>
          <w:sz w:val="24"/>
          <w:szCs w:val="24"/>
        </w:rPr>
        <w:t xml:space="preserve">ственное восприятие </w:t>
      </w:r>
      <w:r w:rsidRPr="00365C85">
        <w:rPr>
          <w:rFonts w:eastAsia="Arial Unicode MS"/>
          <w:sz w:val="24"/>
          <w:szCs w:val="24"/>
        </w:rPr>
        <w:t>произведений искусства существенно обогащает личный опыт дошкольников</w:t>
      </w:r>
      <w:r w:rsidR="009405FA">
        <w:rPr>
          <w:rFonts w:eastAsia="Arial Unicode MS"/>
          <w:sz w:val="24"/>
          <w:szCs w:val="24"/>
        </w:rPr>
        <w:t>, обеспечивает интеграцию между</w:t>
      </w:r>
      <w:r w:rsidRPr="00365C85">
        <w:rPr>
          <w:rFonts w:eastAsia="Arial Unicode MS"/>
          <w:sz w:val="24"/>
          <w:szCs w:val="24"/>
        </w:rPr>
        <w:t xml:space="preserve"> познавательно-иссл</w:t>
      </w:r>
      <w:r w:rsidR="00CB50A7">
        <w:rPr>
          <w:rFonts w:eastAsia="Arial Unicode MS"/>
          <w:sz w:val="24"/>
          <w:szCs w:val="24"/>
        </w:rPr>
        <w:t xml:space="preserve">едовательской, коммуникативной </w:t>
      </w:r>
      <w:r w:rsidRPr="00365C85">
        <w:rPr>
          <w:rFonts w:eastAsia="Arial Unicode MS"/>
          <w:sz w:val="24"/>
          <w:szCs w:val="24"/>
        </w:rPr>
        <w:t xml:space="preserve">и продуктивной видами деятельности.  </w:t>
      </w:r>
    </w:p>
    <w:p w:rsidR="00471734" w:rsidRPr="00365C85" w:rsidRDefault="00471734" w:rsidP="00FB7DDE">
      <w:pPr>
        <w:rPr>
          <w:rFonts w:eastAsia="Arial Unicode MS"/>
          <w:b/>
          <w:sz w:val="24"/>
          <w:szCs w:val="24"/>
        </w:rPr>
      </w:pPr>
      <w:r w:rsidRPr="00365C85">
        <w:rPr>
          <w:rFonts w:eastAsia="Arial Unicode MS"/>
          <w:b/>
          <w:sz w:val="24"/>
          <w:szCs w:val="24"/>
        </w:rPr>
        <w:t>Музыкальная деятельность</w:t>
      </w:r>
      <w:r w:rsidRPr="00365C85">
        <w:rPr>
          <w:rFonts w:eastAsia="Arial Unicode MS"/>
          <w:sz w:val="24"/>
          <w:szCs w:val="24"/>
        </w:rPr>
        <w:t xml:space="preserve"> организуется в процессе музыкальных занятий, которые проводятся музыкальным руководителем в специально оборудованном помещении музыкального зала.  </w:t>
      </w:r>
    </w:p>
    <w:p w:rsidR="00471734" w:rsidRPr="00365C85" w:rsidRDefault="00471734" w:rsidP="00FB7DDE">
      <w:pPr>
        <w:rPr>
          <w:rFonts w:eastAsia="Arial Unicode MS"/>
          <w:sz w:val="24"/>
          <w:szCs w:val="24"/>
        </w:rPr>
      </w:pPr>
      <w:r w:rsidRPr="00365C85">
        <w:rPr>
          <w:rFonts w:eastAsia="Arial Unicode MS"/>
          <w:b/>
          <w:sz w:val="24"/>
          <w:szCs w:val="24"/>
        </w:rPr>
        <w:t>Двигательная деятельность</w:t>
      </w:r>
      <w:r w:rsidRPr="00365C85">
        <w:rPr>
          <w:rFonts w:eastAsia="Arial Unicode MS"/>
          <w:sz w:val="24"/>
          <w:szCs w:val="24"/>
        </w:rPr>
        <w:t xml:space="preserve"> организуется в процессе занятий физической культурой, требования к проведению которых согласуются с положениями действующего СанПиН. </w:t>
      </w:r>
    </w:p>
    <w:p w:rsidR="00471734" w:rsidRPr="00365C85" w:rsidRDefault="00471734" w:rsidP="00FB7DDE">
      <w:pPr>
        <w:rPr>
          <w:rFonts w:eastAsia="Arial Unicode MS"/>
          <w:color w:val="000000"/>
          <w:sz w:val="24"/>
          <w:szCs w:val="24"/>
        </w:rPr>
      </w:pPr>
      <w:r w:rsidRPr="00365C85">
        <w:rPr>
          <w:rFonts w:eastAsia="Arial Unicode MS"/>
          <w:sz w:val="24"/>
          <w:szCs w:val="24"/>
        </w:rPr>
        <w:t>Образовательная деятельность, осуществл</w:t>
      </w:r>
      <w:r w:rsidR="009405FA">
        <w:rPr>
          <w:rFonts w:eastAsia="Arial Unicode MS"/>
          <w:sz w:val="24"/>
          <w:szCs w:val="24"/>
        </w:rPr>
        <w:t xml:space="preserve">яемая в ходе режимных моментов </w:t>
      </w:r>
      <w:r w:rsidRPr="00365C85">
        <w:rPr>
          <w:rFonts w:eastAsia="Arial Unicode MS"/>
          <w:sz w:val="24"/>
          <w:szCs w:val="24"/>
        </w:rPr>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471734" w:rsidRPr="00365C85" w:rsidRDefault="00471734" w:rsidP="00FB7DDE">
      <w:pPr>
        <w:rPr>
          <w:rFonts w:eastAsia="Times New Roman"/>
          <w:b/>
          <w:bCs/>
          <w:sz w:val="24"/>
          <w:szCs w:val="24"/>
        </w:rPr>
      </w:pPr>
      <w:r w:rsidRPr="00365C85">
        <w:rPr>
          <w:rFonts w:eastAsia="Arial Unicode MS"/>
          <w:sz w:val="24"/>
          <w:szCs w:val="24"/>
        </w:rPr>
        <w:t>Для обучения детей в организованных формах используются разные способы организации: групповые (фронтальные), подгрупповые, индивидуальные. При объединении детей в подгруппы учитываются индивидуальные особенности ребенка и уровень усвоения программ.</w:t>
      </w:r>
    </w:p>
    <w:p w:rsidR="00471734" w:rsidRPr="00365C85" w:rsidRDefault="00471734" w:rsidP="009405FA">
      <w:pPr>
        <w:ind w:firstLine="0"/>
        <w:jc w:val="center"/>
        <w:rPr>
          <w:b/>
          <w:sz w:val="24"/>
          <w:szCs w:val="24"/>
        </w:rPr>
      </w:pPr>
      <w:r w:rsidRPr="00365C85">
        <w:rPr>
          <w:b/>
          <w:sz w:val="24"/>
          <w:szCs w:val="24"/>
        </w:rPr>
        <w:t>Культурные практики</w:t>
      </w:r>
    </w:p>
    <w:p w:rsidR="00471734" w:rsidRPr="00365C85" w:rsidRDefault="00471734" w:rsidP="00FB7DDE">
      <w:pPr>
        <w:rPr>
          <w:b/>
          <w:bCs/>
          <w:sz w:val="24"/>
          <w:szCs w:val="24"/>
        </w:rPr>
      </w:pPr>
      <w:r w:rsidRPr="00365C85">
        <w:rPr>
          <w:sz w:val="24"/>
          <w:szCs w:val="24"/>
        </w:rPr>
        <w:t xml:space="preserve"> 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471734" w:rsidRPr="00365C85" w:rsidRDefault="00471734" w:rsidP="00FB7DDE">
      <w:pPr>
        <w:rPr>
          <w:b/>
          <w:bCs/>
          <w:sz w:val="24"/>
          <w:szCs w:val="24"/>
        </w:rPr>
      </w:pPr>
      <w:r w:rsidRPr="00365C85">
        <w:rPr>
          <w:b/>
          <w:bCs/>
          <w:sz w:val="24"/>
          <w:szCs w:val="24"/>
        </w:rPr>
        <w:t xml:space="preserve">Совместная игра </w:t>
      </w:r>
      <w:r w:rsidRPr="00365C85">
        <w:rPr>
          <w:b/>
          <w:sz w:val="24"/>
          <w:szCs w:val="24"/>
        </w:rPr>
        <w:t>воспитателя и детей</w:t>
      </w:r>
      <w:r w:rsidRPr="00365C85">
        <w:rPr>
          <w:sz w:val="24"/>
          <w:szCs w:val="24"/>
        </w:rPr>
        <w:t xml:space="preserve">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471734" w:rsidRPr="00365C85" w:rsidRDefault="00471734" w:rsidP="00FB7DDE">
      <w:pPr>
        <w:rPr>
          <w:sz w:val="24"/>
          <w:szCs w:val="24"/>
        </w:rPr>
      </w:pPr>
      <w:r w:rsidRPr="00365C85">
        <w:rPr>
          <w:b/>
          <w:bCs/>
          <w:sz w:val="24"/>
          <w:szCs w:val="24"/>
        </w:rPr>
        <w:t xml:space="preserve">Ситуации общения и накопления </w:t>
      </w:r>
      <w:r w:rsidRPr="00365C85">
        <w:rPr>
          <w:sz w:val="24"/>
          <w:szCs w:val="24"/>
        </w:rPr>
        <w:t>положительного социально-эмоционального опыта носят проблемный характер и заключают в себе жизненную проблему близкую детям</w:t>
      </w:r>
    </w:p>
    <w:p w:rsidR="00471734" w:rsidRPr="00365C85" w:rsidRDefault="00471734" w:rsidP="00FB7DDE">
      <w:pPr>
        <w:rPr>
          <w:sz w:val="24"/>
          <w:szCs w:val="24"/>
        </w:rPr>
      </w:pPr>
      <w:r w:rsidRPr="00365C85">
        <w:rPr>
          <w:sz w:val="24"/>
          <w:szCs w:val="24"/>
        </w:rPr>
        <w:t xml:space="preserve">дошкольного возраста, в разрешении которой они принимают непосредственное участие. </w:t>
      </w:r>
    </w:p>
    <w:p w:rsidR="00471734" w:rsidRPr="00365C85" w:rsidRDefault="00471734" w:rsidP="00FB7DDE">
      <w:pPr>
        <w:rPr>
          <w:b/>
          <w:bCs/>
          <w:sz w:val="24"/>
          <w:szCs w:val="24"/>
        </w:rPr>
      </w:pPr>
      <w:r w:rsidRPr="00365C85">
        <w:rPr>
          <w:sz w:val="24"/>
          <w:szCs w:val="24"/>
        </w:rPr>
        <w:t>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471734" w:rsidRPr="00365C85" w:rsidRDefault="00471734" w:rsidP="00FB7DDE">
      <w:pPr>
        <w:rPr>
          <w:b/>
          <w:bCs/>
          <w:sz w:val="24"/>
          <w:szCs w:val="24"/>
        </w:rPr>
      </w:pPr>
      <w:r w:rsidRPr="00365C85">
        <w:rPr>
          <w:b/>
          <w:bCs/>
          <w:sz w:val="24"/>
          <w:szCs w:val="24"/>
        </w:rPr>
        <w:lastRenderedPageBreak/>
        <w:t xml:space="preserve">Творческая мастерская </w:t>
      </w:r>
      <w:r w:rsidRPr="00365C85">
        <w:rPr>
          <w:sz w:val="24"/>
          <w:szCs w:val="24"/>
        </w:rPr>
        <w:t>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w:t>
      </w:r>
      <w:r w:rsidR="00026328" w:rsidRPr="00365C85">
        <w:rPr>
          <w:sz w:val="24"/>
          <w:szCs w:val="24"/>
        </w:rPr>
        <w:t xml:space="preserve"> </w:t>
      </w:r>
      <w:r w:rsidRPr="00365C85">
        <w:rPr>
          <w:sz w:val="24"/>
          <w:szCs w:val="24"/>
        </w:rPr>
        <w:t xml:space="preserve">включение детей в рефлексивную деятельность: анализ </w:t>
      </w:r>
      <w:r w:rsidR="00356CC5" w:rsidRPr="00365C85">
        <w:rPr>
          <w:sz w:val="24"/>
          <w:szCs w:val="24"/>
        </w:rPr>
        <w:t>св</w:t>
      </w:r>
      <w:r w:rsidR="009405FA">
        <w:rPr>
          <w:sz w:val="24"/>
          <w:szCs w:val="24"/>
        </w:rPr>
        <w:t xml:space="preserve">оих чувств, мыслей, взглядов - </w:t>
      </w:r>
      <w:r w:rsidRPr="00365C85">
        <w:rPr>
          <w:sz w:val="24"/>
          <w:szCs w:val="24"/>
        </w:rPr>
        <w:t>чему уд</w:t>
      </w:r>
      <w:r w:rsidR="00356CC5" w:rsidRPr="00365C85">
        <w:rPr>
          <w:sz w:val="24"/>
          <w:szCs w:val="24"/>
        </w:rPr>
        <w:t>ивились? ч</w:t>
      </w:r>
      <w:r w:rsidRPr="00365C85">
        <w:rPr>
          <w:sz w:val="24"/>
          <w:szCs w:val="24"/>
        </w:rPr>
        <w:t xml:space="preserve">то узнали? что? </w:t>
      </w:r>
      <w:r w:rsidR="00356CC5" w:rsidRPr="00365C85">
        <w:rPr>
          <w:sz w:val="24"/>
          <w:szCs w:val="24"/>
        </w:rPr>
        <w:t>порадовало и пр</w:t>
      </w:r>
      <w:r w:rsidRPr="00365C85">
        <w:rPr>
          <w:sz w:val="24"/>
          <w:szCs w:val="24"/>
        </w:rPr>
        <w:t>. Результатом работы в творческой мастерской является создание книг</w:t>
      </w:r>
      <w:r w:rsidR="00356CC5" w:rsidRPr="00365C85">
        <w:rPr>
          <w:sz w:val="24"/>
          <w:szCs w:val="24"/>
        </w:rPr>
        <w:t xml:space="preserve"> </w:t>
      </w:r>
      <w:r w:rsidRPr="00365C85">
        <w:rPr>
          <w:sz w:val="24"/>
          <w:szCs w:val="24"/>
        </w:rPr>
        <w:t>-</w:t>
      </w:r>
      <w:r w:rsidR="00356CC5" w:rsidRPr="00365C85">
        <w:rPr>
          <w:sz w:val="24"/>
          <w:szCs w:val="24"/>
        </w:rPr>
        <w:t xml:space="preserve"> </w:t>
      </w:r>
      <w:r w:rsidRPr="00365C85">
        <w:rPr>
          <w:sz w:val="24"/>
          <w:szCs w:val="24"/>
        </w:rPr>
        <w:t>самоделок, детских журналов, составление маршрутов путешествия на природу, оформление коллекции, создание продуктов детского рукоделия и пр.</w:t>
      </w:r>
    </w:p>
    <w:p w:rsidR="00471734" w:rsidRPr="00365C85" w:rsidRDefault="00471734" w:rsidP="00FB7DDE">
      <w:pPr>
        <w:rPr>
          <w:b/>
          <w:bCs/>
          <w:sz w:val="24"/>
          <w:szCs w:val="24"/>
        </w:rPr>
      </w:pPr>
      <w:r w:rsidRPr="00365C85">
        <w:rPr>
          <w:b/>
          <w:bCs/>
          <w:sz w:val="24"/>
          <w:szCs w:val="24"/>
        </w:rPr>
        <w:t xml:space="preserve">Музыкально-театральная и литературная гостиная </w:t>
      </w:r>
      <w:r w:rsidRPr="00365C85">
        <w:rPr>
          <w:sz w:val="24"/>
          <w:szCs w:val="24"/>
        </w:rPr>
        <w:t>(</w:t>
      </w:r>
      <w:r w:rsidRPr="00365C85">
        <w:rPr>
          <w:b/>
          <w:bCs/>
          <w:sz w:val="24"/>
          <w:szCs w:val="24"/>
        </w:rPr>
        <w:t>детская студия</w:t>
      </w:r>
      <w:r w:rsidRPr="00365C85">
        <w:rPr>
          <w:sz w:val="24"/>
          <w:szCs w:val="24"/>
        </w:rPr>
        <w:t>)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471734" w:rsidRPr="00365C85" w:rsidRDefault="00471734" w:rsidP="00FB7DDE">
      <w:pPr>
        <w:rPr>
          <w:b/>
          <w:bCs/>
          <w:sz w:val="24"/>
          <w:szCs w:val="24"/>
        </w:rPr>
      </w:pPr>
      <w:r w:rsidRPr="00365C85">
        <w:rPr>
          <w:b/>
          <w:bCs/>
          <w:sz w:val="24"/>
          <w:szCs w:val="24"/>
        </w:rPr>
        <w:t xml:space="preserve">Сенсорный и интеллектуальный тренинг </w:t>
      </w:r>
      <w:r w:rsidRPr="00365C85">
        <w:rPr>
          <w:sz w:val="24"/>
          <w:szCs w:val="24"/>
        </w:rPr>
        <w:t>–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471734" w:rsidRPr="00365C85" w:rsidRDefault="00471734" w:rsidP="00FB7DDE">
      <w:pPr>
        <w:rPr>
          <w:b/>
          <w:bCs/>
          <w:sz w:val="24"/>
          <w:szCs w:val="24"/>
        </w:rPr>
      </w:pPr>
      <w:r w:rsidRPr="00365C85">
        <w:rPr>
          <w:b/>
          <w:bCs/>
          <w:sz w:val="24"/>
          <w:szCs w:val="24"/>
        </w:rPr>
        <w:t xml:space="preserve">Детский досуг </w:t>
      </w:r>
      <w:r w:rsidRPr="00365C85">
        <w:rPr>
          <w:sz w:val="24"/>
          <w:szCs w:val="24"/>
        </w:rPr>
        <w:t xml:space="preserve">- вид деятельности, целенаправленно организуемый взрослыми для игры, развлечения, отдыха.  Возможна организация досугов в соответствии с интересами и предпочтениями детей (в старшем дошкольном возрасте). </w:t>
      </w:r>
    </w:p>
    <w:p w:rsidR="00F61931" w:rsidRPr="00365C85" w:rsidRDefault="00471734" w:rsidP="002764A7">
      <w:pPr>
        <w:rPr>
          <w:b/>
          <w:sz w:val="24"/>
          <w:szCs w:val="24"/>
        </w:rPr>
      </w:pPr>
      <w:r w:rsidRPr="00365C85">
        <w:rPr>
          <w:b/>
          <w:bCs/>
          <w:sz w:val="24"/>
          <w:szCs w:val="24"/>
        </w:rPr>
        <w:t xml:space="preserve">Коллективная и индивидуальная трудовая деятельность </w:t>
      </w:r>
      <w:r w:rsidRPr="00365C85">
        <w:rPr>
          <w:sz w:val="24"/>
          <w:szCs w:val="24"/>
        </w:rPr>
        <w:t>носит общественно полезный характер и организуется как хозяйственно-бытовой труд и труд в природе.</w:t>
      </w:r>
    </w:p>
    <w:p w:rsidR="001445A8" w:rsidRDefault="001445A8" w:rsidP="003F7466">
      <w:pPr>
        <w:jc w:val="center"/>
        <w:rPr>
          <w:rFonts w:eastAsia="Arial Unicode MS"/>
          <w:b/>
          <w:sz w:val="24"/>
          <w:szCs w:val="24"/>
        </w:rPr>
      </w:pPr>
    </w:p>
    <w:p w:rsidR="00C80AE7" w:rsidRPr="00365C85" w:rsidRDefault="00C80AE7" w:rsidP="003F7466">
      <w:pPr>
        <w:jc w:val="center"/>
        <w:rPr>
          <w:rFonts w:eastAsia="Arial Unicode MS"/>
          <w:b/>
          <w:sz w:val="24"/>
          <w:szCs w:val="24"/>
        </w:rPr>
      </w:pPr>
      <w:r w:rsidRPr="00365C85">
        <w:rPr>
          <w:rFonts w:eastAsia="Arial Unicode MS"/>
          <w:b/>
          <w:sz w:val="24"/>
          <w:szCs w:val="24"/>
        </w:rPr>
        <w:t>Виды организации образовательного взаимодействия</w:t>
      </w:r>
    </w:p>
    <w:tbl>
      <w:tblPr>
        <w:tblW w:w="0" w:type="auto"/>
        <w:jc w:val="center"/>
        <w:tblLayout w:type="fixed"/>
        <w:tblCellMar>
          <w:left w:w="10" w:type="dxa"/>
          <w:right w:w="10" w:type="dxa"/>
        </w:tblCellMar>
        <w:tblLook w:val="04A0" w:firstRow="1" w:lastRow="0" w:firstColumn="1" w:lastColumn="0" w:noHBand="0" w:noVBand="1"/>
      </w:tblPr>
      <w:tblGrid>
        <w:gridCol w:w="2648"/>
        <w:gridCol w:w="7375"/>
      </w:tblGrid>
      <w:tr w:rsidR="00C80AE7" w:rsidRPr="00365C85" w:rsidTr="001445A8">
        <w:trPr>
          <w:trHeight w:val="535"/>
          <w:jc w:val="center"/>
        </w:trPr>
        <w:tc>
          <w:tcPr>
            <w:tcW w:w="264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80AE7" w:rsidRPr="001445A8" w:rsidRDefault="00C80AE7" w:rsidP="001445A8">
            <w:pPr>
              <w:ind w:firstLine="0"/>
              <w:jc w:val="center"/>
              <w:rPr>
                <w:rFonts w:eastAsia="Arial Unicode MS"/>
                <w:b/>
                <w:sz w:val="20"/>
                <w:szCs w:val="20"/>
              </w:rPr>
            </w:pPr>
            <w:r w:rsidRPr="001445A8">
              <w:rPr>
                <w:rFonts w:eastAsia="Arial Unicode MS"/>
                <w:b/>
                <w:sz w:val="20"/>
                <w:szCs w:val="20"/>
              </w:rPr>
              <w:t>Виды организации образовательного взаимодействия</w:t>
            </w:r>
          </w:p>
        </w:tc>
        <w:tc>
          <w:tcPr>
            <w:tcW w:w="7375" w:type="dxa"/>
            <w:tcBorders>
              <w:top w:val="single" w:sz="8" w:space="0" w:color="auto"/>
              <w:left w:val="nil"/>
              <w:bottom w:val="single" w:sz="8" w:space="0" w:color="auto"/>
              <w:right w:val="single" w:sz="8" w:space="0" w:color="auto"/>
            </w:tcBorders>
            <w:shd w:val="clear" w:color="auto" w:fill="FFFFFF"/>
            <w:vAlign w:val="center"/>
            <w:hideMark/>
          </w:tcPr>
          <w:p w:rsidR="00C80AE7" w:rsidRPr="001445A8" w:rsidRDefault="00C80AE7" w:rsidP="001445A8">
            <w:pPr>
              <w:ind w:firstLine="0"/>
              <w:jc w:val="center"/>
              <w:rPr>
                <w:rFonts w:eastAsia="Arial Unicode MS"/>
                <w:b/>
                <w:sz w:val="20"/>
                <w:szCs w:val="20"/>
              </w:rPr>
            </w:pPr>
            <w:r w:rsidRPr="001445A8">
              <w:rPr>
                <w:rFonts w:eastAsia="Arial Unicode MS"/>
                <w:b/>
                <w:sz w:val="20"/>
                <w:szCs w:val="20"/>
              </w:rPr>
              <w:t>Особенности</w:t>
            </w:r>
          </w:p>
        </w:tc>
      </w:tr>
      <w:tr w:rsidR="00C80AE7" w:rsidRPr="00365C85" w:rsidTr="001445A8">
        <w:trPr>
          <w:trHeight w:val="531"/>
          <w:jc w:val="center"/>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C80AE7" w:rsidRPr="001445A8" w:rsidRDefault="00C80AE7" w:rsidP="001445A8">
            <w:pPr>
              <w:ind w:firstLine="0"/>
              <w:jc w:val="center"/>
              <w:rPr>
                <w:rFonts w:eastAsia="Arial Unicode MS"/>
                <w:b/>
                <w:sz w:val="20"/>
                <w:szCs w:val="20"/>
              </w:rPr>
            </w:pPr>
            <w:r w:rsidRPr="001445A8">
              <w:rPr>
                <w:rFonts w:eastAsia="Arial Unicode MS"/>
                <w:b/>
                <w:sz w:val="20"/>
                <w:szCs w:val="20"/>
              </w:rPr>
              <w:t>Индивидуальная</w:t>
            </w:r>
          </w:p>
        </w:tc>
        <w:tc>
          <w:tcPr>
            <w:tcW w:w="7375" w:type="dxa"/>
            <w:tcBorders>
              <w:top w:val="nil"/>
              <w:left w:val="nil"/>
              <w:bottom w:val="single" w:sz="8" w:space="0" w:color="auto"/>
              <w:right w:val="single" w:sz="8" w:space="0" w:color="auto"/>
            </w:tcBorders>
            <w:shd w:val="clear" w:color="auto" w:fill="FFFFFF"/>
            <w:vAlign w:val="center"/>
            <w:hideMark/>
          </w:tcPr>
          <w:p w:rsidR="00C80AE7" w:rsidRPr="001445A8" w:rsidRDefault="00356CC5" w:rsidP="001445A8">
            <w:pPr>
              <w:ind w:left="86" w:right="323" w:firstLine="0"/>
              <w:rPr>
                <w:rFonts w:eastAsia="Arial Unicode MS"/>
                <w:sz w:val="20"/>
                <w:szCs w:val="20"/>
              </w:rPr>
            </w:pPr>
            <w:r w:rsidRPr="001445A8">
              <w:rPr>
                <w:rFonts w:eastAsia="Arial Unicode MS"/>
                <w:sz w:val="20"/>
                <w:szCs w:val="20"/>
              </w:rPr>
              <w:t> </w:t>
            </w:r>
            <w:r w:rsidR="00C80AE7" w:rsidRPr="001445A8">
              <w:rPr>
                <w:rFonts w:eastAsia="Arial Unicode MS"/>
                <w:sz w:val="20"/>
                <w:szCs w:val="20"/>
              </w:rPr>
              <w:t>Позволяет индивидуализировать образовательное взаимодействие (содержание, методы, средства), однако требует от ребенка больших нервных затрат; создает эмоциональный дискомфорт; ограничение сотрудничества с другими детьми.</w:t>
            </w:r>
          </w:p>
        </w:tc>
      </w:tr>
      <w:tr w:rsidR="00C80AE7" w:rsidRPr="00365C85" w:rsidTr="00C80AE7">
        <w:trPr>
          <w:trHeight w:val="1353"/>
          <w:jc w:val="center"/>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C80AE7" w:rsidRPr="001445A8" w:rsidRDefault="00C80AE7" w:rsidP="001445A8">
            <w:pPr>
              <w:ind w:firstLine="0"/>
              <w:jc w:val="center"/>
              <w:rPr>
                <w:rFonts w:eastAsia="Arial Unicode MS"/>
                <w:b/>
                <w:sz w:val="20"/>
                <w:szCs w:val="20"/>
              </w:rPr>
            </w:pPr>
            <w:r w:rsidRPr="001445A8">
              <w:rPr>
                <w:rFonts w:eastAsia="Arial Unicode MS"/>
                <w:b/>
                <w:sz w:val="20"/>
                <w:szCs w:val="20"/>
              </w:rPr>
              <w:t>Подгрупповая</w:t>
            </w:r>
          </w:p>
          <w:p w:rsidR="00C80AE7" w:rsidRPr="001445A8" w:rsidRDefault="00C80AE7" w:rsidP="001445A8">
            <w:pPr>
              <w:ind w:firstLine="0"/>
              <w:jc w:val="center"/>
              <w:rPr>
                <w:rFonts w:eastAsia="Arial Unicode MS"/>
                <w:b/>
                <w:sz w:val="20"/>
                <w:szCs w:val="20"/>
              </w:rPr>
            </w:pPr>
            <w:r w:rsidRPr="001445A8">
              <w:rPr>
                <w:rFonts w:eastAsia="Arial Unicode MS"/>
                <w:b/>
                <w:sz w:val="20"/>
                <w:szCs w:val="20"/>
              </w:rPr>
              <w:t>(индивидуально</w:t>
            </w:r>
            <w:r w:rsidR="003F7466" w:rsidRPr="001445A8">
              <w:rPr>
                <w:rFonts w:eastAsia="Arial Unicode MS"/>
                <w:b/>
                <w:sz w:val="20"/>
                <w:szCs w:val="20"/>
              </w:rPr>
              <w:t xml:space="preserve"> </w:t>
            </w:r>
            <w:r w:rsidRPr="001445A8">
              <w:rPr>
                <w:rFonts w:eastAsia="Arial Unicode MS"/>
                <w:b/>
                <w:sz w:val="20"/>
                <w:szCs w:val="20"/>
              </w:rPr>
              <w:t>- коллективная)</w:t>
            </w:r>
          </w:p>
        </w:tc>
        <w:tc>
          <w:tcPr>
            <w:tcW w:w="7375" w:type="dxa"/>
            <w:tcBorders>
              <w:top w:val="nil"/>
              <w:left w:val="nil"/>
              <w:bottom w:val="single" w:sz="8" w:space="0" w:color="auto"/>
              <w:right w:val="single" w:sz="8" w:space="0" w:color="auto"/>
            </w:tcBorders>
            <w:shd w:val="clear" w:color="auto" w:fill="FFFFFF"/>
            <w:vAlign w:val="center"/>
            <w:hideMark/>
          </w:tcPr>
          <w:p w:rsidR="00C80AE7" w:rsidRPr="001445A8" w:rsidRDefault="00CF18DB" w:rsidP="001445A8">
            <w:pPr>
              <w:ind w:right="323" w:firstLine="0"/>
              <w:rPr>
                <w:rFonts w:eastAsia="Arial Unicode MS"/>
                <w:sz w:val="20"/>
                <w:szCs w:val="20"/>
              </w:rPr>
            </w:pPr>
            <w:r w:rsidRPr="001445A8">
              <w:rPr>
                <w:rFonts w:eastAsia="Arial Unicode MS"/>
                <w:sz w:val="20"/>
                <w:szCs w:val="20"/>
              </w:rPr>
              <w:t xml:space="preserve">  </w:t>
            </w:r>
            <w:r w:rsidR="00C80AE7" w:rsidRPr="001445A8">
              <w:rPr>
                <w:rFonts w:eastAsia="Arial Unicode MS"/>
                <w:sz w:val="20"/>
                <w:szCs w:val="20"/>
              </w:rPr>
              <w:t xml:space="preserve">Группа делится на подгруппы. </w:t>
            </w:r>
          </w:p>
          <w:p w:rsidR="00CF18DB" w:rsidRPr="001445A8" w:rsidRDefault="00C80AE7" w:rsidP="001445A8">
            <w:pPr>
              <w:ind w:right="323" w:firstLine="86"/>
              <w:rPr>
                <w:rFonts w:eastAsia="Arial Unicode MS"/>
                <w:sz w:val="20"/>
                <w:szCs w:val="20"/>
              </w:rPr>
            </w:pPr>
            <w:r w:rsidRPr="001445A8">
              <w:rPr>
                <w:rFonts w:eastAsia="Arial Unicode MS"/>
                <w:sz w:val="20"/>
                <w:szCs w:val="20"/>
              </w:rPr>
              <w:t>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 </w:t>
            </w:r>
          </w:p>
        </w:tc>
      </w:tr>
      <w:tr w:rsidR="00C80AE7" w:rsidRPr="00365C85" w:rsidTr="001445A8">
        <w:trPr>
          <w:trHeight w:val="50"/>
          <w:jc w:val="center"/>
        </w:trPr>
        <w:tc>
          <w:tcPr>
            <w:tcW w:w="2648" w:type="dxa"/>
            <w:tcBorders>
              <w:top w:val="single" w:sz="4" w:space="0" w:color="auto"/>
              <w:left w:val="single" w:sz="8" w:space="0" w:color="auto"/>
              <w:bottom w:val="single" w:sz="8" w:space="0" w:color="auto"/>
              <w:right w:val="single" w:sz="8" w:space="0" w:color="auto"/>
            </w:tcBorders>
            <w:shd w:val="clear" w:color="auto" w:fill="FFFFFF"/>
            <w:vAlign w:val="center"/>
            <w:hideMark/>
          </w:tcPr>
          <w:p w:rsidR="00C80AE7" w:rsidRPr="001445A8" w:rsidRDefault="00C80AE7" w:rsidP="001445A8">
            <w:pPr>
              <w:ind w:firstLine="0"/>
              <w:jc w:val="center"/>
              <w:rPr>
                <w:rFonts w:eastAsia="Arial Unicode MS"/>
                <w:b/>
                <w:sz w:val="20"/>
                <w:szCs w:val="20"/>
              </w:rPr>
            </w:pPr>
            <w:r w:rsidRPr="001445A8">
              <w:rPr>
                <w:rFonts w:eastAsia="Arial Unicode MS"/>
                <w:b/>
                <w:sz w:val="20"/>
                <w:szCs w:val="20"/>
              </w:rPr>
              <w:t>Фронтальная</w:t>
            </w:r>
          </w:p>
          <w:p w:rsidR="00CF18DB" w:rsidRPr="001445A8" w:rsidRDefault="00CF18DB" w:rsidP="001445A8">
            <w:pPr>
              <w:ind w:firstLine="0"/>
              <w:jc w:val="center"/>
              <w:rPr>
                <w:rFonts w:eastAsia="Arial Unicode MS"/>
                <w:b/>
                <w:sz w:val="20"/>
                <w:szCs w:val="20"/>
              </w:rPr>
            </w:pPr>
          </w:p>
          <w:p w:rsidR="00CF18DB" w:rsidRPr="001445A8" w:rsidRDefault="00CF18DB" w:rsidP="001445A8">
            <w:pPr>
              <w:ind w:firstLine="0"/>
              <w:jc w:val="center"/>
              <w:rPr>
                <w:rFonts w:eastAsia="Arial Unicode MS"/>
                <w:b/>
                <w:sz w:val="20"/>
                <w:szCs w:val="20"/>
              </w:rPr>
            </w:pPr>
          </w:p>
          <w:p w:rsidR="00CF18DB" w:rsidRPr="001445A8" w:rsidRDefault="00CF18DB" w:rsidP="001445A8">
            <w:pPr>
              <w:ind w:firstLine="0"/>
              <w:jc w:val="center"/>
              <w:rPr>
                <w:rFonts w:eastAsia="Arial Unicode MS"/>
                <w:b/>
                <w:sz w:val="20"/>
                <w:szCs w:val="20"/>
              </w:rPr>
            </w:pPr>
          </w:p>
          <w:p w:rsidR="00CF18DB" w:rsidRPr="001445A8" w:rsidRDefault="00CF18DB" w:rsidP="001445A8">
            <w:pPr>
              <w:ind w:firstLine="0"/>
              <w:jc w:val="center"/>
              <w:rPr>
                <w:rFonts w:eastAsia="Arial Unicode MS"/>
                <w:b/>
                <w:sz w:val="20"/>
                <w:szCs w:val="20"/>
              </w:rPr>
            </w:pPr>
          </w:p>
          <w:p w:rsidR="00CF18DB" w:rsidRPr="001445A8" w:rsidRDefault="00CF18DB" w:rsidP="00FC2DCA">
            <w:pPr>
              <w:ind w:firstLine="0"/>
              <w:rPr>
                <w:rFonts w:eastAsia="Arial Unicode MS"/>
                <w:b/>
                <w:sz w:val="20"/>
                <w:szCs w:val="20"/>
              </w:rPr>
            </w:pPr>
          </w:p>
        </w:tc>
        <w:tc>
          <w:tcPr>
            <w:tcW w:w="7375" w:type="dxa"/>
            <w:tcBorders>
              <w:top w:val="single" w:sz="4" w:space="0" w:color="auto"/>
              <w:left w:val="nil"/>
              <w:bottom w:val="single" w:sz="8" w:space="0" w:color="auto"/>
              <w:right w:val="single" w:sz="8" w:space="0" w:color="auto"/>
            </w:tcBorders>
            <w:shd w:val="clear" w:color="auto" w:fill="FFFFFF"/>
            <w:vAlign w:val="center"/>
            <w:hideMark/>
          </w:tcPr>
          <w:p w:rsidR="00C80AE7" w:rsidRPr="001445A8" w:rsidRDefault="00C80AE7" w:rsidP="001445A8">
            <w:pPr>
              <w:ind w:right="323" w:firstLine="0"/>
              <w:rPr>
                <w:rFonts w:eastAsia="Arial Unicode MS"/>
                <w:sz w:val="20"/>
                <w:szCs w:val="20"/>
              </w:rPr>
            </w:pPr>
            <w:r w:rsidRPr="001445A8">
              <w:rPr>
                <w:rFonts w:eastAsia="Arial Unicode MS"/>
                <w:sz w:val="20"/>
                <w:szCs w:val="20"/>
              </w:rPr>
              <w:t>Работа со всей группой, четкое расписание, единое содержание.   При этом содержанием обучения на фронтальных вида</w:t>
            </w:r>
            <w:r w:rsidR="00356CC5" w:rsidRPr="001445A8">
              <w:rPr>
                <w:rFonts w:eastAsia="Arial Unicode MS"/>
                <w:sz w:val="20"/>
                <w:szCs w:val="20"/>
              </w:rPr>
              <w:t>х</w:t>
            </w:r>
            <w:r w:rsidRPr="001445A8">
              <w:rPr>
                <w:rFonts w:eastAsia="Arial Unicode MS"/>
                <w:sz w:val="20"/>
                <w:szCs w:val="20"/>
              </w:rPr>
              <w:t xml:space="preserve"> образовательной деятельности может быть деятельность художественного характера.</w:t>
            </w:r>
          </w:p>
          <w:p w:rsidR="00CF18DB" w:rsidRPr="001445A8" w:rsidRDefault="00C80AE7" w:rsidP="001445A8">
            <w:pPr>
              <w:ind w:right="323" w:firstLine="0"/>
              <w:rPr>
                <w:rFonts w:eastAsia="Arial Unicode MS"/>
                <w:sz w:val="20"/>
                <w:szCs w:val="20"/>
              </w:rPr>
            </w:pPr>
            <w:r w:rsidRPr="001445A8">
              <w:rPr>
                <w:rFonts w:eastAsia="Arial Unicode MS"/>
                <w:sz w:val="20"/>
                <w:szCs w:val="20"/>
              </w:rPr>
              <w:t>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C80AE7" w:rsidRPr="00365C85" w:rsidRDefault="00C80AE7" w:rsidP="00FC2DCA">
      <w:pPr>
        <w:ind w:firstLine="0"/>
        <w:rPr>
          <w:sz w:val="24"/>
          <w:szCs w:val="24"/>
        </w:rPr>
      </w:pPr>
    </w:p>
    <w:p w:rsidR="00C10B32" w:rsidRDefault="00C10B32" w:rsidP="001445A8">
      <w:pPr>
        <w:ind w:firstLine="0"/>
        <w:jc w:val="center"/>
        <w:rPr>
          <w:rFonts w:cs="Times New Roman"/>
          <w:b/>
          <w:sz w:val="24"/>
          <w:szCs w:val="24"/>
        </w:rPr>
      </w:pPr>
    </w:p>
    <w:p w:rsidR="00C10B32" w:rsidRDefault="00C10B32" w:rsidP="001445A8">
      <w:pPr>
        <w:ind w:firstLine="0"/>
        <w:jc w:val="center"/>
        <w:rPr>
          <w:rFonts w:cs="Times New Roman"/>
          <w:b/>
          <w:sz w:val="24"/>
          <w:szCs w:val="24"/>
        </w:rPr>
      </w:pPr>
    </w:p>
    <w:p w:rsidR="00C10B32" w:rsidRDefault="00C10B32" w:rsidP="001445A8">
      <w:pPr>
        <w:ind w:firstLine="0"/>
        <w:jc w:val="center"/>
        <w:rPr>
          <w:rFonts w:cs="Times New Roman"/>
          <w:b/>
          <w:sz w:val="24"/>
          <w:szCs w:val="24"/>
        </w:rPr>
      </w:pPr>
    </w:p>
    <w:p w:rsidR="00C10B32" w:rsidRDefault="00C10B32" w:rsidP="001445A8">
      <w:pPr>
        <w:ind w:firstLine="0"/>
        <w:jc w:val="center"/>
        <w:rPr>
          <w:rFonts w:cs="Times New Roman"/>
          <w:b/>
          <w:sz w:val="24"/>
          <w:szCs w:val="24"/>
        </w:rPr>
      </w:pPr>
    </w:p>
    <w:p w:rsidR="00471734" w:rsidRPr="001445A8" w:rsidRDefault="00C80AE7" w:rsidP="001445A8">
      <w:pPr>
        <w:ind w:firstLine="0"/>
        <w:jc w:val="center"/>
        <w:rPr>
          <w:rFonts w:cs="Times New Roman"/>
          <w:b/>
          <w:sz w:val="24"/>
          <w:szCs w:val="24"/>
        </w:rPr>
      </w:pPr>
      <w:r w:rsidRPr="001445A8">
        <w:rPr>
          <w:rFonts w:cs="Times New Roman"/>
          <w:b/>
          <w:sz w:val="24"/>
          <w:szCs w:val="24"/>
        </w:rPr>
        <w:lastRenderedPageBreak/>
        <w:t>Технологии личностно-ориентированного взаимодействия</w:t>
      </w:r>
      <w:r w:rsidR="001445A8">
        <w:rPr>
          <w:rFonts w:cs="Times New Roman"/>
          <w:b/>
          <w:sz w:val="24"/>
          <w:szCs w:val="24"/>
        </w:rPr>
        <w:t xml:space="preserve"> </w:t>
      </w:r>
      <w:r w:rsidRPr="001445A8">
        <w:rPr>
          <w:rFonts w:cs="Times New Roman"/>
          <w:b/>
          <w:sz w:val="24"/>
          <w:szCs w:val="24"/>
        </w:rPr>
        <w:t>педагога с детьми</w:t>
      </w:r>
    </w:p>
    <w:p w:rsidR="001445A8" w:rsidRDefault="001445A8" w:rsidP="001445A8">
      <w:pPr>
        <w:jc w:val="center"/>
        <w:rPr>
          <w:rFonts w:cs="Times New Roman"/>
          <w:b/>
          <w:sz w:val="24"/>
          <w:szCs w:val="24"/>
        </w:rPr>
      </w:pPr>
    </w:p>
    <w:p w:rsidR="00C80AE7" w:rsidRPr="001445A8" w:rsidRDefault="00C80AE7" w:rsidP="001445A8">
      <w:pPr>
        <w:jc w:val="left"/>
        <w:rPr>
          <w:rFonts w:cs="Times New Roman"/>
          <w:b/>
          <w:sz w:val="24"/>
          <w:szCs w:val="24"/>
        </w:rPr>
      </w:pPr>
      <w:r w:rsidRPr="001445A8">
        <w:rPr>
          <w:rFonts w:cs="Times New Roman"/>
          <w:b/>
          <w:sz w:val="24"/>
          <w:szCs w:val="24"/>
        </w:rPr>
        <w:t>Информационно-коммуникативные и интерактивные технологии</w:t>
      </w:r>
    </w:p>
    <w:p w:rsidR="00C80AE7" w:rsidRPr="001445A8" w:rsidRDefault="00C80AE7" w:rsidP="001445A8">
      <w:pPr>
        <w:rPr>
          <w:rFonts w:cs="Times New Roman"/>
          <w:sz w:val="24"/>
          <w:szCs w:val="24"/>
        </w:rPr>
      </w:pPr>
      <w:r w:rsidRPr="001445A8">
        <w:rPr>
          <w:rFonts w:cs="Times New Roman"/>
          <w:sz w:val="24"/>
          <w:szCs w:val="24"/>
        </w:rPr>
        <w:t>В группе фрагментально используются информационно-коммуникационные технологии с демонстрацией презентации и видеофильмов, которые дают возможность педагогу выстроить объяснение с использованием видеофрагментов.</w:t>
      </w:r>
    </w:p>
    <w:p w:rsidR="00026328" w:rsidRPr="001445A8" w:rsidRDefault="00026328" w:rsidP="001445A8">
      <w:pPr>
        <w:rPr>
          <w:rFonts w:cs="Times New Roman"/>
          <w:i/>
          <w:sz w:val="24"/>
          <w:szCs w:val="24"/>
        </w:rPr>
      </w:pPr>
      <w:r w:rsidRPr="001445A8">
        <w:rPr>
          <w:rFonts w:cs="Times New Roman"/>
          <w:i/>
          <w:sz w:val="24"/>
          <w:szCs w:val="24"/>
        </w:rPr>
        <w:t>Основные требования при проведении НОД</w:t>
      </w:r>
      <w:r w:rsidR="00AA1DE5" w:rsidRPr="001445A8">
        <w:rPr>
          <w:rFonts w:cs="Times New Roman"/>
          <w:i/>
          <w:sz w:val="24"/>
          <w:szCs w:val="24"/>
        </w:rPr>
        <w:t xml:space="preserve"> </w:t>
      </w:r>
      <w:r w:rsidRPr="001445A8">
        <w:rPr>
          <w:rFonts w:cs="Times New Roman"/>
          <w:i/>
          <w:sz w:val="24"/>
          <w:szCs w:val="24"/>
        </w:rPr>
        <w:t>с использованием ноутбуков:</w:t>
      </w:r>
    </w:p>
    <w:p w:rsidR="00026328" w:rsidRPr="001445A8" w:rsidRDefault="00CD292E" w:rsidP="001445A8">
      <w:pPr>
        <w:rPr>
          <w:sz w:val="24"/>
          <w:szCs w:val="24"/>
        </w:rPr>
      </w:pPr>
      <w:r w:rsidRPr="001445A8">
        <w:rPr>
          <w:sz w:val="24"/>
          <w:szCs w:val="24"/>
        </w:rPr>
        <w:t xml:space="preserve">- </w:t>
      </w:r>
      <w:r w:rsidR="00026328" w:rsidRPr="001445A8">
        <w:rPr>
          <w:sz w:val="24"/>
          <w:szCs w:val="24"/>
        </w:rPr>
        <w:t xml:space="preserve">образовательная деятельность должна быть четко организована и включать многократное переключение внимания детей на другой вид деятельности; </w:t>
      </w:r>
    </w:p>
    <w:p w:rsidR="00026328" w:rsidRPr="001445A8" w:rsidRDefault="00CD292E" w:rsidP="001445A8">
      <w:pPr>
        <w:rPr>
          <w:sz w:val="24"/>
          <w:szCs w:val="24"/>
        </w:rPr>
      </w:pPr>
      <w:r w:rsidRPr="001445A8">
        <w:rPr>
          <w:sz w:val="24"/>
          <w:szCs w:val="24"/>
        </w:rPr>
        <w:t xml:space="preserve">- </w:t>
      </w:r>
      <w:r w:rsidR="00026328" w:rsidRPr="001445A8">
        <w:rPr>
          <w:sz w:val="24"/>
          <w:szCs w:val="24"/>
        </w:rPr>
        <w:t xml:space="preserve">на образовательной деятельности дети должны не просто получить какую-то информацию,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 </w:t>
      </w:r>
    </w:p>
    <w:p w:rsidR="00026328" w:rsidRPr="001445A8" w:rsidRDefault="00CD292E" w:rsidP="001445A8">
      <w:pPr>
        <w:rPr>
          <w:sz w:val="24"/>
          <w:szCs w:val="24"/>
        </w:rPr>
      </w:pPr>
      <w:r w:rsidRPr="001445A8">
        <w:rPr>
          <w:sz w:val="24"/>
          <w:szCs w:val="24"/>
        </w:rPr>
        <w:t xml:space="preserve">- </w:t>
      </w:r>
      <w:r w:rsidR="00026328" w:rsidRPr="001445A8">
        <w:rPr>
          <w:sz w:val="24"/>
          <w:szCs w:val="24"/>
        </w:rPr>
        <w:t xml:space="preserve">на образовательной деятельности не рекомендуется использовать презентации и видеоматериалы, пропагандирующие применение физической силы к персонажам, программный продукт, с одной стороны, должен критически реагировать на неправильные действия ребенка, а с другой - реакция не должна быть очень острой; </w:t>
      </w:r>
    </w:p>
    <w:p w:rsidR="00026328" w:rsidRPr="001445A8" w:rsidRDefault="00CD292E" w:rsidP="001445A8">
      <w:pPr>
        <w:rPr>
          <w:sz w:val="24"/>
          <w:szCs w:val="24"/>
        </w:rPr>
      </w:pPr>
      <w:r w:rsidRPr="001445A8">
        <w:rPr>
          <w:sz w:val="24"/>
          <w:szCs w:val="24"/>
        </w:rPr>
        <w:t xml:space="preserve">- </w:t>
      </w:r>
      <w:r w:rsidR="00026328" w:rsidRPr="001445A8">
        <w:rPr>
          <w:sz w:val="24"/>
          <w:szCs w:val="24"/>
        </w:rPr>
        <w:t>перед образовательной деятельностью должна быть проведена специализированная подготовка - социально-ориентированная мотивация действий ребенка.</w:t>
      </w:r>
    </w:p>
    <w:p w:rsidR="00026328" w:rsidRPr="001445A8" w:rsidRDefault="00026328" w:rsidP="001445A8">
      <w:pPr>
        <w:rPr>
          <w:sz w:val="24"/>
          <w:szCs w:val="24"/>
        </w:rPr>
      </w:pPr>
      <w:r w:rsidRPr="001445A8">
        <w:rPr>
          <w:b/>
          <w:sz w:val="24"/>
          <w:szCs w:val="24"/>
        </w:rPr>
        <w:t>Интерактивная доска</w:t>
      </w:r>
      <w:r w:rsidRPr="001445A8">
        <w:rPr>
          <w:sz w:val="24"/>
          <w:szCs w:val="24"/>
        </w:rPr>
        <w:t xml:space="preserve"> - это сенсорный экран, работающий как часть системы, в которую входит компьютер и проектор.</w:t>
      </w:r>
    </w:p>
    <w:p w:rsidR="00026328" w:rsidRPr="001445A8" w:rsidRDefault="00026328" w:rsidP="001445A8">
      <w:pPr>
        <w:rPr>
          <w:sz w:val="24"/>
          <w:szCs w:val="24"/>
        </w:rPr>
      </w:pPr>
      <w:r w:rsidRPr="001445A8">
        <w:rPr>
          <w:sz w:val="24"/>
          <w:szCs w:val="24"/>
        </w:rPr>
        <w:t>Интерактивная доска является удобным инструментом, как в организации образовательной деятельности, так и для проведения презентаций, семинаров, родительских собраний. Доска позволяет писать и рисовать на ней электронными чернилами и сохранять все сделанные записи.</w:t>
      </w:r>
    </w:p>
    <w:p w:rsidR="00026328" w:rsidRPr="001445A8" w:rsidRDefault="00026328" w:rsidP="001445A8">
      <w:pPr>
        <w:rPr>
          <w:sz w:val="24"/>
          <w:szCs w:val="24"/>
        </w:rPr>
      </w:pPr>
      <w:r w:rsidRPr="001445A8">
        <w:rPr>
          <w:sz w:val="24"/>
          <w:szCs w:val="24"/>
        </w:rPr>
        <w:t>Особенность интерактивной доски – тактильное управление, которое помогает реализовывать различные стили обучения, в том числе и организацию образовательной деятельности с детьми с ограниченными возможностями здоровья.</w:t>
      </w:r>
    </w:p>
    <w:p w:rsidR="00026328" w:rsidRPr="001445A8" w:rsidRDefault="00026328" w:rsidP="001445A8">
      <w:pPr>
        <w:rPr>
          <w:sz w:val="24"/>
          <w:szCs w:val="24"/>
        </w:rPr>
      </w:pPr>
      <w:r w:rsidRPr="001445A8">
        <w:rPr>
          <w:sz w:val="24"/>
          <w:szCs w:val="24"/>
        </w:rPr>
        <w:t>Интерактивная доска выполняет следующие задачи:</w:t>
      </w:r>
    </w:p>
    <w:p w:rsidR="00026328" w:rsidRPr="001445A8" w:rsidRDefault="00026328" w:rsidP="001445A8">
      <w:pPr>
        <w:rPr>
          <w:sz w:val="24"/>
          <w:szCs w:val="24"/>
        </w:rPr>
      </w:pPr>
      <w:r w:rsidRPr="001445A8">
        <w:rPr>
          <w:sz w:val="24"/>
          <w:szCs w:val="24"/>
        </w:rPr>
        <w:t>• обучать детей при помощи новейших образовательных технологий;</w:t>
      </w:r>
    </w:p>
    <w:p w:rsidR="00026328" w:rsidRPr="001445A8" w:rsidRDefault="00026328" w:rsidP="001445A8">
      <w:pPr>
        <w:rPr>
          <w:sz w:val="24"/>
          <w:szCs w:val="24"/>
        </w:rPr>
      </w:pPr>
      <w:r w:rsidRPr="001445A8">
        <w:rPr>
          <w:sz w:val="24"/>
          <w:szCs w:val="24"/>
        </w:rPr>
        <w:t>• служить развлекательным и игровым центром;</w:t>
      </w:r>
    </w:p>
    <w:p w:rsidR="00026328" w:rsidRPr="001445A8" w:rsidRDefault="00026328" w:rsidP="001445A8">
      <w:pPr>
        <w:rPr>
          <w:sz w:val="24"/>
          <w:szCs w:val="24"/>
        </w:rPr>
      </w:pPr>
      <w:r w:rsidRPr="001445A8">
        <w:rPr>
          <w:sz w:val="24"/>
          <w:szCs w:val="24"/>
        </w:rPr>
        <w:t>• в ней может выполняться максимально широкий круг образовательных и развлекательных задач;</w:t>
      </w:r>
    </w:p>
    <w:p w:rsidR="00026328" w:rsidRPr="001445A8" w:rsidRDefault="00026328" w:rsidP="001445A8">
      <w:pPr>
        <w:rPr>
          <w:sz w:val="24"/>
          <w:szCs w:val="24"/>
        </w:rPr>
      </w:pPr>
      <w:r w:rsidRPr="001445A8">
        <w:rPr>
          <w:sz w:val="24"/>
          <w:szCs w:val="24"/>
        </w:rPr>
        <w:t>• обладать максимальным удобством работы, как для детей, так и для воспитателей;</w:t>
      </w:r>
    </w:p>
    <w:p w:rsidR="00026328" w:rsidRPr="001445A8" w:rsidRDefault="00026328" w:rsidP="001445A8">
      <w:pPr>
        <w:rPr>
          <w:sz w:val="24"/>
          <w:szCs w:val="24"/>
        </w:rPr>
      </w:pPr>
      <w:r w:rsidRPr="001445A8">
        <w:rPr>
          <w:sz w:val="24"/>
          <w:szCs w:val="24"/>
        </w:rPr>
        <w:t>• знакомить детей с возможностями и навыками компьютерных технологий.</w:t>
      </w:r>
    </w:p>
    <w:p w:rsidR="00026328" w:rsidRPr="001445A8" w:rsidRDefault="00026328" w:rsidP="001445A8">
      <w:pPr>
        <w:rPr>
          <w:sz w:val="24"/>
          <w:szCs w:val="24"/>
        </w:rPr>
      </w:pPr>
      <w:r w:rsidRPr="001445A8">
        <w:rPr>
          <w:sz w:val="24"/>
          <w:szCs w:val="24"/>
        </w:rPr>
        <w:t>Образовательная деятельность с использованием интерактивной доски имеет свои особенности:</w:t>
      </w:r>
    </w:p>
    <w:p w:rsidR="00026328" w:rsidRPr="001445A8" w:rsidRDefault="00026328" w:rsidP="001445A8">
      <w:pPr>
        <w:rPr>
          <w:sz w:val="24"/>
          <w:szCs w:val="24"/>
        </w:rPr>
      </w:pPr>
      <w:r w:rsidRPr="001445A8">
        <w:rPr>
          <w:sz w:val="24"/>
          <w:szCs w:val="24"/>
        </w:rPr>
        <w:t xml:space="preserve">- занятие с одной подгруппой, включающее деятельность детей у доски, познавательную беседу, игру, гимнастику для глаз и физминутку длится от </w:t>
      </w:r>
      <w:r w:rsidR="0026273B" w:rsidRPr="001445A8">
        <w:rPr>
          <w:sz w:val="24"/>
          <w:szCs w:val="24"/>
        </w:rPr>
        <w:t>20 до 30</w:t>
      </w:r>
      <w:r w:rsidRPr="001445A8">
        <w:rPr>
          <w:sz w:val="24"/>
          <w:szCs w:val="24"/>
        </w:rPr>
        <w:t xml:space="preserve"> минут;</w:t>
      </w:r>
    </w:p>
    <w:p w:rsidR="00026328" w:rsidRPr="001445A8" w:rsidRDefault="00026328" w:rsidP="001445A8">
      <w:pPr>
        <w:rPr>
          <w:sz w:val="24"/>
          <w:szCs w:val="24"/>
        </w:rPr>
      </w:pPr>
      <w:r w:rsidRPr="001445A8">
        <w:rPr>
          <w:sz w:val="24"/>
          <w:szCs w:val="24"/>
        </w:rPr>
        <w:t>- использование экрана для непосредственн</w:t>
      </w:r>
      <w:r w:rsidR="00AF7679" w:rsidRPr="001445A8">
        <w:rPr>
          <w:sz w:val="24"/>
          <w:szCs w:val="24"/>
        </w:rPr>
        <w:t>ой деятельности детей не более 5-7</w:t>
      </w:r>
      <w:r w:rsidRPr="001445A8">
        <w:rPr>
          <w:sz w:val="24"/>
          <w:szCs w:val="24"/>
        </w:rPr>
        <w:t xml:space="preserve"> минут;</w:t>
      </w:r>
    </w:p>
    <w:p w:rsidR="00026328" w:rsidRPr="001445A8" w:rsidRDefault="00026328" w:rsidP="001445A8">
      <w:pPr>
        <w:rPr>
          <w:sz w:val="24"/>
          <w:szCs w:val="24"/>
        </w:rPr>
      </w:pPr>
      <w:r w:rsidRPr="001445A8">
        <w:rPr>
          <w:sz w:val="24"/>
          <w:szCs w:val="24"/>
        </w:rPr>
        <w:t>- материал тщательно подбирается в соответствии с возрастом детей и выстраивается по перспектив</w:t>
      </w:r>
      <w:r w:rsidR="001445A8">
        <w:rPr>
          <w:sz w:val="24"/>
          <w:szCs w:val="24"/>
        </w:rPr>
        <w:t>ному-тематическому планированию.</w:t>
      </w:r>
    </w:p>
    <w:p w:rsidR="00026328" w:rsidRPr="001445A8" w:rsidRDefault="00026328" w:rsidP="001445A8">
      <w:pPr>
        <w:rPr>
          <w:sz w:val="24"/>
          <w:szCs w:val="24"/>
        </w:rPr>
      </w:pPr>
      <w:r w:rsidRPr="001445A8">
        <w:rPr>
          <w:sz w:val="24"/>
          <w:szCs w:val="24"/>
        </w:rPr>
        <w:t>Образовательная деятельность с использованием интерактивной доской включает в себя: дидактические игры и упражнения; коммуникативные игры; проблемные ситуации; овладение символами, моделями, мнемотехникой; творческие задания; совместную деятельность детей и многое другое.</w:t>
      </w:r>
    </w:p>
    <w:p w:rsidR="00026328" w:rsidRPr="001445A8" w:rsidRDefault="00026328" w:rsidP="001445A8">
      <w:pPr>
        <w:rPr>
          <w:sz w:val="24"/>
          <w:szCs w:val="24"/>
        </w:rPr>
      </w:pPr>
      <w:r w:rsidRPr="001445A8">
        <w:rPr>
          <w:sz w:val="24"/>
          <w:szCs w:val="24"/>
        </w:rPr>
        <w:t>Использование интерактивной доски в совместной и самостоятельной деятельности ребёнка является одним из эффективных способов мотивации и индивидуализации его обучения, развития творческих способностей и создания благоприятного эмоционального фона.</w:t>
      </w:r>
    </w:p>
    <w:p w:rsidR="00026328" w:rsidRPr="001445A8" w:rsidRDefault="00026328" w:rsidP="001445A8">
      <w:pPr>
        <w:rPr>
          <w:sz w:val="24"/>
          <w:szCs w:val="24"/>
        </w:rPr>
      </w:pPr>
      <w:r w:rsidRPr="001445A8">
        <w:rPr>
          <w:sz w:val="24"/>
          <w:szCs w:val="24"/>
        </w:rPr>
        <w:t>Преимущества использования интерактивной доски в образовательной деятельности:</w:t>
      </w:r>
    </w:p>
    <w:p w:rsidR="00026328" w:rsidRPr="001445A8" w:rsidRDefault="00026328" w:rsidP="001445A8">
      <w:pPr>
        <w:rPr>
          <w:sz w:val="24"/>
          <w:szCs w:val="24"/>
        </w:rPr>
      </w:pPr>
      <w:r w:rsidRPr="001445A8">
        <w:rPr>
          <w:sz w:val="24"/>
          <w:szCs w:val="24"/>
        </w:rPr>
        <w:lastRenderedPageBreak/>
        <w:t>• интерактивная доска значительно расширяет возможности предъявления познавательной информации;</w:t>
      </w:r>
    </w:p>
    <w:p w:rsidR="00026328" w:rsidRPr="001445A8" w:rsidRDefault="00026328" w:rsidP="001445A8">
      <w:pPr>
        <w:rPr>
          <w:sz w:val="24"/>
          <w:szCs w:val="24"/>
        </w:rPr>
      </w:pPr>
      <w:r w:rsidRPr="001445A8">
        <w:rPr>
          <w:sz w:val="24"/>
          <w:szCs w:val="24"/>
        </w:rPr>
        <w:t>• применение мультимедиа технологий (цвета, графики, звука, современных средств видеотехники) позволяет моделировать различные ситуации и среды;</w:t>
      </w:r>
    </w:p>
    <w:p w:rsidR="00026328" w:rsidRPr="001445A8" w:rsidRDefault="00026328" w:rsidP="001445A8">
      <w:pPr>
        <w:rPr>
          <w:sz w:val="24"/>
          <w:szCs w:val="24"/>
        </w:rPr>
      </w:pPr>
      <w:r w:rsidRPr="001445A8">
        <w:rPr>
          <w:sz w:val="24"/>
          <w:szCs w:val="24"/>
        </w:rPr>
        <w:t>• игровые компоненты, включенные в мультимедиа программы, активизируют познавательную деятельность детей и усиливают усвоение материала;</w:t>
      </w:r>
    </w:p>
    <w:p w:rsidR="00026328" w:rsidRPr="001445A8" w:rsidRDefault="00026328" w:rsidP="001445A8">
      <w:pPr>
        <w:rPr>
          <w:sz w:val="24"/>
          <w:szCs w:val="24"/>
        </w:rPr>
      </w:pPr>
      <w:r w:rsidRPr="001445A8">
        <w:rPr>
          <w:sz w:val="24"/>
          <w:szCs w:val="24"/>
        </w:rPr>
        <w:t>• интерактивная доска помогает педагогу находиться в постоянном взаимодействии с детьми;</w:t>
      </w:r>
    </w:p>
    <w:p w:rsidR="00026328" w:rsidRPr="001445A8" w:rsidRDefault="00026328" w:rsidP="001445A8">
      <w:pPr>
        <w:rPr>
          <w:sz w:val="24"/>
          <w:szCs w:val="24"/>
        </w:rPr>
      </w:pPr>
      <w:r w:rsidRPr="001445A8">
        <w:rPr>
          <w:sz w:val="24"/>
          <w:szCs w:val="24"/>
        </w:rPr>
        <w:t>• позволяют делать поправки во время образовательной, выполнять совместную работу детей во взаимодействии, осуществлять интерактивную взаимосвязь ребенок – педагог;</w:t>
      </w:r>
    </w:p>
    <w:p w:rsidR="00026328" w:rsidRPr="001445A8" w:rsidRDefault="00026328" w:rsidP="001445A8">
      <w:pPr>
        <w:rPr>
          <w:sz w:val="24"/>
          <w:szCs w:val="24"/>
        </w:rPr>
      </w:pPr>
      <w:r w:rsidRPr="001445A8">
        <w:rPr>
          <w:sz w:val="24"/>
          <w:szCs w:val="24"/>
        </w:rPr>
        <w:t>• одновременно используется графическая, текстовая, аудиовизуальная информация;</w:t>
      </w:r>
    </w:p>
    <w:p w:rsidR="00026328" w:rsidRPr="001445A8" w:rsidRDefault="00026328" w:rsidP="001445A8">
      <w:pPr>
        <w:rPr>
          <w:sz w:val="24"/>
          <w:szCs w:val="24"/>
        </w:rPr>
      </w:pPr>
      <w:r w:rsidRPr="001445A8">
        <w:rPr>
          <w:sz w:val="24"/>
          <w:szCs w:val="24"/>
        </w:rPr>
        <w:t>• при использовании анимации и вставки видеофрагментов возможен показ динамических процессов;</w:t>
      </w:r>
    </w:p>
    <w:p w:rsidR="00026328" w:rsidRPr="001445A8" w:rsidRDefault="00026328" w:rsidP="001445A8">
      <w:pPr>
        <w:rPr>
          <w:sz w:val="24"/>
          <w:szCs w:val="24"/>
        </w:rPr>
      </w:pPr>
      <w:r w:rsidRPr="001445A8">
        <w:rPr>
          <w:sz w:val="24"/>
          <w:szCs w:val="24"/>
        </w:rPr>
        <w:t>• с помощью компьютера можно смоделировать такие жизненные ситуации, которые нельзя или сложно показать в образовательной деятельности, либо увидеть в повседневной жизни (например, воспроизведение звуков животных; работу транспорта и т.д.);</w:t>
      </w:r>
    </w:p>
    <w:p w:rsidR="00026328" w:rsidRPr="001445A8" w:rsidRDefault="00026328" w:rsidP="001445A8">
      <w:pPr>
        <w:rPr>
          <w:sz w:val="24"/>
          <w:szCs w:val="24"/>
        </w:rPr>
      </w:pPr>
      <w:r w:rsidRPr="001445A8">
        <w:rPr>
          <w:sz w:val="24"/>
          <w:szCs w:val="24"/>
        </w:rPr>
        <w:t>• использование новых приёмов объяснения и закрепления, особенно в игровой форме, повышает непроизвольное внимание детей, помогает развить произвольное;</w:t>
      </w:r>
    </w:p>
    <w:p w:rsidR="00026328" w:rsidRPr="001445A8" w:rsidRDefault="00026328" w:rsidP="001445A8">
      <w:pPr>
        <w:rPr>
          <w:sz w:val="24"/>
          <w:szCs w:val="24"/>
        </w:rPr>
      </w:pPr>
      <w:r w:rsidRPr="001445A8">
        <w:rPr>
          <w:sz w:val="24"/>
          <w:szCs w:val="24"/>
        </w:rPr>
        <w:t>• высокая динамика образовательной деятельности способствует эффективному усвоению материала, развитию памяти, воображения, творчества детей.</w:t>
      </w:r>
    </w:p>
    <w:p w:rsidR="00026328" w:rsidRPr="001445A8" w:rsidRDefault="001445A8" w:rsidP="001445A8">
      <w:pPr>
        <w:rPr>
          <w:color w:val="000000"/>
          <w:sz w:val="24"/>
          <w:szCs w:val="24"/>
        </w:rPr>
      </w:pPr>
      <w:r>
        <w:rPr>
          <w:b/>
          <w:sz w:val="24"/>
          <w:szCs w:val="24"/>
        </w:rPr>
        <w:t>Интерактивный пол</w:t>
      </w:r>
      <w:r w:rsidR="00026328" w:rsidRPr="001445A8">
        <w:rPr>
          <w:sz w:val="24"/>
          <w:szCs w:val="24"/>
        </w:rPr>
        <w:t xml:space="preserve"> - это интерактивная напольная платформа. Изображение проецируется сверху на пол. Создается интерактивная графика, при которой человек своими движениями (шаг, жест) оживляет изображение. </w:t>
      </w:r>
      <w:r w:rsidR="00026328" w:rsidRPr="001445A8">
        <w:rPr>
          <w:color w:val="000000"/>
          <w:sz w:val="24"/>
          <w:szCs w:val="24"/>
        </w:rPr>
        <w:t>При этом уникальной особенностью интерактивного пола является тот факт, что он может взаимодействовать, как только с одним человеком, так и сразу с несколькими.</w:t>
      </w:r>
      <w:r w:rsidR="00026328" w:rsidRPr="001445A8">
        <w:rPr>
          <w:rStyle w:val="apple-converted-space"/>
          <w:rFonts w:eastAsia="Arial Unicode MS" w:cs="Times New Roman"/>
          <w:color w:val="000000"/>
          <w:sz w:val="24"/>
          <w:szCs w:val="24"/>
        </w:rPr>
        <w:t> </w:t>
      </w:r>
    </w:p>
    <w:p w:rsidR="00026328" w:rsidRPr="001445A8" w:rsidRDefault="00026328" w:rsidP="001445A8">
      <w:pPr>
        <w:rPr>
          <w:sz w:val="24"/>
          <w:szCs w:val="24"/>
        </w:rPr>
      </w:pPr>
      <w:r w:rsidRPr="001445A8">
        <w:rPr>
          <w:b/>
          <w:sz w:val="24"/>
          <w:szCs w:val="24"/>
        </w:rPr>
        <w:t>Цель интерактивного пола:</w:t>
      </w:r>
      <w:r w:rsidRPr="001445A8">
        <w:rPr>
          <w:sz w:val="24"/>
          <w:szCs w:val="24"/>
        </w:rPr>
        <w:t xml:space="preserve"> повышение показателей познавательной активности и развития психических познавательных процессов у детей, переход от объяснительно-иллюстрированного способа обучения к деятельностному, при котором ребенок становится активным субъектом, а не пассивным объектом воздействия.</w:t>
      </w:r>
    </w:p>
    <w:p w:rsidR="00026328" w:rsidRPr="001445A8" w:rsidRDefault="00026328" w:rsidP="001445A8">
      <w:pPr>
        <w:rPr>
          <w:sz w:val="24"/>
          <w:szCs w:val="24"/>
        </w:rPr>
      </w:pPr>
      <w:r w:rsidRPr="001445A8">
        <w:rPr>
          <w:sz w:val="24"/>
          <w:szCs w:val="24"/>
        </w:rPr>
        <w:t>Задачи, решаемые с помощью интерактивных игр:</w:t>
      </w:r>
    </w:p>
    <w:p w:rsidR="00026328" w:rsidRPr="001445A8" w:rsidRDefault="00026328" w:rsidP="001445A8">
      <w:pPr>
        <w:rPr>
          <w:sz w:val="24"/>
          <w:szCs w:val="24"/>
        </w:rPr>
      </w:pPr>
      <w:r w:rsidRPr="001445A8">
        <w:rPr>
          <w:sz w:val="24"/>
          <w:szCs w:val="24"/>
        </w:rPr>
        <w:t>- знакомство с многообразием окружающего мира;</w:t>
      </w:r>
    </w:p>
    <w:p w:rsidR="00026328" w:rsidRPr="001445A8" w:rsidRDefault="00026328" w:rsidP="001445A8">
      <w:pPr>
        <w:rPr>
          <w:sz w:val="24"/>
          <w:szCs w:val="24"/>
        </w:rPr>
      </w:pPr>
      <w:r w:rsidRPr="001445A8">
        <w:rPr>
          <w:sz w:val="24"/>
          <w:szCs w:val="24"/>
        </w:rPr>
        <w:t>- расширение знаний о различных предметах и явлениях;</w:t>
      </w:r>
    </w:p>
    <w:p w:rsidR="00026328" w:rsidRPr="001445A8" w:rsidRDefault="00026328" w:rsidP="001445A8">
      <w:pPr>
        <w:rPr>
          <w:sz w:val="24"/>
          <w:szCs w:val="24"/>
        </w:rPr>
      </w:pPr>
      <w:r w:rsidRPr="001445A8">
        <w:rPr>
          <w:sz w:val="24"/>
          <w:szCs w:val="24"/>
        </w:rPr>
        <w:t>- развитие логического мышления.</w:t>
      </w:r>
    </w:p>
    <w:p w:rsidR="00026328" w:rsidRPr="001445A8" w:rsidRDefault="00026328" w:rsidP="001445A8">
      <w:pPr>
        <w:rPr>
          <w:sz w:val="24"/>
          <w:szCs w:val="24"/>
        </w:rPr>
      </w:pPr>
      <w:r w:rsidRPr="001445A8">
        <w:rPr>
          <w:sz w:val="24"/>
          <w:szCs w:val="24"/>
        </w:rPr>
        <w:t>Интерактивные средства призваны вдохновить и призвать детей их к стремлению овладеть новыми знаниями.</w:t>
      </w:r>
    </w:p>
    <w:p w:rsidR="00026328" w:rsidRPr="001445A8" w:rsidRDefault="001445A8" w:rsidP="001445A8">
      <w:pPr>
        <w:rPr>
          <w:sz w:val="24"/>
          <w:szCs w:val="24"/>
        </w:rPr>
      </w:pPr>
      <w:r>
        <w:rPr>
          <w:sz w:val="24"/>
          <w:szCs w:val="24"/>
        </w:rPr>
        <w:t xml:space="preserve">Интерактивные игры вызывают у </w:t>
      </w:r>
      <w:r w:rsidR="00026328" w:rsidRPr="001445A8">
        <w:rPr>
          <w:sz w:val="24"/>
          <w:szCs w:val="24"/>
        </w:rPr>
        <w:t>детей:</w:t>
      </w:r>
    </w:p>
    <w:p w:rsidR="00026328" w:rsidRPr="001445A8" w:rsidRDefault="001445A8" w:rsidP="001445A8">
      <w:pPr>
        <w:rPr>
          <w:sz w:val="24"/>
          <w:szCs w:val="24"/>
        </w:rPr>
      </w:pPr>
      <w:r>
        <w:rPr>
          <w:sz w:val="24"/>
          <w:szCs w:val="24"/>
        </w:rPr>
        <w:t xml:space="preserve">- познавательный </w:t>
      </w:r>
      <w:r w:rsidR="00026328" w:rsidRPr="001445A8">
        <w:rPr>
          <w:sz w:val="24"/>
          <w:szCs w:val="24"/>
        </w:rPr>
        <w:t>интерес;</w:t>
      </w:r>
    </w:p>
    <w:p w:rsidR="00026328" w:rsidRPr="001445A8" w:rsidRDefault="00026328" w:rsidP="001445A8">
      <w:pPr>
        <w:rPr>
          <w:sz w:val="24"/>
          <w:szCs w:val="24"/>
        </w:rPr>
      </w:pPr>
      <w:r w:rsidRPr="001445A8">
        <w:rPr>
          <w:sz w:val="24"/>
          <w:szCs w:val="24"/>
        </w:rPr>
        <w:t>- способствуют снятию напряжения, перегрузки и утомления;</w:t>
      </w:r>
    </w:p>
    <w:p w:rsidR="00026328" w:rsidRPr="001445A8" w:rsidRDefault="00026328" w:rsidP="001445A8">
      <w:pPr>
        <w:rPr>
          <w:sz w:val="24"/>
          <w:szCs w:val="24"/>
        </w:rPr>
      </w:pPr>
      <w:r w:rsidRPr="001445A8">
        <w:rPr>
          <w:sz w:val="24"/>
          <w:szCs w:val="24"/>
        </w:rPr>
        <w:t>- могут служить средствами развития речи и двигательных качеств;</w:t>
      </w:r>
    </w:p>
    <w:p w:rsidR="00026328" w:rsidRPr="001445A8" w:rsidRDefault="00026328" w:rsidP="001445A8">
      <w:pPr>
        <w:rPr>
          <w:sz w:val="24"/>
          <w:szCs w:val="24"/>
        </w:rPr>
      </w:pPr>
      <w:r w:rsidRPr="001445A8">
        <w:rPr>
          <w:sz w:val="24"/>
          <w:szCs w:val="24"/>
        </w:rPr>
        <w:t>- развивают мелкую моторику, координацию;</w:t>
      </w:r>
    </w:p>
    <w:p w:rsidR="00026328" w:rsidRPr="001445A8" w:rsidRDefault="00026328" w:rsidP="001445A8">
      <w:pPr>
        <w:rPr>
          <w:sz w:val="24"/>
          <w:szCs w:val="24"/>
        </w:rPr>
      </w:pPr>
      <w:r w:rsidRPr="001445A8">
        <w:rPr>
          <w:sz w:val="24"/>
          <w:szCs w:val="24"/>
        </w:rPr>
        <w:t>- развивают двигательную память;</w:t>
      </w:r>
    </w:p>
    <w:p w:rsidR="00026328" w:rsidRPr="001445A8" w:rsidRDefault="00026328" w:rsidP="001445A8">
      <w:pPr>
        <w:rPr>
          <w:sz w:val="24"/>
          <w:szCs w:val="24"/>
        </w:rPr>
      </w:pPr>
      <w:r w:rsidRPr="001445A8">
        <w:rPr>
          <w:sz w:val="24"/>
          <w:szCs w:val="24"/>
        </w:rPr>
        <w:t>- повышают работоспособность головного мозга;</w:t>
      </w:r>
    </w:p>
    <w:p w:rsidR="00026328" w:rsidRPr="001445A8" w:rsidRDefault="00026328" w:rsidP="001445A8">
      <w:pPr>
        <w:rPr>
          <w:sz w:val="24"/>
          <w:szCs w:val="24"/>
        </w:rPr>
      </w:pPr>
      <w:r w:rsidRPr="001445A8">
        <w:rPr>
          <w:sz w:val="24"/>
          <w:szCs w:val="24"/>
        </w:rPr>
        <w:t>- готовят руку к письму.</w:t>
      </w:r>
    </w:p>
    <w:p w:rsidR="00026328" w:rsidRPr="001445A8" w:rsidRDefault="00026328" w:rsidP="001445A8">
      <w:pPr>
        <w:rPr>
          <w:rFonts w:cs="Times New Roman"/>
          <w:sz w:val="24"/>
          <w:szCs w:val="24"/>
        </w:rPr>
      </w:pPr>
      <w:r w:rsidRPr="001445A8">
        <w:rPr>
          <w:rFonts w:cs="Times New Roman"/>
          <w:sz w:val="24"/>
          <w:szCs w:val="24"/>
        </w:rPr>
        <w:t>При организации и проведении совместной деятельности с использованием интерактивных технологий в развитии детей необходимо придерживаться следующих методических и технологических особенностей:</w:t>
      </w:r>
    </w:p>
    <w:p w:rsidR="00026328" w:rsidRPr="001445A8" w:rsidRDefault="00026328" w:rsidP="001445A8">
      <w:pPr>
        <w:rPr>
          <w:rFonts w:cs="Times New Roman"/>
          <w:sz w:val="24"/>
          <w:szCs w:val="24"/>
        </w:rPr>
      </w:pPr>
      <w:r w:rsidRPr="001445A8">
        <w:rPr>
          <w:rFonts w:cs="Times New Roman"/>
          <w:b/>
          <w:sz w:val="24"/>
          <w:szCs w:val="24"/>
        </w:rPr>
        <w:t>1 этап</w:t>
      </w:r>
      <w:r w:rsidRPr="001445A8">
        <w:rPr>
          <w:rFonts w:cs="Times New Roman"/>
          <w:sz w:val="24"/>
          <w:szCs w:val="24"/>
        </w:rPr>
        <w:t xml:space="preserve"> – погружение ребенка в сюжет деятельности путем создания игровой мотивации, период подготовки - через развивающие беседы, которые помогут справиться с поставленной задачей.</w:t>
      </w:r>
    </w:p>
    <w:p w:rsidR="00026328" w:rsidRPr="001445A8" w:rsidRDefault="00026328" w:rsidP="001445A8">
      <w:pPr>
        <w:rPr>
          <w:rFonts w:cs="Times New Roman"/>
          <w:sz w:val="24"/>
          <w:szCs w:val="24"/>
        </w:rPr>
      </w:pPr>
      <w:r w:rsidRPr="001445A8">
        <w:rPr>
          <w:rFonts w:cs="Times New Roman"/>
          <w:b/>
          <w:sz w:val="24"/>
          <w:szCs w:val="24"/>
        </w:rPr>
        <w:lastRenderedPageBreak/>
        <w:t>2 этап – основной</w:t>
      </w:r>
      <w:r w:rsidRPr="001445A8">
        <w:rPr>
          <w:rFonts w:cs="Times New Roman"/>
          <w:sz w:val="24"/>
          <w:szCs w:val="24"/>
        </w:rPr>
        <w:t>. Психические процессы у ребенка включаются в деятельность: восприятие, память, внимание, мышление, речь, воображение.</w:t>
      </w:r>
    </w:p>
    <w:p w:rsidR="00026328" w:rsidRPr="001445A8" w:rsidRDefault="00026328" w:rsidP="001445A8">
      <w:pPr>
        <w:rPr>
          <w:rFonts w:cs="Times New Roman"/>
          <w:sz w:val="24"/>
          <w:szCs w:val="24"/>
        </w:rPr>
      </w:pPr>
      <w:r w:rsidRPr="001445A8">
        <w:rPr>
          <w:rFonts w:cs="Times New Roman"/>
          <w:b/>
          <w:sz w:val="24"/>
          <w:szCs w:val="24"/>
        </w:rPr>
        <w:t>3 этап – заключительный</w:t>
      </w:r>
      <w:r w:rsidRPr="001445A8">
        <w:rPr>
          <w:rFonts w:cs="Times New Roman"/>
          <w:sz w:val="24"/>
          <w:szCs w:val="24"/>
        </w:rPr>
        <w:t>: необходим для снятия зрительного напряжения. Гимнастика для глаз, упражнения для снятия мышечного и нервного напряжений (физкультурные минутки, точечный массаж, комплекс физических упражнений, расслабление под музыку).</w:t>
      </w:r>
    </w:p>
    <w:p w:rsidR="00026328" w:rsidRPr="001445A8" w:rsidRDefault="00026328" w:rsidP="001445A8">
      <w:pPr>
        <w:rPr>
          <w:rFonts w:cs="Times New Roman"/>
          <w:sz w:val="24"/>
          <w:szCs w:val="24"/>
        </w:rPr>
      </w:pPr>
      <w:r w:rsidRPr="001445A8">
        <w:rPr>
          <w:rFonts w:cs="Times New Roman"/>
          <w:sz w:val="24"/>
          <w:szCs w:val="24"/>
        </w:rPr>
        <w:t xml:space="preserve">В работе с детьми используется два направления интерактивных эффектов - релаксационный и обучающий. </w:t>
      </w:r>
    </w:p>
    <w:p w:rsidR="00026328" w:rsidRPr="001445A8" w:rsidRDefault="00026328" w:rsidP="001445A8">
      <w:pPr>
        <w:rPr>
          <w:rFonts w:cs="Times New Roman"/>
          <w:sz w:val="24"/>
          <w:szCs w:val="24"/>
        </w:rPr>
      </w:pPr>
      <w:r w:rsidRPr="001445A8">
        <w:rPr>
          <w:rFonts w:cs="Times New Roman"/>
          <w:i/>
          <w:sz w:val="24"/>
          <w:szCs w:val="24"/>
        </w:rPr>
        <w:t>Релаксационные эффекты</w:t>
      </w:r>
      <w:r w:rsidRPr="001445A8">
        <w:rPr>
          <w:rFonts w:cs="Times New Roman"/>
          <w:sz w:val="24"/>
          <w:szCs w:val="24"/>
        </w:rPr>
        <w:t xml:space="preserve"> – это Озеро, Бабочки, Хризантемы, аквариум и т.п. </w:t>
      </w:r>
    </w:p>
    <w:p w:rsidR="00026328" w:rsidRPr="001445A8" w:rsidRDefault="00026328" w:rsidP="001445A8">
      <w:pPr>
        <w:rPr>
          <w:rFonts w:cs="Times New Roman"/>
          <w:sz w:val="24"/>
          <w:szCs w:val="24"/>
        </w:rPr>
      </w:pPr>
      <w:r w:rsidRPr="001445A8">
        <w:rPr>
          <w:rFonts w:cs="Times New Roman"/>
          <w:i/>
          <w:sz w:val="24"/>
          <w:szCs w:val="24"/>
        </w:rPr>
        <w:t>Эффекты с заданиями</w:t>
      </w:r>
      <w:r w:rsidRPr="001445A8">
        <w:rPr>
          <w:rFonts w:cs="Times New Roman"/>
          <w:sz w:val="24"/>
          <w:szCs w:val="24"/>
        </w:rPr>
        <w:t xml:space="preserve"> – Пузыри, Шарики, Космос, Книга, Матрикс и др. </w:t>
      </w:r>
    </w:p>
    <w:p w:rsidR="00026328" w:rsidRPr="001445A8" w:rsidRDefault="00026328" w:rsidP="001445A8">
      <w:pPr>
        <w:rPr>
          <w:rFonts w:cs="Times New Roman"/>
          <w:sz w:val="24"/>
          <w:szCs w:val="24"/>
        </w:rPr>
      </w:pPr>
      <w:r w:rsidRPr="001445A8">
        <w:rPr>
          <w:rFonts w:cs="Times New Roman"/>
          <w:i/>
          <w:sz w:val="24"/>
          <w:szCs w:val="24"/>
        </w:rPr>
        <w:t>Эффекты-игры</w:t>
      </w:r>
      <w:r w:rsidRPr="001445A8">
        <w:rPr>
          <w:rFonts w:cs="Times New Roman"/>
          <w:sz w:val="24"/>
          <w:szCs w:val="24"/>
        </w:rPr>
        <w:t xml:space="preserve"> – Футбол, Мишка на реке и др.</w:t>
      </w:r>
    </w:p>
    <w:p w:rsidR="00026328" w:rsidRPr="001445A8" w:rsidRDefault="00026328" w:rsidP="001445A8">
      <w:pPr>
        <w:rPr>
          <w:rFonts w:cs="Times New Roman"/>
          <w:sz w:val="24"/>
          <w:szCs w:val="24"/>
        </w:rPr>
      </w:pPr>
      <w:r w:rsidRPr="001445A8">
        <w:rPr>
          <w:rFonts w:cs="Times New Roman"/>
          <w:sz w:val="24"/>
          <w:szCs w:val="24"/>
        </w:rPr>
        <w:t xml:space="preserve">Все они выполняют главную функцию – заставляют детей двигаться. От движения разбегаются рыбки, появляются бабочки или цветы, лопаются пузыри, листаются страницы книги, космические корабли не долетают до планеты и т.д. Принцип простой – ненавязчиво в процессе игры со всевозможными эффектами ребенок совершает движение, которое было ему делать затруднительно. </w:t>
      </w:r>
    </w:p>
    <w:p w:rsidR="00AF7679" w:rsidRPr="001445A8" w:rsidRDefault="00026328" w:rsidP="001445A8">
      <w:pPr>
        <w:rPr>
          <w:rFonts w:cs="Times New Roman"/>
          <w:sz w:val="24"/>
          <w:szCs w:val="24"/>
        </w:rPr>
      </w:pPr>
      <w:r w:rsidRPr="001445A8">
        <w:rPr>
          <w:rFonts w:cs="Times New Roman"/>
          <w:sz w:val="24"/>
          <w:szCs w:val="24"/>
        </w:rPr>
        <w:t>Интерактивный пол в детском саду позволяют развивать у детей способность ориентироваться в информационных потоках окружающего мира, овладевать практическими навыками работы с информацией, развивать разносторонние умения, что способствует осознанному усвоению знаний дошкольниками и повышает уровень готовности ребёнка к школе.</w:t>
      </w:r>
    </w:p>
    <w:p w:rsidR="00AF7679" w:rsidRPr="001445A8" w:rsidRDefault="00AF7679" w:rsidP="001445A8">
      <w:pPr>
        <w:jc w:val="center"/>
        <w:rPr>
          <w:rFonts w:eastAsia="Times New Roman" w:cs="Times New Roman"/>
          <w:b/>
          <w:sz w:val="24"/>
          <w:szCs w:val="24"/>
        </w:rPr>
      </w:pPr>
      <w:r w:rsidRPr="001445A8">
        <w:rPr>
          <w:rFonts w:eastAsia="Times New Roman" w:cs="Times New Roman"/>
          <w:b/>
          <w:sz w:val="24"/>
          <w:szCs w:val="24"/>
        </w:rPr>
        <w:t>Доброжелате</w:t>
      </w:r>
      <w:r w:rsidR="001445A8">
        <w:rPr>
          <w:rFonts w:eastAsia="Times New Roman" w:cs="Times New Roman"/>
          <w:b/>
          <w:sz w:val="24"/>
          <w:szCs w:val="24"/>
        </w:rPr>
        <w:t>льные педагогические технологии</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3545"/>
        <w:gridCol w:w="4253"/>
      </w:tblGrid>
      <w:tr w:rsidR="00AF7679" w:rsidRPr="001445A8" w:rsidTr="00AF7679">
        <w:tc>
          <w:tcPr>
            <w:tcW w:w="1951" w:type="dxa"/>
            <w:tcBorders>
              <w:top w:val="single" w:sz="4" w:space="0" w:color="auto"/>
              <w:left w:val="single" w:sz="4" w:space="0" w:color="auto"/>
              <w:bottom w:val="single" w:sz="4" w:space="0" w:color="auto"/>
              <w:right w:val="single" w:sz="4" w:space="0" w:color="auto"/>
            </w:tcBorders>
            <w:hideMark/>
          </w:tcPr>
          <w:p w:rsidR="00AF7679" w:rsidRPr="001445A8" w:rsidRDefault="00AF7679" w:rsidP="001445A8">
            <w:pPr>
              <w:ind w:firstLine="0"/>
              <w:jc w:val="center"/>
              <w:rPr>
                <w:rFonts w:eastAsia="Arial Unicode MS" w:cs="Times New Roman"/>
                <w:b/>
                <w:sz w:val="20"/>
                <w:szCs w:val="20"/>
                <w:lang w:val="en-US" w:eastAsia="en-US"/>
              </w:rPr>
            </w:pPr>
            <w:r w:rsidRPr="001445A8">
              <w:rPr>
                <w:rFonts w:cs="Times New Roman"/>
                <w:b/>
                <w:sz w:val="20"/>
                <w:szCs w:val="20"/>
                <w:lang w:val="en-US" w:eastAsia="en-US"/>
              </w:rPr>
              <w:t>Наименование технологии</w:t>
            </w:r>
          </w:p>
        </w:tc>
        <w:tc>
          <w:tcPr>
            <w:tcW w:w="3544" w:type="dxa"/>
            <w:tcBorders>
              <w:top w:val="single" w:sz="4" w:space="0" w:color="auto"/>
              <w:left w:val="single" w:sz="4" w:space="0" w:color="auto"/>
              <w:bottom w:val="single" w:sz="4" w:space="0" w:color="auto"/>
              <w:right w:val="single" w:sz="4" w:space="0" w:color="auto"/>
            </w:tcBorders>
            <w:hideMark/>
          </w:tcPr>
          <w:p w:rsidR="00AF7679" w:rsidRPr="001445A8" w:rsidRDefault="00AF7679" w:rsidP="001445A8">
            <w:pPr>
              <w:ind w:firstLine="0"/>
              <w:jc w:val="center"/>
              <w:rPr>
                <w:rFonts w:eastAsia="Arial Unicode MS" w:cs="Times New Roman"/>
                <w:b/>
                <w:sz w:val="20"/>
                <w:szCs w:val="20"/>
                <w:lang w:val="en-US" w:eastAsia="en-US"/>
              </w:rPr>
            </w:pPr>
            <w:r w:rsidRPr="001445A8">
              <w:rPr>
                <w:rFonts w:cs="Times New Roman"/>
                <w:b/>
                <w:sz w:val="20"/>
                <w:szCs w:val="20"/>
                <w:lang w:val="en-US" w:eastAsia="en-US"/>
              </w:rPr>
              <w:t>Цель технологии</w:t>
            </w:r>
          </w:p>
        </w:tc>
        <w:tc>
          <w:tcPr>
            <w:tcW w:w="4252" w:type="dxa"/>
            <w:tcBorders>
              <w:top w:val="single" w:sz="4" w:space="0" w:color="auto"/>
              <w:left w:val="single" w:sz="4" w:space="0" w:color="auto"/>
              <w:bottom w:val="single" w:sz="4" w:space="0" w:color="auto"/>
              <w:right w:val="single" w:sz="4" w:space="0" w:color="auto"/>
            </w:tcBorders>
            <w:hideMark/>
          </w:tcPr>
          <w:p w:rsidR="00AF7679" w:rsidRPr="001445A8" w:rsidRDefault="00AF7679" w:rsidP="001445A8">
            <w:pPr>
              <w:ind w:firstLine="0"/>
              <w:jc w:val="center"/>
              <w:rPr>
                <w:rFonts w:eastAsia="Arial Unicode MS" w:cs="Times New Roman"/>
                <w:b/>
                <w:sz w:val="20"/>
                <w:szCs w:val="20"/>
                <w:lang w:val="en-US" w:eastAsia="en-US"/>
              </w:rPr>
            </w:pPr>
            <w:r w:rsidRPr="001445A8">
              <w:rPr>
                <w:rFonts w:cs="Times New Roman"/>
                <w:b/>
                <w:sz w:val="20"/>
                <w:szCs w:val="20"/>
                <w:lang w:val="en-US" w:eastAsia="en-US"/>
              </w:rPr>
              <w:t>Задачи технологии</w:t>
            </w:r>
          </w:p>
        </w:tc>
      </w:tr>
      <w:tr w:rsidR="00AF7679" w:rsidRPr="001445A8" w:rsidTr="00AF7679">
        <w:tc>
          <w:tcPr>
            <w:tcW w:w="1951" w:type="dxa"/>
            <w:tcBorders>
              <w:top w:val="single" w:sz="4" w:space="0" w:color="auto"/>
              <w:left w:val="single" w:sz="4" w:space="0" w:color="auto"/>
              <w:bottom w:val="single" w:sz="4" w:space="0" w:color="auto"/>
              <w:right w:val="single" w:sz="4" w:space="0" w:color="auto"/>
            </w:tcBorders>
            <w:hideMark/>
          </w:tcPr>
          <w:p w:rsidR="00AF7679" w:rsidRPr="001445A8" w:rsidRDefault="00AF7679" w:rsidP="001445A8">
            <w:pPr>
              <w:ind w:firstLine="0"/>
              <w:rPr>
                <w:rFonts w:eastAsia="Arial Unicode MS" w:cs="Times New Roman"/>
                <w:b/>
                <w:sz w:val="20"/>
                <w:szCs w:val="20"/>
                <w:lang w:val="en-US" w:eastAsia="en-US"/>
              </w:rPr>
            </w:pPr>
            <w:r w:rsidRPr="001445A8">
              <w:rPr>
                <w:rFonts w:cs="Times New Roman"/>
                <w:b/>
                <w:sz w:val="20"/>
                <w:szCs w:val="20"/>
                <w:lang w:val="en-US" w:eastAsia="en-US"/>
              </w:rPr>
              <w:t>Рефлексивный круг</w:t>
            </w:r>
          </w:p>
        </w:tc>
        <w:tc>
          <w:tcPr>
            <w:tcW w:w="3544" w:type="dxa"/>
            <w:tcBorders>
              <w:top w:val="single" w:sz="4" w:space="0" w:color="auto"/>
              <w:left w:val="single" w:sz="4" w:space="0" w:color="auto"/>
              <w:bottom w:val="single" w:sz="4" w:space="0" w:color="auto"/>
              <w:right w:val="single" w:sz="4" w:space="0" w:color="auto"/>
            </w:tcBorders>
            <w:hideMark/>
          </w:tcPr>
          <w:p w:rsidR="00AF7679" w:rsidRPr="001445A8" w:rsidRDefault="00AF7679" w:rsidP="001445A8">
            <w:pPr>
              <w:ind w:firstLine="0"/>
              <w:rPr>
                <w:rFonts w:eastAsia="Arial Unicode MS" w:cs="Times New Roman"/>
                <w:sz w:val="20"/>
                <w:szCs w:val="20"/>
                <w:lang w:eastAsia="en-US"/>
              </w:rPr>
            </w:pPr>
            <w:r w:rsidRPr="001445A8">
              <w:rPr>
                <w:rFonts w:eastAsia="Times New Roman" w:cs="Times New Roman"/>
                <w:sz w:val="20"/>
                <w:szCs w:val="20"/>
                <w:shd w:val="clear" w:color="auto" w:fill="FFFFFF"/>
                <w:lang w:eastAsia="en-US"/>
              </w:rPr>
              <w:t>развивать у ребенка-дошкольника саморегуляцию поведения, самостоятельность, инициативность, ответственность – качества, необходимые не только для успешной адаптации и обучения в школе, но и для жизни в современном обществе.</w:t>
            </w:r>
          </w:p>
        </w:tc>
        <w:tc>
          <w:tcPr>
            <w:tcW w:w="4252" w:type="dxa"/>
            <w:tcBorders>
              <w:top w:val="single" w:sz="4" w:space="0" w:color="auto"/>
              <w:left w:val="single" w:sz="4" w:space="0" w:color="auto"/>
              <w:bottom w:val="single" w:sz="4" w:space="0" w:color="auto"/>
              <w:right w:val="single" w:sz="4" w:space="0" w:color="auto"/>
            </w:tcBorders>
          </w:tcPr>
          <w:p w:rsidR="00AF7679" w:rsidRPr="001445A8" w:rsidRDefault="001445A8" w:rsidP="001445A8">
            <w:pPr>
              <w:shd w:val="clear" w:color="auto" w:fill="FFFFFF"/>
              <w:ind w:firstLine="0"/>
              <w:rPr>
                <w:rFonts w:eastAsia="Times New Roman" w:cs="Times New Roman"/>
                <w:color w:val="000000"/>
                <w:sz w:val="20"/>
                <w:szCs w:val="20"/>
                <w:lang w:eastAsia="en-US"/>
              </w:rPr>
            </w:pPr>
            <w:r>
              <w:rPr>
                <w:rFonts w:eastAsia="Times New Roman" w:cs="Times New Roman"/>
                <w:sz w:val="20"/>
                <w:szCs w:val="20"/>
                <w:lang w:eastAsia="en-US"/>
              </w:rPr>
              <w:t>-</w:t>
            </w:r>
            <w:r w:rsidR="00AF7679" w:rsidRPr="001445A8">
              <w:rPr>
                <w:rFonts w:eastAsia="Times New Roman" w:cs="Times New Roman"/>
                <w:sz w:val="20"/>
                <w:szCs w:val="20"/>
                <w:lang w:eastAsia="en-US"/>
              </w:rPr>
              <w:t>сплочение детского коллектива;</w:t>
            </w:r>
          </w:p>
          <w:p w:rsidR="00AF7679" w:rsidRPr="001445A8" w:rsidRDefault="001445A8" w:rsidP="001445A8">
            <w:pPr>
              <w:shd w:val="clear" w:color="auto" w:fill="FFFFFF"/>
              <w:ind w:firstLine="0"/>
              <w:rPr>
                <w:rFonts w:eastAsia="Times New Roman" w:cs="Times New Roman"/>
                <w:sz w:val="20"/>
                <w:szCs w:val="20"/>
                <w:lang w:eastAsia="en-US"/>
              </w:rPr>
            </w:pPr>
            <w:r>
              <w:rPr>
                <w:rFonts w:eastAsia="Times New Roman" w:cs="Times New Roman"/>
                <w:sz w:val="20"/>
                <w:szCs w:val="20"/>
                <w:lang w:eastAsia="en-US"/>
              </w:rPr>
              <w:t>-</w:t>
            </w:r>
            <w:r w:rsidR="00AF7679" w:rsidRPr="001445A8">
              <w:rPr>
                <w:rFonts w:eastAsia="Times New Roman" w:cs="Times New Roman"/>
                <w:sz w:val="20"/>
                <w:szCs w:val="20"/>
                <w:lang w:eastAsia="en-US"/>
              </w:rPr>
              <w:t>формирование умения слушать и понимать друг друга;</w:t>
            </w:r>
          </w:p>
          <w:p w:rsidR="00AF7679" w:rsidRPr="001445A8" w:rsidRDefault="001445A8" w:rsidP="001445A8">
            <w:pPr>
              <w:shd w:val="clear" w:color="auto" w:fill="FFFFFF"/>
              <w:ind w:firstLine="0"/>
              <w:rPr>
                <w:rFonts w:eastAsia="Times New Roman" w:cs="Times New Roman"/>
                <w:sz w:val="20"/>
                <w:szCs w:val="20"/>
                <w:lang w:eastAsia="en-US"/>
              </w:rPr>
            </w:pPr>
            <w:r>
              <w:rPr>
                <w:rFonts w:eastAsia="Times New Roman" w:cs="Times New Roman"/>
                <w:sz w:val="20"/>
                <w:szCs w:val="20"/>
                <w:lang w:eastAsia="en-US"/>
              </w:rPr>
              <w:t>-</w:t>
            </w:r>
            <w:r w:rsidR="00AF7679" w:rsidRPr="001445A8">
              <w:rPr>
                <w:rFonts w:eastAsia="Times New Roman" w:cs="Times New Roman"/>
                <w:sz w:val="20"/>
                <w:szCs w:val="20"/>
                <w:lang w:eastAsia="en-US"/>
              </w:rPr>
              <w:t>формирование общей позиции относительно различных аспектов жизни в группе;</w:t>
            </w:r>
          </w:p>
          <w:p w:rsidR="00AF7679" w:rsidRPr="001445A8" w:rsidRDefault="001445A8" w:rsidP="001445A8">
            <w:pPr>
              <w:shd w:val="clear" w:color="auto" w:fill="FFFFFF"/>
              <w:ind w:firstLine="0"/>
              <w:rPr>
                <w:rFonts w:eastAsia="Times New Roman" w:cs="Times New Roman"/>
                <w:sz w:val="20"/>
                <w:szCs w:val="20"/>
                <w:lang w:eastAsia="en-US"/>
              </w:rPr>
            </w:pPr>
            <w:r>
              <w:rPr>
                <w:rFonts w:eastAsia="Times New Roman" w:cs="Times New Roman"/>
                <w:sz w:val="20"/>
                <w:szCs w:val="20"/>
                <w:lang w:eastAsia="en-US"/>
              </w:rPr>
              <w:t>-</w:t>
            </w:r>
            <w:r w:rsidR="00AF7679" w:rsidRPr="001445A8">
              <w:rPr>
                <w:rFonts w:eastAsia="Times New Roman" w:cs="Times New Roman"/>
                <w:sz w:val="20"/>
                <w:szCs w:val="20"/>
                <w:lang w:eastAsia="en-US"/>
              </w:rPr>
              <w:t>обсуждение планов на день, неделю, месяц;</w:t>
            </w:r>
          </w:p>
          <w:p w:rsidR="00AF7679" w:rsidRPr="001445A8" w:rsidRDefault="00AF7679" w:rsidP="001445A8">
            <w:pPr>
              <w:shd w:val="clear" w:color="auto" w:fill="FFFFFF"/>
              <w:ind w:firstLine="0"/>
              <w:rPr>
                <w:rFonts w:eastAsia="Times New Roman" w:cs="Times New Roman"/>
                <w:sz w:val="20"/>
                <w:szCs w:val="20"/>
                <w:lang w:eastAsia="en-US"/>
              </w:rPr>
            </w:pPr>
            <w:r w:rsidRPr="001445A8">
              <w:rPr>
                <w:rFonts w:eastAsia="Times New Roman" w:cs="Times New Roman"/>
                <w:sz w:val="20"/>
                <w:szCs w:val="20"/>
                <w:lang w:eastAsia="en-US"/>
              </w:rPr>
              <w:t>развитие умения выражать свои чувства и переживания публично;</w:t>
            </w:r>
          </w:p>
          <w:p w:rsidR="00AF7679" w:rsidRPr="001445A8" w:rsidRDefault="001445A8" w:rsidP="001445A8">
            <w:pPr>
              <w:shd w:val="clear" w:color="auto" w:fill="FFFFFF"/>
              <w:ind w:firstLine="0"/>
              <w:rPr>
                <w:rFonts w:eastAsia="Times New Roman" w:cs="Times New Roman"/>
                <w:sz w:val="20"/>
                <w:szCs w:val="20"/>
                <w:lang w:eastAsia="en-US"/>
              </w:rPr>
            </w:pPr>
            <w:r>
              <w:rPr>
                <w:rFonts w:eastAsia="Times New Roman" w:cs="Times New Roman"/>
                <w:sz w:val="20"/>
                <w:szCs w:val="20"/>
                <w:lang w:eastAsia="en-US"/>
              </w:rPr>
              <w:t>-</w:t>
            </w:r>
            <w:r w:rsidR="00AF7679" w:rsidRPr="001445A8">
              <w:rPr>
                <w:rFonts w:eastAsia="Times New Roman" w:cs="Times New Roman"/>
                <w:sz w:val="20"/>
                <w:szCs w:val="20"/>
                <w:lang w:eastAsia="en-US"/>
              </w:rPr>
              <w:t>привлечен</w:t>
            </w:r>
            <w:r>
              <w:rPr>
                <w:rFonts w:eastAsia="Times New Roman" w:cs="Times New Roman"/>
                <w:sz w:val="20"/>
                <w:szCs w:val="20"/>
                <w:lang w:eastAsia="en-US"/>
              </w:rPr>
              <w:t>ие родителей к жизни детей в ДОУ</w:t>
            </w:r>
            <w:r w:rsidR="00AF7679" w:rsidRPr="001445A8">
              <w:rPr>
                <w:rFonts w:eastAsia="Times New Roman" w:cs="Times New Roman"/>
                <w:sz w:val="20"/>
                <w:szCs w:val="20"/>
                <w:lang w:eastAsia="en-US"/>
              </w:rPr>
              <w:t>.</w:t>
            </w:r>
          </w:p>
        </w:tc>
      </w:tr>
      <w:tr w:rsidR="00AF7679" w:rsidRPr="001445A8" w:rsidTr="00AF7679">
        <w:tc>
          <w:tcPr>
            <w:tcW w:w="1951" w:type="dxa"/>
            <w:tcBorders>
              <w:top w:val="single" w:sz="4" w:space="0" w:color="auto"/>
              <w:left w:val="single" w:sz="4" w:space="0" w:color="auto"/>
              <w:bottom w:val="single" w:sz="4" w:space="0" w:color="auto"/>
              <w:right w:val="single" w:sz="4" w:space="0" w:color="auto"/>
            </w:tcBorders>
            <w:hideMark/>
          </w:tcPr>
          <w:p w:rsidR="00AF7679" w:rsidRPr="001445A8" w:rsidRDefault="00AF7679" w:rsidP="001445A8">
            <w:pPr>
              <w:ind w:firstLine="0"/>
              <w:rPr>
                <w:rFonts w:eastAsia="Arial Unicode MS" w:cs="Times New Roman"/>
                <w:b/>
                <w:sz w:val="20"/>
                <w:szCs w:val="20"/>
                <w:lang w:val="en-US" w:eastAsia="en-US"/>
              </w:rPr>
            </w:pPr>
            <w:r w:rsidRPr="001445A8">
              <w:rPr>
                <w:rFonts w:cs="Times New Roman"/>
                <w:b/>
                <w:sz w:val="20"/>
                <w:szCs w:val="20"/>
                <w:lang w:val="en-US" w:eastAsia="en-US"/>
              </w:rPr>
              <w:t>Клубный час</w:t>
            </w:r>
          </w:p>
        </w:tc>
        <w:tc>
          <w:tcPr>
            <w:tcW w:w="3544" w:type="dxa"/>
            <w:tcBorders>
              <w:top w:val="single" w:sz="4" w:space="0" w:color="auto"/>
              <w:left w:val="single" w:sz="4" w:space="0" w:color="auto"/>
              <w:bottom w:val="single" w:sz="4" w:space="0" w:color="auto"/>
              <w:right w:val="single" w:sz="4" w:space="0" w:color="auto"/>
            </w:tcBorders>
            <w:hideMark/>
          </w:tcPr>
          <w:p w:rsidR="00AF7679" w:rsidRPr="001445A8" w:rsidRDefault="00AF7679" w:rsidP="001445A8">
            <w:pPr>
              <w:ind w:firstLine="0"/>
              <w:rPr>
                <w:rFonts w:eastAsia="Arial Unicode MS" w:cs="Times New Roman"/>
                <w:sz w:val="20"/>
                <w:szCs w:val="20"/>
                <w:lang w:eastAsia="en-US"/>
              </w:rPr>
            </w:pPr>
            <w:r w:rsidRPr="001445A8">
              <w:rPr>
                <w:rFonts w:cs="Times New Roman"/>
                <w:iCs/>
                <w:sz w:val="20"/>
                <w:szCs w:val="20"/>
                <w:lang w:eastAsia="en-US"/>
              </w:rPr>
              <w:t>самоопределение ребёнка в выборе различных видов детской деятельности</w:t>
            </w:r>
          </w:p>
        </w:tc>
        <w:tc>
          <w:tcPr>
            <w:tcW w:w="4252" w:type="dxa"/>
            <w:tcBorders>
              <w:top w:val="single" w:sz="4" w:space="0" w:color="auto"/>
              <w:left w:val="single" w:sz="4" w:space="0" w:color="auto"/>
              <w:bottom w:val="single" w:sz="4" w:space="0" w:color="auto"/>
              <w:right w:val="single" w:sz="4" w:space="0" w:color="auto"/>
            </w:tcBorders>
            <w:hideMark/>
          </w:tcPr>
          <w:p w:rsidR="00AF7679" w:rsidRPr="001445A8" w:rsidRDefault="001445A8" w:rsidP="001445A8">
            <w:pPr>
              <w:widowControl w:val="0"/>
              <w:suppressAutoHyphens/>
              <w:ind w:firstLine="0"/>
              <w:rPr>
                <w:rFonts w:eastAsia="Arial Unicode MS" w:cs="Times New Roman"/>
                <w:kern w:val="2"/>
                <w:sz w:val="20"/>
                <w:szCs w:val="20"/>
                <w:lang w:eastAsia="zh-CN" w:bidi="hi-IN"/>
              </w:rPr>
            </w:pPr>
            <w:r>
              <w:rPr>
                <w:rFonts w:cs="Times New Roman"/>
                <w:kern w:val="2"/>
                <w:sz w:val="20"/>
                <w:szCs w:val="20"/>
                <w:lang w:eastAsia="zh-CN" w:bidi="hi-IN"/>
              </w:rPr>
              <w:t>-</w:t>
            </w:r>
            <w:r w:rsidR="00AF7679" w:rsidRPr="001445A8">
              <w:rPr>
                <w:rFonts w:cs="Times New Roman"/>
                <w:kern w:val="2"/>
                <w:sz w:val="20"/>
                <w:szCs w:val="20"/>
                <w:lang w:eastAsia="zh-CN" w:bidi="hi-IN"/>
              </w:rPr>
              <w:t xml:space="preserve">воспитывать у детей самостоятельность и ответственность за свои поступки; </w:t>
            </w:r>
          </w:p>
          <w:p w:rsidR="00AF7679" w:rsidRPr="001445A8" w:rsidRDefault="001445A8" w:rsidP="001445A8">
            <w:pPr>
              <w:widowControl w:val="0"/>
              <w:suppressAutoHyphens/>
              <w:ind w:firstLine="0"/>
              <w:rPr>
                <w:rFonts w:cs="Times New Roman"/>
                <w:kern w:val="2"/>
                <w:sz w:val="20"/>
                <w:szCs w:val="20"/>
                <w:lang w:eastAsia="zh-CN" w:bidi="hi-IN"/>
              </w:rPr>
            </w:pPr>
            <w:r>
              <w:rPr>
                <w:rFonts w:cs="Times New Roman"/>
                <w:kern w:val="2"/>
                <w:sz w:val="20"/>
                <w:szCs w:val="20"/>
                <w:lang w:eastAsia="zh-CN" w:bidi="hi-IN"/>
              </w:rPr>
              <w:t>-</w:t>
            </w:r>
            <w:r w:rsidR="00AF7679" w:rsidRPr="001445A8">
              <w:rPr>
                <w:rFonts w:cs="Times New Roman"/>
                <w:kern w:val="2"/>
                <w:sz w:val="20"/>
                <w:szCs w:val="20"/>
                <w:lang w:eastAsia="zh-CN" w:bidi="hi-IN"/>
              </w:rPr>
              <w:t>учить детей ориентироваться в пространстве;</w:t>
            </w:r>
          </w:p>
          <w:p w:rsidR="00AF7679" w:rsidRPr="001445A8" w:rsidRDefault="001445A8" w:rsidP="001445A8">
            <w:pPr>
              <w:widowControl w:val="0"/>
              <w:suppressAutoHyphens/>
              <w:ind w:firstLine="0"/>
              <w:rPr>
                <w:rFonts w:cs="Times New Roman"/>
                <w:kern w:val="2"/>
                <w:sz w:val="20"/>
                <w:szCs w:val="20"/>
                <w:lang w:eastAsia="zh-CN" w:bidi="hi-IN"/>
              </w:rPr>
            </w:pPr>
            <w:r>
              <w:rPr>
                <w:rFonts w:cs="Times New Roman"/>
                <w:kern w:val="2"/>
                <w:sz w:val="20"/>
                <w:szCs w:val="20"/>
                <w:lang w:eastAsia="zh-CN" w:bidi="hi-IN"/>
              </w:rPr>
              <w:t xml:space="preserve">-воспитывать </w:t>
            </w:r>
            <w:r w:rsidR="00AF7679" w:rsidRPr="001445A8">
              <w:rPr>
                <w:rFonts w:cs="Times New Roman"/>
                <w:kern w:val="2"/>
                <w:sz w:val="20"/>
                <w:szCs w:val="20"/>
                <w:lang w:eastAsia="zh-CN" w:bidi="hi-IN"/>
              </w:rPr>
              <w:t>дружеские отношения между детьми различного возраста, уважительное отношение к окружающим;</w:t>
            </w:r>
          </w:p>
          <w:p w:rsidR="00AF7679" w:rsidRPr="001445A8" w:rsidRDefault="001445A8" w:rsidP="001445A8">
            <w:pPr>
              <w:widowControl w:val="0"/>
              <w:suppressAutoHyphens/>
              <w:ind w:firstLine="0"/>
              <w:rPr>
                <w:rFonts w:cs="Times New Roman"/>
                <w:kern w:val="2"/>
                <w:sz w:val="20"/>
                <w:szCs w:val="20"/>
                <w:lang w:eastAsia="zh-CN" w:bidi="hi-IN"/>
              </w:rPr>
            </w:pPr>
            <w:r>
              <w:rPr>
                <w:rFonts w:cs="Times New Roman"/>
                <w:kern w:val="2"/>
                <w:sz w:val="20"/>
                <w:szCs w:val="20"/>
                <w:lang w:eastAsia="zh-CN" w:bidi="hi-IN"/>
              </w:rPr>
              <w:t>-</w:t>
            </w:r>
            <w:r w:rsidR="00AF7679" w:rsidRPr="001445A8">
              <w:rPr>
                <w:rFonts w:cs="Times New Roman"/>
                <w:kern w:val="2"/>
                <w:sz w:val="20"/>
                <w:szCs w:val="20"/>
                <w:lang w:eastAsia="zh-CN" w:bidi="hi-IN"/>
              </w:rPr>
              <w:t>формирова</w:t>
            </w:r>
            <w:r>
              <w:rPr>
                <w:rFonts w:cs="Times New Roman"/>
                <w:kern w:val="2"/>
                <w:sz w:val="20"/>
                <w:szCs w:val="20"/>
                <w:lang w:eastAsia="zh-CN" w:bidi="hi-IN"/>
              </w:rPr>
              <w:t xml:space="preserve">ть умение проявлять инициативу </w:t>
            </w:r>
            <w:r w:rsidR="00AF7679" w:rsidRPr="001445A8">
              <w:rPr>
                <w:rFonts w:cs="Times New Roman"/>
                <w:kern w:val="2"/>
                <w:sz w:val="20"/>
                <w:szCs w:val="20"/>
                <w:lang w:eastAsia="zh-CN" w:bidi="hi-IN"/>
              </w:rPr>
              <w:t>в заботе об окружающих, с благодарностью относиться к помощи и знакам внимания;</w:t>
            </w:r>
          </w:p>
          <w:p w:rsidR="00AF7679" w:rsidRPr="001445A8" w:rsidRDefault="001445A8" w:rsidP="001445A8">
            <w:pPr>
              <w:widowControl w:val="0"/>
              <w:suppressAutoHyphens/>
              <w:ind w:firstLine="0"/>
              <w:rPr>
                <w:rFonts w:cs="Times New Roman"/>
                <w:kern w:val="2"/>
                <w:sz w:val="20"/>
                <w:szCs w:val="20"/>
                <w:lang w:eastAsia="zh-CN" w:bidi="hi-IN"/>
              </w:rPr>
            </w:pPr>
            <w:r>
              <w:rPr>
                <w:rFonts w:cs="Times New Roman"/>
                <w:kern w:val="2"/>
                <w:sz w:val="20"/>
                <w:szCs w:val="20"/>
                <w:lang w:eastAsia="zh-CN" w:bidi="hi-IN"/>
              </w:rPr>
              <w:t xml:space="preserve">-формировать </w:t>
            </w:r>
            <w:r w:rsidR="00AF7679" w:rsidRPr="001445A8">
              <w:rPr>
                <w:rFonts w:cs="Times New Roman"/>
                <w:kern w:val="2"/>
                <w:sz w:val="20"/>
                <w:szCs w:val="20"/>
                <w:lang w:eastAsia="zh-CN" w:bidi="hi-IN"/>
              </w:rPr>
              <w:t>умение планировать свои действия и оценивать их результаты;</w:t>
            </w:r>
          </w:p>
          <w:p w:rsidR="00AF7679" w:rsidRPr="001445A8" w:rsidRDefault="001445A8" w:rsidP="001445A8">
            <w:pPr>
              <w:widowControl w:val="0"/>
              <w:suppressAutoHyphens/>
              <w:ind w:firstLine="0"/>
              <w:rPr>
                <w:rFonts w:cs="Times New Roman"/>
                <w:kern w:val="2"/>
                <w:sz w:val="20"/>
                <w:szCs w:val="20"/>
                <w:lang w:eastAsia="zh-CN" w:bidi="hi-IN"/>
              </w:rPr>
            </w:pPr>
            <w:r>
              <w:rPr>
                <w:rFonts w:cs="Times New Roman"/>
                <w:kern w:val="2"/>
                <w:sz w:val="20"/>
                <w:szCs w:val="20"/>
                <w:lang w:eastAsia="zh-CN" w:bidi="hi-IN"/>
              </w:rPr>
              <w:t xml:space="preserve">-учить </w:t>
            </w:r>
            <w:r w:rsidR="00AF7679" w:rsidRPr="001445A8">
              <w:rPr>
                <w:rFonts w:cs="Times New Roman"/>
                <w:kern w:val="2"/>
                <w:sz w:val="20"/>
                <w:szCs w:val="20"/>
                <w:lang w:eastAsia="zh-CN" w:bidi="hi-IN"/>
              </w:rPr>
              <w:t>детей вежливо выражать свою просьбу, благодарить за оказанную услугу;</w:t>
            </w:r>
          </w:p>
          <w:p w:rsidR="00AF7679" w:rsidRPr="001445A8" w:rsidRDefault="001445A8" w:rsidP="001445A8">
            <w:pPr>
              <w:widowControl w:val="0"/>
              <w:suppressAutoHyphens/>
              <w:ind w:firstLine="0"/>
              <w:rPr>
                <w:rFonts w:cs="Times New Roman"/>
                <w:kern w:val="2"/>
                <w:sz w:val="20"/>
                <w:szCs w:val="20"/>
                <w:lang w:eastAsia="zh-CN" w:bidi="hi-IN"/>
              </w:rPr>
            </w:pPr>
            <w:r>
              <w:rPr>
                <w:rFonts w:cs="Times New Roman"/>
                <w:kern w:val="2"/>
                <w:sz w:val="20"/>
                <w:szCs w:val="20"/>
                <w:lang w:eastAsia="zh-CN" w:bidi="hi-IN"/>
              </w:rPr>
              <w:t>-</w:t>
            </w:r>
            <w:r w:rsidR="00AF7679" w:rsidRPr="001445A8">
              <w:rPr>
                <w:rFonts w:cs="Times New Roman"/>
                <w:kern w:val="2"/>
                <w:sz w:val="20"/>
                <w:szCs w:val="20"/>
                <w:lang w:eastAsia="zh-CN" w:bidi="hi-IN"/>
              </w:rPr>
              <w:t>развивать стремление выражать свое отношение к окружающему, самостоятельно находить для этого различные речевые средства;</w:t>
            </w:r>
          </w:p>
          <w:p w:rsidR="00AF7679" w:rsidRPr="001445A8" w:rsidRDefault="001445A8" w:rsidP="001445A8">
            <w:pPr>
              <w:widowControl w:val="0"/>
              <w:suppressAutoHyphens/>
              <w:ind w:firstLine="0"/>
              <w:rPr>
                <w:rFonts w:cs="Times New Roman"/>
                <w:kern w:val="2"/>
                <w:sz w:val="20"/>
                <w:szCs w:val="20"/>
                <w:lang w:eastAsia="zh-CN" w:bidi="hi-IN"/>
              </w:rPr>
            </w:pPr>
            <w:r>
              <w:rPr>
                <w:rFonts w:cs="Times New Roman"/>
                <w:kern w:val="2"/>
                <w:sz w:val="20"/>
                <w:szCs w:val="20"/>
                <w:lang w:eastAsia="zh-CN" w:bidi="hi-IN"/>
              </w:rPr>
              <w:t xml:space="preserve">-формировать умение решать </w:t>
            </w:r>
            <w:r w:rsidR="00AF7679" w:rsidRPr="001445A8">
              <w:rPr>
                <w:rFonts w:cs="Times New Roman"/>
                <w:kern w:val="2"/>
                <w:sz w:val="20"/>
                <w:szCs w:val="20"/>
                <w:lang w:eastAsia="zh-CN" w:bidi="hi-IN"/>
              </w:rPr>
              <w:t xml:space="preserve">спорные вопросы и улаживать конфликты; </w:t>
            </w:r>
          </w:p>
          <w:p w:rsidR="00AF7679" w:rsidRPr="001445A8" w:rsidRDefault="001445A8" w:rsidP="001445A8">
            <w:pPr>
              <w:widowControl w:val="0"/>
              <w:suppressAutoHyphens/>
              <w:ind w:firstLine="0"/>
              <w:rPr>
                <w:rFonts w:cs="Times New Roman"/>
                <w:bCs/>
                <w:kern w:val="2"/>
                <w:sz w:val="20"/>
                <w:szCs w:val="20"/>
                <w:lang w:eastAsia="zh-CN" w:bidi="hi-IN"/>
              </w:rPr>
            </w:pPr>
            <w:r>
              <w:rPr>
                <w:rFonts w:cs="Times New Roman"/>
                <w:kern w:val="2"/>
                <w:sz w:val="20"/>
                <w:szCs w:val="20"/>
                <w:lang w:eastAsia="zh-CN" w:bidi="hi-IN"/>
              </w:rPr>
              <w:t>-</w:t>
            </w:r>
            <w:r w:rsidR="00AF7679" w:rsidRPr="001445A8">
              <w:rPr>
                <w:rFonts w:cs="Times New Roman"/>
                <w:kern w:val="2"/>
                <w:sz w:val="20"/>
                <w:szCs w:val="20"/>
                <w:lang w:eastAsia="zh-CN" w:bidi="hi-IN"/>
              </w:rPr>
              <w:t xml:space="preserve">поощрять попытки ребенка осознано делиться с педагогом и другими детьми разнообразными впечатлениями; </w:t>
            </w:r>
          </w:p>
          <w:p w:rsidR="00AF7679" w:rsidRPr="001445A8" w:rsidRDefault="001445A8" w:rsidP="001445A8">
            <w:pPr>
              <w:widowControl w:val="0"/>
              <w:suppressAutoHyphens/>
              <w:ind w:firstLine="0"/>
              <w:rPr>
                <w:rFonts w:eastAsia="Arial Unicode MS" w:cs="Times New Roman"/>
                <w:kern w:val="2"/>
                <w:sz w:val="20"/>
                <w:szCs w:val="20"/>
                <w:lang w:eastAsia="zh-CN" w:bidi="hi-IN"/>
              </w:rPr>
            </w:pPr>
            <w:r>
              <w:rPr>
                <w:rFonts w:cs="Times New Roman"/>
                <w:bCs/>
                <w:kern w:val="2"/>
                <w:sz w:val="20"/>
                <w:szCs w:val="20"/>
                <w:lang w:eastAsia="zh-CN" w:bidi="hi-IN"/>
              </w:rPr>
              <w:t>-</w:t>
            </w:r>
            <w:r w:rsidR="00AF7679" w:rsidRPr="001445A8">
              <w:rPr>
                <w:rFonts w:cs="Times New Roman"/>
                <w:bCs/>
                <w:kern w:val="2"/>
                <w:sz w:val="20"/>
                <w:szCs w:val="20"/>
                <w:lang w:eastAsia="zh-CN" w:bidi="hi-IN"/>
              </w:rPr>
              <w:t xml:space="preserve">помогать приобретать жизненный опыт (смысловые образования) переживания </w:t>
            </w:r>
            <w:r w:rsidR="00AF7679" w:rsidRPr="001445A8">
              <w:rPr>
                <w:rFonts w:cs="Times New Roman"/>
                <w:bCs/>
                <w:kern w:val="2"/>
                <w:sz w:val="20"/>
                <w:szCs w:val="20"/>
                <w:lang w:eastAsia="zh-CN" w:bidi="hi-IN"/>
              </w:rPr>
              <w:lastRenderedPageBreak/>
              <w:t>необходимые для самоопределения и саморегуляции.</w:t>
            </w:r>
          </w:p>
        </w:tc>
      </w:tr>
      <w:tr w:rsidR="00AF7679" w:rsidRPr="001445A8" w:rsidTr="00AF7679">
        <w:tc>
          <w:tcPr>
            <w:tcW w:w="1951" w:type="dxa"/>
            <w:tcBorders>
              <w:top w:val="single" w:sz="4" w:space="0" w:color="auto"/>
              <w:left w:val="single" w:sz="4" w:space="0" w:color="auto"/>
              <w:bottom w:val="single" w:sz="4" w:space="0" w:color="auto"/>
              <w:right w:val="single" w:sz="4" w:space="0" w:color="auto"/>
            </w:tcBorders>
            <w:hideMark/>
          </w:tcPr>
          <w:p w:rsidR="00AF7679" w:rsidRPr="001445A8" w:rsidRDefault="00AF7679" w:rsidP="001445A8">
            <w:pPr>
              <w:ind w:firstLine="0"/>
              <w:rPr>
                <w:rFonts w:eastAsia="Arial Unicode MS" w:cs="Times New Roman"/>
                <w:b/>
                <w:sz w:val="20"/>
                <w:szCs w:val="20"/>
                <w:lang w:val="en-US" w:eastAsia="en-US"/>
              </w:rPr>
            </w:pPr>
            <w:r w:rsidRPr="001445A8">
              <w:rPr>
                <w:rFonts w:cs="Times New Roman"/>
                <w:b/>
                <w:sz w:val="20"/>
                <w:szCs w:val="20"/>
                <w:lang w:val="en-US" w:eastAsia="en-US"/>
              </w:rPr>
              <w:lastRenderedPageBreak/>
              <w:t>Утро радостных встреч</w:t>
            </w:r>
          </w:p>
        </w:tc>
        <w:tc>
          <w:tcPr>
            <w:tcW w:w="3544" w:type="dxa"/>
            <w:tcBorders>
              <w:top w:val="single" w:sz="4" w:space="0" w:color="auto"/>
              <w:left w:val="single" w:sz="4" w:space="0" w:color="auto"/>
              <w:bottom w:val="single" w:sz="4" w:space="0" w:color="auto"/>
              <w:right w:val="single" w:sz="4" w:space="0" w:color="auto"/>
            </w:tcBorders>
            <w:hideMark/>
          </w:tcPr>
          <w:p w:rsidR="00AF7679" w:rsidRPr="001445A8" w:rsidRDefault="00AF7679" w:rsidP="001445A8">
            <w:pPr>
              <w:ind w:firstLine="0"/>
              <w:rPr>
                <w:rFonts w:eastAsia="Arial Unicode MS" w:cs="Times New Roman"/>
                <w:sz w:val="20"/>
                <w:szCs w:val="20"/>
                <w:lang w:eastAsia="en-US"/>
              </w:rPr>
            </w:pPr>
            <w:r w:rsidRPr="001445A8">
              <w:rPr>
                <w:rFonts w:eastAsia="Times New Roman" w:cs="Times New Roman"/>
                <w:sz w:val="20"/>
                <w:szCs w:val="20"/>
                <w:lang w:eastAsia="en-US"/>
              </w:rPr>
              <w:t>обеспечить возможность конструктивного, познавательно-делового развития детей в ситуации естественного социально-эмоционального общения со сверстниками и взрослыми, для формирования навыков понимания себя и других, согласования целенаправленной деятельности всей группы и каждого в отдельности.</w:t>
            </w:r>
          </w:p>
        </w:tc>
        <w:tc>
          <w:tcPr>
            <w:tcW w:w="4252" w:type="dxa"/>
            <w:tcBorders>
              <w:top w:val="single" w:sz="4" w:space="0" w:color="auto"/>
              <w:left w:val="single" w:sz="4" w:space="0" w:color="auto"/>
              <w:bottom w:val="single" w:sz="4" w:space="0" w:color="auto"/>
              <w:right w:val="single" w:sz="4" w:space="0" w:color="auto"/>
            </w:tcBorders>
            <w:hideMark/>
          </w:tcPr>
          <w:p w:rsidR="001445A8" w:rsidRDefault="001445A8" w:rsidP="001445A8">
            <w:pPr>
              <w:ind w:firstLine="0"/>
              <w:rPr>
                <w:rFonts w:eastAsia="Times New Roman" w:cs="Times New Roman"/>
                <w:sz w:val="20"/>
                <w:szCs w:val="20"/>
                <w:lang w:eastAsia="en-US"/>
              </w:rPr>
            </w:pPr>
            <w:r>
              <w:rPr>
                <w:rFonts w:eastAsia="Times New Roman" w:cs="Times New Roman"/>
                <w:sz w:val="20"/>
                <w:szCs w:val="20"/>
                <w:lang w:eastAsia="en-US"/>
              </w:rPr>
              <w:t>-</w:t>
            </w:r>
            <w:r w:rsidR="00AF7679" w:rsidRPr="001445A8">
              <w:rPr>
                <w:rFonts w:eastAsia="Times New Roman" w:cs="Times New Roman"/>
                <w:sz w:val="20"/>
                <w:szCs w:val="20"/>
                <w:lang w:eastAsia="en-US"/>
              </w:rPr>
              <w:t xml:space="preserve">создание общности детей и взрослых; воспитание уважения и интереса к личности каждого члена группы, к его индивидуальным особенностям; </w:t>
            </w:r>
          </w:p>
          <w:p w:rsidR="001445A8" w:rsidRDefault="001445A8" w:rsidP="001445A8">
            <w:pPr>
              <w:ind w:firstLine="0"/>
              <w:rPr>
                <w:rFonts w:eastAsia="Times New Roman" w:cs="Times New Roman"/>
                <w:sz w:val="20"/>
                <w:szCs w:val="20"/>
                <w:lang w:eastAsia="en-US"/>
              </w:rPr>
            </w:pPr>
            <w:r>
              <w:rPr>
                <w:rFonts w:eastAsia="Times New Roman" w:cs="Times New Roman"/>
                <w:sz w:val="20"/>
                <w:szCs w:val="20"/>
                <w:lang w:eastAsia="en-US"/>
              </w:rPr>
              <w:t>-</w:t>
            </w:r>
            <w:r w:rsidR="00AF7679" w:rsidRPr="001445A8">
              <w:rPr>
                <w:rFonts w:eastAsia="Times New Roman" w:cs="Times New Roman"/>
                <w:sz w:val="20"/>
                <w:szCs w:val="20"/>
                <w:lang w:eastAsia="en-US"/>
              </w:rPr>
              <w:t xml:space="preserve">умение распознавать, определять словом и корректировать эмоциональное состояние своё и других людей, выбирать адекватные стратегии для поддержки друг друга; </w:t>
            </w:r>
          </w:p>
          <w:p w:rsidR="001445A8" w:rsidRDefault="001445A8" w:rsidP="001445A8">
            <w:pPr>
              <w:ind w:firstLine="0"/>
              <w:rPr>
                <w:rFonts w:eastAsia="Times New Roman" w:cs="Times New Roman"/>
                <w:sz w:val="20"/>
                <w:szCs w:val="20"/>
                <w:lang w:eastAsia="en-US"/>
              </w:rPr>
            </w:pPr>
            <w:r>
              <w:rPr>
                <w:rFonts w:eastAsia="Times New Roman" w:cs="Times New Roman"/>
                <w:sz w:val="20"/>
                <w:szCs w:val="20"/>
                <w:lang w:eastAsia="en-US"/>
              </w:rPr>
              <w:t>-</w:t>
            </w:r>
            <w:r w:rsidR="00AF7679" w:rsidRPr="001445A8">
              <w:rPr>
                <w:rFonts w:eastAsia="Times New Roman" w:cs="Times New Roman"/>
                <w:sz w:val="20"/>
                <w:szCs w:val="20"/>
                <w:lang w:eastAsia="en-US"/>
              </w:rPr>
              <w:t>совершенствование навыков и культуры общения (умение использовать различные формы приветствий, комплиментов и т. п.);</w:t>
            </w:r>
          </w:p>
          <w:p w:rsidR="001445A8" w:rsidRDefault="00AF7679" w:rsidP="001445A8">
            <w:pPr>
              <w:ind w:firstLine="0"/>
              <w:rPr>
                <w:rFonts w:eastAsia="Times New Roman" w:cs="Times New Roman"/>
                <w:sz w:val="20"/>
                <w:szCs w:val="20"/>
                <w:lang w:eastAsia="en-US"/>
              </w:rPr>
            </w:pPr>
            <w:r w:rsidRPr="001445A8">
              <w:rPr>
                <w:rFonts w:eastAsia="Times New Roman" w:cs="Times New Roman"/>
                <w:sz w:val="20"/>
                <w:szCs w:val="20"/>
                <w:lang w:eastAsia="en-US"/>
              </w:rPr>
              <w:t xml:space="preserve"> </w:t>
            </w:r>
            <w:r w:rsidR="001445A8">
              <w:rPr>
                <w:rFonts w:eastAsia="Times New Roman" w:cs="Times New Roman"/>
                <w:sz w:val="20"/>
                <w:szCs w:val="20"/>
                <w:lang w:eastAsia="en-US"/>
              </w:rPr>
              <w:t>-</w:t>
            </w:r>
            <w:r w:rsidRPr="001445A8">
              <w:rPr>
                <w:rFonts w:eastAsia="Times New Roman" w:cs="Times New Roman"/>
                <w:sz w:val="20"/>
                <w:szCs w:val="20"/>
                <w:lang w:eastAsia="en-US"/>
              </w:rPr>
              <w:t xml:space="preserve">создание эмоционального настроя (позитивного, делового); развитие речи и коммуникативных умений: высказывать суждения, аргументировать свои идеи, отстаивать свою точку зрения; выбирать из личного опыта наиболее значимые, интересные события, рассказывать о них кратко, но последовательно и логично, внимательно слушать и проявлять конструктивное отношение к мнению других; </w:t>
            </w:r>
          </w:p>
          <w:p w:rsidR="00AF7679" w:rsidRPr="001445A8" w:rsidRDefault="001445A8" w:rsidP="001445A8">
            <w:pPr>
              <w:ind w:firstLine="0"/>
              <w:rPr>
                <w:rFonts w:eastAsia="Arial Unicode MS" w:cs="Times New Roman"/>
                <w:sz w:val="20"/>
                <w:szCs w:val="20"/>
                <w:lang w:eastAsia="en-US"/>
              </w:rPr>
            </w:pPr>
            <w:r>
              <w:rPr>
                <w:rFonts w:eastAsia="Times New Roman" w:cs="Times New Roman"/>
                <w:sz w:val="20"/>
                <w:szCs w:val="20"/>
                <w:lang w:eastAsia="en-US"/>
              </w:rPr>
              <w:t>-</w:t>
            </w:r>
            <w:r w:rsidR="00AF7679" w:rsidRPr="001445A8">
              <w:rPr>
                <w:rFonts w:eastAsia="Times New Roman" w:cs="Times New Roman"/>
                <w:sz w:val="20"/>
                <w:szCs w:val="20"/>
                <w:lang w:eastAsia="en-US"/>
              </w:rPr>
              <w:t>развитие способностей выбирать, планировать собственную деятельность, договариваться с другими о совместной деятельности, распределять роли и обязанности, то есть, в целом, развитие у детей ключевых компетентностей.</w:t>
            </w:r>
          </w:p>
        </w:tc>
      </w:tr>
      <w:tr w:rsidR="00AF7679" w:rsidRPr="001445A8" w:rsidTr="00AF7679">
        <w:tc>
          <w:tcPr>
            <w:tcW w:w="1951" w:type="dxa"/>
            <w:tcBorders>
              <w:top w:val="single" w:sz="4" w:space="0" w:color="auto"/>
              <w:left w:val="single" w:sz="4" w:space="0" w:color="auto"/>
              <w:bottom w:val="single" w:sz="4" w:space="0" w:color="auto"/>
              <w:right w:val="single" w:sz="4" w:space="0" w:color="auto"/>
            </w:tcBorders>
            <w:hideMark/>
          </w:tcPr>
          <w:p w:rsidR="00AF7679" w:rsidRPr="001445A8" w:rsidRDefault="00AF7679" w:rsidP="001445A8">
            <w:pPr>
              <w:ind w:firstLine="0"/>
              <w:rPr>
                <w:rFonts w:eastAsia="Arial Unicode MS" w:cs="Times New Roman"/>
                <w:b/>
                <w:sz w:val="20"/>
                <w:szCs w:val="20"/>
                <w:lang w:val="en-US" w:eastAsia="en-US"/>
              </w:rPr>
            </w:pPr>
            <w:r w:rsidRPr="001445A8">
              <w:rPr>
                <w:rFonts w:cs="Times New Roman"/>
                <w:b/>
                <w:sz w:val="20"/>
                <w:szCs w:val="20"/>
                <w:lang w:val="en-US" w:eastAsia="en-US"/>
              </w:rPr>
              <w:t>Гость группы</w:t>
            </w:r>
          </w:p>
        </w:tc>
        <w:tc>
          <w:tcPr>
            <w:tcW w:w="3544" w:type="dxa"/>
            <w:tcBorders>
              <w:top w:val="single" w:sz="4" w:space="0" w:color="auto"/>
              <w:left w:val="single" w:sz="4" w:space="0" w:color="auto"/>
              <w:bottom w:val="single" w:sz="4" w:space="0" w:color="auto"/>
              <w:right w:val="single" w:sz="4" w:space="0" w:color="auto"/>
            </w:tcBorders>
            <w:hideMark/>
          </w:tcPr>
          <w:p w:rsidR="00AF7679" w:rsidRPr="001445A8" w:rsidRDefault="00AF7679" w:rsidP="001445A8">
            <w:pPr>
              <w:ind w:firstLine="0"/>
              <w:rPr>
                <w:rFonts w:eastAsia="Arial Unicode MS" w:cs="Times New Roman"/>
                <w:sz w:val="20"/>
                <w:szCs w:val="20"/>
                <w:lang w:val="en-US" w:eastAsia="en-US"/>
              </w:rPr>
            </w:pPr>
            <w:r w:rsidRPr="001445A8">
              <w:rPr>
                <w:rFonts w:eastAsia="Times New Roman" w:cs="Times New Roman"/>
                <w:sz w:val="20"/>
                <w:szCs w:val="20"/>
                <w:shd w:val="clear" w:color="auto" w:fill="FFFFFF"/>
                <w:lang w:eastAsia="en-US"/>
              </w:rPr>
              <w:t xml:space="preserve">установление доброжелательной, доверительной атмосферы, хорошего эмоционального настроя и обстановки совместного родительского </w:t>
            </w:r>
            <w:r w:rsidRPr="001445A8">
              <w:rPr>
                <w:rFonts w:eastAsia="Times New Roman" w:cs="Times New Roman"/>
                <w:sz w:val="20"/>
                <w:szCs w:val="20"/>
                <w:shd w:val="clear" w:color="auto" w:fill="FFFFFF"/>
                <w:lang w:val="en-US" w:eastAsia="en-US"/>
              </w:rPr>
              <w:t> </w:t>
            </w:r>
            <w:r w:rsidRPr="001445A8">
              <w:rPr>
                <w:rFonts w:eastAsia="Times New Roman" w:cs="Times New Roman"/>
                <w:sz w:val="20"/>
                <w:szCs w:val="20"/>
                <w:shd w:val="clear" w:color="auto" w:fill="FFFFFF"/>
                <w:lang w:eastAsia="en-US"/>
              </w:rPr>
              <w:t xml:space="preserve">творчества, </w:t>
            </w:r>
            <w:r w:rsidRPr="001445A8">
              <w:rPr>
                <w:rFonts w:eastAsia="Times New Roman" w:cs="Times New Roman"/>
                <w:sz w:val="20"/>
                <w:szCs w:val="20"/>
                <w:shd w:val="clear" w:color="auto" w:fill="FFFFFF"/>
                <w:lang w:val="en-US" w:eastAsia="en-US"/>
              </w:rPr>
              <w:t> </w:t>
            </w:r>
            <w:r w:rsidRPr="001445A8">
              <w:rPr>
                <w:rFonts w:eastAsia="Times New Roman" w:cs="Times New Roman"/>
                <w:sz w:val="20"/>
                <w:szCs w:val="20"/>
                <w:shd w:val="clear" w:color="auto" w:fill="FFFFFF"/>
                <w:lang w:eastAsia="en-US"/>
              </w:rPr>
              <w:t xml:space="preserve"> способствующая сближению </w:t>
            </w:r>
            <w:r w:rsidRPr="001445A8">
              <w:rPr>
                <w:rFonts w:eastAsia="Times New Roman" w:cs="Times New Roman"/>
                <w:sz w:val="20"/>
                <w:szCs w:val="20"/>
                <w:shd w:val="clear" w:color="auto" w:fill="FFFFFF"/>
                <w:lang w:val="en-US" w:eastAsia="en-US"/>
              </w:rPr>
              <w:t> детей, родителей и педагогов</w:t>
            </w:r>
          </w:p>
        </w:tc>
        <w:tc>
          <w:tcPr>
            <w:tcW w:w="4252" w:type="dxa"/>
            <w:tcBorders>
              <w:top w:val="single" w:sz="4" w:space="0" w:color="auto"/>
              <w:left w:val="single" w:sz="4" w:space="0" w:color="auto"/>
              <w:bottom w:val="single" w:sz="4" w:space="0" w:color="auto"/>
              <w:right w:val="single" w:sz="4" w:space="0" w:color="auto"/>
            </w:tcBorders>
          </w:tcPr>
          <w:p w:rsidR="00AF7679" w:rsidRPr="001445A8" w:rsidRDefault="001445A8" w:rsidP="001445A8">
            <w:pPr>
              <w:shd w:val="clear" w:color="auto" w:fill="FFFFFF"/>
              <w:ind w:firstLine="0"/>
              <w:rPr>
                <w:rFonts w:ascii="Calibri" w:eastAsia="Times New Roman" w:hAnsi="Calibri" w:cs="Calibri"/>
                <w:color w:val="000000"/>
                <w:sz w:val="20"/>
                <w:szCs w:val="20"/>
                <w:lang w:eastAsia="en-US"/>
              </w:rPr>
            </w:pPr>
            <w:r>
              <w:rPr>
                <w:rFonts w:eastAsia="Times New Roman" w:cs="Times New Roman"/>
                <w:sz w:val="20"/>
                <w:szCs w:val="20"/>
                <w:shd w:val="clear" w:color="auto" w:fill="FFFFFF"/>
                <w:lang w:eastAsia="en-US"/>
              </w:rPr>
              <w:t xml:space="preserve">-узнают </w:t>
            </w:r>
            <w:r w:rsidR="00AF7679" w:rsidRPr="001445A8">
              <w:rPr>
                <w:rFonts w:eastAsia="Times New Roman" w:cs="Times New Roman"/>
                <w:sz w:val="20"/>
                <w:szCs w:val="20"/>
                <w:shd w:val="clear" w:color="auto" w:fill="FFFFFF"/>
                <w:lang w:eastAsia="en-US"/>
              </w:rPr>
              <w:t>новое о профессии, об окружающем мире, а главное – запоминают, т.к. это не обычное занятие, его ведет новый человек. Новый человек вызывает интерес; активизирует внимание, память;</w:t>
            </w:r>
          </w:p>
          <w:p w:rsidR="00AF7679" w:rsidRPr="001445A8" w:rsidRDefault="001445A8" w:rsidP="001445A8">
            <w:pPr>
              <w:shd w:val="clear" w:color="auto" w:fill="FFFFFF"/>
              <w:ind w:firstLine="0"/>
              <w:rPr>
                <w:rFonts w:ascii="Calibri" w:eastAsia="Times New Roman" w:hAnsi="Calibri" w:cs="Calibri"/>
                <w:sz w:val="20"/>
                <w:szCs w:val="20"/>
                <w:lang w:eastAsia="en-US"/>
              </w:rPr>
            </w:pPr>
            <w:r>
              <w:rPr>
                <w:rFonts w:eastAsia="Times New Roman" w:cs="Times New Roman"/>
                <w:sz w:val="20"/>
                <w:szCs w:val="20"/>
                <w:shd w:val="clear" w:color="auto" w:fill="FFFFFF"/>
                <w:lang w:eastAsia="en-US"/>
              </w:rPr>
              <w:t>-</w:t>
            </w:r>
            <w:r w:rsidR="00AF7679" w:rsidRPr="001445A8">
              <w:rPr>
                <w:rFonts w:eastAsia="Times New Roman" w:cs="Times New Roman"/>
                <w:sz w:val="20"/>
                <w:szCs w:val="20"/>
                <w:shd w:val="clear" w:color="auto" w:fill="FFFFFF"/>
                <w:lang w:eastAsia="en-US"/>
              </w:rPr>
              <w:t>учатся слушать, слышать, задавать вопросы;</w:t>
            </w:r>
          </w:p>
          <w:p w:rsidR="00AF7679" w:rsidRPr="001445A8" w:rsidRDefault="00AF7679" w:rsidP="001445A8">
            <w:pPr>
              <w:shd w:val="clear" w:color="auto" w:fill="FFFFFF"/>
              <w:ind w:firstLine="0"/>
              <w:rPr>
                <w:rFonts w:ascii="Calibri" w:eastAsia="Times New Roman" w:hAnsi="Calibri" w:cs="Calibri"/>
                <w:sz w:val="20"/>
                <w:szCs w:val="20"/>
                <w:lang w:eastAsia="en-US"/>
              </w:rPr>
            </w:pPr>
            <w:r w:rsidRPr="001445A8">
              <w:rPr>
                <w:rFonts w:eastAsia="Times New Roman" w:cs="Times New Roman"/>
                <w:sz w:val="20"/>
                <w:szCs w:val="20"/>
                <w:shd w:val="clear" w:color="auto" w:fill="FFFFFF"/>
                <w:lang w:eastAsia="en-US"/>
              </w:rPr>
              <w:t>видят своих родителей (маму, папу, бабушку и т.д.) в новой роли - «воспитатель»;</w:t>
            </w:r>
          </w:p>
          <w:p w:rsidR="00AF7679" w:rsidRPr="001445A8" w:rsidRDefault="001445A8" w:rsidP="001445A8">
            <w:pPr>
              <w:shd w:val="clear" w:color="auto" w:fill="FFFFFF"/>
              <w:ind w:firstLine="0"/>
              <w:rPr>
                <w:rFonts w:ascii="Calibri" w:eastAsia="Times New Roman" w:hAnsi="Calibri" w:cs="Calibri"/>
                <w:sz w:val="20"/>
                <w:szCs w:val="20"/>
                <w:lang w:eastAsia="en-US"/>
              </w:rPr>
            </w:pPr>
            <w:r>
              <w:rPr>
                <w:rFonts w:eastAsia="Times New Roman" w:cs="Times New Roman"/>
                <w:sz w:val="20"/>
                <w:szCs w:val="20"/>
                <w:shd w:val="clear" w:color="auto" w:fill="FFFFFF"/>
                <w:lang w:eastAsia="en-US"/>
              </w:rPr>
              <w:t>-</w:t>
            </w:r>
            <w:r w:rsidR="00AF7679" w:rsidRPr="001445A8">
              <w:rPr>
                <w:rFonts w:eastAsia="Times New Roman" w:cs="Times New Roman"/>
                <w:sz w:val="20"/>
                <w:szCs w:val="20"/>
                <w:shd w:val="clear" w:color="auto" w:fill="FFFFFF"/>
                <w:lang w:eastAsia="en-US"/>
              </w:rPr>
              <w:t>получают образец, наглядный пример социальной активности;</w:t>
            </w:r>
          </w:p>
          <w:p w:rsidR="00AF7679" w:rsidRPr="001445A8" w:rsidRDefault="001445A8" w:rsidP="001445A8">
            <w:pPr>
              <w:shd w:val="clear" w:color="auto" w:fill="FFFFFF"/>
              <w:ind w:firstLine="0"/>
              <w:rPr>
                <w:rFonts w:ascii="Calibri" w:eastAsia="Times New Roman" w:hAnsi="Calibri" w:cs="Calibri"/>
                <w:sz w:val="20"/>
                <w:szCs w:val="20"/>
                <w:lang w:eastAsia="en-US"/>
              </w:rPr>
            </w:pPr>
            <w:r>
              <w:rPr>
                <w:rFonts w:eastAsia="Times New Roman" w:cs="Times New Roman"/>
                <w:sz w:val="20"/>
                <w:szCs w:val="20"/>
                <w:shd w:val="clear" w:color="auto" w:fill="FFFFFF"/>
                <w:lang w:eastAsia="en-US"/>
              </w:rPr>
              <w:t xml:space="preserve">-испытывают </w:t>
            </w:r>
            <w:r w:rsidR="00AF7679" w:rsidRPr="001445A8">
              <w:rPr>
                <w:rFonts w:eastAsia="Times New Roman" w:cs="Times New Roman"/>
                <w:sz w:val="20"/>
                <w:szCs w:val="20"/>
                <w:shd w:val="clear" w:color="auto" w:fill="FFFFFF"/>
                <w:lang w:eastAsia="en-US"/>
              </w:rPr>
              <w:t>гордость, что именно его мама ведет «занятие», ее слушают другие дети, тем самым повышается самооценка ребенка.</w:t>
            </w:r>
          </w:p>
        </w:tc>
      </w:tr>
      <w:tr w:rsidR="00AF7679" w:rsidRPr="001445A8" w:rsidTr="00AF7679">
        <w:tc>
          <w:tcPr>
            <w:tcW w:w="1951" w:type="dxa"/>
            <w:tcBorders>
              <w:top w:val="single" w:sz="4" w:space="0" w:color="auto"/>
              <w:left w:val="single" w:sz="4" w:space="0" w:color="auto"/>
              <w:bottom w:val="single" w:sz="4" w:space="0" w:color="auto"/>
              <w:right w:val="single" w:sz="4" w:space="0" w:color="auto"/>
            </w:tcBorders>
            <w:hideMark/>
          </w:tcPr>
          <w:p w:rsidR="00AF7679" w:rsidRPr="001445A8" w:rsidRDefault="00AF7679" w:rsidP="001445A8">
            <w:pPr>
              <w:ind w:firstLine="0"/>
              <w:rPr>
                <w:rFonts w:eastAsia="Arial Unicode MS" w:cs="Times New Roman"/>
                <w:b/>
                <w:sz w:val="20"/>
                <w:szCs w:val="20"/>
                <w:lang w:val="en-US" w:eastAsia="en-US"/>
              </w:rPr>
            </w:pPr>
            <w:r w:rsidRPr="001445A8">
              <w:rPr>
                <w:rFonts w:cs="Times New Roman"/>
                <w:b/>
                <w:sz w:val="20"/>
                <w:szCs w:val="20"/>
                <w:lang w:val="en-US" w:eastAsia="en-US"/>
              </w:rPr>
              <w:t>Технологии развития эмоционального интеллекта</w:t>
            </w:r>
          </w:p>
        </w:tc>
        <w:tc>
          <w:tcPr>
            <w:tcW w:w="3544" w:type="dxa"/>
            <w:tcBorders>
              <w:top w:val="single" w:sz="4" w:space="0" w:color="auto"/>
              <w:left w:val="single" w:sz="4" w:space="0" w:color="auto"/>
              <w:bottom w:val="single" w:sz="4" w:space="0" w:color="auto"/>
              <w:right w:val="single" w:sz="4" w:space="0" w:color="auto"/>
            </w:tcBorders>
            <w:hideMark/>
          </w:tcPr>
          <w:p w:rsidR="00AF7679" w:rsidRPr="001445A8" w:rsidRDefault="00AF7679" w:rsidP="001445A8">
            <w:pPr>
              <w:ind w:firstLine="0"/>
              <w:rPr>
                <w:rFonts w:eastAsia="Arial Unicode MS" w:cs="Times New Roman"/>
                <w:sz w:val="20"/>
                <w:szCs w:val="20"/>
                <w:lang w:eastAsia="en-US"/>
              </w:rPr>
            </w:pPr>
            <w:r w:rsidRPr="001445A8">
              <w:rPr>
                <w:rFonts w:eastAsia="Times New Roman" w:cs="Times New Roman"/>
                <w:sz w:val="20"/>
                <w:szCs w:val="20"/>
                <w:shd w:val="clear" w:color="auto" w:fill="FFFFFF"/>
                <w:lang w:eastAsia="en-US"/>
              </w:rPr>
              <w:t>Освоение детьми навыков социализации и понимания возможностей эмоционального мира</w:t>
            </w:r>
          </w:p>
        </w:tc>
        <w:tc>
          <w:tcPr>
            <w:tcW w:w="4252" w:type="dxa"/>
            <w:tcBorders>
              <w:top w:val="single" w:sz="4" w:space="0" w:color="auto"/>
              <w:left w:val="single" w:sz="4" w:space="0" w:color="auto"/>
              <w:bottom w:val="single" w:sz="4" w:space="0" w:color="auto"/>
              <w:right w:val="single" w:sz="4" w:space="0" w:color="auto"/>
            </w:tcBorders>
          </w:tcPr>
          <w:p w:rsidR="00AF7679" w:rsidRPr="001445A8" w:rsidRDefault="001445A8" w:rsidP="001445A8">
            <w:pPr>
              <w:shd w:val="clear" w:color="auto" w:fill="FFFFFF"/>
              <w:ind w:firstLine="0"/>
              <w:rPr>
                <w:rFonts w:ascii="Arial" w:eastAsia="Times New Roman" w:hAnsi="Arial" w:cs="Arial"/>
                <w:color w:val="000000"/>
                <w:sz w:val="20"/>
                <w:szCs w:val="20"/>
                <w:lang w:eastAsia="en-US"/>
              </w:rPr>
            </w:pPr>
            <w:r>
              <w:rPr>
                <w:rFonts w:eastAsia="Times New Roman" w:cs="Times New Roman"/>
                <w:sz w:val="20"/>
                <w:szCs w:val="20"/>
                <w:lang w:eastAsia="en-US"/>
              </w:rPr>
              <w:t xml:space="preserve">- </w:t>
            </w:r>
            <w:r w:rsidR="00AF7679" w:rsidRPr="001445A8">
              <w:rPr>
                <w:rFonts w:eastAsia="Times New Roman" w:cs="Times New Roman"/>
                <w:sz w:val="20"/>
                <w:szCs w:val="20"/>
                <w:lang w:eastAsia="en-US"/>
              </w:rPr>
              <w:t>развитие самосознания детей;</w:t>
            </w:r>
          </w:p>
          <w:p w:rsidR="00AF7679" w:rsidRPr="001445A8" w:rsidRDefault="001445A8" w:rsidP="001445A8">
            <w:pPr>
              <w:shd w:val="clear" w:color="auto" w:fill="FFFFFF"/>
              <w:ind w:firstLine="0"/>
              <w:rPr>
                <w:rFonts w:ascii="Arial" w:eastAsia="Times New Roman" w:hAnsi="Arial" w:cs="Arial"/>
                <w:sz w:val="20"/>
                <w:szCs w:val="20"/>
                <w:lang w:eastAsia="en-US"/>
              </w:rPr>
            </w:pPr>
            <w:r>
              <w:rPr>
                <w:rFonts w:eastAsia="Times New Roman" w:cs="Times New Roman"/>
                <w:sz w:val="20"/>
                <w:szCs w:val="20"/>
                <w:lang w:eastAsia="en-US"/>
              </w:rPr>
              <w:t xml:space="preserve">- </w:t>
            </w:r>
            <w:r w:rsidR="00AF7679" w:rsidRPr="001445A8">
              <w:rPr>
                <w:rFonts w:eastAsia="Times New Roman" w:cs="Times New Roman"/>
                <w:sz w:val="20"/>
                <w:szCs w:val="20"/>
                <w:lang w:eastAsia="en-US"/>
              </w:rPr>
              <w:t>развитие самоконтроля (умения совладать со своими чувствами, желаниями);</w:t>
            </w:r>
          </w:p>
          <w:p w:rsidR="00AF7679" w:rsidRPr="001445A8" w:rsidRDefault="001445A8" w:rsidP="001445A8">
            <w:pPr>
              <w:shd w:val="clear" w:color="auto" w:fill="FFFFFF"/>
              <w:ind w:firstLine="0"/>
              <w:rPr>
                <w:rFonts w:ascii="Arial" w:eastAsia="Times New Roman" w:hAnsi="Arial" w:cs="Arial"/>
                <w:sz w:val="20"/>
                <w:szCs w:val="20"/>
                <w:lang w:eastAsia="en-US"/>
              </w:rPr>
            </w:pPr>
            <w:r>
              <w:rPr>
                <w:rFonts w:eastAsia="Times New Roman" w:cs="Times New Roman"/>
                <w:sz w:val="20"/>
                <w:szCs w:val="20"/>
                <w:lang w:eastAsia="en-US"/>
              </w:rPr>
              <w:t xml:space="preserve">- </w:t>
            </w:r>
            <w:r w:rsidR="00AF7679" w:rsidRPr="001445A8">
              <w:rPr>
                <w:rFonts w:eastAsia="Times New Roman" w:cs="Times New Roman"/>
                <w:sz w:val="20"/>
                <w:szCs w:val="20"/>
                <w:lang w:eastAsia="en-US"/>
              </w:rPr>
              <w:t>формирование</w:t>
            </w:r>
            <w:r w:rsidRPr="001445A8">
              <w:rPr>
                <w:rFonts w:eastAsia="Times New Roman" w:cs="Times New Roman"/>
                <w:sz w:val="20"/>
                <w:szCs w:val="20"/>
                <w:lang w:eastAsia="en-US"/>
              </w:rPr>
              <w:t xml:space="preserve"> </w:t>
            </w:r>
            <w:r w:rsidR="00AF7679" w:rsidRPr="001445A8">
              <w:rPr>
                <w:rFonts w:eastAsia="Times New Roman" w:cs="Times New Roman"/>
                <w:sz w:val="20"/>
                <w:szCs w:val="20"/>
                <w:lang w:eastAsia="en-US"/>
              </w:rPr>
              <w:t>социальной чуткости (умение устанавливать контакты с разными людьми);</w:t>
            </w:r>
          </w:p>
          <w:p w:rsidR="00AF7679" w:rsidRPr="001445A8" w:rsidRDefault="00AF7679" w:rsidP="001445A8">
            <w:pPr>
              <w:shd w:val="clear" w:color="auto" w:fill="FFFFFF"/>
              <w:ind w:firstLine="0"/>
              <w:rPr>
                <w:rFonts w:ascii="Arial" w:eastAsia="Times New Roman" w:hAnsi="Arial" w:cs="Arial"/>
                <w:sz w:val="20"/>
                <w:szCs w:val="20"/>
                <w:lang w:eastAsia="en-US"/>
              </w:rPr>
            </w:pPr>
            <w:r w:rsidRPr="001445A8">
              <w:rPr>
                <w:rFonts w:eastAsia="Times New Roman" w:cs="Times New Roman"/>
                <w:sz w:val="20"/>
                <w:szCs w:val="20"/>
                <w:lang w:eastAsia="en-US"/>
              </w:rPr>
              <w:t>управление отношениями (способности к сотрудничеству, взаимопомощи)</w:t>
            </w:r>
          </w:p>
        </w:tc>
      </w:tr>
      <w:tr w:rsidR="00AF7679" w:rsidRPr="001445A8" w:rsidTr="00AF7679">
        <w:tc>
          <w:tcPr>
            <w:tcW w:w="1951" w:type="dxa"/>
            <w:tcBorders>
              <w:top w:val="single" w:sz="4" w:space="0" w:color="auto"/>
              <w:left w:val="single" w:sz="4" w:space="0" w:color="auto"/>
              <w:bottom w:val="single" w:sz="4" w:space="0" w:color="auto"/>
              <w:right w:val="single" w:sz="4" w:space="0" w:color="auto"/>
            </w:tcBorders>
            <w:hideMark/>
          </w:tcPr>
          <w:p w:rsidR="00AF7679" w:rsidRPr="001445A8" w:rsidRDefault="00AF7679" w:rsidP="001445A8">
            <w:pPr>
              <w:ind w:firstLine="0"/>
              <w:rPr>
                <w:rFonts w:eastAsia="Arial Unicode MS" w:cs="Times New Roman"/>
                <w:b/>
                <w:sz w:val="20"/>
                <w:szCs w:val="20"/>
                <w:lang w:val="en-US" w:eastAsia="en-US"/>
              </w:rPr>
            </w:pPr>
            <w:r w:rsidRPr="001445A8">
              <w:rPr>
                <w:rFonts w:cs="Times New Roman"/>
                <w:b/>
                <w:sz w:val="20"/>
                <w:szCs w:val="20"/>
                <w:lang w:val="en-US" w:eastAsia="en-US"/>
              </w:rPr>
              <w:t>Виртуальное гостевание</w:t>
            </w:r>
          </w:p>
        </w:tc>
        <w:tc>
          <w:tcPr>
            <w:tcW w:w="3544" w:type="dxa"/>
            <w:tcBorders>
              <w:top w:val="single" w:sz="4" w:space="0" w:color="auto"/>
              <w:left w:val="single" w:sz="4" w:space="0" w:color="auto"/>
              <w:bottom w:val="single" w:sz="4" w:space="0" w:color="auto"/>
              <w:right w:val="single" w:sz="4" w:space="0" w:color="auto"/>
            </w:tcBorders>
          </w:tcPr>
          <w:p w:rsidR="00AF7679" w:rsidRPr="001445A8" w:rsidRDefault="00AF7679" w:rsidP="001445A8">
            <w:pPr>
              <w:ind w:firstLine="0"/>
              <w:rPr>
                <w:rFonts w:eastAsia="Arial Unicode MS" w:cs="Times New Roman"/>
                <w:color w:val="000000"/>
                <w:sz w:val="20"/>
                <w:szCs w:val="20"/>
                <w:shd w:val="clear" w:color="auto" w:fill="FFFFFF"/>
                <w:lang w:eastAsia="en-US"/>
              </w:rPr>
            </w:pPr>
            <w:r w:rsidRPr="001445A8">
              <w:rPr>
                <w:rFonts w:cs="Times New Roman"/>
                <w:sz w:val="20"/>
                <w:szCs w:val="20"/>
                <w:shd w:val="clear" w:color="auto" w:fill="FFFFFF"/>
                <w:lang w:eastAsia="en-US"/>
              </w:rPr>
              <w:t>поддержка детской инициативы, стимулирование активности и формирование познавательных интересов.</w:t>
            </w:r>
          </w:p>
          <w:p w:rsidR="00AF7679" w:rsidRPr="001445A8" w:rsidRDefault="00AF7679" w:rsidP="001445A8">
            <w:pPr>
              <w:ind w:firstLine="0"/>
              <w:rPr>
                <w:rFonts w:eastAsia="Arial Unicode MS" w:cs="Times New Roman"/>
                <w:sz w:val="20"/>
                <w:szCs w:val="20"/>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AF7679" w:rsidRPr="001445A8" w:rsidRDefault="00AF7679" w:rsidP="001445A8">
            <w:pPr>
              <w:ind w:firstLine="0"/>
              <w:rPr>
                <w:rFonts w:eastAsia="Arial Unicode MS" w:cs="Times New Roman"/>
                <w:sz w:val="20"/>
                <w:szCs w:val="20"/>
                <w:lang w:eastAsia="en-US"/>
              </w:rPr>
            </w:pPr>
            <w:r w:rsidRPr="001445A8">
              <w:rPr>
                <w:rFonts w:cs="Times New Roman"/>
                <w:sz w:val="20"/>
                <w:szCs w:val="20"/>
                <w:lang w:eastAsia="en-US"/>
              </w:rPr>
              <w:t xml:space="preserve">- </w:t>
            </w:r>
            <w:r w:rsidRPr="001445A8">
              <w:rPr>
                <w:rFonts w:eastAsia="Times New Roman" w:cs="Times New Roman"/>
                <w:sz w:val="20"/>
                <w:szCs w:val="20"/>
                <w:lang w:eastAsia="en-US"/>
              </w:rPr>
              <w:t>использовать дистанционные информационно-коммуникационные технологии при организации образовательного процесса с детьми, фактически отсутствующими в дошкольной образовательной организации;</w:t>
            </w:r>
          </w:p>
          <w:p w:rsidR="00AF7679" w:rsidRPr="001445A8" w:rsidRDefault="00AF7679" w:rsidP="001445A8">
            <w:pPr>
              <w:ind w:firstLine="0"/>
              <w:rPr>
                <w:rFonts w:eastAsia="Times New Roman" w:cs="Times New Roman"/>
                <w:color w:val="000000"/>
                <w:sz w:val="20"/>
                <w:szCs w:val="20"/>
                <w:lang w:eastAsia="en-US"/>
              </w:rPr>
            </w:pPr>
            <w:r w:rsidRPr="001445A8">
              <w:rPr>
                <w:rFonts w:cs="Times New Roman"/>
                <w:sz w:val="20"/>
                <w:szCs w:val="20"/>
                <w:lang w:eastAsia="en-US"/>
              </w:rPr>
              <w:t xml:space="preserve">- </w:t>
            </w:r>
            <w:r w:rsidRPr="001445A8">
              <w:rPr>
                <w:rFonts w:eastAsia="Times New Roman" w:cs="Times New Roman"/>
                <w:sz w:val="20"/>
                <w:szCs w:val="20"/>
                <w:lang w:eastAsia="en-US"/>
              </w:rPr>
              <w:t>использовать в образовательном процессе дистанционные формы, он-лайн-консультирование для повышения психолого-педагогической компетентности родителей (законных представителей);</w:t>
            </w:r>
          </w:p>
          <w:p w:rsidR="00AF7679" w:rsidRPr="001445A8" w:rsidRDefault="00AF7679" w:rsidP="001445A8">
            <w:pPr>
              <w:ind w:firstLine="0"/>
              <w:rPr>
                <w:rFonts w:eastAsia="Arial Unicode MS" w:cs="Times New Roman"/>
                <w:sz w:val="20"/>
                <w:szCs w:val="20"/>
                <w:lang w:eastAsia="en-US"/>
              </w:rPr>
            </w:pPr>
            <w:r w:rsidRPr="001445A8">
              <w:rPr>
                <w:rFonts w:eastAsia="Times New Roman" w:cs="Times New Roman"/>
                <w:sz w:val="20"/>
                <w:szCs w:val="20"/>
                <w:lang w:eastAsia="en-US"/>
              </w:rPr>
              <w:lastRenderedPageBreak/>
              <w:t xml:space="preserve">- внедрить дистанционные технологии в образовательный процесс дошкольной образовательной организации с целью создания инновационной развивающей предметно-пространственной среды. </w:t>
            </w:r>
          </w:p>
        </w:tc>
      </w:tr>
      <w:tr w:rsidR="00AF7679" w:rsidRPr="001445A8" w:rsidTr="00AF7679">
        <w:tc>
          <w:tcPr>
            <w:tcW w:w="1951" w:type="dxa"/>
            <w:tcBorders>
              <w:top w:val="single" w:sz="4" w:space="0" w:color="auto"/>
              <w:left w:val="single" w:sz="4" w:space="0" w:color="auto"/>
              <w:bottom w:val="single" w:sz="4" w:space="0" w:color="auto"/>
              <w:right w:val="single" w:sz="4" w:space="0" w:color="auto"/>
            </w:tcBorders>
            <w:hideMark/>
          </w:tcPr>
          <w:p w:rsidR="00AF7679" w:rsidRPr="001445A8" w:rsidRDefault="00AF7679" w:rsidP="001445A8">
            <w:pPr>
              <w:ind w:firstLine="0"/>
              <w:rPr>
                <w:rFonts w:eastAsia="Arial Unicode MS" w:cs="Times New Roman"/>
                <w:b/>
                <w:sz w:val="20"/>
                <w:szCs w:val="20"/>
                <w:lang w:val="en-US" w:eastAsia="en-US"/>
              </w:rPr>
            </w:pPr>
            <w:r w:rsidRPr="001445A8">
              <w:rPr>
                <w:rFonts w:cs="Times New Roman"/>
                <w:b/>
                <w:sz w:val="20"/>
                <w:szCs w:val="20"/>
                <w:lang w:val="en-US" w:eastAsia="en-US"/>
              </w:rPr>
              <w:lastRenderedPageBreak/>
              <w:t>«Постеры» индивидуальных достижение детей</w:t>
            </w:r>
          </w:p>
        </w:tc>
        <w:tc>
          <w:tcPr>
            <w:tcW w:w="3544" w:type="dxa"/>
            <w:tcBorders>
              <w:top w:val="single" w:sz="4" w:space="0" w:color="auto"/>
              <w:left w:val="single" w:sz="4" w:space="0" w:color="auto"/>
              <w:bottom w:val="single" w:sz="4" w:space="0" w:color="auto"/>
              <w:right w:val="single" w:sz="4" w:space="0" w:color="auto"/>
            </w:tcBorders>
          </w:tcPr>
          <w:p w:rsidR="00AF7679" w:rsidRPr="001445A8" w:rsidRDefault="00AF7679" w:rsidP="001445A8">
            <w:pPr>
              <w:shd w:val="clear" w:color="auto" w:fill="FFFFFF"/>
              <w:ind w:firstLine="0"/>
              <w:rPr>
                <w:rFonts w:eastAsia="Times New Roman" w:cs="Times New Roman"/>
                <w:color w:val="000000"/>
                <w:sz w:val="20"/>
                <w:szCs w:val="20"/>
                <w:lang w:eastAsia="en-US"/>
              </w:rPr>
            </w:pPr>
            <w:r w:rsidRPr="001445A8">
              <w:rPr>
                <w:rFonts w:eastAsia="Times New Roman" w:cs="Times New Roman"/>
                <w:sz w:val="20"/>
                <w:szCs w:val="20"/>
                <w:lang w:eastAsia="en-US"/>
              </w:rPr>
              <w:t>зафиксировать результаты развития воспитанника, его усилия, успехи и достижения в различных областях, продемонстрировать весь спектр его способностей, интересов и склонностей.</w:t>
            </w:r>
          </w:p>
          <w:p w:rsidR="00AF7679" w:rsidRPr="001445A8" w:rsidRDefault="00AF7679" w:rsidP="001445A8">
            <w:pPr>
              <w:ind w:firstLine="0"/>
              <w:rPr>
                <w:rFonts w:eastAsia="Arial Unicode MS" w:cs="Times New Roman"/>
                <w:sz w:val="20"/>
                <w:szCs w:val="20"/>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AF7679" w:rsidRPr="001445A8" w:rsidRDefault="00AF7679" w:rsidP="001445A8">
            <w:pPr>
              <w:shd w:val="clear" w:color="auto" w:fill="FFFFFF"/>
              <w:ind w:firstLine="0"/>
              <w:rPr>
                <w:rFonts w:eastAsia="Times New Roman" w:cs="Times New Roman"/>
                <w:color w:val="000000"/>
                <w:sz w:val="20"/>
                <w:szCs w:val="20"/>
                <w:lang w:eastAsia="en-US"/>
              </w:rPr>
            </w:pPr>
            <w:r w:rsidRPr="001445A8">
              <w:rPr>
                <w:rFonts w:eastAsia="Times New Roman" w:cs="Times New Roman"/>
                <w:sz w:val="20"/>
                <w:szCs w:val="20"/>
                <w:lang w:eastAsia="en-US"/>
              </w:rPr>
              <w:t>- поддерживать интерес ребенка к виду деятельности;</w:t>
            </w:r>
          </w:p>
          <w:p w:rsidR="00AF7679" w:rsidRPr="001445A8" w:rsidRDefault="00AF7679" w:rsidP="001445A8">
            <w:pPr>
              <w:shd w:val="clear" w:color="auto" w:fill="FFFFFF"/>
              <w:ind w:firstLine="0"/>
              <w:rPr>
                <w:rFonts w:eastAsia="Times New Roman" w:cs="Times New Roman"/>
                <w:sz w:val="20"/>
                <w:szCs w:val="20"/>
                <w:lang w:eastAsia="en-US"/>
              </w:rPr>
            </w:pPr>
            <w:r w:rsidRPr="001445A8">
              <w:rPr>
                <w:rFonts w:eastAsia="Times New Roman" w:cs="Times New Roman"/>
                <w:sz w:val="20"/>
                <w:szCs w:val="20"/>
                <w:lang w:eastAsia="en-US"/>
              </w:rPr>
              <w:t>- поощрять его активность и самостоятельность;</w:t>
            </w:r>
          </w:p>
          <w:p w:rsidR="00AF7679" w:rsidRPr="001445A8" w:rsidRDefault="00AF7679" w:rsidP="001445A8">
            <w:pPr>
              <w:shd w:val="clear" w:color="auto" w:fill="FFFFFF"/>
              <w:ind w:firstLine="0"/>
              <w:rPr>
                <w:rFonts w:eastAsia="Times New Roman" w:cs="Times New Roman"/>
                <w:sz w:val="20"/>
                <w:szCs w:val="20"/>
                <w:lang w:eastAsia="en-US"/>
              </w:rPr>
            </w:pPr>
            <w:r w:rsidRPr="001445A8">
              <w:rPr>
                <w:rFonts w:eastAsia="Times New Roman" w:cs="Times New Roman"/>
                <w:sz w:val="20"/>
                <w:szCs w:val="20"/>
                <w:lang w:eastAsia="en-US"/>
              </w:rPr>
              <w:t>- содействовать индивидуализации образования дошкольника;</w:t>
            </w:r>
          </w:p>
          <w:p w:rsidR="00AF7679" w:rsidRPr="001445A8" w:rsidRDefault="00AF7679" w:rsidP="001445A8">
            <w:pPr>
              <w:shd w:val="clear" w:color="auto" w:fill="FFFFFF"/>
              <w:ind w:firstLine="0"/>
              <w:rPr>
                <w:rFonts w:eastAsia="Times New Roman" w:cs="Times New Roman"/>
                <w:sz w:val="20"/>
                <w:szCs w:val="20"/>
                <w:lang w:eastAsia="en-US"/>
              </w:rPr>
            </w:pPr>
            <w:r w:rsidRPr="001445A8">
              <w:rPr>
                <w:rFonts w:eastAsia="Times New Roman" w:cs="Times New Roman"/>
                <w:sz w:val="20"/>
                <w:szCs w:val="20"/>
                <w:lang w:eastAsia="en-US"/>
              </w:rPr>
              <w:t>- закладывать дополнительные предпосылки и возможности для успешной социализации;</w:t>
            </w:r>
          </w:p>
          <w:p w:rsidR="00AF7679" w:rsidRPr="001445A8" w:rsidRDefault="00AF7679" w:rsidP="001445A8">
            <w:pPr>
              <w:shd w:val="clear" w:color="auto" w:fill="FFFFFF"/>
              <w:ind w:firstLine="0"/>
              <w:rPr>
                <w:rFonts w:eastAsia="Times New Roman" w:cs="Times New Roman"/>
                <w:sz w:val="20"/>
                <w:szCs w:val="20"/>
                <w:lang w:eastAsia="en-US"/>
              </w:rPr>
            </w:pPr>
            <w:r w:rsidRPr="001445A8">
              <w:rPr>
                <w:rFonts w:eastAsia="Times New Roman" w:cs="Times New Roman"/>
                <w:sz w:val="20"/>
                <w:szCs w:val="20"/>
                <w:lang w:eastAsia="en-US"/>
              </w:rPr>
              <w:t>- укреплять взаимодействие с семьей воспитанника, повышать заинтересованность родителей (законных представителей) в результатах развития ребенка;</w:t>
            </w:r>
          </w:p>
          <w:p w:rsidR="00AF7679" w:rsidRPr="001445A8" w:rsidRDefault="00AF7679" w:rsidP="001445A8">
            <w:pPr>
              <w:shd w:val="clear" w:color="auto" w:fill="FFFFFF"/>
              <w:ind w:firstLine="0"/>
              <w:rPr>
                <w:rFonts w:eastAsia="Times New Roman" w:cs="Times New Roman"/>
                <w:color w:val="000000"/>
                <w:sz w:val="20"/>
                <w:szCs w:val="20"/>
                <w:lang w:eastAsia="en-US"/>
              </w:rPr>
            </w:pPr>
            <w:r w:rsidRPr="001445A8">
              <w:rPr>
                <w:rFonts w:eastAsia="Times New Roman" w:cs="Times New Roman"/>
                <w:sz w:val="20"/>
                <w:szCs w:val="20"/>
                <w:lang w:eastAsia="en-US"/>
              </w:rPr>
              <w:t>- увеличить активность родителей (законных представителей) в совместной образовательной деятельности.</w:t>
            </w:r>
          </w:p>
        </w:tc>
      </w:tr>
      <w:tr w:rsidR="00AF7679" w:rsidRPr="001445A8" w:rsidTr="00AF7679">
        <w:tc>
          <w:tcPr>
            <w:tcW w:w="1951" w:type="dxa"/>
            <w:tcBorders>
              <w:top w:val="single" w:sz="4" w:space="0" w:color="auto"/>
              <w:left w:val="single" w:sz="4" w:space="0" w:color="auto"/>
              <w:bottom w:val="single" w:sz="4" w:space="0" w:color="auto"/>
              <w:right w:val="single" w:sz="4" w:space="0" w:color="auto"/>
            </w:tcBorders>
            <w:hideMark/>
          </w:tcPr>
          <w:p w:rsidR="00AF7679" w:rsidRPr="001445A8" w:rsidRDefault="00AF7679" w:rsidP="001445A8">
            <w:pPr>
              <w:ind w:firstLine="0"/>
              <w:rPr>
                <w:rFonts w:eastAsia="Arial Unicode MS" w:cs="Times New Roman"/>
                <w:b/>
                <w:sz w:val="20"/>
                <w:szCs w:val="20"/>
                <w:lang w:val="en-US" w:eastAsia="en-US"/>
              </w:rPr>
            </w:pPr>
            <w:r w:rsidRPr="001445A8">
              <w:rPr>
                <w:rFonts w:cs="Times New Roman"/>
                <w:b/>
                <w:sz w:val="20"/>
                <w:szCs w:val="20"/>
                <w:lang w:val="en-US" w:eastAsia="en-US"/>
              </w:rPr>
              <w:t>«Образовательные афиши»</w:t>
            </w:r>
          </w:p>
        </w:tc>
        <w:tc>
          <w:tcPr>
            <w:tcW w:w="3544" w:type="dxa"/>
            <w:tcBorders>
              <w:top w:val="single" w:sz="4" w:space="0" w:color="auto"/>
              <w:left w:val="single" w:sz="4" w:space="0" w:color="auto"/>
              <w:bottom w:val="single" w:sz="4" w:space="0" w:color="auto"/>
              <w:right w:val="single" w:sz="4" w:space="0" w:color="auto"/>
            </w:tcBorders>
          </w:tcPr>
          <w:p w:rsidR="00AF7679" w:rsidRPr="001445A8" w:rsidRDefault="00AF7679" w:rsidP="001445A8">
            <w:pPr>
              <w:ind w:firstLine="0"/>
              <w:rPr>
                <w:rFonts w:eastAsia="Times New Roman" w:cs="Times New Roman"/>
                <w:sz w:val="20"/>
                <w:szCs w:val="20"/>
                <w:shd w:val="clear" w:color="auto" w:fill="FFFFFF"/>
                <w:lang w:eastAsia="en-US"/>
              </w:rPr>
            </w:pPr>
            <w:r w:rsidRPr="001445A8">
              <w:rPr>
                <w:rFonts w:eastAsia="Times New Roman" w:cs="Times New Roman"/>
                <w:sz w:val="20"/>
                <w:szCs w:val="20"/>
                <w:shd w:val="clear" w:color="auto" w:fill="FFFFFF"/>
                <w:lang w:eastAsia="en-US"/>
              </w:rPr>
              <w:t>вовлечение родителей (законных представителей) обучающихся в образовательную деятельность группы или ДОО.</w:t>
            </w:r>
          </w:p>
          <w:p w:rsidR="00AF7679" w:rsidRPr="001445A8" w:rsidRDefault="00AF7679" w:rsidP="001445A8">
            <w:pPr>
              <w:ind w:firstLine="0"/>
              <w:rPr>
                <w:rFonts w:eastAsia="Arial Unicode MS" w:cs="Times New Roman"/>
                <w:sz w:val="20"/>
                <w:szCs w:val="20"/>
                <w:lang w:eastAsia="en-US"/>
              </w:rPr>
            </w:pPr>
          </w:p>
        </w:tc>
        <w:tc>
          <w:tcPr>
            <w:tcW w:w="4252" w:type="dxa"/>
            <w:tcBorders>
              <w:top w:val="single" w:sz="4" w:space="0" w:color="auto"/>
              <w:left w:val="single" w:sz="4" w:space="0" w:color="auto"/>
              <w:bottom w:val="single" w:sz="4" w:space="0" w:color="auto"/>
              <w:right w:val="single" w:sz="4" w:space="0" w:color="auto"/>
            </w:tcBorders>
          </w:tcPr>
          <w:p w:rsidR="00AF7679" w:rsidRPr="001445A8" w:rsidRDefault="00AF7679" w:rsidP="001445A8">
            <w:pPr>
              <w:ind w:firstLine="0"/>
              <w:rPr>
                <w:rFonts w:eastAsia="Times New Roman" w:cs="Times New Roman"/>
                <w:sz w:val="20"/>
                <w:szCs w:val="20"/>
                <w:shd w:val="clear" w:color="auto" w:fill="FFFFFF"/>
                <w:lang w:eastAsia="en-US"/>
              </w:rPr>
            </w:pPr>
            <w:r w:rsidRPr="001445A8">
              <w:rPr>
                <w:rFonts w:eastAsia="Times New Roman" w:cs="Times New Roman"/>
                <w:sz w:val="20"/>
                <w:szCs w:val="20"/>
                <w:shd w:val="clear" w:color="auto" w:fill="FFFFFF"/>
                <w:lang w:eastAsia="en-US"/>
              </w:rPr>
              <w:t>- знакомство родителей (законных представителей) с тематическими неделями группы;</w:t>
            </w:r>
          </w:p>
          <w:p w:rsidR="00AF7679" w:rsidRPr="001445A8" w:rsidRDefault="00AF7679" w:rsidP="001445A8">
            <w:pPr>
              <w:ind w:firstLine="0"/>
              <w:rPr>
                <w:rFonts w:eastAsia="Times New Roman" w:cs="Times New Roman"/>
                <w:sz w:val="20"/>
                <w:szCs w:val="20"/>
                <w:shd w:val="clear" w:color="auto" w:fill="FFFFFF"/>
                <w:lang w:eastAsia="en-US"/>
              </w:rPr>
            </w:pPr>
            <w:r w:rsidRPr="001445A8">
              <w:rPr>
                <w:rFonts w:eastAsia="Times New Roman" w:cs="Times New Roman"/>
                <w:sz w:val="20"/>
                <w:szCs w:val="20"/>
                <w:shd w:val="clear" w:color="auto" w:fill="FFFFFF"/>
                <w:lang w:eastAsia="en-US"/>
              </w:rPr>
              <w:t>- знакомство родителей (законных представителей) с теми мероприятиями, которые они могут посетить как пассивные или как активные участники;</w:t>
            </w:r>
          </w:p>
          <w:p w:rsidR="00AF7679" w:rsidRPr="001445A8" w:rsidRDefault="00AF7679" w:rsidP="001445A8">
            <w:pPr>
              <w:ind w:firstLine="0"/>
              <w:rPr>
                <w:rFonts w:eastAsia="Times New Roman" w:cs="Times New Roman"/>
                <w:sz w:val="20"/>
                <w:szCs w:val="20"/>
                <w:shd w:val="clear" w:color="auto" w:fill="FFFFFF"/>
                <w:lang w:eastAsia="en-US"/>
              </w:rPr>
            </w:pPr>
            <w:r w:rsidRPr="001445A8">
              <w:rPr>
                <w:rFonts w:eastAsia="Times New Roman" w:cs="Times New Roman"/>
                <w:sz w:val="20"/>
                <w:szCs w:val="20"/>
                <w:shd w:val="clear" w:color="auto" w:fill="FFFFFF"/>
                <w:lang w:eastAsia="en-US"/>
              </w:rPr>
              <w:t>- обеспечение психолого-педагогической поддержки родителей (законных представителей) обучающихся, повышение их компетентности в вопросах развития и образования детей;</w:t>
            </w:r>
          </w:p>
          <w:p w:rsidR="00AF7679" w:rsidRPr="001445A8" w:rsidRDefault="00AF7679" w:rsidP="001445A8">
            <w:pPr>
              <w:ind w:firstLine="0"/>
              <w:rPr>
                <w:rFonts w:eastAsia="Times New Roman" w:cs="Times New Roman"/>
                <w:sz w:val="20"/>
                <w:szCs w:val="20"/>
                <w:shd w:val="clear" w:color="auto" w:fill="FFFFFF"/>
                <w:lang w:eastAsia="en-US"/>
              </w:rPr>
            </w:pPr>
            <w:r w:rsidRPr="001445A8">
              <w:rPr>
                <w:rFonts w:eastAsia="Times New Roman" w:cs="Times New Roman"/>
                <w:sz w:val="20"/>
                <w:szCs w:val="20"/>
                <w:shd w:val="clear" w:color="auto" w:fill="FFFFFF"/>
                <w:lang w:eastAsia="en-US"/>
              </w:rPr>
              <w:t>- изучение активности включения в образовательную деятельность группы или ДОО родителей (законных представителей), определение педагогами наиболее интересных форм  взаимодействия по мнению родителей (законных представителей).</w:t>
            </w:r>
          </w:p>
        </w:tc>
      </w:tr>
    </w:tbl>
    <w:p w:rsidR="00FF0BF5" w:rsidRPr="001445A8" w:rsidRDefault="00FF0BF5" w:rsidP="001445A8">
      <w:pPr>
        <w:ind w:firstLine="0"/>
        <w:jc w:val="center"/>
        <w:rPr>
          <w:rFonts w:cs="Times New Roman"/>
          <w:b/>
          <w:sz w:val="20"/>
          <w:szCs w:val="20"/>
        </w:rPr>
      </w:pPr>
    </w:p>
    <w:p w:rsidR="00A60B7F" w:rsidRPr="001445A8" w:rsidRDefault="00A60B7F" w:rsidP="001445A8">
      <w:pPr>
        <w:ind w:firstLine="0"/>
        <w:jc w:val="center"/>
        <w:rPr>
          <w:rFonts w:cs="Times New Roman"/>
          <w:b/>
          <w:sz w:val="24"/>
          <w:szCs w:val="24"/>
        </w:rPr>
      </w:pPr>
      <w:r w:rsidRPr="001445A8">
        <w:rPr>
          <w:rFonts w:cs="Times New Roman"/>
          <w:b/>
          <w:sz w:val="24"/>
          <w:szCs w:val="24"/>
        </w:rPr>
        <w:t>2.4. Способы и направления поддержки детской инициативы</w:t>
      </w:r>
    </w:p>
    <w:p w:rsidR="00A60B7F" w:rsidRPr="001445A8" w:rsidRDefault="00A60B7F" w:rsidP="001445A8">
      <w:pPr>
        <w:rPr>
          <w:rFonts w:cs="Times New Roman"/>
          <w:sz w:val="24"/>
          <w:szCs w:val="24"/>
        </w:rPr>
      </w:pPr>
      <w:r w:rsidRPr="001445A8">
        <w:rPr>
          <w:rFonts w:cs="Times New Roman"/>
          <w:sz w:val="24"/>
          <w:szCs w:val="24"/>
        </w:rPr>
        <w:t xml:space="preserve">Реализация </w:t>
      </w:r>
      <w:r w:rsidR="001445A8" w:rsidRPr="001445A8">
        <w:rPr>
          <w:rFonts w:cs="Times New Roman"/>
          <w:sz w:val="24"/>
          <w:szCs w:val="24"/>
        </w:rPr>
        <w:t xml:space="preserve">принципа развивающего обучения </w:t>
      </w:r>
      <w:r w:rsidRPr="001445A8">
        <w:rPr>
          <w:rFonts w:cs="Times New Roman"/>
          <w:sz w:val="24"/>
          <w:szCs w:val="24"/>
        </w:rPr>
        <w:t>определяет главной целью всего образовательного процесса полноценное психическое развитие ребёнка, раз</w:t>
      </w:r>
      <w:r w:rsidR="001445A8">
        <w:rPr>
          <w:rFonts w:cs="Times New Roman"/>
          <w:sz w:val="24"/>
          <w:szCs w:val="24"/>
        </w:rPr>
        <w:t xml:space="preserve">витие речевых и познавательных </w:t>
      </w:r>
      <w:r w:rsidRPr="001445A8">
        <w:rPr>
          <w:rFonts w:cs="Times New Roman"/>
          <w:sz w:val="24"/>
          <w:szCs w:val="24"/>
        </w:rPr>
        <w:t xml:space="preserve">способностей. Огромное значение для развития этих способностей имеет педагогическая поддержка инициативы детей и их самостоятельности. </w:t>
      </w:r>
    </w:p>
    <w:p w:rsidR="00AF7679" w:rsidRPr="001445A8" w:rsidRDefault="002474B9" w:rsidP="001445A8">
      <w:pPr>
        <w:jc w:val="center"/>
        <w:rPr>
          <w:rFonts w:cs="Times New Roman"/>
          <w:b/>
          <w:sz w:val="24"/>
          <w:szCs w:val="24"/>
        </w:rPr>
      </w:pPr>
      <w:r w:rsidRPr="001445A8">
        <w:rPr>
          <w:rFonts w:cs="Times New Roman"/>
          <w:b/>
          <w:sz w:val="24"/>
          <w:szCs w:val="24"/>
        </w:rPr>
        <w:t>Развитие самостоятельности и детской инициативы в сквозных механизмах развития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7163"/>
      </w:tblGrid>
      <w:tr w:rsidR="002474B9" w:rsidRPr="001445A8" w:rsidTr="002474B9">
        <w:trPr>
          <w:trHeight w:val="290"/>
        </w:trPr>
        <w:tc>
          <w:tcPr>
            <w:tcW w:w="0" w:type="auto"/>
            <w:tcBorders>
              <w:top w:val="single" w:sz="4" w:space="0" w:color="auto"/>
              <w:left w:val="single" w:sz="4" w:space="0" w:color="auto"/>
              <w:bottom w:val="single" w:sz="4" w:space="0" w:color="auto"/>
              <w:right w:val="single" w:sz="4" w:space="0" w:color="auto"/>
            </w:tcBorders>
            <w:hideMark/>
          </w:tcPr>
          <w:p w:rsidR="002474B9" w:rsidRPr="001445A8" w:rsidRDefault="002474B9" w:rsidP="001445A8">
            <w:pPr>
              <w:ind w:firstLine="0"/>
              <w:jc w:val="center"/>
              <w:rPr>
                <w:rFonts w:cs="Times New Roman"/>
                <w:b/>
                <w:sz w:val="20"/>
                <w:szCs w:val="20"/>
                <w:lang w:eastAsia="en-US"/>
              </w:rPr>
            </w:pPr>
            <w:r w:rsidRPr="001445A8">
              <w:rPr>
                <w:rFonts w:cs="Times New Roman"/>
                <w:b/>
                <w:sz w:val="20"/>
                <w:szCs w:val="20"/>
              </w:rPr>
              <w:t>Виды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2474B9" w:rsidRPr="001445A8" w:rsidRDefault="002474B9" w:rsidP="001445A8">
            <w:pPr>
              <w:ind w:firstLine="0"/>
              <w:jc w:val="center"/>
              <w:rPr>
                <w:rFonts w:cs="Times New Roman"/>
                <w:b/>
                <w:sz w:val="20"/>
                <w:szCs w:val="20"/>
                <w:lang w:eastAsia="en-US"/>
              </w:rPr>
            </w:pPr>
            <w:r w:rsidRPr="001445A8">
              <w:rPr>
                <w:rFonts w:cs="Times New Roman"/>
                <w:b/>
                <w:sz w:val="20"/>
                <w:szCs w:val="20"/>
              </w:rPr>
              <w:t>Содержание работы</w:t>
            </w:r>
          </w:p>
        </w:tc>
      </w:tr>
      <w:tr w:rsidR="002474B9" w:rsidRPr="001445A8" w:rsidTr="002474B9">
        <w:tc>
          <w:tcPr>
            <w:tcW w:w="0" w:type="auto"/>
            <w:tcBorders>
              <w:top w:val="single" w:sz="4" w:space="0" w:color="auto"/>
              <w:left w:val="single" w:sz="4" w:space="0" w:color="auto"/>
              <w:bottom w:val="single" w:sz="4" w:space="0" w:color="auto"/>
              <w:right w:val="single" w:sz="4" w:space="0" w:color="auto"/>
            </w:tcBorders>
            <w:hideMark/>
          </w:tcPr>
          <w:p w:rsidR="002474B9" w:rsidRPr="001445A8" w:rsidRDefault="002474B9" w:rsidP="001445A8">
            <w:pPr>
              <w:ind w:firstLine="0"/>
              <w:rPr>
                <w:rFonts w:cs="Times New Roman"/>
                <w:b/>
                <w:sz w:val="20"/>
                <w:szCs w:val="20"/>
                <w:lang w:eastAsia="en-US"/>
              </w:rPr>
            </w:pPr>
            <w:r w:rsidRPr="001445A8">
              <w:rPr>
                <w:rFonts w:cs="Times New Roman"/>
                <w:b/>
                <w:sz w:val="20"/>
                <w:szCs w:val="20"/>
              </w:rPr>
              <w:t>Игровая</w:t>
            </w:r>
          </w:p>
        </w:tc>
        <w:tc>
          <w:tcPr>
            <w:tcW w:w="0" w:type="auto"/>
            <w:tcBorders>
              <w:top w:val="single" w:sz="4" w:space="0" w:color="auto"/>
              <w:left w:val="single" w:sz="4" w:space="0" w:color="auto"/>
              <w:bottom w:val="single" w:sz="4" w:space="0" w:color="auto"/>
              <w:right w:val="single" w:sz="4" w:space="0" w:color="auto"/>
            </w:tcBorders>
            <w:hideMark/>
          </w:tcPr>
          <w:p w:rsidR="002474B9" w:rsidRPr="001445A8" w:rsidRDefault="002474B9" w:rsidP="001445A8">
            <w:pPr>
              <w:ind w:firstLine="0"/>
              <w:rPr>
                <w:rFonts w:cs="Times New Roman"/>
                <w:sz w:val="20"/>
                <w:szCs w:val="20"/>
                <w:lang w:eastAsia="en-US"/>
              </w:rPr>
            </w:pPr>
            <w:r w:rsidRPr="001445A8">
              <w:rPr>
                <w:rFonts w:cs="Times New Roman"/>
                <w:sz w:val="20"/>
                <w:szCs w:val="20"/>
              </w:rPr>
              <w:t>Игры дают возможность активному проявлению индивидуальности ребенка, его находчивости, сообразительности, воображения. Особое место занимают игры, которые создаются самими детьми, - творческие (в том числе сюжетно-ролевые). Игра как самостоятельная деятельность детей способствует приобретению ими опыта организации совместной деятельности на основе предварительного обдумывания, обсуждения общей цели, совместных усилий к ее достижению, общих интересов и переживаний. При организации игры педагог стремится к тому, чтобы дети могли проявить творческую активность и инициативу, помогает детям «погрузиться» в игровую ситуацию и решать возникшие вопросы самостоятельно</w:t>
            </w:r>
          </w:p>
        </w:tc>
      </w:tr>
      <w:tr w:rsidR="002474B9" w:rsidRPr="00365C85" w:rsidTr="002474B9">
        <w:tc>
          <w:tcPr>
            <w:tcW w:w="0" w:type="auto"/>
            <w:tcBorders>
              <w:top w:val="single" w:sz="4" w:space="0" w:color="auto"/>
              <w:left w:val="single" w:sz="4" w:space="0" w:color="auto"/>
              <w:bottom w:val="single" w:sz="4" w:space="0" w:color="auto"/>
              <w:right w:val="single" w:sz="4" w:space="0" w:color="auto"/>
            </w:tcBorders>
            <w:hideMark/>
          </w:tcPr>
          <w:p w:rsidR="002474B9" w:rsidRPr="001445A8" w:rsidRDefault="002474B9" w:rsidP="00CD292E">
            <w:pPr>
              <w:ind w:firstLine="0"/>
              <w:jc w:val="left"/>
              <w:rPr>
                <w:rFonts w:cs="Times New Roman"/>
                <w:b/>
                <w:sz w:val="20"/>
                <w:szCs w:val="20"/>
                <w:lang w:eastAsia="en-US"/>
              </w:rPr>
            </w:pPr>
            <w:r w:rsidRPr="001445A8">
              <w:rPr>
                <w:rFonts w:cs="Times New Roman"/>
                <w:b/>
                <w:sz w:val="20"/>
                <w:szCs w:val="20"/>
              </w:rPr>
              <w:t>Познавательно</w:t>
            </w:r>
            <w:r w:rsidR="00CD292E" w:rsidRPr="001445A8">
              <w:rPr>
                <w:rFonts w:cs="Times New Roman"/>
                <w:b/>
                <w:sz w:val="20"/>
                <w:szCs w:val="20"/>
              </w:rPr>
              <w:t xml:space="preserve"> </w:t>
            </w:r>
            <w:r w:rsidRPr="001445A8">
              <w:rPr>
                <w:rFonts w:cs="Times New Roman"/>
                <w:b/>
                <w:sz w:val="20"/>
                <w:szCs w:val="20"/>
              </w:rPr>
              <w:t>- исследовательская</w:t>
            </w:r>
          </w:p>
        </w:tc>
        <w:tc>
          <w:tcPr>
            <w:tcW w:w="0" w:type="auto"/>
            <w:tcBorders>
              <w:top w:val="single" w:sz="4" w:space="0" w:color="auto"/>
              <w:left w:val="single" w:sz="4" w:space="0" w:color="auto"/>
              <w:bottom w:val="single" w:sz="4" w:space="0" w:color="auto"/>
              <w:right w:val="single" w:sz="4" w:space="0" w:color="auto"/>
            </w:tcBorders>
            <w:hideMark/>
          </w:tcPr>
          <w:p w:rsidR="002474B9" w:rsidRPr="001445A8" w:rsidRDefault="002474B9" w:rsidP="00094769">
            <w:pPr>
              <w:ind w:firstLine="0"/>
              <w:rPr>
                <w:rFonts w:cs="Times New Roman"/>
                <w:sz w:val="20"/>
                <w:szCs w:val="20"/>
              </w:rPr>
            </w:pPr>
            <w:r w:rsidRPr="001445A8">
              <w:rPr>
                <w:rFonts w:cs="Times New Roman"/>
                <w:sz w:val="20"/>
                <w:szCs w:val="20"/>
              </w:rPr>
              <w:t xml:space="preserve">У дошкольников формируется арсенал способов познания: </w:t>
            </w:r>
          </w:p>
          <w:p w:rsidR="002474B9" w:rsidRPr="001445A8" w:rsidRDefault="002474B9" w:rsidP="00094769">
            <w:pPr>
              <w:ind w:firstLine="0"/>
              <w:rPr>
                <w:rFonts w:cs="Times New Roman"/>
                <w:sz w:val="20"/>
                <w:szCs w:val="20"/>
              </w:rPr>
            </w:pPr>
            <w:r w:rsidRPr="001445A8">
              <w:rPr>
                <w:rFonts w:cs="Times New Roman"/>
                <w:sz w:val="20"/>
                <w:szCs w:val="20"/>
              </w:rPr>
              <w:t>-наблюдение и самонаблюдение;</w:t>
            </w:r>
          </w:p>
          <w:p w:rsidR="002474B9" w:rsidRPr="001445A8" w:rsidRDefault="002474B9" w:rsidP="00094769">
            <w:pPr>
              <w:ind w:firstLine="0"/>
              <w:rPr>
                <w:rFonts w:cs="Times New Roman"/>
                <w:sz w:val="20"/>
                <w:szCs w:val="20"/>
              </w:rPr>
            </w:pPr>
            <w:r w:rsidRPr="001445A8">
              <w:rPr>
                <w:rFonts w:cs="Times New Roman"/>
                <w:sz w:val="20"/>
                <w:szCs w:val="20"/>
              </w:rPr>
              <w:lastRenderedPageBreak/>
              <w:t xml:space="preserve">- сенсорное обследование объектов; логические операции (сравнение, анализ, синтез, классификация, абстрагирование, сериация, конкретизация, аналогия); </w:t>
            </w:r>
          </w:p>
          <w:p w:rsidR="002474B9" w:rsidRPr="001445A8" w:rsidRDefault="002474B9" w:rsidP="00094769">
            <w:pPr>
              <w:ind w:firstLine="0"/>
              <w:rPr>
                <w:rFonts w:cs="Times New Roman"/>
                <w:sz w:val="20"/>
                <w:szCs w:val="20"/>
              </w:rPr>
            </w:pPr>
            <w:r w:rsidRPr="001445A8">
              <w:rPr>
                <w:rFonts w:cs="Times New Roman"/>
                <w:sz w:val="20"/>
                <w:szCs w:val="20"/>
              </w:rPr>
              <w:t xml:space="preserve">-простейшие измерения; экспериментирование с природными (водой, воздухом, снегом и др.) и рукотворными (магнитами, увеличительными стеклами и т. п.) объектами; </w:t>
            </w:r>
          </w:p>
          <w:p w:rsidR="002474B9" w:rsidRPr="001445A8" w:rsidRDefault="002474B9" w:rsidP="00094769">
            <w:pPr>
              <w:ind w:firstLine="0"/>
              <w:rPr>
                <w:rFonts w:cs="Times New Roman"/>
                <w:sz w:val="20"/>
                <w:szCs w:val="20"/>
              </w:rPr>
            </w:pPr>
            <w:r w:rsidRPr="001445A8">
              <w:rPr>
                <w:rFonts w:cs="Times New Roman"/>
                <w:sz w:val="20"/>
                <w:szCs w:val="20"/>
              </w:rPr>
              <w:t xml:space="preserve">-просмотр обучающих фильмов или телепередач; </w:t>
            </w:r>
          </w:p>
          <w:p w:rsidR="002474B9" w:rsidRPr="001445A8" w:rsidRDefault="002474B9" w:rsidP="00094769">
            <w:pPr>
              <w:ind w:firstLine="0"/>
              <w:rPr>
                <w:rFonts w:cs="Times New Roman"/>
                <w:sz w:val="20"/>
                <w:szCs w:val="20"/>
              </w:rPr>
            </w:pPr>
            <w:r w:rsidRPr="001445A8">
              <w:rPr>
                <w:rFonts w:cs="Times New Roman"/>
                <w:sz w:val="20"/>
                <w:szCs w:val="20"/>
              </w:rPr>
              <w:t>-поиск информации в сети интернет, в познавательной литературе и др.</w:t>
            </w:r>
          </w:p>
          <w:p w:rsidR="002474B9" w:rsidRPr="001445A8" w:rsidRDefault="002474B9" w:rsidP="00094769">
            <w:pPr>
              <w:ind w:firstLine="0"/>
              <w:rPr>
                <w:rFonts w:cs="Times New Roman"/>
                <w:sz w:val="20"/>
                <w:szCs w:val="20"/>
              </w:rPr>
            </w:pPr>
            <w:r w:rsidRPr="001445A8">
              <w:rPr>
                <w:rFonts w:cs="Times New Roman"/>
                <w:sz w:val="20"/>
                <w:szCs w:val="20"/>
              </w:rPr>
              <w:t xml:space="preserve"> Организация условий для самостоятельной познавательно-исследовательской деятельности детей подразумевает работу в двух направлениях: </w:t>
            </w:r>
          </w:p>
          <w:p w:rsidR="002474B9" w:rsidRPr="001445A8" w:rsidRDefault="002474B9" w:rsidP="00094769">
            <w:pPr>
              <w:ind w:firstLine="0"/>
              <w:rPr>
                <w:rFonts w:cs="Times New Roman"/>
                <w:sz w:val="20"/>
                <w:szCs w:val="20"/>
              </w:rPr>
            </w:pPr>
            <w:r w:rsidRPr="001445A8">
              <w:rPr>
                <w:rFonts w:cs="Times New Roman"/>
                <w:sz w:val="20"/>
                <w:szCs w:val="20"/>
              </w:rPr>
              <w:t xml:space="preserve">-во-первых, постоянное расширение арсенала объектов, отличающихся ярко выраженной многофункциональностью; </w:t>
            </w:r>
          </w:p>
          <w:p w:rsidR="002474B9" w:rsidRPr="001445A8" w:rsidRDefault="002474B9" w:rsidP="00094769">
            <w:pPr>
              <w:ind w:firstLine="0"/>
              <w:rPr>
                <w:rFonts w:cs="Times New Roman"/>
                <w:sz w:val="20"/>
                <w:szCs w:val="20"/>
              </w:rPr>
            </w:pPr>
            <w:r w:rsidRPr="001445A8">
              <w:rPr>
                <w:rFonts w:cs="Times New Roman"/>
                <w:sz w:val="20"/>
                <w:szCs w:val="20"/>
              </w:rPr>
              <w:t xml:space="preserve">-во-вторых, предоставление детям возможности использовать самостоятельно обнаруженные ими свойства объектов в разнообразных видах деятельности (игре, конструировании, труде и пр.) и побуждение к дальнейшему их изучению. </w:t>
            </w:r>
          </w:p>
          <w:p w:rsidR="002474B9" w:rsidRPr="001445A8" w:rsidRDefault="002474B9" w:rsidP="00094769">
            <w:pPr>
              <w:ind w:firstLine="0"/>
              <w:rPr>
                <w:rFonts w:cs="Times New Roman"/>
                <w:sz w:val="20"/>
                <w:szCs w:val="20"/>
                <w:lang w:eastAsia="en-US"/>
              </w:rPr>
            </w:pPr>
            <w:r w:rsidRPr="001445A8">
              <w:rPr>
                <w:rFonts w:cs="Times New Roman"/>
                <w:sz w:val="20"/>
                <w:szCs w:val="20"/>
              </w:rPr>
              <w:t>Педагог постоянно создает ситуации, удовлетворяющие потребности ребенка в познавательной деятельности и побуждающие активно применять свои знания и умения; ставит перед детьми все более сложные задачи, развивает</w:t>
            </w:r>
            <w:r w:rsidR="001445A8">
              <w:rPr>
                <w:rFonts w:cs="Times New Roman"/>
                <w:sz w:val="20"/>
                <w:szCs w:val="20"/>
              </w:rPr>
              <w:t xml:space="preserve"> </w:t>
            </w:r>
            <w:r w:rsidRPr="001445A8">
              <w:rPr>
                <w:rFonts w:cs="Times New Roman"/>
                <w:sz w:val="20"/>
                <w:szCs w:val="20"/>
              </w:rPr>
              <w:t>волю, поддерживает желание преодолевать трудности, доводить начатое дело до конца, нацеливает на поиск новых творческих решений</w:t>
            </w:r>
          </w:p>
        </w:tc>
      </w:tr>
      <w:tr w:rsidR="002474B9" w:rsidRPr="00365C85" w:rsidTr="002474B9">
        <w:tc>
          <w:tcPr>
            <w:tcW w:w="0" w:type="auto"/>
            <w:tcBorders>
              <w:top w:val="single" w:sz="4" w:space="0" w:color="auto"/>
              <w:left w:val="single" w:sz="4" w:space="0" w:color="auto"/>
              <w:bottom w:val="single" w:sz="4" w:space="0" w:color="auto"/>
              <w:right w:val="single" w:sz="4" w:space="0" w:color="auto"/>
            </w:tcBorders>
            <w:hideMark/>
          </w:tcPr>
          <w:p w:rsidR="002474B9" w:rsidRPr="001445A8" w:rsidRDefault="002474B9" w:rsidP="00094769">
            <w:pPr>
              <w:ind w:firstLine="0"/>
              <w:rPr>
                <w:rFonts w:cs="Times New Roman"/>
                <w:b/>
                <w:sz w:val="20"/>
                <w:szCs w:val="20"/>
                <w:lang w:eastAsia="en-US"/>
              </w:rPr>
            </w:pPr>
            <w:r w:rsidRPr="001445A8">
              <w:rPr>
                <w:rFonts w:cs="Times New Roman"/>
                <w:b/>
                <w:sz w:val="20"/>
                <w:szCs w:val="20"/>
              </w:rPr>
              <w:lastRenderedPageBreak/>
              <w:t>Коммуникативная</w:t>
            </w:r>
          </w:p>
        </w:tc>
        <w:tc>
          <w:tcPr>
            <w:tcW w:w="0" w:type="auto"/>
            <w:tcBorders>
              <w:top w:val="single" w:sz="4" w:space="0" w:color="auto"/>
              <w:left w:val="single" w:sz="4" w:space="0" w:color="auto"/>
              <w:bottom w:val="single" w:sz="4" w:space="0" w:color="auto"/>
              <w:right w:val="single" w:sz="4" w:space="0" w:color="auto"/>
            </w:tcBorders>
            <w:hideMark/>
          </w:tcPr>
          <w:p w:rsidR="002474B9" w:rsidRPr="001445A8" w:rsidRDefault="002474B9" w:rsidP="00094769">
            <w:pPr>
              <w:ind w:firstLine="0"/>
              <w:rPr>
                <w:rFonts w:cs="Times New Roman"/>
                <w:sz w:val="20"/>
                <w:szCs w:val="20"/>
              </w:rPr>
            </w:pPr>
            <w:r w:rsidRPr="001445A8">
              <w:rPr>
                <w:rFonts w:cs="Times New Roman"/>
                <w:sz w:val="20"/>
                <w:szCs w:val="20"/>
              </w:rPr>
              <w:t>Развитию коммуникативной деятельности (общения в процессе взаимодействия с взрослыми и сверстниками) следует уделять особое внимание. Путь, по которому должно идти руководство развитием речи детей в целях формирования у них способности строить связное высказывание, ведет от диалога между взрослым и ребенком, в котором взрослый берет на себя руководящую роль, направляя ход мысли и способы ее выражения, к развернутой монологической речи самого ребенка. Для поддержки речевой активности педагог проводит беседы с детьми, направляющие их внимание на воплощение интересных событий в словесные игры и сочинение самостоятельных рассказов и сказок. В беседе ребенок учится выраж</w:t>
            </w:r>
            <w:r w:rsidR="001445A8">
              <w:rPr>
                <w:rFonts w:cs="Times New Roman"/>
                <w:sz w:val="20"/>
                <w:szCs w:val="20"/>
              </w:rPr>
              <w:t xml:space="preserve">ать свои мысли в речи, слушать </w:t>
            </w:r>
            <w:r w:rsidRPr="001445A8">
              <w:rPr>
                <w:rFonts w:cs="Times New Roman"/>
                <w:sz w:val="20"/>
                <w:szCs w:val="20"/>
              </w:rPr>
              <w:t xml:space="preserve">собеседника. Для «пробуждения» детской инициативы педагоги задают детям разнообразные вопросы — уточняющие, наводящие, проблемные, эвристические и   пр. </w:t>
            </w:r>
          </w:p>
        </w:tc>
      </w:tr>
    </w:tbl>
    <w:p w:rsidR="00C24FD5" w:rsidRPr="00365C85" w:rsidRDefault="00C24FD5" w:rsidP="00CD292E">
      <w:pPr>
        <w:rPr>
          <w:rFonts w:cs="Times New Roman"/>
          <w:i/>
          <w:sz w:val="24"/>
          <w:szCs w:val="24"/>
        </w:rPr>
      </w:pPr>
    </w:p>
    <w:p w:rsidR="002474B9" w:rsidRPr="00365C85" w:rsidRDefault="002474B9" w:rsidP="00CD292E">
      <w:pPr>
        <w:rPr>
          <w:rFonts w:cs="Times New Roman"/>
          <w:sz w:val="24"/>
          <w:szCs w:val="24"/>
        </w:rPr>
      </w:pPr>
      <w:r w:rsidRPr="00365C85">
        <w:rPr>
          <w:rFonts w:cs="Times New Roman"/>
          <w:i/>
          <w:sz w:val="24"/>
          <w:szCs w:val="24"/>
        </w:rPr>
        <w:t>Детская инициатива</w:t>
      </w:r>
      <w:r w:rsidRPr="00365C85">
        <w:rPr>
          <w:rFonts w:cs="Times New Roman"/>
          <w:sz w:val="24"/>
          <w:szCs w:val="24"/>
        </w:rPr>
        <w:t xml:space="preserve">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w:t>
      </w:r>
    </w:p>
    <w:p w:rsidR="002474B9" w:rsidRPr="00365C85" w:rsidRDefault="002474B9" w:rsidP="00CD292E">
      <w:pPr>
        <w:rPr>
          <w:rFonts w:cs="Times New Roman"/>
          <w:sz w:val="24"/>
          <w:szCs w:val="24"/>
        </w:rPr>
      </w:pPr>
      <w:r w:rsidRPr="00365C85">
        <w:rPr>
          <w:rFonts w:cs="Times New Roman"/>
          <w:i/>
          <w:sz w:val="24"/>
          <w:szCs w:val="24"/>
        </w:rPr>
        <w:t>Самостоятельная деятельность</w:t>
      </w:r>
      <w:r w:rsidRPr="00365C85">
        <w:rPr>
          <w:rFonts w:cs="Times New Roman"/>
          <w:sz w:val="24"/>
          <w:szCs w:val="24"/>
        </w:rPr>
        <w:t xml:space="preserve"> детей протекает преимущественно в утренний отрезок времени и во второй половине дня.</w:t>
      </w:r>
    </w:p>
    <w:p w:rsidR="002474B9" w:rsidRPr="00365C85" w:rsidRDefault="002474B9" w:rsidP="00AF7679">
      <w:pPr>
        <w:rPr>
          <w:sz w:val="24"/>
          <w:szCs w:val="24"/>
        </w:rPr>
      </w:pPr>
      <w:r w:rsidRPr="00365C85">
        <w:rPr>
          <w:sz w:val="24"/>
          <w:szCs w:val="24"/>
        </w:rPr>
        <w:t>Все виды деятельности ребенка в детском саду могут осуществляться в форме самостоятельной инициативной деятельности:</w:t>
      </w:r>
    </w:p>
    <w:p w:rsidR="002474B9" w:rsidRPr="00365C85" w:rsidRDefault="002474B9" w:rsidP="00AF7679">
      <w:pPr>
        <w:rPr>
          <w:b/>
          <w:sz w:val="24"/>
          <w:szCs w:val="24"/>
        </w:rPr>
      </w:pPr>
      <w:r w:rsidRPr="00365C85">
        <w:rPr>
          <w:sz w:val="24"/>
          <w:szCs w:val="24"/>
        </w:rPr>
        <w:t>самостоятельные сюжетно-ролевые, режиссерские и театрализованные игры;</w:t>
      </w:r>
    </w:p>
    <w:p w:rsidR="002474B9" w:rsidRPr="00365C85" w:rsidRDefault="002474B9" w:rsidP="00AF7679">
      <w:pPr>
        <w:rPr>
          <w:b/>
          <w:sz w:val="24"/>
          <w:szCs w:val="24"/>
        </w:rPr>
      </w:pPr>
      <w:r w:rsidRPr="00365C85">
        <w:rPr>
          <w:sz w:val="24"/>
          <w:szCs w:val="24"/>
        </w:rPr>
        <w:t>развивающие и логические игры;</w:t>
      </w:r>
    </w:p>
    <w:p w:rsidR="002474B9" w:rsidRPr="00365C85" w:rsidRDefault="002474B9" w:rsidP="00AF7679">
      <w:pPr>
        <w:rPr>
          <w:b/>
          <w:sz w:val="24"/>
          <w:szCs w:val="24"/>
        </w:rPr>
      </w:pPr>
      <w:r w:rsidRPr="00365C85">
        <w:rPr>
          <w:sz w:val="24"/>
          <w:szCs w:val="24"/>
        </w:rPr>
        <w:t>музыкальные игры и импровизации;</w:t>
      </w:r>
    </w:p>
    <w:p w:rsidR="002474B9" w:rsidRPr="00365C85" w:rsidRDefault="002474B9" w:rsidP="00AF7679">
      <w:pPr>
        <w:rPr>
          <w:b/>
          <w:sz w:val="24"/>
          <w:szCs w:val="24"/>
        </w:rPr>
      </w:pPr>
      <w:r w:rsidRPr="00365C85">
        <w:rPr>
          <w:sz w:val="24"/>
          <w:szCs w:val="24"/>
        </w:rPr>
        <w:t>речевые игры, игры с буквами, звуками и слогами;</w:t>
      </w:r>
    </w:p>
    <w:p w:rsidR="002474B9" w:rsidRPr="00365C85" w:rsidRDefault="002474B9" w:rsidP="00AF7679">
      <w:pPr>
        <w:rPr>
          <w:b/>
          <w:sz w:val="24"/>
          <w:szCs w:val="24"/>
        </w:rPr>
      </w:pPr>
      <w:r w:rsidRPr="00365C85">
        <w:rPr>
          <w:sz w:val="24"/>
          <w:szCs w:val="24"/>
        </w:rPr>
        <w:t>самостоятельная деятельность в Центре книги;</w:t>
      </w:r>
    </w:p>
    <w:p w:rsidR="002474B9" w:rsidRPr="00365C85" w:rsidRDefault="002474B9" w:rsidP="00AF7679">
      <w:pPr>
        <w:rPr>
          <w:b/>
          <w:sz w:val="24"/>
          <w:szCs w:val="24"/>
        </w:rPr>
      </w:pPr>
      <w:r w:rsidRPr="00365C85">
        <w:rPr>
          <w:sz w:val="24"/>
          <w:szCs w:val="24"/>
        </w:rPr>
        <w:t>самостоятельная изобразительная и конструктивная деятельность по выбору детей;</w:t>
      </w:r>
    </w:p>
    <w:p w:rsidR="002474B9" w:rsidRPr="00365C85" w:rsidRDefault="002474B9" w:rsidP="00AF7679">
      <w:pPr>
        <w:rPr>
          <w:b/>
          <w:sz w:val="24"/>
          <w:szCs w:val="24"/>
        </w:rPr>
      </w:pPr>
      <w:r w:rsidRPr="00365C85">
        <w:rPr>
          <w:sz w:val="24"/>
          <w:szCs w:val="24"/>
        </w:rPr>
        <w:t>самостоятельные деятельность в центре экспериментирования и др.</w:t>
      </w:r>
    </w:p>
    <w:p w:rsidR="002474B9" w:rsidRPr="00365C85" w:rsidRDefault="002474B9" w:rsidP="00AF7679">
      <w:pPr>
        <w:rPr>
          <w:b/>
          <w:sz w:val="24"/>
          <w:szCs w:val="24"/>
        </w:rPr>
      </w:pPr>
      <w:r w:rsidRPr="00365C85">
        <w:rPr>
          <w:sz w:val="24"/>
          <w:szCs w:val="24"/>
        </w:rPr>
        <w:t>В развитии детской инициативы и самостоятельности педагогу важно соблюдать ряд общих требований:</w:t>
      </w:r>
    </w:p>
    <w:p w:rsidR="002474B9" w:rsidRPr="00365C85" w:rsidRDefault="002474B9" w:rsidP="00AF7679">
      <w:pPr>
        <w:rPr>
          <w:b/>
          <w:sz w:val="24"/>
          <w:szCs w:val="24"/>
        </w:rPr>
      </w:pPr>
      <w:r w:rsidRPr="00365C85">
        <w:rPr>
          <w:sz w:val="24"/>
          <w:szCs w:val="24"/>
        </w:rPr>
        <w:t>развивать активный интерес детей к окружающему миру, стремление к получению новых знаний и умений;</w:t>
      </w:r>
    </w:p>
    <w:p w:rsidR="002474B9" w:rsidRPr="00365C85" w:rsidRDefault="002474B9" w:rsidP="00AF7679">
      <w:pPr>
        <w:rPr>
          <w:b/>
          <w:sz w:val="24"/>
          <w:szCs w:val="24"/>
        </w:rPr>
      </w:pPr>
      <w:r w:rsidRPr="00365C85">
        <w:rPr>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2474B9" w:rsidRPr="00365C85" w:rsidRDefault="002474B9" w:rsidP="00AF7679">
      <w:pPr>
        <w:rPr>
          <w:b/>
          <w:sz w:val="24"/>
          <w:szCs w:val="24"/>
        </w:rPr>
      </w:pPr>
      <w:r w:rsidRPr="00365C85">
        <w:rPr>
          <w:sz w:val="24"/>
          <w:szCs w:val="24"/>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2474B9" w:rsidRPr="00365C85" w:rsidRDefault="002474B9" w:rsidP="00AF7679">
      <w:pPr>
        <w:rPr>
          <w:b/>
          <w:sz w:val="24"/>
          <w:szCs w:val="24"/>
        </w:rPr>
      </w:pPr>
      <w:r w:rsidRPr="00365C85">
        <w:rPr>
          <w:sz w:val="24"/>
          <w:szCs w:val="24"/>
        </w:rPr>
        <w:lastRenderedPageBreak/>
        <w:t>тренировать волю детей, поддерживать желание преодолевать трудности, доводить начатое дело до конца;</w:t>
      </w:r>
    </w:p>
    <w:p w:rsidR="002474B9" w:rsidRPr="00365C85" w:rsidRDefault="002474B9" w:rsidP="00AF7679">
      <w:pPr>
        <w:rPr>
          <w:b/>
          <w:sz w:val="24"/>
          <w:szCs w:val="24"/>
        </w:rPr>
      </w:pPr>
      <w:r w:rsidRPr="00365C85">
        <w:rPr>
          <w:sz w:val="24"/>
          <w:szCs w:val="24"/>
        </w:rPr>
        <w:t>ориентировать дошкольников на получение хорошего результата;</w:t>
      </w:r>
    </w:p>
    <w:p w:rsidR="002474B9" w:rsidRPr="00365C85" w:rsidRDefault="002474B9" w:rsidP="00AF7679">
      <w:pPr>
        <w:rPr>
          <w:b/>
          <w:sz w:val="24"/>
          <w:szCs w:val="24"/>
        </w:rPr>
      </w:pPr>
      <w:r w:rsidRPr="00365C85">
        <w:rPr>
          <w:sz w:val="24"/>
          <w:szCs w:val="24"/>
        </w:rPr>
        <w:t>необходимо своевременно обращать особое внимание на детей, постоянно проявляющих небрежность, торопливость, равнодушие к результату, склонных не завершать работу;</w:t>
      </w:r>
    </w:p>
    <w:p w:rsidR="002474B9" w:rsidRPr="00365C85" w:rsidRDefault="002474B9" w:rsidP="00AF7679">
      <w:pPr>
        <w:rPr>
          <w:b/>
          <w:sz w:val="24"/>
          <w:szCs w:val="24"/>
        </w:rPr>
      </w:pPr>
      <w:r w:rsidRPr="00365C85">
        <w:rPr>
          <w:sz w:val="24"/>
          <w:szCs w:val="24"/>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2474B9" w:rsidRPr="00365C85" w:rsidRDefault="002474B9" w:rsidP="00AF7679">
      <w:pPr>
        <w:rPr>
          <w:b/>
          <w:sz w:val="24"/>
          <w:szCs w:val="24"/>
        </w:rPr>
      </w:pPr>
      <w:r w:rsidRPr="00365C85">
        <w:rPr>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2474B9" w:rsidRPr="00365C85" w:rsidRDefault="002474B9" w:rsidP="00AF7679">
      <w:pPr>
        <w:rPr>
          <w:b/>
          <w:sz w:val="24"/>
          <w:szCs w:val="24"/>
        </w:rPr>
      </w:pPr>
      <w:r w:rsidRPr="00365C85">
        <w:rPr>
          <w:sz w:val="24"/>
          <w:szCs w:val="24"/>
        </w:rPr>
        <w:t>ориентировать дошкольников на получение хорошего результата.</w:t>
      </w:r>
    </w:p>
    <w:p w:rsidR="00C80AE7" w:rsidRPr="00365C85" w:rsidRDefault="00C80AE7" w:rsidP="00AF7679">
      <w:pPr>
        <w:rPr>
          <w:sz w:val="24"/>
          <w:szCs w:val="24"/>
        </w:rPr>
      </w:pPr>
      <w:r w:rsidRPr="00365C85">
        <w:rPr>
          <w:sz w:val="24"/>
          <w:szCs w:val="24"/>
        </w:rPr>
        <w:t>Условия, необходимые для создания социальной ситуации развития детей, соответствующей специфике дошкольного возраста, предполагают:</w:t>
      </w:r>
    </w:p>
    <w:p w:rsidR="00261110" w:rsidRPr="00365C85" w:rsidRDefault="00261110" w:rsidP="00AF7679">
      <w:pPr>
        <w:rPr>
          <w:i/>
          <w:sz w:val="24"/>
          <w:szCs w:val="24"/>
        </w:rPr>
      </w:pPr>
      <w:r w:rsidRPr="00365C85">
        <w:rPr>
          <w:i/>
          <w:sz w:val="24"/>
          <w:szCs w:val="24"/>
        </w:rPr>
        <w:t>1) обеспечение эмоционального благополучия через:</w:t>
      </w:r>
    </w:p>
    <w:p w:rsidR="00261110" w:rsidRPr="00365C85" w:rsidRDefault="00261110" w:rsidP="00AF7679">
      <w:pPr>
        <w:rPr>
          <w:sz w:val="24"/>
          <w:szCs w:val="24"/>
        </w:rPr>
      </w:pPr>
      <w:r w:rsidRPr="00365C85">
        <w:rPr>
          <w:sz w:val="24"/>
          <w:szCs w:val="24"/>
        </w:rPr>
        <w:t>- непосредственное общение с каждым ребенком;</w:t>
      </w:r>
    </w:p>
    <w:p w:rsidR="00261110" w:rsidRPr="00365C85" w:rsidRDefault="00261110" w:rsidP="00AF7679">
      <w:pPr>
        <w:rPr>
          <w:sz w:val="24"/>
          <w:szCs w:val="24"/>
        </w:rPr>
      </w:pPr>
      <w:r w:rsidRPr="00365C85">
        <w:rPr>
          <w:sz w:val="24"/>
          <w:szCs w:val="24"/>
        </w:rPr>
        <w:t>- уважительное отношение к каждому ребенку, к его чувствам и потребностям;</w:t>
      </w:r>
    </w:p>
    <w:p w:rsidR="00261110" w:rsidRPr="00365C85" w:rsidRDefault="00261110" w:rsidP="00AF7679">
      <w:pPr>
        <w:rPr>
          <w:i/>
          <w:sz w:val="24"/>
          <w:szCs w:val="24"/>
        </w:rPr>
      </w:pPr>
      <w:r w:rsidRPr="00365C85">
        <w:rPr>
          <w:i/>
          <w:sz w:val="24"/>
          <w:szCs w:val="24"/>
        </w:rPr>
        <w:t>2) поддержку индивидуальности и инициативы детей через:</w:t>
      </w:r>
    </w:p>
    <w:p w:rsidR="00261110" w:rsidRPr="00365C85" w:rsidRDefault="00261110" w:rsidP="00AF7679">
      <w:pPr>
        <w:rPr>
          <w:sz w:val="24"/>
          <w:szCs w:val="24"/>
        </w:rPr>
      </w:pPr>
      <w:r w:rsidRPr="00365C85">
        <w:rPr>
          <w:sz w:val="24"/>
          <w:szCs w:val="24"/>
        </w:rPr>
        <w:t>- создание условий для свободного выбора детьми деятельности, участников совместной деятельности;</w:t>
      </w:r>
    </w:p>
    <w:p w:rsidR="00261110" w:rsidRPr="00365C85" w:rsidRDefault="00261110" w:rsidP="00AF7679">
      <w:pPr>
        <w:rPr>
          <w:sz w:val="24"/>
          <w:szCs w:val="24"/>
        </w:rPr>
      </w:pPr>
      <w:r w:rsidRPr="00365C85">
        <w:rPr>
          <w:sz w:val="24"/>
          <w:szCs w:val="24"/>
        </w:rPr>
        <w:t>- создание условий для принятия детьми решений, выражения своих чувств и мыслей;</w:t>
      </w:r>
    </w:p>
    <w:p w:rsidR="00261110" w:rsidRPr="00365C85" w:rsidRDefault="00261110" w:rsidP="00AF7679">
      <w:pPr>
        <w:rPr>
          <w:sz w:val="24"/>
          <w:szCs w:val="24"/>
        </w:rPr>
      </w:pPr>
      <w:r w:rsidRPr="00365C85">
        <w:rPr>
          <w:sz w:val="24"/>
          <w:szCs w:val="24"/>
        </w:rPr>
        <w:t>-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61110" w:rsidRPr="00365C85" w:rsidRDefault="00261110" w:rsidP="00AF7679">
      <w:pPr>
        <w:rPr>
          <w:i/>
          <w:sz w:val="24"/>
          <w:szCs w:val="24"/>
        </w:rPr>
      </w:pPr>
      <w:r w:rsidRPr="00365C85">
        <w:rPr>
          <w:i/>
          <w:sz w:val="24"/>
          <w:szCs w:val="24"/>
        </w:rPr>
        <w:t>3) установление правил взаимодействия в разных ситуациях:</w:t>
      </w:r>
    </w:p>
    <w:p w:rsidR="00261110" w:rsidRPr="00365C85" w:rsidRDefault="00261110" w:rsidP="00AF7679">
      <w:pPr>
        <w:rPr>
          <w:sz w:val="24"/>
          <w:szCs w:val="24"/>
        </w:rPr>
      </w:pPr>
      <w:r w:rsidRPr="00365C85">
        <w:rPr>
          <w:sz w:val="24"/>
          <w:szCs w:val="24"/>
        </w:rPr>
        <w:t>-</w:t>
      </w:r>
      <w:r w:rsidR="00CD292E" w:rsidRPr="00365C85">
        <w:rPr>
          <w:sz w:val="24"/>
          <w:szCs w:val="24"/>
        </w:rPr>
        <w:t xml:space="preserve"> </w:t>
      </w:r>
      <w:r w:rsidRPr="00365C85">
        <w:rPr>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w:t>
      </w:r>
      <w:r w:rsidR="00C27AAF" w:rsidRPr="00365C85">
        <w:rPr>
          <w:sz w:val="24"/>
          <w:szCs w:val="24"/>
        </w:rPr>
        <w:t xml:space="preserve">м, </w:t>
      </w:r>
      <w:r w:rsidR="003053E5" w:rsidRPr="00365C85">
        <w:rPr>
          <w:sz w:val="24"/>
          <w:szCs w:val="24"/>
        </w:rPr>
        <w:t xml:space="preserve">а также имеющими различные </w:t>
      </w:r>
      <w:r w:rsidRPr="00365C85">
        <w:rPr>
          <w:sz w:val="24"/>
          <w:szCs w:val="24"/>
        </w:rPr>
        <w:t>(в том числе ограниченные) возможности здоровья;</w:t>
      </w:r>
    </w:p>
    <w:p w:rsidR="00261110" w:rsidRPr="00365C85" w:rsidRDefault="00261110" w:rsidP="00AF7679">
      <w:pPr>
        <w:rPr>
          <w:sz w:val="24"/>
          <w:szCs w:val="24"/>
        </w:rPr>
      </w:pPr>
      <w:r w:rsidRPr="00365C85">
        <w:rPr>
          <w:sz w:val="24"/>
          <w:szCs w:val="24"/>
        </w:rPr>
        <w:t>- развитие коммуникативных способностей детей, позволяющих разрешать конфликтные ситуации со сверстниками;</w:t>
      </w:r>
    </w:p>
    <w:p w:rsidR="00261110" w:rsidRPr="00365C85" w:rsidRDefault="00261110" w:rsidP="00AF7679">
      <w:pPr>
        <w:rPr>
          <w:sz w:val="24"/>
          <w:szCs w:val="24"/>
        </w:rPr>
      </w:pPr>
      <w:r w:rsidRPr="00365C85">
        <w:rPr>
          <w:sz w:val="24"/>
          <w:szCs w:val="24"/>
        </w:rPr>
        <w:t>- развитие умения детей работать в группе сверстников;</w:t>
      </w:r>
    </w:p>
    <w:p w:rsidR="00261110" w:rsidRPr="00365C85" w:rsidRDefault="00261110" w:rsidP="00AF7679">
      <w:pPr>
        <w:rPr>
          <w:sz w:val="24"/>
          <w:szCs w:val="24"/>
        </w:rPr>
      </w:pPr>
      <w:r w:rsidRPr="00365C85">
        <w:rPr>
          <w:sz w:val="24"/>
          <w:szCs w:val="24"/>
        </w:rPr>
        <w:t xml:space="preserve">4) </w:t>
      </w:r>
      <w:r w:rsidRPr="00365C85">
        <w:rPr>
          <w:i/>
          <w:sz w:val="24"/>
          <w:szCs w:val="24"/>
        </w:rPr>
        <w:t>построение вариативного развивающего образования,</w:t>
      </w:r>
      <w:r w:rsidRPr="00365C85">
        <w:rPr>
          <w:sz w:val="24"/>
          <w:szCs w:val="24"/>
        </w:rPr>
        <w:t xml:space="preserve">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261110" w:rsidRPr="00365C85" w:rsidRDefault="00261110" w:rsidP="00AF7679">
      <w:pPr>
        <w:rPr>
          <w:sz w:val="24"/>
          <w:szCs w:val="24"/>
        </w:rPr>
      </w:pPr>
      <w:r w:rsidRPr="00365C85">
        <w:rPr>
          <w:sz w:val="24"/>
          <w:szCs w:val="24"/>
        </w:rPr>
        <w:t>-</w:t>
      </w:r>
      <w:r w:rsidR="00CD292E" w:rsidRPr="00365C85">
        <w:rPr>
          <w:sz w:val="24"/>
          <w:szCs w:val="24"/>
        </w:rPr>
        <w:t xml:space="preserve"> </w:t>
      </w:r>
      <w:r w:rsidRPr="00365C85">
        <w:rPr>
          <w:sz w:val="24"/>
          <w:szCs w:val="24"/>
        </w:rPr>
        <w:t>создание условий для овладения культурными средствами деятельности;</w:t>
      </w:r>
    </w:p>
    <w:p w:rsidR="00261110" w:rsidRPr="00365C85" w:rsidRDefault="00261110" w:rsidP="00AF7679">
      <w:pPr>
        <w:rPr>
          <w:sz w:val="24"/>
          <w:szCs w:val="24"/>
        </w:rPr>
      </w:pPr>
      <w:r w:rsidRPr="00365C85">
        <w:rPr>
          <w:sz w:val="24"/>
          <w:szCs w:val="24"/>
        </w:rPr>
        <w:t>-</w:t>
      </w:r>
      <w:r w:rsidR="00CD292E" w:rsidRPr="00365C85">
        <w:rPr>
          <w:sz w:val="24"/>
          <w:szCs w:val="24"/>
        </w:rPr>
        <w:t xml:space="preserve"> </w:t>
      </w:r>
      <w:r w:rsidRPr="00365C85">
        <w:rPr>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61110" w:rsidRPr="00365C85" w:rsidRDefault="00261110" w:rsidP="00AF7679">
      <w:pPr>
        <w:rPr>
          <w:sz w:val="24"/>
          <w:szCs w:val="24"/>
        </w:rPr>
      </w:pPr>
      <w:r w:rsidRPr="00365C85">
        <w:rPr>
          <w:sz w:val="24"/>
          <w:szCs w:val="24"/>
        </w:rPr>
        <w:t>-</w:t>
      </w:r>
      <w:r w:rsidR="00CD292E" w:rsidRPr="00365C85">
        <w:rPr>
          <w:sz w:val="24"/>
          <w:szCs w:val="24"/>
        </w:rPr>
        <w:t xml:space="preserve"> </w:t>
      </w:r>
      <w:r w:rsidRPr="00365C85">
        <w:rPr>
          <w:sz w:val="24"/>
          <w:szCs w:val="24"/>
        </w:rPr>
        <w:t>поддержку спонтанной игры детей, ее обогащение, обеспечение игрового времени и пространства;</w:t>
      </w:r>
    </w:p>
    <w:p w:rsidR="00261110" w:rsidRPr="00365C85" w:rsidRDefault="00261110" w:rsidP="00AF7679">
      <w:pPr>
        <w:rPr>
          <w:sz w:val="24"/>
          <w:szCs w:val="24"/>
        </w:rPr>
      </w:pPr>
      <w:r w:rsidRPr="00365C85">
        <w:rPr>
          <w:sz w:val="24"/>
          <w:szCs w:val="24"/>
        </w:rPr>
        <w:t>-</w:t>
      </w:r>
      <w:r w:rsidR="00CD292E" w:rsidRPr="00365C85">
        <w:rPr>
          <w:sz w:val="24"/>
          <w:szCs w:val="24"/>
        </w:rPr>
        <w:t xml:space="preserve"> </w:t>
      </w:r>
      <w:r w:rsidRPr="00365C85">
        <w:rPr>
          <w:sz w:val="24"/>
          <w:szCs w:val="24"/>
        </w:rPr>
        <w:t>оценку индивидуального развития детей;</w:t>
      </w:r>
    </w:p>
    <w:p w:rsidR="00261110" w:rsidRPr="00365C85" w:rsidRDefault="00261110" w:rsidP="00AF7679">
      <w:pPr>
        <w:rPr>
          <w:sz w:val="24"/>
          <w:szCs w:val="24"/>
        </w:rPr>
      </w:pPr>
      <w:r w:rsidRPr="00365C85">
        <w:rPr>
          <w:sz w:val="24"/>
          <w:szCs w:val="24"/>
        </w:rPr>
        <w:t xml:space="preserve">5) </w:t>
      </w:r>
      <w:r w:rsidRPr="00365C85">
        <w:rPr>
          <w:i/>
          <w:sz w:val="24"/>
          <w:szCs w:val="24"/>
        </w:rPr>
        <w:t>взаимодействие с родителями (законными представителями)</w:t>
      </w:r>
      <w:r w:rsidRPr="00365C85">
        <w:rPr>
          <w:sz w:val="24"/>
          <w:szCs w:val="24"/>
        </w:rPr>
        <w:t xml:space="preserve">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3198F" w:rsidRDefault="0003198F" w:rsidP="001445A8">
      <w:pPr>
        <w:ind w:firstLine="0"/>
        <w:jc w:val="center"/>
        <w:rPr>
          <w:rFonts w:cs="Times New Roman"/>
          <w:b/>
          <w:sz w:val="24"/>
          <w:szCs w:val="24"/>
        </w:rPr>
      </w:pPr>
    </w:p>
    <w:p w:rsidR="00C10B32" w:rsidRDefault="00C10B32" w:rsidP="001445A8">
      <w:pPr>
        <w:ind w:firstLine="0"/>
        <w:jc w:val="center"/>
        <w:rPr>
          <w:rFonts w:cs="Times New Roman"/>
          <w:b/>
          <w:sz w:val="24"/>
          <w:szCs w:val="24"/>
        </w:rPr>
      </w:pPr>
    </w:p>
    <w:p w:rsidR="00C10B32" w:rsidRDefault="00C10B32" w:rsidP="001445A8">
      <w:pPr>
        <w:ind w:firstLine="0"/>
        <w:jc w:val="center"/>
        <w:rPr>
          <w:rFonts w:cs="Times New Roman"/>
          <w:b/>
          <w:sz w:val="24"/>
          <w:szCs w:val="24"/>
        </w:rPr>
      </w:pPr>
    </w:p>
    <w:p w:rsidR="001445A8" w:rsidRDefault="00C80AE7" w:rsidP="001445A8">
      <w:pPr>
        <w:ind w:firstLine="0"/>
        <w:jc w:val="center"/>
        <w:rPr>
          <w:rFonts w:cs="Times New Roman"/>
          <w:b/>
          <w:sz w:val="24"/>
          <w:szCs w:val="24"/>
        </w:rPr>
      </w:pPr>
      <w:r w:rsidRPr="001445A8">
        <w:rPr>
          <w:rFonts w:cs="Times New Roman"/>
          <w:b/>
          <w:sz w:val="24"/>
          <w:szCs w:val="24"/>
        </w:rPr>
        <w:lastRenderedPageBreak/>
        <w:t>2.5. Особенности взаимодействия педагогического коллектива</w:t>
      </w:r>
      <w:r w:rsidR="001445A8">
        <w:rPr>
          <w:rFonts w:cs="Times New Roman"/>
          <w:b/>
          <w:sz w:val="24"/>
          <w:szCs w:val="24"/>
        </w:rPr>
        <w:t xml:space="preserve"> </w:t>
      </w:r>
    </w:p>
    <w:p w:rsidR="00CD292E" w:rsidRPr="001445A8" w:rsidRDefault="00C80AE7" w:rsidP="001445A8">
      <w:pPr>
        <w:ind w:firstLine="0"/>
        <w:jc w:val="center"/>
        <w:rPr>
          <w:rFonts w:cs="Times New Roman"/>
          <w:b/>
          <w:sz w:val="24"/>
          <w:szCs w:val="24"/>
        </w:rPr>
      </w:pPr>
      <w:r w:rsidRPr="001445A8">
        <w:rPr>
          <w:rFonts w:cs="Times New Roman"/>
          <w:b/>
          <w:sz w:val="24"/>
          <w:szCs w:val="24"/>
        </w:rPr>
        <w:t>с семьями воспитанников</w:t>
      </w:r>
    </w:p>
    <w:p w:rsidR="00962005" w:rsidRPr="001445A8" w:rsidRDefault="00962005" w:rsidP="00FB7DDE">
      <w:pPr>
        <w:rPr>
          <w:rFonts w:cs="Times New Roman"/>
          <w:sz w:val="24"/>
          <w:szCs w:val="24"/>
        </w:rPr>
      </w:pPr>
      <w:r w:rsidRPr="001445A8">
        <w:rPr>
          <w:rFonts w:cs="Times New Roman"/>
          <w:sz w:val="24"/>
          <w:szCs w:val="24"/>
        </w:rPr>
        <w:t>В дошкольной образовательной организации создаются условия, в соответствии с требованиями СанПиН, ФГОС ДО и другими нормативными документами, регламентирующими организацию дошкольного образования.</w:t>
      </w:r>
    </w:p>
    <w:p w:rsidR="001F1674" w:rsidRPr="001445A8" w:rsidRDefault="001F1674" w:rsidP="001F1674">
      <w:pPr>
        <w:rPr>
          <w:rFonts w:eastAsia="Times New Roman"/>
          <w:b/>
          <w:sz w:val="24"/>
          <w:szCs w:val="24"/>
        </w:rPr>
      </w:pPr>
      <w:r w:rsidRPr="001445A8">
        <w:rPr>
          <w:rFonts w:eastAsia="Times New Roman"/>
          <w:b/>
          <w:sz w:val="24"/>
          <w:szCs w:val="24"/>
        </w:rPr>
        <w:t xml:space="preserve">Основные задачи взаимодействия детского сада с семьей: </w:t>
      </w:r>
    </w:p>
    <w:p w:rsidR="001F1674" w:rsidRPr="001445A8" w:rsidRDefault="001F1674" w:rsidP="009E0B10">
      <w:pPr>
        <w:numPr>
          <w:ilvl w:val="0"/>
          <w:numId w:val="24"/>
        </w:numPr>
        <w:spacing w:after="8"/>
        <w:ind w:right="7" w:firstLine="284"/>
        <w:contextualSpacing w:val="0"/>
        <w:rPr>
          <w:rFonts w:eastAsia="Times New Roman"/>
          <w:sz w:val="24"/>
          <w:szCs w:val="24"/>
        </w:rPr>
      </w:pPr>
      <w:r w:rsidRPr="001445A8">
        <w:rPr>
          <w:rFonts w:eastAsia="Times New Roman"/>
          <w:sz w:val="24"/>
          <w:szCs w:val="24"/>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1F1674" w:rsidRPr="001445A8" w:rsidRDefault="001F1674" w:rsidP="009E0B10">
      <w:pPr>
        <w:numPr>
          <w:ilvl w:val="0"/>
          <w:numId w:val="24"/>
        </w:numPr>
        <w:spacing w:after="8"/>
        <w:ind w:right="7" w:firstLine="284"/>
        <w:contextualSpacing w:val="0"/>
        <w:rPr>
          <w:rFonts w:eastAsia="Times New Roman"/>
          <w:sz w:val="24"/>
          <w:szCs w:val="24"/>
        </w:rPr>
      </w:pPr>
      <w:r w:rsidRPr="001445A8">
        <w:rPr>
          <w:rFonts w:eastAsia="Times New Roman"/>
          <w:sz w:val="24"/>
          <w:szCs w:val="24"/>
        </w:rP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1F1674" w:rsidRPr="001445A8" w:rsidRDefault="001F1674" w:rsidP="009E0B10">
      <w:pPr>
        <w:numPr>
          <w:ilvl w:val="0"/>
          <w:numId w:val="24"/>
        </w:numPr>
        <w:spacing w:after="8"/>
        <w:ind w:right="7" w:firstLine="284"/>
        <w:contextualSpacing w:val="0"/>
        <w:rPr>
          <w:rFonts w:eastAsia="Times New Roman"/>
          <w:sz w:val="24"/>
          <w:szCs w:val="24"/>
        </w:rPr>
      </w:pPr>
      <w:r w:rsidRPr="001445A8">
        <w:rPr>
          <w:rFonts w:eastAsia="Times New Roman"/>
          <w:sz w:val="24"/>
          <w:szCs w:val="24"/>
        </w:rPr>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1F1674" w:rsidRPr="001445A8" w:rsidRDefault="001F1674" w:rsidP="009E0B10">
      <w:pPr>
        <w:numPr>
          <w:ilvl w:val="0"/>
          <w:numId w:val="24"/>
        </w:numPr>
        <w:spacing w:after="8"/>
        <w:ind w:right="7" w:firstLine="284"/>
        <w:contextualSpacing w:val="0"/>
        <w:rPr>
          <w:rFonts w:eastAsia="Times New Roman"/>
          <w:sz w:val="24"/>
          <w:szCs w:val="24"/>
        </w:rPr>
      </w:pPr>
      <w:r w:rsidRPr="001445A8">
        <w:rPr>
          <w:rFonts w:eastAsia="Times New Roman"/>
          <w:sz w:val="24"/>
          <w:szCs w:val="24"/>
        </w:rP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1F1674" w:rsidRPr="001445A8" w:rsidRDefault="001F1674" w:rsidP="009E0B10">
      <w:pPr>
        <w:numPr>
          <w:ilvl w:val="0"/>
          <w:numId w:val="24"/>
        </w:numPr>
        <w:spacing w:after="8"/>
        <w:ind w:right="7" w:firstLine="284"/>
        <w:contextualSpacing w:val="0"/>
        <w:rPr>
          <w:rFonts w:eastAsia="Times New Roman"/>
          <w:sz w:val="24"/>
          <w:szCs w:val="24"/>
        </w:rPr>
      </w:pPr>
      <w:r w:rsidRPr="001445A8">
        <w:rPr>
          <w:rFonts w:eastAsia="Times New Roman"/>
          <w:sz w:val="24"/>
          <w:szCs w:val="24"/>
        </w:rPr>
        <w:t xml:space="preserve">привлечение семей воспитанников к участию в совместных с педагогами мероприятиях, организуемых в поселке, районе, области; </w:t>
      </w:r>
    </w:p>
    <w:p w:rsidR="001F1674" w:rsidRPr="001445A8" w:rsidRDefault="001F1674" w:rsidP="009E0B10">
      <w:pPr>
        <w:numPr>
          <w:ilvl w:val="0"/>
          <w:numId w:val="24"/>
        </w:numPr>
        <w:ind w:right="7" w:firstLine="284"/>
        <w:contextualSpacing w:val="0"/>
        <w:rPr>
          <w:rFonts w:eastAsia="Times New Roman"/>
          <w:sz w:val="24"/>
          <w:szCs w:val="24"/>
        </w:rPr>
      </w:pPr>
      <w:r w:rsidRPr="001445A8">
        <w:rPr>
          <w:rFonts w:eastAsia="Times New Roman"/>
          <w:sz w:val="24"/>
          <w:szCs w:val="24"/>
        </w:rP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1F1674" w:rsidRPr="001445A8" w:rsidRDefault="001F1674" w:rsidP="001F1674">
      <w:pPr>
        <w:rPr>
          <w:rFonts w:eastAsia="Calibri"/>
          <w:b/>
          <w:sz w:val="24"/>
          <w:szCs w:val="24"/>
          <w:lang w:eastAsia="en-US"/>
        </w:rPr>
      </w:pPr>
      <w:r w:rsidRPr="001445A8">
        <w:rPr>
          <w:b/>
          <w:sz w:val="24"/>
          <w:szCs w:val="24"/>
        </w:rPr>
        <w:t>В основу реализации работы с семьёй заложены следующие принципы:</w:t>
      </w:r>
    </w:p>
    <w:p w:rsidR="001F1674" w:rsidRPr="001445A8" w:rsidRDefault="001F1674" w:rsidP="009E0B10">
      <w:pPr>
        <w:pStyle w:val="aff7"/>
        <w:numPr>
          <w:ilvl w:val="0"/>
          <w:numId w:val="25"/>
        </w:numPr>
        <w:ind w:left="0" w:firstLine="284"/>
        <w:rPr>
          <w:sz w:val="24"/>
          <w:szCs w:val="24"/>
        </w:rPr>
      </w:pPr>
      <w:r w:rsidRPr="001445A8">
        <w:rPr>
          <w:sz w:val="24"/>
          <w:szCs w:val="24"/>
        </w:rPr>
        <w:t>партнёрство родителей и педагогов в воспитании и обучении детей;</w:t>
      </w:r>
    </w:p>
    <w:p w:rsidR="001F1674" w:rsidRPr="001445A8" w:rsidRDefault="001F1674" w:rsidP="009E0B10">
      <w:pPr>
        <w:pStyle w:val="aff7"/>
        <w:numPr>
          <w:ilvl w:val="0"/>
          <w:numId w:val="25"/>
        </w:numPr>
        <w:ind w:left="0" w:firstLine="284"/>
        <w:rPr>
          <w:sz w:val="24"/>
          <w:szCs w:val="24"/>
        </w:rPr>
      </w:pPr>
      <w:r w:rsidRPr="001445A8">
        <w:rPr>
          <w:sz w:val="24"/>
          <w:szCs w:val="24"/>
        </w:rPr>
        <w:t>единое понимание педагогами и родителями целей и задач воспитания и обучения;</w:t>
      </w:r>
    </w:p>
    <w:p w:rsidR="001F1674" w:rsidRPr="001445A8" w:rsidRDefault="001F1674" w:rsidP="009E0B10">
      <w:pPr>
        <w:pStyle w:val="aff7"/>
        <w:numPr>
          <w:ilvl w:val="0"/>
          <w:numId w:val="25"/>
        </w:numPr>
        <w:ind w:left="0" w:firstLine="284"/>
        <w:rPr>
          <w:sz w:val="24"/>
          <w:szCs w:val="24"/>
        </w:rPr>
      </w:pPr>
      <w:r w:rsidRPr="001445A8">
        <w:rPr>
          <w:sz w:val="24"/>
          <w:szCs w:val="24"/>
        </w:rPr>
        <w:t>помощь, уважение и доверие к ребёнку со стороны педагогов и родителей;</w:t>
      </w:r>
    </w:p>
    <w:p w:rsidR="001F1674" w:rsidRPr="001445A8" w:rsidRDefault="001F1674" w:rsidP="009E0B10">
      <w:pPr>
        <w:pStyle w:val="aff7"/>
        <w:numPr>
          <w:ilvl w:val="0"/>
          <w:numId w:val="25"/>
        </w:numPr>
        <w:ind w:left="0" w:firstLine="284"/>
        <w:rPr>
          <w:sz w:val="24"/>
          <w:szCs w:val="24"/>
        </w:rPr>
      </w:pPr>
      <w:r w:rsidRPr="001445A8">
        <w:rPr>
          <w:sz w:val="24"/>
          <w:szCs w:val="24"/>
        </w:rPr>
        <w:t>постоянный анализ процесса взаимодействия семьи и ДОО, его промежуточных и конечных результатов.</w:t>
      </w:r>
    </w:p>
    <w:p w:rsidR="00962005" w:rsidRPr="001445A8" w:rsidRDefault="00962005" w:rsidP="00FB7DDE">
      <w:pPr>
        <w:rPr>
          <w:rFonts w:cs="Times New Roman"/>
          <w:sz w:val="24"/>
          <w:szCs w:val="24"/>
        </w:rPr>
      </w:pPr>
      <w:r w:rsidRPr="001445A8">
        <w:rPr>
          <w:rFonts w:cs="Times New Roman"/>
          <w:sz w:val="24"/>
          <w:szCs w:val="24"/>
        </w:rPr>
        <w:t>Родители (законные представители) в соответствии со ст. 44 ФЗ «Об образовании в Российской Федерации» имеют преимущественное право на обучение и воспитание детей. В группе компенсирующей направленности учитель-логопед и другие специалисты привлекают родителей к коррекционно-развивающей деятельности через систему методических рекомендаций. Эти рекомендации родители получают в устной форме на вечерних приемах и еженедельно (в соответствии с графиком работы учителя – л</w:t>
      </w:r>
      <w:r w:rsidR="001445A8">
        <w:rPr>
          <w:rFonts w:cs="Times New Roman"/>
          <w:sz w:val="24"/>
          <w:szCs w:val="24"/>
        </w:rPr>
        <w:t xml:space="preserve">огопеда, педагога – психолога) </w:t>
      </w:r>
      <w:r w:rsidRPr="001445A8">
        <w:rPr>
          <w:rFonts w:cs="Times New Roman"/>
          <w:sz w:val="24"/>
          <w:szCs w:val="24"/>
        </w:rPr>
        <w:t xml:space="preserve">в форме консультаций, памяток или в специальных тетрадях. </w:t>
      </w:r>
    </w:p>
    <w:p w:rsidR="00962005" w:rsidRPr="001445A8" w:rsidRDefault="00962005" w:rsidP="00FB7DDE">
      <w:pPr>
        <w:rPr>
          <w:rFonts w:cs="Times New Roman"/>
          <w:sz w:val="24"/>
          <w:szCs w:val="24"/>
        </w:rPr>
      </w:pPr>
      <w:r w:rsidRPr="001445A8">
        <w:rPr>
          <w:rFonts w:cs="Times New Roman"/>
          <w:sz w:val="24"/>
          <w:szCs w:val="24"/>
        </w:rPr>
        <w:t>Методические рекомендации, данные в тетрадях, подскажут родителям, в какое время лучше организовать совместную игровую деятельность с ребенко</w:t>
      </w:r>
      <w:r w:rsidR="001445A8">
        <w:rPr>
          <w:rFonts w:cs="Times New Roman"/>
          <w:sz w:val="24"/>
          <w:szCs w:val="24"/>
        </w:rPr>
        <w:t xml:space="preserve">м, во что и как следует играть </w:t>
      </w:r>
      <w:r w:rsidRPr="001445A8">
        <w:rPr>
          <w:rFonts w:cs="Times New Roman"/>
          <w:sz w:val="24"/>
          <w:szCs w:val="24"/>
        </w:rPr>
        <w:t>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w:t>
      </w:r>
      <w:r w:rsidR="001445A8">
        <w:rPr>
          <w:rFonts w:cs="Times New Roman"/>
          <w:sz w:val="24"/>
          <w:szCs w:val="24"/>
        </w:rPr>
        <w:t xml:space="preserve">ьчиковую гимнастику, прочитают </w:t>
      </w:r>
      <w:r w:rsidRPr="001445A8">
        <w:rPr>
          <w:rFonts w:cs="Times New Roman"/>
          <w:sz w:val="24"/>
          <w:szCs w:val="24"/>
        </w:rPr>
        <w:t xml:space="preserve">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способствуют развитию его речи, зрительного и слухового внимания, памяти и мышления.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 </w:t>
      </w:r>
    </w:p>
    <w:p w:rsidR="00962005" w:rsidRPr="001445A8" w:rsidRDefault="00962005" w:rsidP="003053E5">
      <w:pPr>
        <w:rPr>
          <w:sz w:val="24"/>
          <w:szCs w:val="24"/>
        </w:rPr>
      </w:pPr>
      <w:r w:rsidRPr="001445A8">
        <w:rPr>
          <w:sz w:val="24"/>
          <w:szCs w:val="24"/>
        </w:rPr>
        <w:t xml:space="preserve">Задания тетрадей подобраны в соответствии с изучаемыми в логопедических группах детского сада лексическими темами и требованиями программы. Для каждой возрастной группы учтены особенности развития детей данного возраста. </w:t>
      </w:r>
    </w:p>
    <w:p w:rsidR="00962005" w:rsidRPr="001445A8" w:rsidRDefault="00962005" w:rsidP="00FB7DDE">
      <w:pPr>
        <w:rPr>
          <w:rFonts w:cs="Times New Roman"/>
          <w:sz w:val="24"/>
          <w:szCs w:val="24"/>
        </w:rPr>
      </w:pPr>
      <w:r w:rsidRPr="001445A8">
        <w:rPr>
          <w:rFonts w:cs="Times New Roman"/>
          <w:sz w:val="24"/>
          <w:szCs w:val="24"/>
        </w:rPr>
        <w:t xml:space="preserve">Для детей старшего дошкольного возраста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игровые ситуации. </w:t>
      </w:r>
    </w:p>
    <w:p w:rsidR="00962005" w:rsidRPr="001445A8" w:rsidRDefault="00962005" w:rsidP="00FB7DDE">
      <w:pPr>
        <w:rPr>
          <w:rFonts w:cs="Times New Roman"/>
          <w:sz w:val="24"/>
          <w:szCs w:val="24"/>
        </w:rPr>
      </w:pPr>
      <w:r w:rsidRPr="001445A8">
        <w:rPr>
          <w:rFonts w:cs="Times New Roman"/>
          <w:sz w:val="24"/>
          <w:szCs w:val="24"/>
        </w:rPr>
        <w:t xml:space="preserve">Работа с детьми седьмого года жизни строится на систематизации полученных ранее знаний, что создает предпосылки для успешной подготовки детей к обучению в школе. </w:t>
      </w:r>
    </w:p>
    <w:p w:rsidR="00962005" w:rsidRPr="001445A8" w:rsidRDefault="00962005" w:rsidP="00FB7DDE">
      <w:pPr>
        <w:rPr>
          <w:rFonts w:cs="Times New Roman"/>
          <w:sz w:val="24"/>
          <w:szCs w:val="24"/>
        </w:rPr>
      </w:pPr>
      <w:r w:rsidRPr="001445A8">
        <w:rPr>
          <w:rFonts w:cs="Times New Roman"/>
          <w:sz w:val="24"/>
          <w:szCs w:val="24"/>
        </w:rPr>
        <w:t xml:space="preserve">На эти особенности организации домашних занятий с детьми каждой возрастной группы родителей должны нацеливать специалисты на своих консультативных приемах, в материалах на стендах и в папках «Специалисты советуют». </w:t>
      </w:r>
    </w:p>
    <w:p w:rsidR="00BC5336" w:rsidRPr="001445A8" w:rsidRDefault="00BC5336" w:rsidP="001445A8">
      <w:pPr>
        <w:pStyle w:val="ad"/>
        <w:spacing w:after="0"/>
        <w:rPr>
          <w:rFonts w:ascii="Times New Roman" w:hAnsi="Times New Roman" w:cs="Times New Roman"/>
          <w:sz w:val="24"/>
          <w:szCs w:val="24"/>
        </w:rPr>
      </w:pPr>
      <w:r w:rsidRPr="001445A8">
        <w:rPr>
          <w:rFonts w:ascii="Times New Roman" w:hAnsi="Times New Roman" w:cs="Times New Roman"/>
          <w:sz w:val="24"/>
          <w:szCs w:val="24"/>
        </w:rPr>
        <w:t>Необходимо использовать возможности семьи в ознакомлении детей с</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окружающей</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действительностью.</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Например,</w:t>
      </w:r>
      <w:r w:rsidR="00C24FD5"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помочь</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детям</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собрать</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иллюстративные</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альбомы,</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сделать книжки</w:t>
      </w:r>
      <w:r w:rsidR="00C24FD5" w:rsidRPr="001445A8">
        <w:rPr>
          <w:rFonts w:ascii="Times New Roman" w:hAnsi="Times New Roman" w:cs="Times New Roman"/>
          <w:sz w:val="24"/>
          <w:szCs w:val="24"/>
        </w:rPr>
        <w:t xml:space="preserve"> </w:t>
      </w:r>
      <w:r w:rsidRPr="001445A8">
        <w:rPr>
          <w:rFonts w:ascii="Times New Roman" w:hAnsi="Times New Roman" w:cs="Times New Roman"/>
          <w:sz w:val="24"/>
          <w:szCs w:val="24"/>
        </w:rPr>
        <w:t>- малышки, оформить открытки, плакаты на определенную</w:t>
      </w:r>
      <w:r w:rsidRPr="001445A8">
        <w:rPr>
          <w:rFonts w:ascii="Times New Roman" w:hAnsi="Times New Roman" w:cs="Times New Roman"/>
          <w:spacing w:val="1"/>
          <w:sz w:val="24"/>
          <w:szCs w:val="24"/>
        </w:rPr>
        <w:t xml:space="preserve"> </w:t>
      </w:r>
      <w:r w:rsidR="00C24FD5" w:rsidRPr="001445A8">
        <w:rPr>
          <w:rFonts w:ascii="Times New Roman" w:hAnsi="Times New Roman" w:cs="Times New Roman"/>
          <w:sz w:val="24"/>
          <w:szCs w:val="24"/>
        </w:rPr>
        <w:t xml:space="preserve">тему: «Москва - главный город России», </w:t>
      </w:r>
      <w:r w:rsidRPr="001445A8">
        <w:rPr>
          <w:rFonts w:ascii="Times New Roman" w:hAnsi="Times New Roman" w:cs="Times New Roman"/>
          <w:sz w:val="24"/>
          <w:szCs w:val="24"/>
        </w:rPr>
        <w:t>«Мой город Строитель», «Улица,</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на</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которой я</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живу», «Памятники войны», «Исторические места», «История</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моей семьи» и т.п. Педагог</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рекомендует</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также</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посетить с детьми</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музеи,</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выставки, причем предупреждает родителей (законных представителей), что</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об</w:t>
      </w:r>
      <w:r w:rsidRPr="001445A8">
        <w:rPr>
          <w:rFonts w:ascii="Times New Roman" w:hAnsi="Times New Roman" w:cs="Times New Roman"/>
          <w:spacing w:val="-2"/>
          <w:sz w:val="24"/>
          <w:szCs w:val="24"/>
        </w:rPr>
        <w:t xml:space="preserve"> </w:t>
      </w:r>
      <w:r w:rsidRPr="001445A8">
        <w:rPr>
          <w:rFonts w:ascii="Times New Roman" w:hAnsi="Times New Roman" w:cs="Times New Roman"/>
          <w:sz w:val="24"/>
          <w:szCs w:val="24"/>
        </w:rPr>
        <w:t>этом</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посещении дети</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будут</w:t>
      </w:r>
      <w:r w:rsidRPr="001445A8">
        <w:rPr>
          <w:rFonts w:ascii="Times New Roman" w:hAnsi="Times New Roman" w:cs="Times New Roman"/>
          <w:spacing w:val="-2"/>
          <w:sz w:val="24"/>
          <w:szCs w:val="24"/>
        </w:rPr>
        <w:t xml:space="preserve"> </w:t>
      </w:r>
      <w:r w:rsidRPr="001445A8">
        <w:rPr>
          <w:rFonts w:ascii="Times New Roman" w:hAnsi="Times New Roman" w:cs="Times New Roman"/>
          <w:sz w:val="24"/>
          <w:szCs w:val="24"/>
        </w:rPr>
        <w:t>рассказывать</w:t>
      </w:r>
      <w:r w:rsidRPr="001445A8">
        <w:rPr>
          <w:rFonts w:ascii="Times New Roman" w:hAnsi="Times New Roman" w:cs="Times New Roman"/>
          <w:spacing w:val="-7"/>
          <w:sz w:val="24"/>
          <w:szCs w:val="24"/>
        </w:rPr>
        <w:t xml:space="preserve"> </w:t>
      </w:r>
      <w:r w:rsidRPr="001445A8">
        <w:rPr>
          <w:rFonts w:ascii="Times New Roman" w:hAnsi="Times New Roman" w:cs="Times New Roman"/>
          <w:sz w:val="24"/>
          <w:szCs w:val="24"/>
        </w:rPr>
        <w:t>потом</w:t>
      </w:r>
      <w:r w:rsidRPr="001445A8">
        <w:rPr>
          <w:rFonts w:ascii="Times New Roman" w:hAnsi="Times New Roman" w:cs="Times New Roman"/>
          <w:spacing w:val="-6"/>
          <w:sz w:val="24"/>
          <w:szCs w:val="24"/>
        </w:rPr>
        <w:t xml:space="preserve"> </w:t>
      </w:r>
      <w:r w:rsidRPr="001445A8">
        <w:rPr>
          <w:rFonts w:ascii="Times New Roman" w:hAnsi="Times New Roman" w:cs="Times New Roman"/>
          <w:sz w:val="24"/>
          <w:szCs w:val="24"/>
        </w:rPr>
        <w:t>на</w:t>
      </w:r>
      <w:r w:rsidRPr="001445A8">
        <w:rPr>
          <w:rFonts w:ascii="Times New Roman" w:hAnsi="Times New Roman" w:cs="Times New Roman"/>
          <w:spacing w:val="-2"/>
          <w:sz w:val="24"/>
          <w:szCs w:val="24"/>
        </w:rPr>
        <w:t xml:space="preserve"> </w:t>
      </w:r>
      <w:r w:rsidRPr="001445A8">
        <w:rPr>
          <w:rFonts w:ascii="Times New Roman" w:hAnsi="Times New Roman" w:cs="Times New Roman"/>
          <w:sz w:val="24"/>
          <w:szCs w:val="24"/>
        </w:rPr>
        <w:t>занятии,</w:t>
      </w:r>
      <w:r w:rsidRPr="001445A8">
        <w:rPr>
          <w:rFonts w:ascii="Times New Roman" w:hAnsi="Times New Roman" w:cs="Times New Roman"/>
          <w:spacing w:val="-3"/>
          <w:sz w:val="24"/>
          <w:szCs w:val="24"/>
        </w:rPr>
        <w:t xml:space="preserve"> </w:t>
      </w:r>
      <w:r w:rsidRPr="001445A8">
        <w:rPr>
          <w:rFonts w:ascii="Times New Roman" w:hAnsi="Times New Roman" w:cs="Times New Roman"/>
          <w:sz w:val="24"/>
          <w:szCs w:val="24"/>
        </w:rPr>
        <w:t>рисовать.</w:t>
      </w:r>
    </w:p>
    <w:p w:rsidR="00BC5336" w:rsidRPr="001445A8" w:rsidRDefault="00BC5336" w:rsidP="001445A8">
      <w:pPr>
        <w:pStyle w:val="ad"/>
        <w:spacing w:after="0"/>
        <w:rPr>
          <w:rFonts w:ascii="Times New Roman" w:hAnsi="Times New Roman" w:cs="Times New Roman"/>
          <w:sz w:val="24"/>
          <w:szCs w:val="24"/>
        </w:rPr>
      </w:pPr>
      <w:r w:rsidRPr="001445A8">
        <w:rPr>
          <w:rFonts w:ascii="Times New Roman" w:hAnsi="Times New Roman" w:cs="Times New Roman"/>
          <w:sz w:val="24"/>
          <w:szCs w:val="24"/>
        </w:rPr>
        <w:t>Расширение представлений детей об общественной жизни возбуждает</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их</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интерес</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к</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общественным</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явлениям,</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и</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они</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обращаются</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к</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родителям</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с</w:t>
      </w:r>
      <w:r w:rsidRPr="001445A8">
        <w:rPr>
          <w:rFonts w:ascii="Times New Roman" w:hAnsi="Times New Roman" w:cs="Times New Roman"/>
          <w:spacing w:val="-67"/>
          <w:sz w:val="24"/>
          <w:szCs w:val="24"/>
        </w:rPr>
        <w:t xml:space="preserve"> </w:t>
      </w:r>
      <w:r w:rsidRPr="001445A8">
        <w:rPr>
          <w:rFonts w:ascii="Times New Roman" w:hAnsi="Times New Roman" w:cs="Times New Roman"/>
          <w:sz w:val="24"/>
          <w:szCs w:val="24"/>
        </w:rPr>
        <w:t>разными вопросами. Помочь родителям доступно отвечать на вопросы детей:</w:t>
      </w:r>
      <w:r w:rsidRPr="001445A8">
        <w:rPr>
          <w:rFonts w:ascii="Times New Roman" w:hAnsi="Times New Roman" w:cs="Times New Roman"/>
          <w:spacing w:val="-67"/>
          <w:sz w:val="24"/>
          <w:szCs w:val="24"/>
        </w:rPr>
        <w:t xml:space="preserve"> </w:t>
      </w:r>
      <w:r w:rsidRPr="001445A8">
        <w:rPr>
          <w:rFonts w:ascii="Times New Roman" w:hAnsi="Times New Roman" w:cs="Times New Roman"/>
          <w:sz w:val="24"/>
          <w:szCs w:val="24"/>
        </w:rPr>
        <w:t>о</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победе</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нашего</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народа</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в</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Великой</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Отечественной</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войне,</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о</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 xml:space="preserve">достопримечательностях родного края, о знаменитых людях </w:t>
      </w:r>
      <w:r w:rsidR="001445A8">
        <w:rPr>
          <w:rFonts w:ascii="Times New Roman" w:hAnsi="Times New Roman" w:cs="Times New Roman"/>
          <w:sz w:val="24"/>
          <w:szCs w:val="24"/>
        </w:rPr>
        <w:t>города</w:t>
      </w:r>
      <w:r w:rsidRPr="001445A8">
        <w:rPr>
          <w:rFonts w:ascii="Times New Roman" w:hAnsi="Times New Roman" w:cs="Times New Roman"/>
          <w:sz w:val="24"/>
          <w:szCs w:val="24"/>
        </w:rPr>
        <w:t>, района,</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области,</w:t>
      </w:r>
      <w:r w:rsidRPr="001445A8">
        <w:rPr>
          <w:rFonts w:ascii="Times New Roman" w:hAnsi="Times New Roman" w:cs="Times New Roman"/>
          <w:spacing w:val="-2"/>
          <w:sz w:val="24"/>
          <w:szCs w:val="24"/>
        </w:rPr>
        <w:t xml:space="preserve"> </w:t>
      </w:r>
      <w:r w:rsidR="001445A8">
        <w:rPr>
          <w:rFonts w:ascii="Times New Roman" w:hAnsi="Times New Roman" w:cs="Times New Roman"/>
          <w:sz w:val="24"/>
          <w:szCs w:val="24"/>
        </w:rPr>
        <w:t xml:space="preserve">помогут: </w:t>
      </w:r>
      <w:r w:rsidRPr="001445A8">
        <w:rPr>
          <w:rFonts w:ascii="Times New Roman" w:hAnsi="Times New Roman" w:cs="Times New Roman"/>
          <w:sz w:val="24"/>
          <w:szCs w:val="24"/>
        </w:rPr>
        <w:t>консультации;</w:t>
      </w:r>
      <w:r w:rsidR="001445A8" w:rsidRPr="001445A8">
        <w:rPr>
          <w:rFonts w:ascii="Times New Roman" w:hAnsi="Times New Roman" w:cs="Times New Roman"/>
          <w:sz w:val="24"/>
          <w:szCs w:val="24"/>
        </w:rPr>
        <w:t xml:space="preserve"> </w:t>
      </w:r>
      <w:r w:rsidRPr="001445A8">
        <w:rPr>
          <w:rFonts w:ascii="Times New Roman" w:hAnsi="Times New Roman" w:cs="Times New Roman"/>
          <w:spacing w:val="-1"/>
          <w:sz w:val="24"/>
          <w:szCs w:val="24"/>
        </w:rPr>
        <w:t>демонстрация</w:t>
      </w:r>
      <w:r w:rsidRPr="001445A8">
        <w:rPr>
          <w:rFonts w:ascii="Times New Roman" w:hAnsi="Times New Roman" w:cs="Times New Roman"/>
          <w:spacing w:val="-15"/>
          <w:sz w:val="24"/>
          <w:szCs w:val="24"/>
        </w:rPr>
        <w:t xml:space="preserve"> </w:t>
      </w:r>
      <w:r w:rsidRPr="001445A8">
        <w:rPr>
          <w:rFonts w:ascii="Times New Roman" w:hAnsi="Times New Roman" w:cs="Times New Roman"/>
          <w:spacing w:val="-1"/>
          <w:sz w:val="24"/>
          <w:szCs w:val="24"/>
        </w:rPr>
        <w:t>соответствующих</w:t>
      </w:r>
      <w:r w:rsidRPr="001445A8">
        <w:rPr>
          <w:rFonts w:ascii="Times New Roman" w:hAnsi="Times New Roman" w:cs="Times New Roman"/>
          <w:spacing w:val="-15"/>
          <w:sz w:val="24"/>
          <w:szCs w:val="24"/>
        </w:rPr>
        <w:t xml:space="preserve"> </w:t>
      </w:r>
      <w:r w:rsidRPr="001445A8">
        <w:rPr>
          <w:rFonts w:ascii="Times New Roman" w:hAnsi="Times New Roman" w:cs="Times New Roman"/>
          <w:spacing w:val="-1"/>
          <w:sz w:val="24"/>
          <w:szCs w:val="24"/>
        </w:rPr>
        <w:t>материалов</w:t>
      </w:r>
      <w:r w:rsidRPr="001445A8">
        <w:rPr>
          <w:rFonts w:ascii="Times New Roman" w:hAnsi="Times New Roman" w:cs="Times New Roman"/>
          <w:spacing w:val="-16"/>
          <w:sz w:val="24"/>
          <w:szCs w:val="24"/>
        </w:rPr>
        <w:t xml:space="preserve"> </w:t>
      </w:r>
      <w:r w:rsidRPr="001445A8">
        <w:rPr>
          <w:rFonts w:ascii="Times New Roman" w:hAnsi="Times New Roman" w:cs="Times New Roman"/>
          <w:sz w:val="24"/>
          <w:szCs w:val="24"/>
        </w:rPr>
        <w:t>на</w:t>
      </w:r>
      <w:r w:rsidRPr="001445A8">
        <w:rPr>
          <w:rFonts w:ascii="Times New Roman" w:hAnsi="Times New Roman" w:cs="Times New Roman"/>
          <w:spacing w:val="-16"/>
          <w:sz w:val="24"/>
          <w:szCs w:val="24"/>
        </w:rPr>
        <w:t xml:space="preserve"> </w:t>
      </w:r>
      <w:r w:rsidRPr="001445A8">
        <w:rPr>
          <w:rFonts w:ascii="Times New Roman" w:hAnsi="Times New Roman" w:cs="Times New Roman"/>
          <w:sz w:val="24"/>
          <w:szCs w:val="24"/>
        </w:rPr>
        <w:t>информационных</w:t>
      </w:r>
      <w:r w:rsidRPr="001445A8">
        <w:rPr>
          <w:rFonts w:ascii="Times New Roman" w:hAnsi="Times New Roman" w:cs="Times New Roman"/>
          <w:spacing w:val="-13"/>
          <w:sz w:val="24"/>
          <w:szCs w:val="24"/>
        </w:rPr>
        <w:t xml:space="preserve"> </w:t>
      </w:r>
      <w:r w:rsidRPr="001445A8">
        <w:rPr>
          <w:rFonts w:ascii="Times New Roman" w:hAnsi="Times New Roman" w:cs="Times New Roman"/>
          <w:sz w:val="24"/>
          <w:szCs w:val="24"/>
        </w:rPr>
        <w:t>стендах и</w:t>
      </w:r>
      <w:r w:rsidRPr="001445A8">
        <w:rPr>
          <w:rFonts w:ascii="Times New Roman" w:hAnsi="Times New Roman" w:cs="Times New Roman"/>
          <w:spacing w:val="-68"/>
          <w:sz w:val="24"/>
          <w:szCs w:val="24"/>
        </w:rPr>
        <w:t xml:space="preserve"> </w:t>
      </w:r>
      <w:r w:rsidRPr="001445A8">
        <w:rPr>
          <w:rFonts w:ascii="Times New Roman" w:hAnsi="Times New Roman" w:cs="Times New Roman"/>
          <w:sz w:val="24"/>
          <w:szCs w:val="24"/>
        </w:rPr>
        <w:t>официальном</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сайте</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ДОУ;</w:t>
      </w:r>
      <w:r w:rsidR="001445A8" w:rsidRPr="001445A8">
        <w:rPr>
          <w:rFonts w:ascii="Times New Roman" w:hAnsi="Times New Roman" w:cs="Times New Roman"/>
          <w:sz w:val="24"/>
          <w:szCs w:val="24"/>
        </w:rPr>
        <w:t xml:space="preserve"> </w:t>
      </w:r>
      <w:r w:rsidRPr="001445A8">
        <w:rPr>
          <w:rFonts w:ascii="Times New Roman" w:hAnsi="Times New Roman" w:cs="Times New Roman"/>
          <w:sz w:val="24"/>
          <w:szCs w:val="24"/>
        </w:rPr>
        <w:t>организация выставок книг, которые читаются в ДОУ, и тех, которые</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рекомендуется</w:t>
      </w:r>
      <w:r w:rsidRPr="001445A8">
        <w:rPr>
          <w:rFonts w:ascii="Times New Roman" w:hAnsi="Times New Roman" w:cs="Times New Roman"/>
          <w:spacing w:val="-2"/>
          <w:sz w:val="24"/>
          <w:szCs w:val="24"/>
        </w:rPr>
        <w:t xml:space="preserve"> </w:t>
      </w:r>
      <w:r w:rsidRPr="001445A8">
        <w:rPr>
          <w:rFonts w:ascii="Times New Roman" w:hAnsi="Times New Roman" w:cs="Times New Roman"/>
          <w:sz w:val="24"/>
          <w:szCs w:val="24"/>
        </w:rPr>
        <w:t>прочитать</w:t>
      </w:r>
      <w:r w:rsidRPr="001445A8">
        <w:rPr>
          <w:rFonts w:ascii="Times New Roman" w:hAnsi="Times New Roman" w:cs="Times New Roman"/>
          <w:spacing w:val="-4"/>
          <w:sz w:val="24"/>
          <w:szCs w:val="24"/>
        </w:rPr>
        <w:t xml:space="preserve"> </w:t>
      </w:r>
      <w:r w:rsidRPr="001445A8">
        <w:rPr>
          <w:rFonts w:ascii="Times New Roman" w:hAnsi="Times New Roman" w:cs="Times New Roman"/>
          <w:sz w:val="24"/>
          <w:szCs w:val="24"/>
        </w:rPr>
        <w:t>детям</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дома.</w:t>
      </w:r>
    </w:p>
    <w:p w:rsidR="00BC5336" w:rsidRPr="001445A8" w:rsidRDefault="00BC5336" w:rsidP="001445A8">
      <w:pPr>
        <w:pStyle w:val="ad"/>
        <w:spacing w:after="0"/>
        <w:rPr>
          <w:rFonts w:ascii="Times New Roman" w:hAnsi="Times New Roman" w:cs="Times New Roman"/>
          <w:sz w:val="24"/>
          <w:szCs w:val="24"/>
        </w:rPr>
      </w:pPr>
      <w:r w:rsidRPr="001445A8">
        <w:rPr>
          <w:rFonts w:ascii="Times New Roman" w:hAnsi="Times New Roman" w:cs="Times New Roman"/>
          <w:sz w:val="24"/>
          <w:szCs w:val="24"/>
        </w:rPr>
        <w:t>На завершающем родительском собрании в подготовительной к школе</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группе</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педагоги</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подводят</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итоги</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проделанной</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в</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ДОУ</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работы,</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знакомят</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родителей</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(законных</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представителей)</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с</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результатами</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освоения</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рабочей</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программы воспитания детьми, подчеркивает положительное, что приобрели</w:t>
      </w:r>
      <w:r w:rsidRPr="001445A8">
        <w:rPr>
          <w:rFonts w:ascii="Times New Roman" w:hAnsi="Times New Roman" w:cs="Times New Roman"/>
          <w:spacing w:val="1"/>
          <w:sz w:val="24"/>
          <w:szCs w:val="24"/>
        </w:rPr>
        <w:t xml:space="preserve"> </w:t>
      </w:r>
      <w:r w:rsidRPr="001445A8">
        <w:rPr>
          <w:rFonts w:ascii="Times New Roman" w:hAnsi="Times New Roman" w:cs="Times New Roman"/>
          <w:spacing w:val="-1"/>
          <w:sz w:val="24"/>
          <w:szCs w:val="24"/>
        </w:rPr>
        <w:t xml:space="preserve">за дошкольные годы воспитанники. И в индивидуальном </w:t>
      </w:r>
      <w:r w:rsidRPr="001445A8">
        <w:rPr>
          <w:rFonts w:ascii="Times New Roman" w:hAnsi="Times New Roman" w:cs="Times New Roman"/>
          <w:sz w:val="24"/>
          <w:szCs w:val="24"/>
        </w:rPr>
        <w:t>порядке, беседуя с</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представителями</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каждой</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семьи</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группы,</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отмечает,</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чего</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еще</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не</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удалось</w:t>
      </w:r>
      <w:r w:rsidRPr="001445A8">
        <w:rPr>
          <w:rFonts w:ascii="Times New Roman" w:hAnsi="Times New Roman" w:cs="Times New Roman"/>
          <w:spacing w:val="1"/>
          <w:sz w:val="24"/>
          <w:szCs w:val="24"/>
        </w:rPr>
        <w:t xml:space="preserve"> </w:t>
      </w:r>
      <w:r w:rsidRPr="001445A8">
        <w:rPr>
          <w:rFonts w:ascii="Times New Roman" w:hAnsi="Times New Roman" w:cs="Times New Roman"/>
          <w:sz w:val="24"/>
          <w:szCs w:val="24"/>
        </w:rPr>
        <w:t>достичь</w:t>
      </w:r>
      <w:r w:rsidRPr="001445A8">
        <w:rPr>
          <w:rFonts w:ascii="Times New Roman" w:hAnsi="Times New Roman" w:cs="Times New Roman"/>
          <w:spacing w:val="-5"/>
          <w:sz w:val="24"/>
          <w:szCs w:val="24"/>
        </w:rPr>
        <w:t xml:space="preserve"> </w:t>
      </w:r>
      <w:r w:rsidRPr="001445A8">
        <w:rPr>
          <w:rFonts w:ascii="Times New Roman" w:hAnsi="Times New Roman" w:cs="Times New Roman"/>
          <w:sz w:val="24"/>
          <w:szCs w:val="24"/>
        </w:rPr>
        <w:t>и что</w:t>
      </w:r>
      <w:r w:rsidRPr="001445A8">
        <w:rPr>
          <w:rFonts w:ascii="Times New Roman" w:hAnsi="Times New Roman" w:cs="Times New Roman"/>
          <w:spacing w:val="-2"/>
          <w:sz w:val="24"/>
          <w:szCs w:val="24"/>
        </w:rPr>
        <w:t xml:space="preserve"> </w:t>
      </w:r>
      <w:r w:rsidRPr="001445A8">
        <w:rPr>
          <w:rFonts w:ascii="Times New Roman" w:hAnsi="Times New Roman" w:cs="Times New Roman"/>
          <w:sz w:val="24"/>
          <w:szCs w:val="24"/>
        </w:rPr>
        <w:t>является ближайшей задачей семьи.</w:t>
      </w:r>
    </w:p>
    <w:p w:rsidR="003053E5" w:rsidRPr="0003198F" w:rsidRDefault="00962005" w:rsidP="003053E5">
      <w:pPr>
        <w:jc w:val="center"/>
        <w:rPr>
          <w:b/>
          <w:sz w:val="24"/>
          <w:szCs w:val="24"/>
        </w:rPr>
      </w:pPr>
      <w:r w:rsidRPr="0003198F">
        <w:rPr>
          <w:b/>
          <w:sz w:val="24"/>
          <w:szCs w:val="24"/>
        </w:rPr>
        <w:t>Модель взаимодействия педагогов с родителями: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4469"/>
        <w:gridCol w:w="2450"/>
      </w:tblGrid>
      <w:tr w:rsidR="00962005" w:rsidRPr="001445A8" w:rsidTr="001F1674">
        <w:tc>
          <w:tcPr>
            <w:tcW w:w="2017" w:type="dxa"/>
            <w:tcBorders>
              <w:top w:val="single" w:sz="4" w:space="0" w:color="auto"/>
              <w:left w:val="single" w:sz="4" w:space="0" w:color="auto"/>
              <w:bottom w:val="single" w:sz="4" w:space="0" w:color="auto"/>
              <w:right w:val="single" w:sz="4" w:space="0" w:color="auto"/>
            </w:tcBorders>
            <w:hideMark/>
          </w:tcPr>
          <w:p w:rsidR="00962005" w:rsidRPr="001445A8" w:rsidRDefault="00962005" w:rsidP="00CD292E">
            <w:pPr>
              <w:ind w:firstLine="0"/>
              <w:jc w:val="center"/>
              <w:rPr>
                <w:b/>
                <w:sz w:val="20"/>
                <w:szCs w:val="20"/>
                <w:lang w:eastAsia="en-US"/>
              </w:rPr>
            </w:pPr>
            <w:r w:rsidRPr="001445A8">
              <w:rPr>
                <w:b/>
                <w:sz w:val="20"/>
                <w:szCs w:val="20"/>
              </w:rPr>
              <w:t>Направления</w:t>
            </w:r>
          </w:p>
        </w:tc>
        <w:tc>
          <w:tcPr>
            <w:tcW w:w="0" w:type="auto"/>
            <w:tcBorders>
              <w:top w:val="single" w:sz="4" w:space="0" w:color="auto"/>
              <w:left w:val="single" w:sz="4" w:space="0" w:color="auto"/>
              <w:bottom w:val="single" w:sz="4" w:space="0" w:color="auto"/>
              <w:right w:val="single" w:sz="4" w:space="0" w:color="auto"/>
            </w:tcBorders>
            <w:hideMark/>
          </w:tcPr>
          <w:p w:rsidR="00962005" w:rsidRPr="001445A8" w:rsidRDefault="00962005" w:rsidP="00CD292E">
            <w:pPr>
              <w:ind w:firstLine="0"/>
              <w:jc w:val="center"/>
              <w:rPr>
                <w:b/>
                <w:sz w:val="20"/>
                <w:szCs w:val="20"/>
                <w:lang w:eastAsia="en-US"/>
              </w:rPr>
            </w:pPr>
            <w:r w:rsidRPr="001445A8">
              <w:rPr>
                <w:b/>
                <w:sz w:val="20"/>
                <w:szCs w:val="20"/>
              </w:rPr>
              <w:t>Содержание</w:t>
            </w:r>
          </w:p>
        </w:tc>
        <w:tc>
          <w:tcPr>
            <w:tcW w:w="0" w:type="auto"/>
            <w:tcBorders>
              <w:top w:val="single" w:sz="4" w:space="0" w:color="auto"/>
              <w:left w:val="single" w:sz="4" w:space="0" w:color="auto"/>
              <w:bottom w:val="single" w:sz="4" w:space="0" w:color="auto"/>
              <w:right w:val="single" w:sz="4" w:space="0" w:color="auto"/>
            </w:tcBorders>
            <w:hideMark/>
          </w:tcPr>
          <w:p w:rsidR="00962005" w:rsidRPr="001445A8" w:rsidRDefault="00962005" w:rsidP="00CD292E">
            <w:pPr>
              <w:ind w:firstLine="0"/>
              <w:jc w:val="center"/>
              <w:rPr>
                <w:b/>
                <w:sz w:val="20"/>
                <w:szCs w:val="20"/>
                <w:lang w:eastAsia="en-US"/>
              </w:rPr>
            </w:pPr>
            <w:r w:rsidRPr="001445A8">
              <w:rPr>
                <w:b/>
                <w:sz w:val="20"/>
                <w:szCs w:val="20"/>
              </w:rPr>
              <w:t>Формы работы</w:t>
            </w:r>
          </w:p>
        </w:tc>
      </w:tr>
      <w:tr w:rsidR="00962005" w:rsidRPr="001445A8" w:rsidTr="001F1674">
        <w:tc>
          <w:tcPr>
            <w:tcW w:w="2017" w:type="dxa"/>
            <w:tcBorders>
              <w:top w:val="single" w:sz="4" w:space="0" w:color="auto"/>
              <w:left w:val="single" w:sz="4" w:space="0" w:color="auto"/>
              <w:bottom w:val="single" w:sz="4" w:space="0" w:color="auto"/>
              <w:right w:val="single" w:sz="4" w:space="0" w:color="auto"/>
            </w:tcBorders>
            <w:hideMark/>
          </w:tcPr>
          <w:p w:rsidR="00962005" w:rsidRPr="00025A8A" w:rsidRDefault="00962005" w:rsidP="001445A8">
            <w:pPr>
              <w:ind w:firstLine="29"/>
              <w:rPr>
                <w:b/>
                <w:sz w:val="20"/>
                <w:szCs w:val="20"/>
              </w:rPr>
            </w:pPr>
            <w:r w:rsidRPr="00025A8A">
              <w:rPr>
                <w:b/>
                <w:sz w:val="20"/>
                <w:szCs w:val="20"/>
              </w:rPr>
              <w:t>Педагогический мониторинг</w:t>
            </w:r>
          </w:p>
        </w:tc>
        <w:tc>
          <w:tcPr>
            <w:tcW w:w="0" w:type="auto"/>
            <w:tcBorders>
              <w:top w:val="single" w:sz="4" w:space="0" w:color="auto"/>
              <w:left w:val="single" w:sz="4" w:space="0" w:color="auto"/>
              <w:bottom w:val="single" w:sz="4" w:space="0" w:color="auto"/>
              <w:right w:val="single" w:sz="4" w:space="0" w:color="auto"/>
            </w:tcBorders>
            <w:hideMark/>
          </w:tcPr>
          <w:p w:rsidR="00962005" w:rsidRPr="001445A8" w:rsidRDefault="001F1674" w:rsidP="00C24FD5">
            <w:pPr>
              <w:ind w:hanging="33"/>
              <w:jc w:val="left"/>
              <w:rPr>
                <w:sz w:val="20"/>
                <w:szCs w:val="20"/>
              </w:rPr>
            </w:pPr>
            <w:r w:rsidRPr="001445A8">
              <w:rPr>
                <w:sz w:val="20"/>
                <w:szCs w:val="20"/>
              </w:rPr>
              <w:t xml:space="preserve">- </w:t>
            </w:r>
            <w:r w:rsidR="00962005" w:rsidRPr="001445A8">
              <w:rPr>
                <w:sz w:val="20"/>
                <w:szCs w:val="20"/>
              </w:rPr>
              <w:t xml:space="preserve">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ДОУ. </w:t>
            </w:r>
          </w:p>
          <w:p w:rsidR="00962005" w:rsidRPr="001445A8" w:rsidRDefault="001F1674" w:rsidP="00C24FD5">
            <w:pPr>
              <w:ind w:hanging="33"/>
              <w:jc w:val="left"/>
              <w:rPr>
                <w:sz w:val="20"/>
                <w:szCs w:val="20"/>
              </w:rPr>
            </w:pPr>
            <w:r w:rsidRPr="001445A8">
              <w:rPr>
                <w:sz w:val="20"/>
                <w:szCs w:val="20"/>
              </w:rPr>
              <w:t xml:space="preserve">- </w:t>
            </w:r>
            <w:r w:rsidR="00962005" w:rsidRPr="001445A8">
              <w:rPr>
                <w:sz w:val="20"/>
                <w:szCs w:val="20"/>
              </w:rPr>
              <w:t xml:space="preserve">Выявление интересов и потребностей родителей, возможностей конкретного участия каждого родителя в педагогическом процессе детского сада. </w:t>
            </w:r>
          </w:p>
          <w:p w:rsidR="00962005" w:rsidRPr="001445A8" w:rsidRDefault="001F1674" w:rsidP="00C24FD5">
            <w:pPr>
              <w:ind w:hanging="33"/>
              <w:jc w:val="left"/>
              <w:rPr>
                <w:sz w:val="20"/>
                <w:szCs w:val="20"/>
              </w:rPr>
            </w:pPr>
            <w:r w:rsidRPr="001445A8">
              <w:rPr>
                <w:sz w:val="20"/>
                <w:szCs w:val="20"/>
              </w:rPr>
              <w:t xml:space="preserve">- </w:t>
            </w:r>
            <w:r w:rsidR="00962005" w:rsidRPr="001445A8">
              <w:rPr>
                <w:sz w:val="20"/>
                <w:szCs w:val="20"/>
              </w:rPr>
              <w:t>Знакомство с семейными традициями.</w:t>
            </w:r>
          </w:p>
        </w:tc>
        <w:tc>
          <w:tcPr>
            <w:tcW w:w="0" w:type="auto"/>
            <w:tcBorders>
              <w:top w:val="single" w:sz="4" w:space="0" w:color="auto"/>
              <w:left w:val="single" w:sz="4" w:space="0" w:color="auto"/>
              <w:bottom w:val="single" w:sz="4" w:space="0" w:color="auto"/>
              <w:right w:val="single" w:sz="4" w:space="0" w:color="auto"/>
            </w:tcBorders>
            <w:hideMark/>
          </w:tcPr>
          <w:p w:rsidR="00962005" w:rsidRPr="001445A8" w:rsidRDefault="00962005" w:rsidP="00C24FD5">
            <w:pPr>
              <w:ind w:hanging="33"/>
              <w:jc w:val="left"/>
              <w:rPr>
                <w:sz w:val="20"/>
                <w:szCs w:val="20"/>
              </w:rPr>
            </w:pPr>
            <w:r w:rsidRPr="001445A8">
              <w:rPr>
                <w:sz w:val="20"/>
                <w:szCs w:val="20"/>
              </w:rPr>
              <w:t xml:space="preserve">*Анкетирование родителей </w:t>
            </w:r>
          </w:p>
          <w:p w:rsidR="00962005" w:rsidRPr="001445A8" w:rsidRDefault="00962005" w:rsidP="00C24FD5">
            <w:pPr>
              <w:ind w:hanging="33"/>
              <w:jc w:val="left"/>
              <w:rPr>
                <w:sz w:val="20"/>
                <w:szCs w:val="20"/>
              </w:rPr>
            </w:pPr>
            <w:r w:rsidRPr="001445A8">
              <w:rPr>
                <w:sz w:val="20"/>
                <w:szCs w:val="20"/>
              </w:rPr>
              <w:t>*Беседы с родителями</w:t>
            </w:r>
          </w:p>
          <w:p w:rsidR="00962005" w:rsidRPr="001445A8" w:rsidRDefault="00962005" w:rsidP="00C24FD5">
            <w:pPr>
              <w:ind w:hanging="33"/>
              <w:jc w:val="left"/>
              <w:rPr>
                <w:sz w:val="20"/>
                <w:szCs w:val="20"/>
              </w:rPr>
            </w:pPr>
            <w:r w:rsidRPr="001445A8">
              <w:rPr>
                <w:sz w:val="20"/>
                <w:szCs w:val="20"/>
              </w:rPr>
              <w:t xml:space="preserve"> *Беседы с детьми о семье </w:t>
            </w:r>
          </w:p>
          <w:p w:rsidR="00962005" w:rsidRPr="001445A8" w:rsidRDefault="00962005" w:rsidP="00C24FD5">
            <w:pPr>
              <w:ind w:hanging="33"/>
              <w:jc w:val="left"/>
              <w:rPr>
                <w:sz w:val="20"/>
                <w:szCs w:val="20"/>
              </w:rPr>
            </w:pPr>
            <w:r w:rsidRPr="001445A8">
              <w:rPr>
                <w:sz w:val="20"/>
                <w:szCs w:val="20"/>
              </w:rPr>
              <w:t>*Наблюдение за общением родителей и детей</w:t>
            </w:r>
          </w:p>
        </w:tc>
      </w:tr>
      <w:tr w:rsidR="00962005" w:rsidRPr="001445A8" w:rsidTr="001F1674">
        <w:tc>
          <w:tcPr>
            <w:tcW w:w="2017" w:type="dxa"/>
            <w:tcBorders>
              <w:top w:val="single" w:sz="4" w:space="0" w:color="auto"/>
              <w:left w:val="single" w:sz="4" w:space="0" w:color="auto"/>
              <w:bottom w:val="single" w:sz="4" w:space="0" w:color="auto"/>
              <w:right w:val="single" w:sz="4" w:space="0" w:color="auto"/>
            </w:tcBorders>
          </w:tcPr>
          <w:p w:rsidR="00962005" w:rsidRPr="00025A8A" w:rsidRDefault="00962005" w:rsidP="001445A8">
            <w:pPr>
              <w:ind w:firstLine="29"/>
              <w:rPr>
                <w:b/>
                <w:sz w:val="20"/>
                <w:szCs w:val="20"/>
              </w:rPr>
            </w:pPr>
            <w:r w:rsidRPr="00025A8A">
              <w:rPr>
                <w:b/>
                <w:sz w:val="20"/>
                <w:szCs w:val="20"/>
              </w:rPr>
              <w:t xml:space="preserve">Педагогическая поддержка </w:t>
            </w:r>
          </w:p>
          <w:p w:rsidR="00962005" w:rsidRPr="001445A8" w:rsidRDefault="00962005" w:rsidP="001445A8">
            <w:pPr>
              <w:ind w:firstLine="29"/>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62005" w:rsidRPr="001445A8" w:rsidRDefault="001F1674" w:rsidP="00C24FD5">
            <w:pPr>
              <w:ind w:hanging="33"/>
              <w:jc w:val="left"/>
              <w:rPr>
                <w:sz w:val="20"/>
                <w:szCs w:val="20"/>
              </w:rPr>
            </w:pPr>
            <w:r w:rsidRPr="001445A8">
              <w:rPr>
                <w:sz w:val="20"/>
                <w:szCs w:val="20"/>
              </w:rPr>
              <w:t xml:space="preserve">- </w:t>
            </w:r>
            <w:r w:rsidR="00962005" w:rsidRPr="001445A8">
              <w:rPr>
                <w:sz w:val="20"/>
                <w:szCs w:val="20"/>
              </w:rPr>
              <w:t xml:space="preserve">Оказание помощи родителям в понимании своих возможностей как родителя и особенностей своего ребёнка. </w:t>
            </w:r>
          </w:p>
          <w:p w:rsidR="00962005" w:rsidRPr="001445A8" w:rsidRDefault="001F1674" w:rsidP="00C24FD5">
            <w:pPr>
              <w:ind w:hanging="33"/>
              <w:jc w:val="left"/>
              <w:rPr>
                <w:sz w:val="20"/>
                <w:szCs w:val="20"/>
              </w:rPr>
            </w:pPr>
            <w:r w:rsidRPr="001445A8">
              <w:rPr>
                <w:sz w:val="20"/>
                <w:szCs w:val="20"/>
              </w:rPr>
              <w:t xml:space="preserve">- </w:t>
            </w:r>
            <w:r w:rsidR="00962005" w:rsidRPr="001445A8">
              <w:rPr>
                <w:sz w:val="20"/>
                <w:szCs w:val="20"/>
              </w:rPr>
              <w:t xml:space="preserve">Популяризация лучшего семейного опыта воспитания и семейных традиций. </w:t>
            </w:r>
          </w:p>
          <w:p w:rsidR="00962005" w:rsidRPr="001445A8" w:rsidRDefault="00962005" w:rsidP="00C24FD5">
            <w:pPr>
              <w:ind w:hanging="33"/>
              <w:jc w:val="left"/>
              <w:rPr>
                <w:sz w:val="20"/>
                <w:szCs w:val="20"/>
              </w:rPr>
            </w:pPr>
            <w:r w:rsidRPr="001445A8">
              <w:rPr>
                <w:sz w:val="20"/>
                <w:szCs w:val="20"/>
              </w:rPr>
              <w:t xml:space="preserve"> </w:t>
            </w:r>
            <w:r w:rsidR="001F1674" w:rsidRPr="001445A8">
              <w:rPr>
                <w:sz w:val="20"/>
                <w:szCs w:val="20"/>
              </w:rPr>
              <w:t xml:space="preserve">- </w:t>
            </w:r>
            <w:r w:rsidRPr="001445A8">
              <w:rPr>
                <w:sz w:val="20"/>
                <w:szCs w:val="20"/>
              </w:rPr>
              <w:t>Сплочение родительского коллектива</w:t>
            </w:r>
          </w:p>
        </w:tc>
        <w:tc>
          <w:tcPr>
            <w:tcW w:w="0" w:type="auto"/>
            <w:tcBorders>
              <w:top w:val="single" w:sz="4" w:space="0" w:color="auto"/>
              <w:left w:val="single" w:sz="4" w:space="0" w:color="auto"/>
              <w:bottom w:val="single" w:sz="4" w:space="0" w:color="auto"/>
              <w:right w:val="single" w:sz="4" w:space="0" w:color="auto"/>
            </w:tcBorders>
            <w:hideMark/>
          </w:tcPr>
          <w:p w:rsidR="00962005" w:rsidRPr="001445A8" w:rsidRDefault="00962005" w:rsidP="00C24FD5">
            <w:pPr>
              <w:ind w:hanging="33"/>
              <w:jc w:val="left"/>
              <w:rPr>
                <w:sz w:val="20"/>
                <w:szCs w:val="20"/>
              </w:rPr>
            </w:pPr>
            <w:r w:rsidRPr="001445A8">
              <w:rPr>
                <w:sz w:val="20"/>
                <w:szCs w:val="20"/>
              </w:rPr>
              <w:t>*Беседы с родителями</w:t>
            </w:r>
          </w:p>
          <w:p w:rsidR="00962005" w:rsidRPr="001445A8" w:rsidRDefault="00962005" w:rsidP="00C24FD5">
            <w:pPr>
              <w:ind w:hanging="33"/>
              <w:jc w:val="left"/>
              <w:rPr>
                <w:sz w:val="20"/>
                <w:szCs w:val="20"/>
              </w:rPr>
            </w:pPr>
            <w:r w:rsidRPr="001445A8">
              <w:rPr>
                <w:sz w:val="20"/>
                <w:szCs w:val="20"/>
              </w:rPr>
              <w:t>*Экскурсии по детскому саду (для вновь поступивших)</w:t>
            </w:r>
          </w:p>
          <w:p w:rsidR="00962005" w:rsidRPr="001445A8" w:rsidRDefault="00962005" w:rsidP="00C24FD5">
            <w:pPr>
              <w:ind w:hanging="33"/>
              <w:jc w:val="left"/>
              <w:rPr>
                <w:sz w:val="20"/>
                <w:szCs w:val="20"/>
              </w:rPr>
            </w:pPr>
            <w:r w:rsidRPr="001445A8">
              <w:rPr>
                <w:sz w:val="20"/>
                <w:szCs w:val="20"/>
              </w:rPr>
              <w:t xml:space="preserve">*День открытых дверей </w:t>
            </w:r>
          </w:p>
          <w:p w:rsidR="00962005" w:rsidRPr="001445A8" w:rsidRDefault="00962005" w:rsidP="00C24FD5">
            <w:pPr>
              <w:ind w:hanging="33"/>
              <w:jc w:val="left"/>
              <w:rPr>
                <w:sz w:val="20"/>
                <w:szCs w:val="20"/>
              </w:rPr>
            </w:pPr>
            <w:r w:rsidRPr="001445A8">
              <w:rPr>
                <w:sz w:val="20"/>
                <w:szCs w:val="20"/>
              </w:rPr>
              <w:t xml:space="preserve">*Показ открытых занятий </w:t>
            </w:r>
          </w:p>
          <w:p w:rsidR="00962005" w:rsidRPr="001445A8" w:rsidRDefault="00962005" w:rsidP="00C24FD5">
            <w:pPr>
              <w:ind w:hanging="33"/>
              <w:jc w:val="left"/>
              <w:rPr>
                <w:sz w:val="20"/>
                <w:szCs w:val="20"/>
              </w:rPr>
            </w:pPr>
            <w:r w:rsidRPr="001445A8">
              <w:rPr>
                <w:sz w:val="20"/>
                <w:szCs w:val="20"/>
              </w:rPr>
              <w:t>*Проведение совместных детско-родительских мероприятий, конкурсов</w:t>
            </w:r>
          </w:p>
        </w:tc>
      </w:tr>
      <w:tr w:rsidR="00962005" w:rsidRPr="001445A8" w:rsidTr="001F1674">
        <w:tc>
          <w:tcPr>
            <w:tcW w:w="2017" w:type="dxa"/>
            <w:tcBorders>
              <w:top w:val="single" w:sz="4" w:space="0" w:color="auto"/>
              <w:left w:val="single" w:sz="4" w:space="0" w:color="auto"/>
              <w:bottom w:val="single" w:sz="4" w:space="0" w:color="auto"/>
              <w:right w:val="single" w:sz="4" w:space="0" w:color="auto"/>
            </w:tcBorders>
            <w:hideMark/>
          </w:tcPr>
          <w:p w:rsidR="00962005" w:rsidRPr="00025A8A" w:rsidRDefault="00962005" w:rsidP="001445A8">
            <w:pPr>
              <w:ind w:firstLine="29"/>
              <w:rPr>
                <w:b/>
                <w:sz w:val="20"/>
                <w:szCs w:val="20"/>
              </w:rPr>
            </w:pPr>
            <w:r w:rsidRPr="00025A8A">
              <w:rPr>
                <w:b/>
                <w:sz w:val="20"/>
                <w:szCs w:val="20"/>
              </w:rPr>
              <w:t>Педагогическое образование родителей</w:t>
            </w:r>
          </w:p>
        </w:tc>
        <w:tc>
          <w:tcPr>
            <w:tcW w:w="0" w:type="auto"/>
            <w:tcBorders>
              <w:top w:val="single" w:sz="4" w:space="0" w:color="auto"/>
              <w:left w:val="single" w:sz="4" w:space="0" w:color="auto"/>
              <w:bottom w:val="single" w:sz="4" w:space="0" w:color="auto"/>
              <w:right w:val="single" w:sz="4" w:space="0" w:color="auto"/>
            </w:tcBorders>
            <w:hideMark/>
          </w:tcPr>
          <w:p w:rsidR="00962005" w:rsidRPr="001445A8" w:rsidRDefault="001F1674" w:rsidP="00C24FD5">
            <w:pPr>
              <w:ind w:hanging="33"/>
              <w:jc w:val="left"/>
              <w:rPr>
                <w:sz w:val="20"/>
                <w:szCs w:val="20"/>
              </w:rPr>
            </w:pPr>
            <w:r w:rsidRPr="001445A8">
              <w:rPr>
                <w:sz w:val="20"/>
                <w:szCs w:val="20"/>
              </w:rPr>
              <w:t xml:space="preserve">- </w:t>
            </w:r>
            <w:r w:rsidR="00962005" w:rsidRPr="001445A8">
              <w:rPr>
                <w:sz w:val="20"/>
                <w:szCs w:val="20"/>
              </w:rPr>
              <w:t xml:space="preserve">Развитие компетентности родителей в области педагогики и детской психологии. </w:t>
            </w:r>
          </w:p>
          <w:p w:rsidR="00962005" w:rsidRPr="001445A8" w:rsidRDefault="001F1674" w:rsidP="00C24FD5">
            <w:pPr>
              <w:ind w:hanging="33"/>
              <w:jc w:val="left"/>
              <w:rPr>
                <w:sz w:val="20"/>
                <w:szCs w:val="20"/>
              </w:rPr>
            </w:pPr>
            <w:r w:rsidRPr="001445A8">
              <w:rPr>
                <w:sz w:val="20"/>
                <w:szCs w:val="20"/>
              </w:rPr>
              <w:t xml:space="preserve">- </w:t>
            </w:r>
            <w:r w:rsidR="00962005" w:rsidRPr="001445A8">
              <w:rPr>
                <w:sz w:val="20"/>
                <w:szCs w:val="20"/>
              </w:rPr>
              <w:t xml:space="preserve">Удовлетворение образовательных запросов родителей. </w:t>
            </w:r>
          </w:p>
          <w:p w:rsidR="00962005" w:rsidRPr="001445A8" w:rsidRDefault="00962005" w:rsidP="00C24FD5">
            <w:pPr>
              <w:ind w:hanging="33"/>
              <w:jc w:val="left"/>
              <w:rPr>
                <w:sz w:val="20"/>
                <w:szCs w:val="20"/>
              </w:rPr>
            </w:pPr>
            <w:r w:rsidRPr="001445A8">
              <w:rPr>
                <w:sz w:val="20"/>
                <w:szCs w:val="20"/>
              </w:rPr>
              <w:t xml:space="preserve"> </w:t>
            </w:r>
            <w:r w:rsidR="001F1674" w:rsidRPr="001445A8">
              <w:rPr>
                <w:sz w:val="20"/>
                <w:szCs w:val="20"/>
              </w:rPr>
              <w:t xml:space="preserve">- </w:t>
            </w:r>
            <w:r w:rsidRPr="001445A8">
              <w:rPr>
                <w:sz w:val="20"/>
                <w:szCs w:val="20"/>
              </w:rPr>
              <w:t>Темы для педагогического образования родителей определяются с учётом  их потребностей (по результатам педагогического мониторинга).</w:t>
            </w:r>
          </w:p>
        </w:tc>
        <w:tc>
          <w:tcPr>
            <w:tcW w:w="0" w:type="auto"/>
            <w:tcBorders>
              <w:top w:val="single" w:sz="4" w:space="0" w:color="auto"/>
              <w:left w:val="single" w:sz="4" w:space="0" w:color="auto"/>
              <w:bottom w:val="single" w:sz="4" w:space="0" w:color="auto"/>
              <w:right w:val="single" w:sz="4" w:space="0" w:color="auto"/>
            </w:tcBorders>
            <w:hideMark/>
          </w:tcPr>
          <w:p w:rsidR="00962005" w:rsidRPr="001445A8" w:rsidRDefault="00962005" w:rsidP="00C24FD5">
            <w:pPr>
              <w:ind w:hanging="33"/>
              <w:jc w:val="left"/>
              <w:rPr>
                <w:sz w:val="20"/>
                <w:szCs w:val="20"/>
              </w:rPr>
            </w:pPr>
            <w:r w:rsidRPr="001445A8">
              <w:rPr>
                <w:sz w:val="20"/>
                <w:szCs w:val="20"/>
              </w:rPr>
              <w:t>*Консультации</w:t>
            </w:r>
          </w:p>
          <w:p w:rsidR="00962005" w:rsidRPr="001445A8" w:rsidRDefault="00962005" w:rsidP="00C24FD5">
            <w:pPr>
              <w:ind w:hanging="33"/>
              <w:jc w:val="left"/>
              <w:rPr>
                <w:sz w:val="20"/>
                <w:szCs w:val="20"/>
              </w:rPr>
            </w:pPr>
            <w:r w:rsidRPr="001445A8">
              <w:rPr>
                <w:sz w:val="20"/>
                <w:szCs w:val="20"/>
              </w:rPr>
              <w:t>* Дискуссии</w:t>
            </w:r>
          </w:p>
          <w:p w:rsidR="00962005" w:rsidRPr="001445A8" w:rsidRDefault="00962005" w:rsidP="00C24FD5">
            <w:pPr>
              <w:ind w:hanging="33"/>
              <w:jc w:val="left"/>
              <w:rPr>
                <w:sz w:val="20"/>
                <w:szCs w:val="20"/>
              </w:rPr>
            </w:pPr>
            <w:r w:rsidRPr="001445A8">
              <w:rPr>
                <w:sz w:val="20"/>
                <w:szCs w:val="20"/>
              </w:rPr>
              <w:t xml:space="preserve">* Информация на сайте ДОУ </w:t>
            </w:r>
          </w:p>
          <w:p w:rsidR="00962005" w:rsidRPr="001445A8" w:rsidRDefault="00962005" w:rsidP="00C24FD5">
            <w:pPr>
              <w:ind w:hanging="33"/>
              <w:jc w:val="left"/>
              <w:rPr>
                <w:sz w:val="20"/>
                <w:szCs w:val="20"/>
              </w:rPr>
            </w:pPr>
            <w:r w:rsidRPr="001445A8">
              <w:rPr>
                <w:sz w:val="20"/>
                <w:szCs w:val="20"/>
              </w:rPr>
              <w:t>*Круглые столы</w:t>
            </w:r>
          </w:p>
          <w:p w:rsidR="00962005" w:rsidRPr="001445A8" w:rsidRDefault="00962005" w:rsidP="00C24FD5">
            <w:pPr>
              <w:ind w:hanging="33"/>
              <w:jc w:val="left"/>
              <w:rPr>
                <w:sz w:val="20"/>
                <w:szCs w:val="20"/>
              </w:rPr>
            </w:pPr>
            <w:r w:rsidRPr="001445A8">
              <w:rPr>
                <w:sz w:val="20"/>
                <w:szCs w:val="20"/>
              </w:rPr>
              <w:t xml:space="preserve">*Родительские собрания </w:t>
            </w:r>
          </w:p>
          <w:p w:rsidR="00962005" w:rsidRPr="001445A8" w:rsidRDefault="00962005" w:rsidP="00C24FD5">
            <w:pPr>
              <w:ind w:hanging="33"/>
              <w:jc w:val="left"/>
              <w:rPr>
                <w:sz w:val="20"/>
                <w:szCs w:val="20"/>
              </w:rPr>
            </w:pPr>
            <w:r w:rsidRPr="001445A8">
              <w:rPr>
                <w:sz w:val="20"/>
                <w:szCs w:val="20"/>
              </w:rPr>
              <w:t>*Решение проблемных педагогических ситуаций</w:t>
            </w:r>
          </w:p>
        </w:tc>
      </w:tr>
      <w:tr w:rsidR="00962005" w:rsidRPr="001445A8" w:rsidTr="001F1674">
        <w:tc>
          <w:tcPr>
            <w:tcW w:w="2017" w:type="dxa"/>
            <w:tcBorders>
              <w:top w:val="single" w:sz="4" w:space="0" w:color="auto"/>
              <w:left w:val="single" w:sz="4" w:space="0" w:color="auto"/>
              <w:bottom w:val="single" w:sz="4" w:space="0" w:color="auto"/>
              <w:right w:val="single" w:sz="4" w:space="0" w:color="auto"/>
            </w:tcBorders>
            <w:hideMark/>
          </w:tcPr>
          <w:p w:rsidR="00962005" w:rsidRPr="001445A8" w:rsidRDefault="00962005" w:rsidP="00C24FD5">
            <w:pPr>
              <w:ind w:firstLine="0"/>
              <w:jc w:val="left"/>
              <w:rPr>
                <w:b/>
                <w:sz w:val="20"/>
                <w:szCs w:val="20"/>
              </w:rPr>
            </w:pPr>
            <w:r w:rsidRPr="001445A8">
              <w:rPr>
                <w:b/>
                <w:sz w:val="20"/>
                <w:szCs w:val="20"/>
              </w:rPr>
              <w:t>Совместная деятельность педагогов и родителей</w:t>
            </w:r>
          </w:p>
        </w:tc>
        <w:tc>
          <w:tcPr>
            <w:tcW w:w="0" w:type="auto"/>
            <w:tcBorders>
              <w:top w:val="single" w:sz="4" w:space="0" w:color="auto"/>
              <w:left w:val="single" w:sz="4" w:space="0" w:color="auto"/>
              <w:bottom w:val="single" w:sz="4" w:space="0" w:color="auto"/>
              <w:right w:val="single" w:sz="4" w:space="0" w:color="auto"/>
            </w:tcBorders>
            <w:hideMark/>
          </w:tcPr>
          <w:p w:rsidR="00962005" w:rsidRPr="001445A8" w:rsidRDefault="001F1674" w:rsidP="00C24FD5">
            <w:pPr>
              <w:ind w:hanging="33"/>
              <w:jc w:val="left"/>
              <w:rPr>
                <w:sz w:val="20"/>
                <w:szCs w:val="20"/>
              </w:rPr>
            </w:pPr>
            <w:r w:rsidRPr="001445A8">
              <w:rPr>
                <w:sz w:val="20"/>
                <w:szCs w:val="20"/>
              </w:rPr>
              <w:t xml:space="preserve">- </w:t>
            </w:r>
            <w:r w:rsidR="00962005" w:rsidRPr="001445A8">
              <w:rPr>
                <w:sz w:val="20"/>
                <w:szCs w:val="20"/>
              </w:rPr>
              <w:t xml:space="preserve">Развитие совместного общения взрослых и детей. </w:t>
            </w:r>
          </w:p>
          <w:p w:rsidR="00962005" w:rsidRPr="001445A8" w:rsidRDefault="00962005" w:rsidP="00C24FD5">
            <w:pPr>
              <w:ind w:hanging="33"/>
              <w:jc w:val="left"/>
              <w:rPr>
                <w:sz w:val="20"/>
                <w:szCs w:val="20"/>
              </w:rPr>
            </w:pPr>
            <w:r w:rsidRPr="001445A8">
              <w:rPr>
                <w:sz w:val="20"/>
                <w:szCs w:val="20"/>
              </w:rPr>
              <w:t xml:space="preserve"> </w:t>
            </w:r>
            <w:r w:rsidR="001F1674" w:rsidRPr="001445A8">
              <w:rPr>
                <w:sz w:val="20"/>
                <w:szCs w:val="20"/>
              </w:rPr>
              <w:t xml:space="preserve">- </w:t>
            </w:r>
            <w:r w:rsidRPr="001445A8">
              <w:rPr>
                <w:sz w:val="20"/>
                <w:szCs w:val="20"/>
              </w:rPr>
              <w:t xml:space="preserve">Сплочение родителей и педагогов. </w:t>
            </w:r>
          </w:p>
          <w:p w:rsidR="00962005" w:rsidRPr="001445A8" w:rsidRDefault="001F1674" w:rsidP="00C24FD5">
            <w:pPr>
              <w:ind w:hanging="33"/>
              <w:jc w:val="left"/>
              <w:rPr>
                <w:sz w:val="20"/>
                <w:szCs w:val="20"/>
              </w:rPr>
            </w:pPr>
            <w:r w:rsidRPr="001445A8">
              <w:rPr>
                <w:sz w:val="20"/>
                <w:szCs w:val="20"/>
              </w:rPr>
              <w:t xml:space="preserve">- </w:t>
            </w:r>
            <w:r w:rsidR="00962005" w:rsidRPr="001445A8">
              <w:rPr>
                <w:sz w:val="20"/>
                <w:szCs w:val="20"/>
              </w:rPr>
              <w:t>Формирование позиции родителя как непосредственного участника образовательного процесса</w:t>
            </w:r>
          </w:p>
        </w:tc>
        <w:tc>
          <w:tcPr>
            <w:tcW w:w="0" w:type="auto"/>
            <w:tcBorders>
              <w:top w:val="single" w:sz="4" w:space="0" w:color="auto"/>
              <w:left w:val="single" w:sz="4" w:space="0" w:color="auto"/>
              <w:bottom w:val="single" w:sz="4" w:space="0" w:color="auto"/>
              <w:right w:val="single" w:sz="4" w:space="0" w:color="auto"/>
            </w:tcBorders>
            <w:hideMark/>
          </w:tcPr>
          <w:p w:rsidR="00962005" w:rsidRPr="001445A8" w:rsidRDefault="00962005" w:rsidP="00C24FD5">
            <w:pPr>
              <w:ind w:hanging="33"/>
              <w:jc w:val="left"/>
              <w:rPr>
                <w:sz w:val="20"/>
                <w:szCs w:val="20"/>
              </w:rPr>
            </w:pPr>
            <w:r w:rsidRPr="001445A8">
              <w:rPr>
                <w:sz w:val="20"/>
                <w:szCs w:val="20"/>
              </w:rPr>
              <w:t>*Проведение совместных праздников</w:t>
            </w:r>
          </w:p>
          <w:p w:rsidR="00962005" w:rsidRPr="001445A8" w:rsidRDefault="00962005" w:rsidP="00C24FD5">
            <w:pPr>
              <w:ind w:hanging="33"/>
              <w:jc w:val="left"/>
              <w:rPr>
                <w:sz w:val="20"/>
                <w:szCs w:val="20"/>
              </w:rPr>
            </w:pPr>
            <w:r w:rsidRPr="001445A8">
              <w:rPr>
                <w:sz w:val="20"/>
                <w:szCs w:val="20"/>
              </w:rPr>
              <w:t xml:space="preserve">*Оформление совместных с детьми выставок </w:t>
            </w:r>
          </w:p>
          <w:p w:rsidR="00962005" w:rsidRPr="001445A8" w:rsidRDefault="00962005" w:rsidP="00C24FD5">
            <w:pPr>
              <w:ind w:hanging="33"/>
              <w:jc w:val="left"/>
              <w:rPr>
                <w:sz w:val="20"/>
                <w:szCs w:val="20"/>
              </w:rPr>
            </w:pPr>
            <w:r w:rsidRPr="001445A8">
              <w:rPr>
                <w:sz w:val="20"/>
                <w:szCs w:val="20"/>
              </w:rPr>
              <w:t>*Совместные проекты *Совместные социально значимые акции</w:t>
            </w:r>
          </w:p>
          <w:p w:rsidR="00962005" w:rsidRPr="001445A8" w:rsidRDefault="00962005" w:rsidP="00C24FD5">
            <w:pPr>
              <w:ind w:hanging="33"/>
              <w:jc w:val="left"/>
              <w:rPr>
                <w:sz w:val="20"/>
                <w:szCs w:val="20"/>
              </w:rPr>
            </w:pPr>
            <w:r w:rsidRPr="001445A8">
              <w:rPr>
                <w:sz w:val="20"/>
                <w:szCs w:val="20"/>
              </w:rPr>
              <w:t>*Совместная трудовая деятельность</w:t>
            </w:r>
          </w:p>
        </w:tc>
      </w:tr>
      <w:tr w:rsidR="001F1674" w:rsidRPr="001445A8" w:rsidTr="001445A8">
        <w:tc>
          <w:tcPr>
            <w:tcW w:w="2017" w:type="dxa"/>
            <w:tcBorders>
              <w:top w:val="single" w:sz="4" w:space="0" w:color="auto"/>
              <w:left w:val="single" w:sz="4" w:space="0" w:color="auto"/>
              <w:bottom w:val="single" w:sz="4" w:space="0" w:color="auto"/>
              <w:right w:val="single" w:sz="4" w:space="0" w:color="auto"/>
            </w:tcBorders>
            <w:shd w:val="clear" w:color="auto" w:fill="auto"/>
            <w:hideMark/>
          </w:tcPr>
          <w:p w:rsidR="001F1674" w:rsidRPr="00025A8A" w:rsidRDefault="001F1674" w:rsidP="001445A8">
            <w:pPr>
              <w:ind w:firstLine="0"/>
              <w:rPr>
                <w:b/>
                <w:sz w:val="20"/>
                <w:szCs w:val="20"/>
              </w:rPr>
            </w:pPr>
            <w:r w:rsidRPr="00025A8A">
              <w:rPr>
                <w:b/>
                <w:sz w:val="20"/>
                <w:szCs w:val="20"/>
              </w:rPr>
              <w:t>Взаимопознание</w:t>
            </w:r>
          </w:p>
          <w:p w:rsidR="001F1674" w:rsidRPr="00025A8A" w:rsidRDefault="001F1674" w:rsidP="001445A8">
            <w:pPr>
              <w:ind w:firstLine="0"/>
              <w:rPr>
                <w:b/>
                <w:sz w:val="20"/>
                <w:szCs w:val="20"/>
              </w:rPr>
            </w:pPr>
            <w:r w:rsidRPr="00025A8A">
              <w:rPr>
                <w:b/>
                <w:sz w:val="20"/>
                <w:szCs w:val="20"/>
              </w:rPr>
              <w:t>и</w:t>
            </w:r>
          </w:p>
          <w:p w:rsidR="001F1674" w:rsidRPr="00025A8A" w:rsidRDefault="001F1674" w:rsidP="001445A8">
            <w:pPr>
              <w:ind w:firstLine="0"/>
              <w:rPr>
                <w:b/>
                <w:sz w:val="20"/>
                <w:szCs w:val="20"/>
              </w:rPr>
            </w:pPr>
            <w:r w:rsidRPr="00025A8A">
              <w:rPr>
                <w:b/>
                <w:sz w:val="20"/>
                <w:szCs w:val="20"/>
              </w:rPr>
              <w:t>взаимоинформирование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F1674" w:rsidRPr="001445A8" w:rsidRDefault="001F1674" w:rsidP="001445A8">
            <w:pPr>
              <w:ind w:firstLine="0"/>
              <w:rPr>
                <w:sz w:val="20"/>
                <w:szCs w:val="20"/>
              </w:rPr>
            </w:pPr>
            <w:r w:rsidRPr="001445A8">
              <w:rPr>
                <w:sz w:val="20"/>
                <w:szCs w:val="20"/>
              </w:rPr>
              <w:t>Информирование друг друга об актуальных задачах воспитания и обучения детей и о возможностях детского сада и семьи в решении данных задач.</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F1674" w:rsidRPr="001445A8" w:rsidRDefault="002764A7" w:rsidP="001445A8">
            <w:pPr>
              <w:ind w:firstLine="0"/>
              <w:rPr>
                <w:sz w:val="20"/>
                <w:szCs w:val="20"/>
              </w:rPr>
            </w:pPr>
            <w:r w:rsidRPr="001445A8">
              <w:rPr>
                <w:sz w:val="20"/>
                <w:szCs w:val="20"/>
              </w:rPr>
              <w:t>*Проведение совместных праздников</w:t>
            </w:r>
          </w:p>
          <w:p w:rsidR="002764A7" w:rsidRPr="001445A8" w:rsidRDefault="002764A7" w:rsidP="001445A8">
            <w:pPr>
              <w:ind w:firstLine="0"/>
              <w:rPr>
                <w:sz w:val="20"/>
                <w:szCs w:val="20"/>
              </w:rPr>
            </w:pPr>
            <w:r w:rsidRPr="001445A8">
              <w:rPr>
                <w:sz w:val="20"/>
                <w:szCs w:val="20"/>
              </w:rPr>
              <w:t>*Круглые столы</w:t>
            </w:r>
          </w:p>
          <w:p w:rsidR="002764A7" w:rsidRPr="001445A8" w:rsidRDefault="002764A7" w:rsidP="001445A8">
            <w:pPr>
              <w:ind w:firstLine="0"/>
              <w:rPr>
                <w:sz w:val="20"/>
                <w:szCs w:val="20"/>
              </w:rPr>
            </w:pPr>
            <w:r w:rsidRPr="001445A8">
              <w:rPr>
                <w:sz w:val="20"/>
                <w:szCs w:val="20"/>
              </w:rPr>
              <w:t xml:space="preserve">*Родительские собрания </w:t>
            </w:r>
          </w:p>
        </w:tc>
      </w:tr>
    </w:tbl>
    <w:p w:rsidR="00962005" w:rsidRPr="001445A8" w:rsidRDefault="00962005" w:rsidP="00C80AE7">
      <w:pPr>
        <w:pStyle w:val="Default"/>
        <w:rPr>
          <w:bCs/>
          <w:sz w:val="20"/>
          <w:szCs w:val="20"/>
          <w:lang w:val="ru-RU"/>
        </w:rPr>
      </w:pPr>
    </w:p>
    <w:p w:rsidR="00B86D6C" w:rsidRPr="00025A8A" w:rsidRDefault="00C80AE7" w:rsidP="00DE105C">
      <w:pPr>
        <w:ind w:firstLine="0"/>
        <w:rPr>
          <w:rFonts w:cs="Times New Roman"/>
          <w:b/>
          <w:i/>
          <w:sz w:val="24"/>
          <w:szCs w:val="24"/>
        </w:rPr>
      </w:pPr>
      <w:r w:rsidRPr="00025A8A">
        <w:rPr>
          <w:rFonts w:cs="Times New Roman"/>
          <w:b/>
          <w:i/>
          <w:sz w:val="24"/>
          <w:szCs w:val="24"/>
        </w:rPr>
        <w:t>Перспективный план взаимодействия с родителями (законными представителями) в группе №5 компенсирующей направленности</w:t>
      </w:r>
      <w:r w:rsidR="00705891" w:rsidRPr="00025A8A">
        <w:rPr>
          <w:rFonts w:cs="Times New Roman"/>
          <w:b/>
          <w:i/>
          <w:sz w:val="24"/>
          <w:szCs w:val="24"/>
        </w:rPr>
        <w:t xml:space="preserve"> </w:t>
      </w:r>
      <w:r w:rsidR="00DE105C" w:rsidRPr="00025A8A">
        <w:rPr>
          <w:rFonts w:cs="Times New Roman"/>
          <w:b/>
          <w:i/>
          <w:sz w:val="24"/>
          <w:szCs w:val="24"/>
        </w:rPr>
        <w:t>представлен в Приложении №1.</w:t>
      </w:r>
    </w:p>
    <w:p w:rsidR="00157E7E" w:rsidRDefault="00157E7E" w:rsidP="00CB50A7">
      <w:pPr>
        <w:pStyle w:val="af4"/>
        <w:ind w:left="142"/>
        <w:jc w:val="center"/>
        <w:rPr>
          <w:rFonts w:ascii="Times New Roman" w:hAnsi="Times New Roman" w:cs="Times New Roman"/>
          <w:b/>
          <w:sz w:val="24"/>
          <w:szCs w:val="24"/>
          <w:lang w:val="ru-RU"/>
        </w:rPr>
      </w:pPr>
    </w:p>
    <w:p w:rsidR="00CB50A7" w:rsidRPr="001D1A07" w:rsidRDefault="00CB50A7" w:rsidP="00CB50A7">
      <w:pPr>
        <w:pStyle w:val="af4"/>
        <w:ind w:left="142"/>
        <w:jc w:val="center"/>
        <w:rPr>
          <w:rFonts w:ascii="Times New Roman" w:hAnsi="Times New Roman" w:cs="Times New Roman"/>
          <w:b/>
          <w:bCs/>
          <w:sz w:val="24"/>
          <w:szCs w:val="24"/>
          <w:lang w:val="ru-RU"/>
        </w:rPr>
      </w:pPr>
      <w:r w:rsidRPr="001D1A07">
        <w:rPr>
          <w:rFonts w:ascii="Times New Roman" w:hAnsi="Times New Roman" w:cs="Times New Roman"/>
          <w:b/>
          <w:sz w:val="24"/>
          <w:szCs w:val="24"/>
          <w:lang w:val="ru-RU"/>
        </w:rPr>
        <w:t xml:space="preserve">Особенности организации образовательного процесса в части, формируемой участниками образовательных отношений </w:t>
      </w:r>
    </w:p>
    <w:p w:rsidR="00CB50A7" w:rsidRDefault="00CB50A7" w:rsidP="00CB50A7">
      <w:pPr>
        <w:pStyle w:val="aff7"/>
        <w:ind w:left="0" w:firstLine="0"/>
        <w:jc w:val="center"/>
        <w:rPr>
          <w:b/>
          <w:sz w:val="24"/>
          <w:szCs w:val="24"/>
        </w:rPr>
      </w:pPr>
    </w:p>
    <w:p w:rsidR="00CB50A7" w:rsidRPr="001D1A07" w:rsidRDefault="00CB50A7" w:rsidP="00CB50A7">
      <w:pPr>
        <w:pStyle w:val="aff7"/>
        <w:ind w:left="0" w:firstLine="0"/>
        <w:jc w:val="center"/>
        <w:rPr>
          <w:b/>
          <w:sz w:val="24"/>
          <w:szCs w:val="24"/>
        </w:rPr>
      </w:pPr>
      <w:r w:rsidRPr="001D1A07">
        <w:rPr>
          <w:b/>
          <w:sz w:val="24"/>
          <w:szCs w:val="24"/>
        </w:rPr>
        <w:t>Образовательная область «Социально-коммуникативное развитие»</w:t>
      </w:r>
    </w:p>
    <w:p w:rsidR="00CB50A7" w:rsidRPr="001D1A07" w:rsidRDefault="00CB50A7" w:rsidP="00CB50A7">
      <w:pPr>
        <w:rPr>
          <w:b/>
          <w:i/>
          <w:sz w:val="24"/>
          <w:szCs w:val="24"/>
        </w:rPr>
      </w:pPr>
      <w:r w:rsidRPr="001D1A07">
        <w:rPr>
          <w:sz w:val="24"/>
          <w:szCs w:val="24"/>
        </w:rPr>
        <w:t xml:space="preserve">Используемая парциальная программа: </w:t>
      </w:r>
      <w:r w:rsidRPr="001D1A07">
        <w:rPr>
          <w:b/>
          <w:sz w:val="24"/>
          <w:szCs w:val="24"/>
        </w:rPr>
        <w:t>«Основы безопасности детей дошкольного возраста»</w:t>
      </w:r>
      <w:r w:rsidRPr="001D1A07">
        <w:rPr>
          <w:sz w:val="24"/>
          <w:szCs w:val="24"/>
        </w:rPr>
        <w:t xml:space="preserve"> </w:t>
      </w:r>
      <w:r w:rsidRPr="001D1A07">
        <w:rPr>
          <w:i/>
          <w:sz w:val="24"/>
          <w:szCs w:val="24"/>
        </w:rPr>
        <w:t>Авдеевой Н.Н., Князевой О.Л., Стеркиной Р.Б.</w:t>
      </w:r>
    </w:p>
    <w:p w:rsidR="00CB50A7" w:rsidRPr="001D1A07" w:rsidRDefault="00CB50A7" w:rsidP="00CB50A7">
      <w:pPr>
        <w:rPr>
          <w:b/>
          <w:sz w:val="24"/>
          <w:szCs w:val="24"/>
        </w:rPr>
      </w:pPr>
      <w:r w:rsidRPr="001D1A07">
        <w:rPr>
          <w:b/>
          <w:sz w:val="24"/>
          <w:szCs w:val="24"/>
        </w:rPr>
        <w:t>Цель программы:</w:t>
      </w:r>
      <w:r w:rsidRPr="001D1A07">
        <w:rPr>
          <w:sz w:val="24"/>
          <w:szCs w:val="24"/>
        </w:rPr>
        <w:t xml:space="preserve"> формирование у детей знаний о правилах безопасного поведения и здоровом образе жизни.</w:t>
      </w:r>
    </w:p>
    <w:p w:rsidR="00CB50A7" w:rsidRPr="001D1A07" w:rsidRDefault="00CB50A7" w:rsidP="00CB50A7">
      <w:pPr>
        <w:rPr>
          <w:i/>
          <w:sz w:val="24"/>
          <w:szCs w:val="24"/>
        </w:rPr>
      </w:pPr>
      <w:r w:rsidRPr="001D1A07">
        <w:rPr>
          <w:sz w:val="24"/>
          <w:szCs w:val="24"/>
        </w:rPr>
        <w:t>Основные принципы программы:</w:t>
      </w:r>
    </w:p>
    <w:p w:rsidR="00CB50A7" w:rsidRPr="001D1A07" w:rsidRDefault="00CB50A7" w:rsidP="00CB50A7">
      <w:pPr>
        <w:pStyle w:val="aff7"/>
        <w:ind w:left="0"/>
        <w:rPr>
          <w:i/>
          <w:sz w:val="24"/>
          <w:szCs w:val="24"/>
        </w:rPr>
      </w:pPr>
      <w:r w:rsidRPr="001D1A07">
        <w:rPr>
          <w:i/>
          <w:sz w:val="24"/>
          <w:szCs w:val="24"/>
        </w:rPr>
        <w:t>принцип полноты</w:t>
      </w:r>
      <w:r w:rsidRPr="001D1A07">
        <w:rPr>
          <w:sz w:val="24"/>
          <w:szCs w:val="24"/>
        </w:rPr>
        <w:t>, обеспечивающий реализацию всех разделов программы;</w:t>
      </w:r>
    </w:p>
    <w:p w:rsidR="00CB50A7" w:rsidRPr="001D1A07" w:rsidRDefault="00CB50A7" w:rsidP="00CB50A7">
      <w:pPr>
        <w:pStyle w:val="aff7"/>
        <w:ind w:left="0"/>
        <w:rPr>
          <w:i/>
          <w:sz w:val="24"/>
          <w:szCs w:val="24"/>
        </w:rPr>
      </w:pPr>
      <w:r w:rsidRPr="001D1A07">
        <w:rPr>
          <w:i/>
          <w:sz w:val="24"/>
          <w:szCs w:val="24"/>
        </w:rPr>
        <w:t>принцип системности</w:t>
      </w:r>
      <w:r w:rsidRPr="001D1A07">
        <w:rPr>
          <w:sz w:val="24"/>
          <w:szCs w:val="24"/>
        </w:rPr>
        <w:t>, подразумевающий систематическую работу в рассматриваемом направлении, гибкое распределение материала в течение года и дня;</w:t>
      </w:r>
    </w:p>
    <w:p w:rsidR="00CB50A7" w:rsidRPr="001D1A07" w:rsidRDefault="00CB50A7" w:rsidP="00CB50A7">
      <w:pPr>
        <w:pStyle w:val="aff7"/>
        <w:ind w:left="0"/>
        <w:rPr>
          <w:i/>
          <w:sz w:val="24"/>
          <w:szCs w:val="24"/>
        </w:rPr>
      </w:pPr>
      <w:r w:rsidRPr="001D1A07">
        <w:rPr>
          <w:i/>
          <w:sz w:val="24"/>
          <w:szCs w:val="24"/>
        </w:rPr>
        <w:t>принцип учета условий городской и сельской местности</w:t>
      </w:r>
      <w:r w:rsidRPr="001D1A07">
        <w:rPr>
          <w:sz w:val="24"/>
          <w:szCs w:val="24"/>
        </w:rPr>
        <w:t>, позволяющий компенсировать неосведомленность ребенка о правилах поведения в непривычных для него условиях;</w:t>
      </w:r>
    </w:p>
    <w:p w:rsidR="00CB50A7" w:rsidRPr="001D1A07" w:rsidRDefault="00CB50A7" w:rsidP="00CB50A7">
      <w:pPr>
        <w:pStyle w:val="aff7"/>
        <w:ind w:left="0"/>
        <w:rPr>
          <w:i/>
          <w:sz w:val="24"/>
          <w:szCs w:val="24"/>
        </w:rPr>
      </w:pPr>
      <w:r w:rsidRPr="001D1A07">
        <w:rPr>
          <w:i/>
          <w:sz w:val="24"/>
          <w:szCs w:val="24"/>
        </w:rPr>
        <w:t>принцип интеграции</w:t>
      </w:r>
      <w:r w:rsidRPr="001D1A07">
        <w:rPr>
          <w:sz w:val="24"/>
          <w:szCs w:val="24"/>
        </w:rPr>
        <w:t>, способствующий использованию программы как части основной общеобразовательной программы детского сада;</w:t>
      </w:r>
    </w:p>
    <w:p w:rsidR="00CB50A7" w:rsidRPr="001D1A07" w:rsidRDefault="00CB50A7" w:rsidP="00CB50A7">
      <w:pPr>
        <w:pStyle w:val="aff7"/>
        <w:ind w:left="0"/>
        <w:rPr>
          <w:sz w:val="24"/>
          <w:szCs w:val="24"/>
        </w:rPr>
      </w:pPr>
      <w:r w:rsidRPr="001D1A07">
        <w:rPr>
          <w:sz w:val="24"/>
          <w:szCs w:val="24"/>
        </w:rPr>
        <w:t>принцип координации деятельности педагогов, обеспечивающий последовательность изложения темы;</w:t>
      </w:r>
    </w:p>
    <w:p w:rsidR="00CB50A7" w:rsidRPr="001D1A07" w:rsidRDefault="00CB50A7" w:rsidP="00CB50A7">
      <w:pPr>
        <w:pStyle w:val="aff7"/>
        <w:ind w:left="0"/>
        <w:rPr>
          <w:b/>
          <w:sz w:val="24"/>
          <w:szCs w:val="24"/>
        </w:rPr>
      </w:pPr>
      <w:r w:rsidRPr="001D1A07">
        <w:rPr>
          <w:i/>
          <w:sz w:val="24"/>
          <w:szCs w:val="24"/>
        </w:rPr>
        <w:t>принцип преемственности взаимодействия с ребенком в условиях ДОУ и семьи</w:t>
      </w:r>
      <w:r w:rsidRPr="001D1A07">
        <w:rPr>
          <w:sz w:val="24"/>
          <w:szCs w:val="24"/>
        </w:rPr>
        <w:t xml:space="preserve">, подразумевающий активное участие родителей в образовательном процессе, направленном на освоение ребенком знаний о правилах безопасного поведения, здоровом образе жизни и формирование соответствующих умений и навыков. </w:t>
      </w:r>
      <w:r w:rsidRPr="001D1A07">
        <w:rPr>
          <w:i/>
          <w:iCs/>
          <w:sz w:val="24"/>
          <w:szCs w:val="24"/>
        </w:rPr>
        <w:t xml:space="preserve"> </w:t>
      </w:r>
    </w:p>
    <w:p w:rsidR="00CB50A7" w:rsidRPr="001D1A07" w:rsidRDefault="00CB50A7" w:rsidP="00CB50A7">
      <w:pPr>
        <w:rPr>
          <w:b/>
          <w:sz w:val="24"/>
          <w:szCs w:val="24"/>
        </w:rPr>
      </w:pPr>
      <w:r w:rsidRPr="001D1A07">
        <w:rPr>
          <w:b/>
          <w:sz w:val="24"/>
          <w:szCs w:val="24"/>
        </w:rPr>
        <w:t>Планируемые результаты освоения Программы:</w:t>
      </w:r>
    </w:p>
    <w:p w:rsidR="00CB50A7" w:rsidRPr="001D1A07" w:rsidRDefault="00CB50A7" w:rsidP="00CB50A7">
      <w:pPr>
        <w:rPr>
          <w:sz w:val="24"/>
          <w:szCs w:val="24"/>
        </w:rPr>
      </w:pPr>
      <w:r w:rsidRPr="001D1A07">
        <w:rPr>
          <w:sz w:val="24"/>
          <w:szCs w:val="24"/>
        </w:rPr>
        <w:t xml:space="preserve"> - Соблюдает элементарные правила организованного поведения в детском саду, поведения на улице и в транспорте, дорожного движения. </w:t>
      </w:r>
    </w:p>
    <w:p w:rsidR="00CB50A7" w:rsidRPr="001D1A07" w:rsidRDefault="00CB50A7" w:rsidP="00CB50A7">
      <w:pPr>
        <w:rPr>
          <w:sz w:val="24"/>
          <w:szCs w:val="24"/>
        </w:rPr>
      </w:pPr>
      <w:r w:rsidRPr="001D1A07">
        <w:rPr>
          <w:sz w:val="24"/>
          <w:szCs w:val="24"/>
        </w:rPr>
        <w:t>- Различает и называет специальные виды транспорта («Скорая помощь», «Пожарная», «Милиция»), объясняет их назначение.</w:t>
      </w:r>
    </w:p>
    <w:p w:rsidR="00CB50A7" w:rsidRPr="001D1A07" w:rsidRDefault="00CB50A7" w:rsidP="00CB50A7">
      <w:pPr>
        <w:rPr>
          <w:sz w:val="24"/>
          <w:szCs w:val="24"/>
        </w:rPr>
      </w:pPr>
      <w:r w:rsidRPr="001D1A07">
        <w:rPr>
          <w:sz w:val="24"/>
          <w:szCs w:val="24"/>
        </w:rPr>
        <w:t xml:space="preserve">- Понимает значения сигналов светофора. </w:t>
      </w:r>
    </w:p>
    <w:p w:rsidR="00CB50A7" w:rsidRPr="001D1A07" w:rsidRDefault="00CB50A7" w:rsidP="00CB50A7">
      <w:pPr>
        <w:rPr>
          <w:sz w:val="24"/>
          <w:szCs w:val="24"/>
        </w:rPr>
      </w:pPr>
      <w:r w:rsidRPr="001D1A07">
        <w:rPr>
          <w:sz w:val="24"/>
          <w:szCs w:val="24"/>
        </w:rPr>
        <w:t xml:space="preserve">- Узнает и называет дорожные знаки «Пешеходный переход», «Дети». «Остановка общественного транспорта», «Подземный пешеходный переход», «Пункт медицинской помощи». </w:t>
      </w:r>
    </w:p>
    <w:p w:rsidR="00CB50A7" w:rsidRPr="001D1A07" w:rsidRDefault="00CB50A7" w:rsidP="00CB50A7">
      <w:pPr>
        <w:rPr>
          <w:sz w:val="24"/>
          <w:szCs w:val="24"/>
        </w:rPr>
      </w:pPr>
      <w:r w:rsidRPr="001D1A07">
        <w:rPr>
          <w:sz w:val="24"/>
          <w:szCs w:val="24"/>
        </w:rPr>
        <w:t>- Различает проезжую часть, тротуар, подземный пешеходный переход, пешеходный переход «Зебра».</w:t>
      </w:r>
    </w:p>
    <w:p w:rsidR="00CB50A7" w:rsidRPr="001D1A07" w:rsidRDefault="00CB50A7" w:rsidP="00CB50A7">
      <w:pPr>
        <w:rPr>
          <w:sz w:val="24"/>
          <w:szCs w:val="24"/>
        </w:rPr>
      </w:pPr>
      <w:r w:rsidRPr="001D1A07">
        <w:rPr>
          <w:sz w:val="24"/>
          <w:szCs w:val="24"/>
        </w:rPr>
        <w:t xml:space="preserve"> -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CB50A7" w:rsidRPr="001D1A07" w:rsidRDefault="00CB50A7" w:rsidP="00CB50A7">
      <w:pPr>
        <w:rPr>
          <w:sz w:val="24"/>
          <w:szCs w:val="24"/>
        </w:rPr>
      </w:pPr>
      <w:r w:rsidRPr="001D1A07">
        <w:rPr>
          <w:sz w:val="24"/>
          <w:szCs w:val="24"/>
        </w:rPr>
        <w:t xml:space="preserve">В образовательном процессе используется содержание следующих тем программы: «Ребенок и другие люди», «Ребенок и природа», «Ребенок дома», «Здоровье ребенка», «Эмоциональное благополучие ребенка», «Ребенок на улице». </w:t>
      </w:r>
    </w:p>
    <w:p w:rsidR="00CB50A7" w:rsidRPr="001D1A07" w:rsidRDefault="00CB50A7" w:rsidP="00CB50A7">
      <w:pPr>
        <w:rPr>
          <w:b/>
          <w:i/>
          <w:sz w:val="24"/>
          <w:szCs w:val="24"/>
        </w:rPr>
      </w:pPr>
      <w:r w:rsidRPr="001D1A07">
        <w:rPr>
          <w:sz w:val="24"/>
          <w:szCs w:val="24"/>
        </w:rPr>
        <w:t>Данные темы тесно связаны с комплексно-тематическим планированием ДОУ. Программа реализуется в рамках образовательной деятельности с дошкольниками, представляет собой конспекты мероприятий с детьми.</w:t>
      </w:r>
    </w:p>
    <w:p w:rsidR="00CB50A7" w:rsidRPr="001D1A07" w:rsidRDefault="00CB50A7" w:rsidP="00CB50A7">
      <w:pPr>
        <w:rPr>
          <w:b/>
          <w:bCs/>
          <w:sz w:val="24"/>
          <w:szCs w:val="24"/>
        </w:rPr>
      </w:pPr>
      <w:r w:rsidRPr="001D1A07">
        <w:rPr>
          <w:b/>
          <w:i/>
          <w:sz w:val="24"/>
          <w:szCs w:val="24"/>
        </w:rPr>
        <w:t xml:space="preserve">Примечание: </w:t>
      </w:r>
      <w:r w:rsidRPr="001D1A07">
        <w:rPr>
          <w:i/>
          <w:sz w:val="24"/>
          <w:szCs w:val="24"/>
        </w:rPr>
        <w:t>содержание, формы работы определены парциальной программой Авдеевой Н.Н., Князевой Н.Л., Стеркиной Р. Б</w:t>
      </w:r>
      <w:r w:rsidRPr="001D1A07">
        <w:rPr>
          <w:sz w:val="24"/>
          <w:szCs w:val="24"/>
        </w:rPr>
        <w:t>. Безопасность: Учебное пособие по основам безопасности и жизнедеятельности детей старшего дошкольного возраста. – СПб. : «ДЕТСТВО – ПРЕСС», 2015. – 144с.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5"/>
      </w:tblGrid>
      <w:tr w:rsidR="00CB50A7" w:rsidRPr="001D1A07" w:rsidTr="004F4F00">
        <w:tc>
          <w:tcPr>
            <w:tcW w:w="9571" w:type="dxa"/>
            <w:tcBorders>
              <w:top w:val="nil"/>
              <w:left w:val="nil"/>
              <w:bottom w:val="nil"/>
              <w:right w:val="nil"/>
            </w:tcBorders>
            <w:hideMark/>
          </w:tcPr>
          <w:p w:rsidR="00CB50A7" w:rsidRPr="001D1A07" w:rsidRDefault="00CB50A7" w:rsidP="004F4F00">
            <w:pPr>
              <w:pStyle w:val="TableParagraph"/>
              <w:ind w:left="0" w:firstLine="567"/>
              <w:jc w:val="both"/>
              <w:rPr>
                <w:b/>
                <w:sz w:val="24"/>
                <w:szCs w:val="24"/>
                <w:lang w:bidi="en-US"/>
              </w:rPr>
            </w:pPr>
            <w:r w:rsidRPr="001D1A07">
              <w:rPr>
                <w:b/>
                <w:sz w:val="24"/>
                <w:szCs w:val="24"/>
                <w:lang w:bidi="en-US"/>
              </w:rPr>
              <w:t>Приоритетные виды детской деятельности</w:t>
            </w:r>
            <w:r>
              <w:rPr>
                <w:b/>
                <w:sz w:val="24"/>
                <w:szCs w:val="24"/>
                <w:lang w:bidi="en-US"/>
              </w:rPr>
              <w:t>:</w:t>
            </w:r>
          </w:p>
          <w:p w:rsidR="00CB50A7" w:rsidRPr="001D1A07" w:rsidRDefault="00CB50A7" w:rsidP="004F4F00">
            <w:pPr>
              <w:pStyle w:val="TableParagraph"/>
              <w:ind w:left="0" w:firstLine="454"/>
              <w:jc w:val="both"/>
              <w:rPr>
                <w:b/>
                <w:sz w:val="24"/>
                <w:szCs w:val="24"/>
                <w:lang w:bidi="en-US"/>
              </w:rPr>
            </w:pPr>
            <w:r w:rsidRPr="001D1A07">
              <w:rPr>
                <w:sz w:val="24"/>
                <w:szCs w:val="24"/>
                <w:lang w:bidi="en-US"/>
              </w:rPr>
              <w:t>Игровая,</w:t>
            </w:r>
            <w:r w:rsidRPr="001D1A07">
              <w:rPr>
                <w:spacing w:val="-5"/>
                <w:sz w:val="24"/>
                <w:szCs w:val="24"/>
                <w:lang w:bidi="en-US"/>
              </w:rPr>
              <w:t xml:space="preserve"> </w:t>
            </w:r>
            <w:r w:rsidRPr="001D1A07">
              <w:rPr>
                <w:sz w:val="24"/>
                <w:szCs w:val="24"/>
                <w:lang w:bidi="en-US"/>
              </w:rPr>
              <w:t>коммуникативная,</w:t>
            </w:r>
            <w:r w:rsidRPr="001D1A07">
              <w:rPr>
                <w:spacing w:val="-5"/>
                <w:sz w:val="24"/>
                <w:szCs w:val="24"/>
                <w:lang w:bidi="en-US"/>
              </w:rPr>
              <w:t xml:space="preserve"> </w:t>
            </w:r>
            <w:r w:rsidRPr="001D1A07">
              <w:rPr>
                <w:sz w:val="24"/>
                <w:szCs w:val="24"/>
                <w:lang w:bidi="en-US"/>
              </w:rPr>
              <w:t>познавательно-исследовательская,</w:t>
            </w:r>
            <w:r w:rsidRPr="001D1A07">
              <w:rPr>
                <w:spacing w:val="-4"/>
                <w:sz w:val="24"/>
                <w:szCs w:val="24"/>
                <w:lang w:bidi="en-US"/>
              </w:rPr>
              <w:t xml:space="preserve"> </w:t>
            </w:r>
            <w:r w:rsidRPr="001D1A07">
              <w:rPr>
                <w:sz w:val="24"/>
                <w:szCs w:val="24"/>
                <w:lang w:bidi="en-US"/>
              </w:rPr>
              <w:t>восприятие</w:t>
            </w:r>
            <w:r w:rsidRPr="001D1A07">
              <w:rPr>
                <w:spacing w:val="-5"/>
                <w:sz w:val="24"/>
                <w:szCs w:val="24"/>
                <w:lang w:bidi="en-US"/>
              </w:rPr>
              <w:t xml:space="preserve"> </w:t>
            </w:r>
            <w:r w:rsidRPr="001D1A07">
              <w:rPr>
                <w:sz w:val="24"/>
                <w:szCs w:val="24"/>
                <w:lang w:bidi="en-US"/>
              </w:rPr>
              <w:t>художественной литературы и фольклора, самообслуживание и элементарный бытовой труд, конструирование из</w:t>
            </w:r>
            <w:r w:rsidRPr="001D1A07">
              <w:rPr>
                <w:spacing w:val="-57"/>
                <w:sz w:val="24"/>
                <w:szCs w:val="24"/>
                <w:lang w:bidi="en-US"/>
              </w:rPr>
              <w:t xml:space="preserve"> </w:t>
            </w:r>
            <w:r w:rsidRPr="001D1A07">
              <w:rPr>
                <w:sz w:val="24"/>
                <w:szCs w:val="24"/>
                <w:lang w:bidi="en-US"/>
              </w:rPr>
              <w:t>различного</w:t>
            </w:r>
            <w:r w:rsidRPr="001D1A07">
              <w:rPr>
                <w:spacing w:val="-1"/>
                <w:sz w:val="24"/>
                <w:szCs w:val="24"/>
                <w:lang w:bidi="en-US"/>
              </w:rPr>
              <w:t xml:space="preserve"> </w:t>
            </w:r>
            <w:r w:rsidRPr="001D1A07">
              <w:rPr>
                <w:sz w:val="24"/>
                <w:szCs w:val="24"/>
                <w:lang w:bidi="en-US"/>
              </w:rPr>
              <w:t>материала, изобразительная, музыкальная, двигательная.</w:t>
            </w:r>
          </w:p>
        </w:tc>
      </w:tr>
    </w:tbl>
    <w:p w:rsidR="00CB50A7" w:rsidRPr="001D1A07" w:rsidRDefault="00CB50A7" w:rsidP="00CB50A7">
      <w:pPr>
        <w:ind w:firstLine="0"/>
        <w:rPr>
          <w:b/>
          <w:bCs/>
          <w:sz w:val="24"/>
          <w:szCs w:val="24"/>
        </w:rPr>
      </w:pPr>
    </w:p>
    <w:p w:rsidR="00CB50A7" w:rsidRPr="001D1A07" w:rsidRDefault="00CB50A7" w:rsidP="00CB50A7">
      <w:pPr>
        <w:ind w:firstLine="0"/>
        <w:jc w:val="center"/>
        <w:rPr>
          <w:b/>
          <w:sz w:val="24"/>
          <w:szCs w:val="24"/>
        </w:rPr>
      </w:pPr>
      <w:r w:rsidRPr="001D1A07">
        <w:rPr>
          <w:b/>
          <w:bCs/>
          <w:sz w:val="24"/>
          <w:szCs w:val="24"/>
        </w:rPr>
        <w:t xml:space="preserve">Образовательная область </w:t>
      </w:r>
      <w:r w:rsidRPr="001D1A07">
        <w:rPr>
          <w:b/>
          <w:sz w:val="24"/>
          <w:szCs w:val="24"/>
        </w:rPr>
        <w:t>«Познавательное развитие»</w:t>
      </w:r>
    </w:p>
    <w:p w:rsidR="00CB50A7" w:rsidRPr="001D1A07" w:rsidRDefault="00CB50A7" w:rsidP="00CB50A7">
      <w:pPr>
        <w:pStyle w:val="35"/>
        <w:ind w:left="0"/>
        <w:rPr>
          <w:b/>
          <w:i/>
        </w:rPr>
      </w:pPr>
      <w:r w:rsidRPr="001D1A07">
        <w:t xml:space="preserve">Используемая парциальная программа </w:t>
      </w:r>
      <w:r w:rsidRPr="001D1A07">
        <w:rPr>
          <w:b/>
        </w:rPr>
        <w:t>«Приобщение детей к истокам русской народной культуры»</w:t>
      </w:r>
      <w:r w:rsidRPr="001D1A07">
        <w:t xml:space="preserve"> </w:t>
      </w:r>
      <w:r w:rsidRPr="001D1A07">
        <w:rPr>
          <w:i/>
        </w:rPr>
        <w:t xml:space="preserve">Князевой О.Л., Маханевой М. Д. </w:t>
      </w:r>
    </w:p>
    <w:p w:rsidR="00CB50A7" w:rsidRPr="001D1A07" w:rsidRDefault="00CB50A7" w:rsidP="00CB50A7">
      <w:pPr>
        <w:rPr>
          <w:sz w:val="24"/>
          <w:szCs w:val="24"/>
        </w:rPr>
      </w:pPr>
      <w:r w:rsidRPr="001D1A07">
        <w:rPr>
          <w:b/>
          <w:sz w:val="24"/>
          <w:szCs w:val="24"/>
        </w:rPr>
        <w:t xml:space="preserve">Цель: </w:t>
      </w:r>
      <w:r w:rsidRPr="001D1A07">
        <w:rPr>
          <w:sz w:val="24"/>
          <w:szCs w:val="24"/>
        </w:rPr>
        <w:t xml:space="preserve">формирование у детей дошкольного возраста базиса культуры на основе ознакомления с бытом и жизнью родного народа, его характером, присущими ему нравственными ценностями, традициями, особенностями культуры. </w:t>
      </w:r>
    </w:p>
    <w:p w:rsidR="00CB50A7" w:rsidRPr="001D1A07" w:rsidRDefault="00CB50A7" w:rsidP="00CB50A7">
      <w:pPr>
        <w:rPr>
          <w:sz w:val="24"/>
          <w:szCs w:val="24"/>
        </w:rPr>
      </w:pPr>
      <w:r w:rsidRPr="001D1A07">
        <w:rPr>
          <w:sz w:val="24"/>
          <w:szCs w:val="24"/>
        </w:rPr>
        <w:t>Образовательная цель программы состоит в приобщении детей ко всем видам национального искусства - от архитектуры до живописи, от пляски, сказки и музыки до театра.</w:t>
      </w:r>
    </w:p>
    <w:p w:rsidR="00CB50A7" w:rsidRPr="001D1A07" w:rsidRDefault="00CB50A7" w:rsidP="00CB50A7">
      <w:pPr>
        <w:rPr>
          <w:sz w:val="24"/>
          <w:szCs w:val="24"/>
        </w:rPr>
      </w:pPr>
      <w:r w:rsidRPr="001D1A07">
        <w:rPr>
          <w:sz w:val="24"/>
          <w:szCs w:val="24"/>
        </w:rPr>
        <w:t xml:space="preserve">Для реализации поставленной цели были определены следующие </w:t>
      </w:r>
      <w:r w:rsidRPr="001D1A07">
        <w:rPr>
          <w:b/>
          <w:sz w:val="24"/>
          <w:szCs w:val="24"/>
        </w:rPr>
        <w:t>задачи</w:t>
      </w:r>
      <w:r w:rsidRPr="001D1A07">
        <w:rPr>
          <w:sz w:val="24"/>
          <w:szCs w:val="24"/>
        </w:rPr>
        <w:t>:</w:t>
      </w:r>
    </w:p>
    <w:p w:rsidR="00CB50A7" w:rsidRPr="001D1A07" w:rsidRDefault="00CB50A7" w:rsidP="00CB50A7">
      <w:pPr>
        <w:rPr>
          <w:sz w:val="24"/>
          <w:szCs w:val="24"/>
        </w:rPr>
      </w:pPr>
      <w:r w:rsidRPr="001D1A07">
        <w:rPr>
          <w:sz w:val="24"/>
          <w:szCs w:val="24"/>
        </w:rPr>
        <w:t>1. Создать систему работы, по приобщению детей к истокам русской народной культуры на специально организованных занятиях.</w:t>
      </w:r>
    </w:p>
    <w:p w:rsidR="00CB50A7" w:rsidRPr="001D1A07" w:rsidRDefault="00CB50A7" w:rsidP="00CB50A7">
      <w:pPr>
        <w:rPr>
          <w:sz w:val="24"/>
          <w:szCs w:val="24"/>
        </w:rPr>
      </w:pPr>
      <w:r w:rsidRPr="001D1A07">
        <w:rPr>
          <w:sz w:val="24"/>
          <w:szCs w:val="24"/>
        </w:rPr>
        <w:t>2. Привлечь родителей в воспитательно-образовательный процесс через проведение русских народных подвижных игр, знакомство с календарными праздниками, их обычаями и традициями.</w:t>
      </w:r>
    </w:p>
    <w:p w:rsidR="00CB50A7" w:rsidRPr="001D1A07" w:rsidRDefault="00CB50A7" w:rsidP="00CB50A7">
      <w:pPr>
        <w:rPr>
          <w:sz w:val="24"/>
          <w:szCs w:val="24"/>
        </w:rPr>
      </w:pPr>
      <w:r w:rsidRPr="001D1A07">
        <w:rPr>
          <w:sz w:val="24"/>
          <w:szCs w:val="24"/>
        </w:rPr>
        <w:t>3. Создать условия для самостоятельного отражения полученных знаний, умений детьми.</w:t>
      </w:r>
    </w:p>
    <w:p w:rsidR="00CB50A7" w:rsidRPr="001D1A07" w:rsidRDefault="00CB50A7" w:rsidP="00CB50A7">
      <w:pPr>
        <w:rPr>
          <w:sz w:val="24"/>
          <w:szCs w:val="24"/>
        </w:rPr>
      </w:pPr>
      <w:r w:rsidRPr="001D1A07">
        <w:rPr>
          <w:sz w:val="24"/>
          <w:szCs w:val="24"/>
        </w:rPr>
        <w:t>4. Воспитывать интерес и любовь к русской национальной культуре, народному творчеству, обычаям, традициям, обрядам, народному календарю, к народным играм.</w:t>
      </w:r>
    </w:p>
    <w:p w:rsidR="00CB50A7" w:rsidRPr="001D1A07" w:rsidRDefault="00CB50A7" w:rsidP="00CB50A7">
      <w:pPr>
        <w:rPr>
          <w:sz w:val="24"/>
          <w:szCs w:val="24"/>
        </w:rPr>
      </w:pPr>
      <w:r w:rsidRPr="001D1A07">
        <w:rPr>
          <w:sz w:val="24"/>
          <w:szCs w:val="24"/>
        </w:rPr>
        <w:t>5. Использовать все виды фольклора (сказки, песенки, потешки, заклички, пословицы, поговорки, загадки, хороводы), так как фольклор является богатейшим источником познавательного и нравственного развития детей.</w:t>
      </w:r>
    </w:p>
    <w:p w:rsidR="00CB50A7" w:rsidRPr="001D1A07" w:rsidRDefault="00CB50A7" w:rsidP="00CB50A7">
      <w:pPr>
        <w:rPr>
          <w:sz w:val="24"/>
          <w:szCs w:val="24"/>
        </w:rPr>
      </w:pPr>
      <w:r w:rsidRPr="001D1A07">
        <w:rPr>
          <w:sz w:val="24"/>
          <w:szCs w:val="24"/>
        </w:rPr>
        <w:t>6. Знакомство детей с народными праздниками и традициями, народными играми.</w:t>
      </w:r>
    </w:p>
    <w:p w:rsidR="00CB50A7" w:rsidRPr="001D1A07" w:rsidRDefault="00CB50A7" w:rsidP="00CB50A7">
      <w:pPr>
        <w:rPr>
          <w:sz w:val="24"/>
          <w:szCs w:val="24"/>
        </w:rPr>
      </w:pPr>
      <w:r w:rsidRPr="001D1A07">
        <w:rPr>
          <w:sz w:val="24"/>
          <w:szCs w:val="24"/>
        </w:rPr>
        <w:t>Работа строится на основе главных методических принципов: учет возрастных особенностей детей, доступность материала, постепенность его усложнения.</w:t>
      </w:r>
    </w:p>
    <w:p w:rsidR="00CB50A7" w:rsidRPr="001D1A07" w:rsidRDefault="00CB50A7" w:rsidP="00CB50A7">
      <w:pPr>
        <w:rPr>
          <w:sz w:val="24"/>
          <w:szCs w:val="24"/>
        </w:rPr>
      </w:pPr>
      <w:r w:rsidRPr="001D1A07">
        <w:rPr>
          <w:sz w:val="24"/>
          <w:szCs w:val="24"/>
        </w:rPr>
        <w:t>Первый этап работы – организация развивающей предметно-пространственной среды.</w:t>
      </w:r>
    </w:p>
    <w:p w:rsidR="00CB50A7" w:rsidRPr="001D1A07" w:rsidRDefault="00CB50A7" w:rsidP="00CB50A7">
      <w:pPr>
        <w:rPr>
          <w:sz w:val="24"/>
          <w:szCs w:val="24"/>
        </w:rPr>
      </w:pPr>
      <w:r w:rsidRPr="001D1A07">
        <w:rPr>
          <w:sz w:val="24"/>
          <w:szCs w:val="24"/>
        </w:rPr>
        <w:t>В детском саду создан уголок народной старины, где собраны предметы русского быта: чугунки, кувшины, зыбка, имитация русской печи, самовар, деревянная и глиняная посуда, расшитые полотенца и т.д.</w:t>
      </w:r>
    </w:p>
    <w:p w:rsidR="00CB50A7" w:rsidRPr="001D1A07" w:rsidRDefault="00CB50A7" w:rsidP="00CB50A7">
      <w:pPr>
        <w:rPr>
          <w:sz w:val="24"/>
          <w:szCs w:val="24"/>
        </w:rPr>
      </w:pPr>
      <w:r w:rsidRPr="001D1A07">
        <w:rPr>
          <w:sz w:val="24"/>
          <w:szCs w:val="24"/>
        </w:rPr>
        <w:t>Второй этап – организация образовательного процесса.</w:t>
      </w:r>
    </w:p>
    <w:p w:rsidR="00CB50A7" w:rsidRPr="001D1A07" w:rsidRDefault="00CB50A7" w:rsidP="00CB50A7">
      <w:pPr>
        <w:rPr>
          <w:i/>
          <w:color w:val="000000"/>
          <w:spacing w:val="-1"/>
          <w:sz w:val="24"/>
          <w:szCs w:val="24"/>
        </w:rPr>
      </w:pPr>
      <w:r w:rsidRPr="001D1A07">
        <w:rPr>
          <w:sz w:val="24"/>
          <w:szCs w:val="24"/>
        </w:rPr>
        <w:t xml:space="preserve">Структура тематических занятий парциальной программы </w:t>
      </w:r>
      <w:r w:rsidRPr="001D1A07">
        <w:rPr>
          <w:i/>
          <w:sz w:val="24"/>
          <w:szCs w:val="24"/>
        </w:rPr>
        <w:t>«Приобщение к истокам русской народной культуры»</w:t>
      </w:r>
      <w:r w:rsidRPr="001D1A07">
        <w:rPr>
          <w:sz w:val="24"/>
          <w:szCs w:val="24"/>
        </w:rPr>
        <w:t xml:space="preserve"> позволяет использовать предлагаемый материал еженедельно в рамках взаимодействия взрослого и детей в режимных моментах.</w:t>
      </w:r>
    </w:p>
    <w:p w:rsidR="00CB50A7" w:rsidRPr="001D1A07" w:rsidRDefault="00CB50A7" w:rsidP="00CB50A7">
      <w:pPr>
        <w:jc w:val="center"/>
        <w:rPr>
          <w:b/>
          <w:sz w:val="24"/>
          <w:szCs w:val="24"/>
        </w:rPr>
      </w:pPr>
      <w:r w:rsidRPr="001D1A07">
        <w:rPr>
          <w:b/>
          <w:sz w:val="24"/>
          <w:szCs w:val="24"/>
        </w:rPr>
        <w:t>Организация деятельности с детьми по приобщению к истокам русской народной культуры</w:t>
      </w:r>
    </w:p>
    <w:p w:rsidR="00CB50A7" w:rsidRPr="0026273B" w:rsidRDefault="00CB50A7" w:rsidP="00CB50A7">
      <w:pPr>
        <w:rPr>
          <w:sz w:val="24"/>
          <w:szCs w:val="24"/>
        </w:rPr>
      </w:pPr>
    </w:p>
    <w:tbl>
      <w:tblPr>
        <w:tblW w:w="9616" w:type="dxa"/>
        <w:tblInd w:w="108" w:type="dxa"/>
        <w:tblLayout w:type="fixed"/>
        <w:tblLook w:val="04A0" w:firstRow="1" w:lastRow="0" w:firstColumn="1" w:lastColumn="0" w:noHBand="0" w:noVBand="1"/>
      </w:tblPr>
      <w:tblGrid>
        <w:gridCol w:w="2130"/>
        <w:gridCol w:w="2745"/>
        <w:gridCol w:w="2383"/>
        <w:gridCol w:w="2358"/>
      </w:tblGrid>
      <w:tr w:rsidR="00CB50A7" w:rsidRPr="001D1A07" w:rsidTr="004F4F00">
        <w:trPr>
          <w:trHeight w:val="395"/>
        </w:trPr>
        <w:tc>
          <w:tcPr>
            <w:tcW w:w="9616"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rsidR="00CB50A7" w:rsidRPr="001D1A07" w:rsidRDefault="00CB50A7" w:rsidP="004F4F00">
            <w:pPr>
              <w:jc w:val="center"/>
              <w:rPr>
                <w:rFonts w:eastAsia="Times New Roman" w:cs="Times New Roman"/>
                <w:b/>
                <w:sz w:val="20"/>
                <w:szCs w:val="20"/>
              </w:rPr>
            </w:pPr>
            <w:r w:rsidRPr="001D1A07">
              <w:rPr>
                <w:rFonts w:cs="Times New Roman"/>
                <w:b/>
                <w:sz w:val="20"/>
                <w:szCs w:val="20"/>
              </w:rPr>
              <w:t>Виды образовательной деятельности</w:t>
            </w:r>
          </w:p>
        </w:tc>
      </w:tr>
      <w:tr w:rsidR="00CB50A7" w:rsidRPr="001D1A07" w:rsidTr="004F4F00">
        <w:trPr>
          <w:trHeight w:val="944"/>
        </w:trPr>
        <w:tc>
          <w:tcPr>
            <w:tcW w:w="2127" w:type="dxa"/>
            <w:tcBorders>
              <w:top w:val="single" w:sz="4" w:space="0" w:color="000000"/>
              <w:left w:val="single" w:sz="4" w:space="0" w:color="000000"/>
              <w:bottom w:val="single" w:sz="4" w:space="0" w:color="000000"/>
              <w:right w:val="nil"/>
            </w:tcBorders>
            <w:hideMark/>
          </w:tcPr>
          <w:p w:rsidR="00CB50A7" w:rsidRPr="001D1A07" w:rsidRDefault="00CB50A7" w:rsidP="004F4F00">
            <w:pPr>
              <w:ind w:firstLine="34"/>
              <w:jc w:val="center"/>
              <w:rPr>
                <w:rFonts w:eastAsia="Times New Roman" w:cs="Times New Roman"/>
                <w:b/>
                <w:sz w:val="20"/>
                <w:szCs w:val="20"/>
              </w:rPr>
            </w:pPr>
            <w:r w:rsidRPr="001D1A07">
              <w:rPr>
                <w:rFonts w:cs="Times New Roman"/>
                <w:b/>
                <w:sz w:val="20"/>
                <w:szCs w:val="20"/>
              </w:rPr>
              <w:t>Режимные моменты</w:t>
            </w:r>
          </w:p>
        </w:tc>
        <w:tc>
          <w:tcPr>
            <w:tcW w:w="2746" w:type="dxa"/>
            <w:tcBorders>
              <w:top w:val="single" w:sz="4" w:space="0" w:color="000000"/>
              <w:left w:val="single" w:sz="4" w:space="0" w:color="000000"/>
              <w:bottom w:val="single" w:sz="4" w:space="0" w:color="000000"/>
              <w:right w:val="nil"/>
            </w:tcBorders>
            <w:hideMark/>
          </w:tcPr>
          <w:p w:rsidR="00CB50A7" w:rsidRPr="001D1A07" w:rsidRDefault="00CB50A7" w:rsidP="004F4F00">
            <w:pPr>
              <w:ind w:firstLine="34"/>
              <w:jc w:val="center"/>
              <w:rPr>
                <w:rFonts w:eastAsia="Times New Roman" w:cs="Times New Roman"/>
                <w:b/>
                <w:sz w:val="20"/>
                <w:szCs w:val="20"/>
              </w:rPr>
            </w:pPr>
            <w:r w:rsidRPr="001D1A07">
              <w:rPr>
                <w:rFonts w:cs="Times New Roman"/>
                <w:b/>
                <w:sz w:val="20"/>
                <w:szCs w:val="20"/>
              </w:rPr>
              <w:t>Совместная деятельность с педагогом</w:t>
            </w:r>
          </w:p>
          <w:p w:rsidR="00CB50A7" w:rsidRPr="001D1A07" w:rsidRDefault="00CB50A7" w:rsidP="004F4F00">
            <w:pPr>
              <w:ind w:firstLine="34"/>
              <w:jc w:val="center"/>
              <w:rPr>
                <w:rFonts w:eastAsia="Times New Roman" w:cs="Times New Roman"/>
                <w:b/>
                <w:sz w:val="20"/>
                <w:szCs w:val="20"/>
              </w:rPr>
            </w:pPr>
            <w:r w:rsidRPr="001D1A07">
              <w:rPr>
                <w:rFonts w:cs="Times New Roman"/>
                <w:b/>
                <w:sz w:val="20"/>
                <w:szCs w:val="20"/>
              </w:rPr>
              <w:t>(фольклорная страничка)</w:t>
            </w:r>
          </w:p>
        </w:tc>
        <w:tc>
          <w:tcPr>
            <w:tcW w:w="2384" w:type="dxa"/>
            <w:tcBorders>
              <w:top w:val="single" w:sz="4" w:space="0" w:color="000000"/>
              <w:left w:val="single" w:sz="4" w:space="0" w:color="000000"/>
              <w:bottom w:val="single" w:sz="4" w:space="0" w:color="000000"/>
              <w:right w:val="nil"/>
            </w:tcBorders>
            <w:hideMark/>
          </w:tcPr>
          <w:p w:rsidR="00CB50A7" w:rsidRPr="001D1A07" w:rsidRDefault="00CB50A7" w:rsidP="004F4F00">
            <w:pPr>
              <w:ind w:firstLine="34"/>
              <w:jc w:val="center"/>
              <w:rPr>
                <w:rFonts w:eastAsia="Times New Roman" w:cs="Times New Roman"/>
                <w:b/>
                <w:sz w:val="20"/>
                <w:szCs w:val="20"/>
              </w:rPr>
            </w:pPr>
            <w:r w:rsidRPr="001D1A07">
              <w:rPr>
                <w:rFonts w:cs="Times New Roman"/>
                <w:b/>
                <w:sz w:val="20"/>
                <w:szCs w:val="20"/>
              </w:rPr>
              <w:t>Самостоятельная деятельность детей</w:t>
            </w:r>
          </w:p>
        </w:tc>
        <w:tc>
          <w:tcPr>
            <w:tcW w:w="2359" w:type="dxa"/>
            <w:tcBorders>
              <w:top w:val="single" w:sz="4" w:space="0" w:color="000000"/>
              <w:left w:val="single" w:sz="4" w:space="0" w:color="000000"/>
              <w:bottom w:val="single" w:sz="4" w:space="0" w:color="000000"/>
              <w:right w:val="single" w:sz="4" w:space="0" w:color="000000"/>
            </w:tcBorders>
            <w:hideMark/>
          </w:tcPr>
          <w:p w:rsidR="00CB50A7" w:rsidRPr="001D1A07" w:rsidRDefault="00CB50A7" w:rsidP="004F4F00">
            <w:pPr>
              <w:ind w:firstLine="34"/>
              <w:jc w:val="center"/>
              <w:rPr>
                <w:rFonts w:eastAsia="Times New Roman"/>
                <w:b/>
                <w:sz w:val="20"/>
                <w:szCs w:val="20"/>
              </w:rPr>
            </w:pPr>
            <w:r w:rsidRPr="001D1A07">
              <w:rPr>
                <w:b/>
                <w:sz w:val="20"/>
                <w:szCs w:val="20"/>
              </w:rPr>
              <w:t>Совместная деятельность с семьей</w:t>
            </w:r>
          </w:p>
        </w:tc>
      </w:tr>
      <w:tr w:rsidR="00CB50A7" w:rsidRPr="001D1A07" w:rsidTr="004F4F00">
        <w:trPr>
          <w:trHeight w:val="442"/>
        </w:trPr>
        <w:tc>
          <w:tcPr>
            <w:tcW w:w="9616"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rsidR="00CB50A7" w:rsidRPr="001D1A07" w:rsidRDefault="00CB50A7" w:rsidP="004F4F00">
            <w:pPr>
              <w:jc w:val="center"/>
              <w:rPr>
                <w:rFonts w:eastAsia="Times New Roman" w:cs="Times New Roman"/>
                <w:b/>
                <w:sz w:val="20"/>
                <w:szCs w:val="20"/>
              </w:rPr>
            </w:pPr>
            <w:r w:rsidRPr="001D1A07">
              <w:rPr>
                <w:rFonts w:cs="Times New Roman"/>
                <w:b/>
                <w:sz w:val="20"/>
                <w:szCs w:val="20"/>
              </w:rPr>
              <w:t>Формы организации</w:t>
            </w:r>
          </w:p>
        </w:tc>
      </w:tr>
      <w:tr w:rsidR="00CB50A7" w:rsidRPr="001D1A07" w:rsidTr="004F4F00">
        <w:trPr>
          <w:trHeight w:val="944"/>
        </w:trPr>
        <w:tc>
          <w:tcPr>
            <w:tcW w:w="2127" w:type="dxa"/>
            <w:tcBorders>
              <w:top w:val="single" w:sz="4" w:space="0" w:color="000000"/>
              <w:left w:val="single" w:sz="4" w:space="0" w:color="000000"/>
              <w:bottom w:val="single" w:sz="4" w:space="0" w:color="000000"/>
              <w:right w:val="nil"/>
            </w:tcBorders>
            <w:hideMark/>
          </w:tcPr>
          <w:p w:rsidR="00CB50A7" w:rsidRPr="001D1A07" w:rsidRDefault="00CB50A7" w:rsidP="004F4F00">
            <w:pPr>
              <w:ind w:firstLine="0"/>
              <w:rPr>
                <w:rFonts w:eastAsia="Times New Roman" w:cs="Times New Roman"/>
                <w:b/>
                <w:sz w:val="20"/>
                <w:szCs w:val="20"/>
              </w:rPr>
            </w:pPr>
            <w:r w:rsidRPr="001D1A07">
              <w:rPr>
                <w:rFonts w:cs="Times New Roman"/>
                <w:b/>
                <w:sz w:val="20"/>
                <w:szCs w:val="20"/>
              </w:rPr>
              <w:t>Индивидуальные</w:t>
            </w:r>
          </w:p>
          <w:p w:rsidR="00CB50A7" w:rsidRPr="001D1A07" w:rsidRDefault="00CB50A7" w:rsidP="004F4F00">
            <w:pPr>
              <w:ind w:firstLine="0"/>
              <w:rPr>
                <w:rFonts w:cs="Times New Roman"/>
                <w:b/>
                <w:sz w:val="20"/>
                <w:szCs w:val="20"/>
              </w:rPr>
            </w:pPr>
            <w:r w:rsidRPr="001D1A07">
              <w:rPr>
                <w:rFonts w:cs="Times New Roman"/>
                <w:b/>
                <w:sz w:val="20"/>
                <w:szCs w:val="20"/>
              </w:rPr>
              <w:t>Подгрупповые</w:t>
            </w:r>
          </w:p>
          <w:p w:rsidR="00CB50A7" w:rsidRPr="001D1A07" w:rsidRDefault="00CB50A7" w:rsidP="004F4F00">
            <w:pPr>
              <w:ind w:firstLine="0"/>
              <w:rPr>
                <w:rFonts w:eastAsia="Times New Roman" w:cs="Times New Roman"/>
                <w:b/>
                <w:sz w:val="20"/>
                <w:szCs w:val="20"/>
              </w:rPr>
            </w:pPr>
            <w:r w:rsidRPr="001D1A07">
              <w:rPr>
                <w:rFonts w:cs="Times New Roman"/>
                <w:b/>
                <w:sz w:val="20"/>
                <w:szCs w:val="20"/>
              </w:rPr>
              <w:t xml:space="preserve">Групповые </w:t>
            </w:r>
          </w:p>
        </w:tc>
        <w:tc>
          <w:tcPr>
            <w:tcW w:w="2746" w:type="dxa"/>
            <w:tcBorders>
              <w:top w:val="single" w:sz="4" w:space="0" w:color="000000"/>
              <w:left w:val="single" w:sz="4" w:space="0" w:color="000000"/>
              <w:bottom w:val="single" w:sz="4" w:space="0" w:color="000000"/>
              <w:right w:val="nil"/>
            </w:tcBorders>
            <w:hideMark/>
          </w:tcPr>
          <w:p w:rsidR="00CB50A7" w:rsidRPr="001D1A07" w:rsidRDefault="00CB50A7" w:rsidP="004F4F00">
            <w:pPr>
              <w:ind w:firstLine="0"/>
              <w:rPr>
                <w:rFonts w:eastAsia="Times New Roman" w:cs="Times New Roman"/>
                <w:b/>
                <w:sz w:val="20"/>
                <w:szCs w:val="20"/>
              </w:rPr>
            </w:pPr>
            <w:r w:rsidRPr="001D1A07">
              <w:rPr>
                <w:rFonts w:cs="Times New Roman"/>
                <w:b/>
                <w:sz w:val="20"/>
                <w:szCs w:val="20"/>
              </w:rPr>
              <w:t>Групповые</w:t>
            </w:r>
          </w:p>
          <w:p w:rsidR="00CB50A7" w:rsidRPr="001D1A07" w:rsidRDefault="00CB50A7" w:rsidP="004F4F00">
            <w:pPr>
              <w:ind w:firstLine="0"/>
              <w:rPr>
                <w:rFonts w:cs="Times New Roman"/>
                <w:b/>
                <w:sz w:val="20"/>
                <w:szCs w:val="20"/>
              </w:rPr>
            </w:pPr>
            <w:r w:rsidRPr="001D1A07">
              <w:rPr>
                <w:rFonts w:cs="Times New Roman"/>
                <w:b/>
                <w:sz w:val="20"/>
                <w:szCs w:val="20"/>
              </w:rPr>
              <w:t>Подгрупповые</w:t>
            </w:r>
          </w:p>
          <w:p w:rsidR="00CB50A7" w:rsidRPr="001D1A07" w:rsidRDefault="00CB50A7" w:rsidP="004F4F00">
            <w:pPr>
              <w:ind w:firstLine="0"/>
              <w:rPr>
                <w:rFonts w:eastAsia="Times New Roman" w:cs="Times New Roman"/>
                <w:b/>
                <w:sz w:val="20"/>
                <w:szCs w:val="20"/>
              </w:rPr>
            </w:pPr>
            <w:r w:rsidRPr="001D1A07">
              <w:rPr>
                <w:rFonts w:cs="Times New Roman"/>
                <w:b/>
                <w:sz w:val="20"/>
                <w:szCs w:val="20"/>
              </w:rPr>
              <w:t xml:space="preserve">Индивидуальные </w:t>
            </w:r>
          </w:p>
        </w:tc>
        <w:tc>
          <w:tcPr>
            <w:tcW w:w="2384" w:type="dxa"/>
            <w:tcBorders>
              <w:top w:val="single" w:sz="4" w:space="0" w:color="000000"/>
              <w:left w:val="single" w:sz="4" w:space="0" w:color="000000"/>
              <w:bottom w:val="single" w:sz="4" w:space="0" w:color="000000"/>
              <w:right w:val="nil"/>
            </w:tcBorders>
          </w:tcPr>
          <w:p w:rsidR="00CB50A7" w:rsidRPr="001D1A07" w:rsidRDefault="00CB50A7" w:rsidP="004F4F00">
            <w:pPr>
              <w:ind w:firstLine="0"/>
              <w:rPr>
                <w:rFonts w:eastAsia="Times New Roman" w:cs="Times New Roman"/>
                <w:b/>
                <w:sz w:val="20"/>
                <w:szCs w:val="20"/>
              </w:rPr>
            </w:pPr>
            <w:r w:rsidRPr="001D1A07">
              <w:rPr>
                <w:rFonts w:cs="Times New Roman"/>
                <w:b/>
                <w:sz w:val="20"/>
                <w:szCs w:val="20"/>
              </w:rPr>
              <w:t xml:space="preserve">Индивидуальные </w:t>
            </w:r>
          </w:p>
          <w:p w:rsidR="00CB50A7" w:rsidRPr="001D1A07" w:rsidRDefault="00CB50A7" w:rsidP="004F4F00">
            <w:pPr>
              <w:ind w:firstLine="0"/>
              <w:rPr>
                <w:rFonts w:cs="Times New Roman"/>
                <w:b/>
                <w:sz w:val="20"/>
                <w:szCs w:val="20"/>
              </w:rPr>
            </w:pPr>
            <w:r w:rsidRPr="001D1A07">
              <w:rPr>
                <w:rFonts w:cs="Times New Roman"/>
                <w:b/>
                <w:sz w:val="20"/>
                <w:szCs w:val="20"/>
              </w:rPr>
              <w:t xml:space="preserve">Подгрупповые </w:t>
            </w:r>
          </w:p>
          <w:p w:rsidR="00CB50A7" w:rsidRPr="001D1A07" w:rsidRDefault="00CB50A7" w:rsidP="004F4F00">
            <w:pPr>
              <w:ind w:firstLine="0"/>
              <w:rPr>
                <w:rFonts w:eastAsia="Times New Roman" w:cs="Times New Roman"/>
                <w:b/>
                <w:sz w:val="20"/>
                <w:szCs w:val="20"/>
              </w:rPr>
            </w:pPr>
          </w:p>
        </w:tc>
        <w:tc>
          <w:tcPr>
            <w:tcW w:w="2359" w:type="dxa"/>
            <w:tcBorders>
              <w:top w:val="single" w:sz="4" w:space="0" w:color="000000"/>
              <w:left w:val="single" w:sz="4" w:space="0" w:color="000000"/>
              <w:bottom w:val="single" w:sz="4" w:space="0" w:color="000000"/>
              <w:right w:val="single" w:sz="4" w:space="0" w:color="000000"/>
            </w:tcBorders>
            <w:hideMark/>
          </w:tcPr>
          <w:p w:rsidR="00CB50A7" w:rsidRPr="001D1A07" w:rsidRDefault="00CB50A7" w:rsidP="004F4F00">
            <w:pPr>
              <w:ind w:firstLine="0"/>
              <w:rPr>
                <w:rFonts w:eastAsia="Times New Roman"/>
                <w:b/>
                <w:sz w:val="20"/>
                <w:szCs w:val="20"/>
              </w:rPr>
            </w:pPr>
            <w:r w:rsidRPr="001D1A07">
              <w:rPr>
                <w:b/>
                <w:sz w:val="20"/>
                <w:szCs w:val="20"/>
              </w:rPr>
              <w:t>Индивидуальные</w:t>
            </w:r>
          </w:p>
          <w:p w:rsidR="00CB50A7" w:rsidRPr="001D1A07" w:rsidRDefault="00CB50A7" w:rsidP="004F4F00">
            <w:pPr>
              <w:ind w:firstLine="0"/>
              <w:rPr>
                <w:rFonts w:eastAsia="Times New Roman"/>
                <w:b/>
                <w:sz w:val="20"/>
                <w:szCs w:val="20"/>
              </w:rPr>
            </w:pPr>
            <w:r w:rsidRPr="001D1A07">
              <w:rPr>
                <w:b/>
                <w:sz w:val="20"/>
                <w:szCs w:val="20"/>
              </w:rPr>
              <w:t>Групповые</w:t>
            </w:r>
          </w:p>
        </w:tc>
      </w:tr>
      <w:tr w:rsidR="00CB50A7" w:rsidRPr="001D1A07" w:rsidTr="004F4F00">
        <w:trPr>
          <w:trHeight w:val="307"/>
        </w:trPr>
        <w:tc>
          <w:tcPr>
            <w:tcW w:w="9616"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rsidR="00CB50A7" w:rsidRPr="001D1A07" w:rsidRDefault="00CB50A7" w:rsidP="004F4F00">
            <w:pPr>
              <w:jc w:val="center"/>
              <w:rPr>
                <w:rFonts w:eastAsia="Times New Roman" w:cs="Times New Roman"/>
                <w:b/>
                <w:sz w:val="20"/>
                <w:szCs w:val="20"/>
              </w:rPr>
            </w:pPr>
            <w:r w:rsidRPr="001D1A07">
              <w:rPr>
                <w:rFonts w:cs="Times New Roman"/>
                <w:b/>
                <w:sz w:val="20"/>
                <w:szCs w:val="20"/>
              </w:rPr>
              <w:t>Формы работы</w:t>
            </w:r>
          </w:p>
        </w:tc>
      </w:tr>
      <w:tr w:rsidR="00CB50A7" w:rsidRPr="001D1A07" w:rsidTr="004F4F00">
        <w:trPr>
          <w:trHeight w:val="273"/>
        </w:trPr>
        <w:tc>
          <w:tcPr>
            <w:tcW w:w="2130" w:type="dxa"/>
            <w:tcBorders>
              <w:top w:val="single" w:sz="4" w:space="0" w:color="000000"/>
              <w:left w:val="single" w:sz="4" w:space="0" w:color="000000"/>
              <w:bottom w:val="single" w:sz="4" w:space="0" w:color="000000"/>
              <w:right w:val="nil"/>
            </w:tcBorders>
          </w:tcPr>
          <w:p w:rsidR="00CB50A7" w:rsidRPr="001D1A07" w:rsidRDefault="00CB50A7" w:rsidP="004F4F00">
            <w:pPr>
              <w:ind w:firstLine="0"/>
              <w:rPr>
                <w:rFonts w:eastAsia="Times New Roman" w:cs="Times New Roman"/>
                <w:sz w:val="20"/>
                <w:szCs w:val="20"/>
              </w:rPr>
            </w:pPr>
            <w:r w:rsidRPr="001D1A07">
              <w:rPr>
                <w:rFonts w:cs="Times New Roman"/>
                <w:sz w:val="20"/>
                <w:szCs w:val="20"/>
              </w:rPr>
              <w:t>-Игровая деятельность: дидактические игры, театрализация, сюжетно-ролевые игры, подвижные игры.</w:t>
            </w:r>
          </w:p>
          <w:p w:rsidR="00CB50A7" w:rsidRPr="001D1A07" w:rsidRDefault="00CB50A7" w:rsidP="004F4F00">
            <w:pPr>
              <w:pStyle w:val="13"/>
              <w:ind w:left="34" w:firstLine="0"/>
              <w:rPr>
                <w:rFonts w:ascii="Times New Roman" w:hAnsi="Times New Roman" w:cs="Times New Roman"/>
                <w:sz w:val="20"/>
                <w:szCs w:val="20"/>
              </w:rPr>
            </w:pPr>
            <w:r w:rsidRPr="001D1A07">
              <w:rPr>
                <w:rFonts w:ascii="Times New Roman" w:hAnsi="Times New Roman" w:cs="Times New Roman"/>
                <w:sz w:val="20"/>
                <w:szCs w:val="20"/>
              </w:rPr>
              <w:t>Использование фольклора</w:t>
            </w:r>
          </w:p>
          <w:p w:rsidR="00CB50A7" w:rsidRPr="001D1A07" w:rsidRDefault="00CB50A7" w:rsidP="004F4F00">
            <w:pPr>
              <w:pStyle w:val="13"/>
              <w:ind w:left="0" w:firstLine="0"/>
              <w:rPr>
                <w:rFonts w:ascii="Times New Roman" w:hAnsi="Times New Roman" w:cs="Times New Roman"/>
                <w:sz w:val="20"/>
                <w:szCs w:val="20"/>
              </w:rPr>
            </w:pPr>
            <w:r w:rsidRPr="001D1A07">
              <w:rPr>
                <w:rFonts w:ascii="Times New Roman" w:hAnsi="Times New Roman" w:cs="Times New Roman"/>
                <w:sz w:val="20"/>
                <w:szCs w:val="20"/>
              </w:rPr>
              <w:t>Ситуативный разговор с детьми</w:t>
            </w:r>
          </w:p>
          <w:p w:rsidR="00CB50A7" w:rsidRPr="001D1A07" w:rsidRDefault="00CB50A7" w:rsidP="004F4F00">
            <w:pPr>
              <w:pStyle w:val="13"/>
              <w:ind w:left="0" w:firstLine="0"/>
              <w:rPr>
                <w:rFonts w:ascii="Times New Roman" w:hAnsi="Times New Roman" w:cs="Times New Roman"/>
                <w:sz w:val="20"/>
                <w:szCs w:val="20"/>
                <w:lang w:eastAsia="zh-CN"/>
              </w:rPr>
            </w:pPr>
            <w:r w:rsidRPr="001D1A07">
              <w:rPr>
                <w:rFonts w:ascii="Times New Roman" w:hAnsi="Times New Roman" w:cs="Times New Roman"/>
                <w:sz w:val="20"/>
                <w:szCs w:val="20"/>
              </w:rPr>
              <w:t xml:space="preserve">Беседа </w:t>
            </w:r>
          </w:p>
          <w:p w:rsidR="00CB50A7" w:rsidRPr="001D1A07" w:rsidRDefault="00CB50A7" w:rsidP="004F4F00">
            <w:pPr>
              <w:rPr>
                <w:rFonts w:eastAsia="Times New Roman" w:cs="Times New Roman"/>
                <w:sz w:val="20"/>
                <w:szCs w:val="20"/>
              </w:rPr>
            </w:pPr>
          </w:p>
        </w:tc>
        <w:tc>
          <w:tcPr>
            <w:tcW w:w="2743" w:type="dxa"/>
            <w:tcBorders>
              <w:top w:val="single" w:sz="4" w:space="0" w:color="000000"/>
              <w:left w:val="single" w:sz="4" w:space="0" w:color="000000"/>
              <w:bottom w:val="single" w:sz="4" w:space="0" w:color="000000"/>
              <w:right w:val="nil"/>
            </w:tcBorders>
            <w:hideMark/>
          </w:tcPr>
          <w:p w:rsidR="00CB50A7" w:rsidRPr="001D1A07" w:rsidRDefault="00CB50A7" w:rsidP="004F4F00">
            <w:pPr>
              <w:ind w:firstLine="0"/>
              <w:rPr>
                <w:rFonts w:eastAsia="Times New Roman" w:cs="Times New Roman"/>
                <w:sz w:val="20"/>
                <w:szCs w:val="20"/>
              </w:rPr>
            </w:pPr>
            <w:r w:rsidRPr="001D1A07">
              <w:rPr>
                <w:rFonts w:cs="Times New Roman"/>
                <w:sz w:val="20"/>
                <w:szCs w:val="20"/>
              </w:rPr>
              <w:t xml:space="preserve">-Комплексные, сюжетные, тематические и другие виды организации НОД </w:t>
            </w:r>
          </w:p>
          <w:p w:rsidR="00CB50A7" w:rsidRPr="001D1A07" w:rsidRDefault="00CB50A7" w:rsidP="004F4F00">
            <w:pPr>
              <w:ind w:firstLine="30"/>
              <w:rPr>
                <w:rFonts w:cs="Times New Roman"/>
                <w:sz w:val="20"/>
                <w:szCs w:val="20"/>
              </w:rPr>
            </w:pPr>
            <w:r w:rsidRPr="001D1A07">
              <w:rPr>
                <w:rFonts w:cs="Times New Roman"/>
                <w:sz w:val="20"/>
                <w:szCs w:val="20"/>
              </w:rPr>
              <w:t>-Проектная деятельность</w:t>
            </w:r>
          </w:p>
          <w:p w:rsidR="00CB50A7" w:rsidRPr="001D1A07" w:rsidRDefault="00CB50A7" w:rsidP="004F4F00">
            <w:pPr>
              <w:ind w:firstLine="30"/>
              <w:rPr>
                <w:rFonts w:eastAsia="Times New Roman" w:cs="Times New Roman"/>
                <w:sz w:val="20"/>
                <w:szCs w:val="20"/>
              </w:rPr>
            </w:pPr>
            <w:r w:rsidRPr="001D1A07">
              <w:rPr>
                <w:rFonts w:cs="Times New Roman"/>
                <w:sz w:val="20"/>
                <w:szCs w:val="20"/>
              </w:rPr>
              <w:t>- Создание коллекций</w:t>
            </w:r>
          </w:p>
        </w:tc>
        <w:tc>
          <w:tcPr>
            <w:tcW w:w="2384" w:type="dxa"/>
            <w:tcBorders>
              <w:top w:val="single" w:sz="4" w:space="0" w:color="000000"/>
              <w:left w:val="single" w:sz="4" w:space="0" w:color="000000"/>
              <w:bottom w:val="single" w:sz="4" w:space="0" w:color="000000"/>
              <w:right w:val="nil"/>
            </w:tcBorders>
            <w:hideMark/>
          </w:tcPr>
          <w:p w:rsidR="00CB50A7" w:rsidRPr="001D1A07" w:rsidRDefault="00CB50A7" w:rsidP="004F4F00">
            <w:pPr>
              <w:ind w:hanging="19"/>
              <w:rPr>
                <w:rFonts w:eastAsia="Times New Roman" w:cs="Times New Roman"/>
                <w:sz w:val="20"/>
                <w:szCs w:val="20"/>
              </w:rPr>
            </w:pPr>
            <w:r w:rsidRPr="001D1A07">
              <w:rPr>
                <w:rFonts w:cs="Times New Roman"/>
                <w:sz w:val="20"/>
                <w:szCs w:val="20"/>
              </w:rPr>
              <w:t>-Игровая деятельность: дидактические игры, театрализация, сюжетно-ролевые игры, подвижные игры.</w:t>
            </w:r>
          </w:p>
          <w:p w:rsidR="00CB50A7" w:rsidRPr="001D1A07" w:rsidRDefault="00CB50A7" w:rsidP="004F4F00">
            <w:pPr>
              <w:pStyle w:val="13"/>
              <w:ind w:left="0" w:firstLine="0"/>
              <w:rPr>
                <w:rFonts w:ascii="Times New Roman" w:hAnsi="Times New Roman" w:cs="Times New Roman"/>
                <w:sz w:val="20"/>
                <w:szCs w:val="20"/>
              </w:rPr>
            </w:pPr>
            <w:r w:rsidRPr="001D1A07">
              <w:rPr>
                <w:rFonts w:ascii="Times New Roman" w:hAnsi="Times New Roman" w:cs="Times New Roman"/>
                <w:sz w:val="20"/>
                <w:szCs w:val="20"/>
              </w:rPr>
              <w:t>-Рассматривание предметов русского быта.</w:t>
            </w:r>
          </w:p>
          <w:p w:rsidR="00CB50A7" w:rsidRPr="001D1A07" w:rsidRDefault="00CB50A7" w:rsidP="004F4F00">
            <w:pPr>
              <w:pStyle w:val="13"/>
              <w:ind w:left="0" w:firstLine="0"/>
              <w:rPr>
                <w:rFonts w:ascii="Times New Roman" w:hAnsi="Times New Roman" w:cs="Times New Roman"/>
                <w:sz w:val="20"/>
                <w:szCs w:val="20"/>
              </w:rPr>
            </w:pPr>
            <w:r w:rsidRPr="001D1A07">
              <w:rPr>
                <w:rFonts w:ascii="Times New Roman" w:hAnsi="Times New Roman" w:cs="Times New Roman"/>
                <w:sz w:val="20"/>
                <w:szCs w:val="20"/>
              </w:rPr>
              <w:t>Наблюдение</w:t>
            </w:r>
          </w:p>
          <w:p w:rsidR="00CB50A7" w:rsidRPr="001D1A07" w:rsidRDefault="00CB50A7" w:rsidP="004F4F00">
            <w:pPr>
              <w:pStyle w:val="13"/>
              <w:ind w:left="0" w:firstLine="0"/>
              <w:rPr>
                <w:rFonts w:ascii="Times New Roman" w:hAnsi="Times New Roman" w:cs="Times New Roman"/>
                <w:sz w:val="20"/>
                <w:szCs w:val="20"/>
              </w:rPr>
            </w:pPr>
            <w:r w:rsidRPr="001D1A07">
              <w:rPr>
                <w:rFonts w:ascii="Times New Roman" w:hAnsi="Times New Roman" w:cs="Times New Roman"/>
                <w:sz w:val="20"/>
                <w:szCs w:val="20"/>
              </w:rPr>
              <w:t>Развивающая игра</w:t>
            </w:r>
          </w:p>
          <w:p w:rsidR="00CB50A7" w:rsidRPr="001D1A07" w:rsidRDefault="00CB50A7" w:rsidP="004F4F00">
            <w:pPr>
              <w:pStyle w:val="13"/>
              <w:ind w:left="0" w:firstLine="0"/>
              <w:rPr>
                <w:rFonts w:ascii="Times New Roman" w:hAnsi="Times New Roman" w:cs="Times New Roman"/>
                <w:sz w:val="20"/>
                <w:szCs w:val="20"/>
              </w:rPr>
            </w:pPr>
            <w:r w:rsidRPr="001D1A07">
              <w:rPr>
                <w:rFonts w:ascii="Times New Roman" w:hAnsi="Times New Roman" w:cs="Times New Roman"/>
                <w:sz w:val="20"/>
                <w:szCs w:val="20"/>
              </w:rPr>
              <w:t>Ситуативный разговор с детьми</w:t>
            </w:r>
          </w:p>
          <w:p w:rsidR="00CB50A7" w:rsidRPr="001D1A07" w:rsidRDefault="00CB50A7" w:rsidP="004F4F00">
            <w:pPr>
              <w:pStyle w:val="13"/>
              <w:ind w:left="0" w:firstLine="0"/>
              <w:rPr>
                <w:rFonts w:ascii="Times New Roman" w:hAnsi="Times New Roman" w:cs="Times New Roman"/>
                <w:sz w:val="20"/>
                <w:szCs w:val="20"/>
              </w:rPr>
            </w:pPr>
            <w:r w:rsidRPr="001D1A07">
              <w:rPr>
                <w:rFonts w:ascii="Times New Roman" w:hAnsi="Times New Roman" w:cs="Times New Roman"/>
                <w:sz w:val="20"/>
                <w:szCs w:val="20"/>
              </w:rPr>
              <w:t>Конструирование Расска</w:t>
            </w:r>
          </w:p>
          <w:p w:rsidR="00CB50A7" w:rsidRPr="001D1A07" w:rsidRDefault="00CB50A7" w:rsidP="004F4F00">
            <w:pPr>
              <w:pStyle w:val="13"/>
              <w:ind w:left="0" w:firstLine="0"/>
              <w:rPr>
                <w:rFonts w:ascii="Times New Roman" w:hAnsi="Times New Roman" w:cs="Times New Roman"/>
                <w:sz w:val="20"/>
                <w:szCs w:val="20"/>
              </w:rPr>
            </w:pPr>
            <w:r w:rsidRPr="001D1A07">
              <w:rPr>
                <w:rFonts w:ascii="Times New Roman" w:hAnsi="Times New Roman" w:cs="Times New Roman"/>
                <w:sz w:val="20"/>
                <w:szCs w:val="20"/>
              </w:rPr>
              <w:t xml:space="preserve">Беседа </w:t>
            </w:r>
          </w:p>
          <w:p w:rsidR="00CB50A7" w:rsidRPr="001D1A07" w:rsidRDefault="00CB50A7" w:rsidP="004F4F00">
            <w:pPr>
              <w:pStyle w:val="13"/>
              <w:ind w:left="0" w:firstLine="0"/>
              <w:rPr>
                <w:rFonts w:ascii="Times New Roman" w:hAnsi="Times New Roman" w:cs="Times New Roman"/>
                <w:sz w:val="20"/>
                <w:szCs w:val="20"/>
              </w:rPr>
            </w:pPr>
            <w:r w:rsidRPr="001D1A07">
              <w:rPr>
                <w:rFonts w:ascii="Times New Roman" w:hAnsi="Times New Roman" w:cs="Times New Roman"/>
                <w:sz w:val="20"/>
                <w:szCs w:val="20"/>
              </w:rPr>
              <w:t xml:space="preserve">Праздники: календарные, фольклорные, обрядовые, </w:t>
            </w:r>
          </w:p>
          <w:p w:rsidR="00CB50A7" w:rsidRPr="001D1A07" w:rsidRDefault="00CB50A7" w:rsidP="004F4F00">
            <w:pPr>
              <w:pStyle w:val="13"/>
              <w:ind w:left="0" w:firstLine="0"/>
              <w:rPr>
                <w:rFonts w:ascii="Times New Roman" w:hAnsi="Times New Roman" w:cs="Times New Roman"/>
                <w:sz w:val="20"/>
                <w:szCs w:val="20"/>
              </w:rPr>
            </w:pPr>
            <w:r w:rsidRPr="001D1A07">
              <w:rPr>
                <w:rFonts w:ascii="Times New Roman" w:hAnsi="Times New Roman" w:cs="Times New Roman"/>
                <w:sz w:val="20"/>
                <w:szCs w:val="20"/>
              </w:rPr>
              <w:t>дни именин и т.д.</w:t>
            </w:r>
          </w:p>
          <w:p w:rsidR="00CB50A7" w:rsidRPr="001D1A07" w:rsidRDefault="00CB50A7" w:rsidP="004F4F00">
            <w:pPr>
              <w:pStyle w:val="13"/>
              <w:ind w:left="0" w:firstLine="0"/>
              <w:rPr>
                <w:rFonts w:ascii="Times New Roman" w:hAnsi="Times New Roman" w:cs="Times New Roman"/>
                <w:sz w:val="20"/>
                <w:szCs w:val="20"/>
              </w:rPr>
            </w:pPr>
            <w:r w:rsidRPr="001D1A07">
              <w:rPr>
                <w:rFonts w:ascii="Times New Roman" w:hAnsi="Times New Roman" w:cs="Times New Roman"/>
                <w:sz w:val="20"/>
                <w:szCs w:val="20"/>
              </w:rPr>
              <w:t xml:space="preserve">Просмотр театрализованных представлений 2 раза в месяц </w:t>
            </w:r>
          </w:p>
        </w:tc>
        <w:tc>
          <w:tcPr>
            <w:tcW w:w="2359" w:type="dxa"/>
            <w:tcBorders>
              <w:top w:val="single" w:sz="4" w:space="0" w:color="000000"/>
              <w:left w:val="single" w:sz="4" w:space="0" w:color="000000"/>
              <w:bottom w:val="single" w:sz="4" w:space="0" w:color="000000"/>
              <w:right w:val="single" w:sz="4" w:space="0" w:color="000000"/>
            </w:tcBorders>
          </w:tcPr>
          <w:p w:rsidR="00CB50A7" w:rsidRPr="001D1A07" w:rsidRDefault="00CB50A7" w:rsidP="004F4F00">
            <w:pPr>
              <w:ind w:firstLine="0"/>
              <w:rPr>
                <w:rFonts w:eastAsia="Times New Roman"/>
                <w:sz w:val="20"/>
                <w:szCs w:val="20"/>
              </w:rPr>
            </w:pPr>
            <w:r w:rsidRPr="001D1A07">
              <w:rPr>
                <w:sz w:val="20"/>
                <w:szCs w:val="20"/>
              </w:rPr>
              <w:t>-родительское собрание</w:t>
            </w:r>
          </w:p>
          <w:p w:rsidR="00CB50A7" w:rsidRPr="001D1A07" w:rsidRDefault="00CB50A7" w:rsidP="004F4F00">
            <w:pPr>
              <w:ind w:firstLine="0"/>
              <w:rPr>
                <w:sz w:val="20"/>
                <w:szCs w:val="20"/>
              </w:rPr>
            </w:pPr>
            <w:r w:rsidRPr="001D1A07">
              <w:rPr>
                <w:sz w:val="20"/>
                <w:szCs w:val="20"/>
              </w:rPr>
              <w:t>-семинары-практикумы</w:t>
            </w:r>
          </w:p>
          <w:p w:rsidR="00CB50A7" w:rsidRPr="001D1A07" w:rsidRDefault="00CB50A7" w:rsidP="004F4F00">
            <w:pPr>
              <w:ind w:firstLine="0"/>
              <w:rPr>
                <w:sz w:val="20"/>
                <w:szCs w:val="20"/>
              </w:rPr>
            </w:pPr>
            <w:r w:rsidRPr="001D1A07">
              <w:rPr>
                <w:sz w:val="20"/>
                <w:szCs w:val="20"/>
              </w:rPr>
              <w:t>-консультативные встречи</w:t>
            </w:r>
          </w:p>
          <w:p w:rsidR="00CB50A7" w:rsidRPr="001D1A07" w:rsidRDefault="00CB50A7" w:rsidP="004F4F00">
            <w:pPr>
              <w:ind w:firstLine="0"/>
              <w:rPr>
                <w:sz w:val="20"/>
                <w:szCs w:val="20"/>
              </w:rPr>
            </w:pPr>
            <w:r w:rsidRPr="001D1A07">
              <w:rPr>
                <w:sz w:val="20"/>
                <w:szCs w:val="20"/>
              </w:rPr>
              <w:t>-выставки педагогической литературы по вопросам приобщения детей к народной культуре</w:t>
            </w:r>
          </w:p>
          <w:p w:rsidR="00CB50A7" w:rsidRPr="001D1A07" w:rsidRDefault="00CB50A7" w:rsidP="004F4F00">
            <w:pPr>
              <w:ind w:firstLine="0"/>
              <w:jc w:val="left"/>
              <w:rPr>
                <w:sz w:val="20"/>
                <w:szCs w:val="20"/>
              </w:rPr>
            </w:pPr>
            <w:r w:rsidRPr="001D1A07">
              <w:rPr>
                <w:sz w:val="20"/>
                <w:szCs w:val="20"/>
              </w:rPr>
              <w:t>-информационный материал по народному календарю, по народным праздникам</w:t>
            </w:r>
          </w:p>
          <w:p w:rsidR="00CB50A7" w:rsidRPr="001D1A07" w:rsidRDefault="00CB50A7" w:rsidP="004F4F00">
            <w:pPr>
              <w:ind w:firstLine="0"/>
              <w:jc w:val="left"/>
              <w:rPr>
                <w:sz w:val="20"/>
                <w:szCs w:val="20"/>
              </w:rPr>
            </w:pPr>
            <w:r w:rsidRPr="001D1A07">
              <w:rPr>
                <w:sz w:val="20"/>
                <w:szCs w:val="20"/>
              </w:rPr>
              <w:t>- участие в народных праздниках</w:t>
            </w:r>
          </w:p>
          <w:p w:rsidR="00CB50A7" w:rsidRPr="001D1A07" w:rsidRDefault="00CB50A7" w:rsidP="004F4F00">
            <w:pPr>
              <w:ind w:firstLine="0"/>
              <w:jc w:val="left"/>
              <w:rPr>
                <w:sz w:val="20"/>
                <w:szCs w:val="20"/>
              </w:rPr>
            </w:pPr>
            <w:r w:rsidRPr="001D1A07">
              <w:rPr>
                <w:sz w:val="20"/>
                <w:szCs w:val="20"/>
              </w:rPr>
              <w:t>-изготовление атрибутов</w:t>
            </w:r>
          </w:p>
          <w:p w:rsidR="00CB50A7" w:rsidRPr="001D1A07" w:rsidRDefault="00CB50A7" w:rsidP="004F4F00">
            <w:pPr>
              <w:rPr>
                <w:rFonts w:eastAsia="Times New Roman"/>
                <w:sz w:val="20"/>
                <w:szCs w:val="20"/>
              </w:rPr>
            </w:pPr>
          </w:p>
        </w:tc>
      </w:tr>
    </w:tbl>
    <w:p w:rsidR="00CB50A7" w:rsidRPr="001D1A07" w:rsidRDefault="00CB50A7" w:rsidP="00CB50A7">
      <w:pPr>
        <w:ind w:firstLine="0"/>
        <w:rPr>
          <w:rFonts w:cs="Times New Roman"/>
          <w:b/>
          <w:sz w:val="20"/>
          <w:szCs w:val="20"/>
        </w:rPr>
      </w:pPr>
    </w:p>
    <w:p w:rsidR="00CB50A7" w:rsidRPr="001D1A07" w:rsidRDefault="00CB50A7" w:rsidP="00CB50A7">
      <w:pPr>
        <w:ind w:firstLine="0"/>
        <w:jc w:val="center"/>
        <w:rPr>
          <w:rFonts w:eastAsia="Times New Roman" w:cs="Times New Roman"/>
          <w:b/>
          <w:sz w:val="24"/>
          <w:szCs w:val="24"/>
        </w:rPr>
      </w:pPr>
      <w:r w:rsidRPr="001D1A07">
        <w:rPr>
          <w:rFonts w:cs="Times New Roman"/>
          <w:b/>
          <w:sz w:val="24"/>
          <w:szCs w:val="24"/>
        </w:rPr>
        <w:t>Планируемые результаты освоения программы:</w:t>
      </w:r>
    </w:p>
    <w:p w:rsidR="00CB50A7" w:rsidRPr="001D1A07" w:rsidRDefault="00CB50A7" w:rsidP="00CB50A7">
      <w:pPr>
        <w:pStyle w:val="13"/>
        <w:ind w:left="0"/>
        <w:rPr>
          <w:rFonts w:ascii="Times New Roman" w:hAnsi="Times New Roman" w:cs="Times New Roman"/>
        </w:rPr>
      </w:pPr>
      <w:r w:rsidRPr="001D1A07">
        <w:rPr>
          <w:rFonts w:ascii="Times New Roman" w:hAnsi="Times New Roman" w:cs="Times New Roman"/>
        </w:rPr>
        <w:t>- Использование детьми в активной речи потешек, считалок, загадок.</w:t>
      </w:r>
    </w:p>
    <w:p w:rsidR="00CB50A7" w:rsidRPr="001D1A07" w:rsidRDefault="00CB50A7" w:rsidP="00CB50A7">
      <w:pPr>
        <w:pStyle w:val="13"/>
        <w:ind w:left="0"/>
        <w:rPr>
          <w:rFonts w:ascii="Times New Roman" w:hAnsi="Times New Roman" w:cs="Times New Roman"/>
        </w:rPr>
      </w:pPr>
      <w:r w:rsidRPr="001D1A07">
        <w:rPr>
          <w:rFonts w:ascii="Times New Roman" w:hAnsi="Times New Roman" w:cs="Times New Roman"/>
        </w:rPr>
        <w:t>- Умение играть в русские народные подвижные игры, используя считалки.</w:t>
      </w:r>
    </w:p>
    <w:p w:rsidR="00CB50A7" w:rsidRPr="001D1A07" w:rsidRDefault="00CB50A7" w:rsidP="00CB50A7">
      <w:pPr>
        <w:pStyle w:val="13"/>
        <w:ind w:left="0"/>
        <w:rPr>
          <w:rFonts w:ascii="Times New Roman" w:hAnsi="Times New Roman" w:cs="Times New Roman"/>
        </w:rPr>
      </w:pPr>
      <w:r w:rsidRPr="001D1A07">
        <w:rPr>
          <w:rFonts w:ascii="Times New Roman" w:hAnsi="Times New Roman" w:cs="Times New Roman"/>
        </w:rPr>
        <w:t>- Знание сказок и сказочны</w:t>
      </w:r>
      <w:r>
        <w:rPr>
          <w:rFonts w:ascii="Times New Roman" w:hAnsi="Times New Roman" w:cs="Times New Roman"/>
        </w:rPr>
        <w:t xml:space="preserve">х героев, умение узнавать их в </w:t>
      </w:r>
      <w:r w:rsidRPr="001D1A07">
        <w:rPr>
          <w:rFonts w:ascii="Times New Roman" w:hAnsi="Times New Roman" w:cs="Times New Roman"/>
        </w:rPr>
        <w:t>произведениях изобразительного искусства.</w:t>
      </w:r>
    </w:p>
    <w:p w:rsidR="00CB50A7" w:rsidRPr="001D1A07" w:rsidRDefault="00CB50A7" w:rsidP="00CB50A7">
      <w:pPr>
        <w:pStyle w:val="13"/>
        <w:ind w:left="0"/>
        <w:rPr>
          <w:rFonts w:ascii="Times New Roman" w:hAnsi="Times New Roman" w:cs="Times New Roman"/>
        </w:rPr>
      </w:pPr>
      <w:r w:rsidRPr="001D1A07">
        <w:rPr>
          <w:rFonts w:ascii="Times New Roman" w:hAnsi="Times New Roman" w:cs="Times New Roman"/>
        </w:rPr>
        <w:t>- Осмысленное и активное участие детей в русских народных праздниках (знают название праздника, поют песни, исполняют частушки, читают стихи).</w:t>
      </w:r>
    </w:p>
    <w:p w:rsidR="00CB50A7" w:rsidRPr="001D1A07" w:rsidRDefault="00CB50A7" w:rsidP="00CB50A7">
      <w:pPr>
        <w:pStyle w:val="13"/>
        <w:ind w:left="0"/>
        <w:rPr>
          <w:rFonts w:ascii="Times New Roman" w:hAnsi="Times New Roman" w:cs="Times New Roman"/>
        </w:rPr>
      </w:pPr>
      <w:r w:rsidRPr="001D1A07">
        <w:rPr>
          <w:rFonts w:ascii="Times New Roman" w:hAnsi="Times New Roman" w:cs="Times New Roman"/>
        </w:rPr>
        <w:t>- Знание истории русского народного костюма, головных уборов.</w:t>
      </w:r>
    </w:p>
    <w:p w:rsidR="00CB50A7" w:rsidRPr="001D1A07" w:rsidRDefault="00CB50A7" w:rsidP="00CB50A7">
      <w:pPr>
        <w:pStyle w:val="13"/>
        <w:ind w:left="0"/>
        <w:rPr>
          <w:rFonts w:ascii="Times New Roman" w:hAnsi="Times New Roman" w:cs="Times New Roman"/>
        </w:rPr>
      </w:pPr>
      <w:r w:rsidRPr="001D1A07">
        <w:rPr>
          <w:rFonts w:ascii="Times New Roman" w:hAnsi="Times New Roman" w:cs="Times New Roman"/>
        </w:rPr>
        <w:t xml:space="preserve">- </w:t>
      </w:r>
      <w:r>
        <w:rPr>
          <w:rFonts w:ascii="Times New Roman" w:hAnsi="Times New Roman" w:cs="Times New Roman"/>
        </w:rPr>
        <w:t xml:space="preserve">Использование </w:t>
      </w:r>
      <w:r w:rsidRPr="001D1A07">
        <w:rPr>
          <w:rFonts w:ascii="Times New Roman" w:hAnsi="Times New Roman" w:cs="Times New Roman"/>
        </w:rPr>
        <w:t>атрибутов русской народной культуры в самостоятельной деятельности.</w:t>
      </w:r>
    </w:p>
    <w:p w:rsidR="00CB50A7" w:rsidRPr="001D1A07" w:rsidRDefault="00CB50A7" w:rsidP="00CB50A7">
      <w:pPr>
        <w:pStyle w:val="13"/>
        <w:ind w:left="0"/>
        <w:rPr>
          <w:rFonts w:ascii="Times New Roman" w:hAnsi="Times New Roman" w:cs="Times New Roman"/>
          <w:b/>
        </w:rPr>
      </w:pPr>
      <w:r w:rsidRPr="001D1A07">
        <w:rPr>
          <w:rFonts w:ascii="Times New Roman" w:hAnsi="Times New Roman" w:cs="Times New Roman"/>
        </w:rPr>
        <w:t>- Бережное отношение к предметам быта, произведениям народного творчества.</w:t>
      </w:r>
    </w:p>
    <w:tbl>
      <w:tblPr>
        <w:tblW w:w="0" w:type="auto"/>
        <w:tblLook w:val="04A0" w:firstRow="1" w:lastRow="0" w:firstColumn="1" w:lastColumn="0" w:noHBand="0" w:noVBand="1"/>
      </w:tblPr>
      <w:tblGrid>
        <w:gridCol w:w="9355"/>
      </w:tblGrid>
      <w:tr w:rsidR="00CB50A7" w:rsidRPr="001D1A07" w:rsidTr="004F4F00">
        <w:tc>
          <w:tcPr>
            <w:tcW w:w="9355" w:type="dxa"/>
            <w:hideMark/>
          </w:tcPr>
          <w:p w:rsidR="00CB50A7" w:rsidRPr="001D1A07" w:rsidRDefault="00CB50A7" w:rsidP="004F4F00">
            <w:pPr>
              <w:pStyle w:val="TableParagraph"/>
              <w:ind w:left="0" w:firstLine="567"/>
              <w:jc w:val="both"/>
              <w:rPr>
                <w:b/>
                <w:sz w:val="24"/>
                <w:szCs w:val="24"/>
                <w:lang w:bidi="en-US"/>
              </w:rPr>
            </w:pPr>
            <w:r w:rsidRPr="001D1A07">
              <w:rPr>
                <w:b/>
                <w:sz w:val="24"/>
                <w:szCs w:val="24"/>
                <w:lang w:bidi="en-US"/>
              </w:rPr>
              <w:t>Приоритетные виды детской деятельности</w:t>
            </w:r>
          </w:p>
          <w:p w:rsidR="00CB50A7" w:rsidRPr="001D1A07" w:rsidRDefault="00CB50A7" w:rsidP="004F4F00">
            <w:pPr>
              <w:pStyle w:val="TableParagraph"/>
              <w:ind w:left="0"/>
              <w:jc w:val="both"/>
              <w:rPr>
                <w:b/>
                <w:sz w:val="24"/>
                <w:szCs w:val="24"/>
                <w:highlight w:val="yellow"/>
                <w:lang w:bidi="en-US"/>
              </w:rPr>
            </w:pPr>
            <w:r w:rsidRPr="001D1A07">
              <w:rPr>
                <w:sz w:val="24"/>
                <w:szCs w:val="24"/>
                <w:lang w:bidi="en-US"/>
              </w:rPr>
              <w:t>Игровая,</w:t>
            </w:r>
            <w:r w:rsidRPr="001D1A07">
              <w:rPr>
                <w:spacing w:val="-5"/>
                <w:sz w:val="24"/>
                <w:szCs w:val="24"/>
                <w:lang w:bidi="en-US"/>
              </w:rPr>
              <w:t xml:space="preserve"> </w:t>
            </w:r>
            <w:r w:rsidRPr="001D1A07">
              <w:rPr>
                <w:sz w:val="24"/>
                <w:szCs w:val="24"/>
                <w:lang w:bidi="en-US"/>
              </w:rPr>
              <w:t>коммуникативная,</w:t>
            </w:r>
            <w:r w:rsidRPr="001D1A07">
              <w:rPr>
                <w:spacing w:val="-5"/>
                <w:sz w:val="24"/>
                <w:szCs w:val="24"/>
                <w:lang w:bidi="en-US"/>
              </w:rPr>
              <w:t xml:space="preserve"> </w:t>
            </w:r>
            <w:r w:rsidRPr="001D1A07">
              <w:rPr>
                <w:sz w:val="24"/>
                <w:szCs w:val="24"/>
                <w:lang w:bidi="en-US"/>
              </w:rPr>
              <w:t>познавательно-исследовательская,</w:t>
            </w:r>
            <w:r w:rsidRPr="001D1A07">
              <w:rPr>
                <w:spacing w:val="-4"/>
                <w:sz w:val="24"/>
                <w:szCs w:val="24"/>
                <w:lang w:bidi="en-US"/>
              </w:rPr>
              <w:t xml:space="preserve"> </w:t>
            </w:r>
            <w:r w:rsidRPr="001D1A07">
              <w:rPr>
                <w:sz w:val="24"/>
                <w:szCs w:val="24"/>
                <w:lang w:bidi="en-US"/>
              </w:rPr>
              <w:t>восприятие</w:t>
            </w:r>
            <w:r w:rsidRPr="001D1A07">
              <w:rPr>
                <w:spacing w:val="-5"/>
                <w:sz w:val="24"/>
                <w:szCs w:val="24"/>
                <w:lang w:bidi="en-US"/>
              </w:rPr>
              <w:t xml:space="preserve"> </w:t>
            </w:r>
            <w:r w:rsidRPr="001D1A07">
              <w:rPr>
                <w:sz w:val="24"/>
                <w:szCs w:val="24"/>
                <w:lang w:bidi="en-US"/>
              </w:rPr>
              <w:t>художественной литературы и фольклора, самообслуживание и элементарный бытовой труд, конструирование из</w:t>
            </w:r>
            <w:r w:rsidRPr="001D1A07">
              <w:rPr>
                <w:spacing w:val="-57"/>
                <w:sz w:val="24"/>
                <w:szCs w:val="24"/>
                <w:lang w:bidi="en-US"/>
              </w:rPr>
              <w:t xml:space="preserve"> </w:t>
            </w:r>
            <w:r w:rsidRPr="001D1A07">
              <w:rPr>
                <w:sz w:val="24"/>
                <w:szCs w:val="24"/>
                <w:lang w:bidi="en-US"/>
              </w:rPr>
              <w:t>различного</w:t>
            </w:r>
            <w:r w:rsidRPr="001D1A07">
              <w:rPr>
                <w:spacing w:val="-1"/>
                <w:sz w:val="24"/>
                <w:szCs w:val="24"/>
                <w:lang w:bidi="en-US"/>
              </w:rPr>
              <w:t xml:space="preserve"> </w:t>
            </w:r>
            <w:r w:rsidRPr="001D1A07">
              <w:rPr>
                <w:sz w:val="24"/>
                <w:szCs w:val="24"/>
                <w:lang w:bidi="en-US"/>
              </w:rPr>
              <w:t>материала, изобразительная, музыкальная, двигательная.</w:t>
            </w:r>
          </w:p>
        </w:tc>
      </w:tr>
    </w:tbl>
    <w:p w:rsidR="00CB50A7" w:rsidRPr="00365C85" w:rsidRDefault="00CB50A7" w:rsidP="00CB50A7">
      <w:pPr>
        <w:pStyle w:val="TableParagraph"/>
        <w:ind w:left="0" w:firstLine="567"/>
        <w:jc w:val="both"/>
        <w:rPr>
          <w:sz w:val="20"/>
          <w:szCs w:val="20"/>
        </w:rPr>
      </w:pPr>
      <w:r w:rsidRPr="00365C85">
        <w:rPr>
          <w:sz w:val="24"/>
          <w:szCs w:val="24"/>
        </w:rPr>
        <w:t xml:space="preserve">Реализация данной программы осуществляется педагогами </w:t>
      </w:r>
      <w:r>
        <w:rPr>
          <w:sz w:val="24"/>
          <w:szCs w:val="24"/>
        </w:rPr>
        <w:t xml:space="preserve">группы </w:t>
      </w:r>
      <w:r w:rsidRPr="00365C85">
        <w:rPr>
          <w:sz w:val="24"/>
          <w:szCs w:val="24"/>
        </w:rPr>
        <w:t>в ходе режимных моментов и культурных практик.</w:t>
      </w:r>
      <w:r w:rsidRPr="00365C85">
        <w:rPr>
          <w:sz w:val="20"/>
          <w:szCs w:val="20"/>
        </w:rPr>
        <w:t xml:space="preserve"> </w:t>
      </w:r>
    </w:p>
    <w:p w:rsidR="00CB50A7" w:rsidRDefault="00CB50A7" w:rsidP="00CB50A7">
      <w:pPr>
        <w:ind w:firstLine="0"/>
        <w:jc w:val="center"/>
        <w:rPr>
          <w:b/>
          <w:sz w:val="24"/>
          <w:szCs w:val="24"/>
        </w:rPr>
      </w:pPr>
    </w:p>
    <w:p w:rsidR="00CB50A7" w:rsidRPr="001D1A07" w:rsidRDefault="00CB50A7" w:rsidP="00CB50A7">
      <w:pPr>
        <w:ind w:firstLine="0"/>
        <w:jc w:val="center"/>
        <w:rPr>
          <w:b/>
          <w:sz w:val="24"/>
          <w:szCs w:val="24"/>
        </w:rPr>
      </w:pPr>
      <w:r w:rsidRPr="001D1A07">
        <w:rPr>
          <w:b/>
          <w:sz w:val="24"/>
          <w:szCs w:val="24"/>
        </w:rPr>
        <w:t>Образовательная область «Художественно-эстетическое развитие</w:t>
      </w:r>
    </w:p>
    <w:p w:rsidR="00CB50A7" w:rsidRPr="001D1A07" w:rsidRDefault="00CB50A7" w:rsidP="00CB50A7">
      <w:pPr>
        <w:rPr>
          <w:b/>
          <w:i/>
          <w:sz w:val="24"/>
          <w:szCs w:val="24"/>
        </w:rPr>
      </w:pPr>
      <w:r w:rsidRPr="001D1A07">
        <w:rPr>
          <w:i/>
          <w:sz w:val="24"/>
          <w:szCs w:val="24"/>
        </w:rPr>
        <w:t>Используемая программа:</w:t>
      </w:r>
      <w:r w:rsidRPr="001D1A07">
        <w:rPr>
          <w:sz w:val="24"/>
          <w:szCs w:val="24"/>
        </w:rPr>
        <w:t xml:space="preserve"> </w:t>
      </w:r>
      <w:r w:rsidRPr="001D1A07">
        <w:rPr>
          <w:b/>
          <w:sz w:val="24"/>
          <w:szCs w:val="24"/>
        </w:rPr>
        <w:t>«Гармония»</w:t>
      </w:r>
      <w:r w:rsidRPr="001D1A07">
        <w:rPr>
          <w:sz w:val="24"/>
          <w:szCs w:val="24"/>
        </w:rPr>
        <w:t xml:space="preserve"> Программа развития музыкальности у детей дошкольного возраста. </w:t>
      </w:r>
      <w:r w:rsidRPr="001D1A07">
        <w:rPr>
          <w:i/>
          <w:sz w:val="24"/>
          <w:szCs w:val="24"/>
        </w:rPr>
        <w:t xml:space="preserve">К.В.Тарасова, Т.Г.Рубан, Т.В.Нестеренко. </w:t>
      </w:r>
    </w:p>
    <w:p w:rsidR="00CB50A7" w:rsidRPr="001D1A07" w:rsidRDefault="00CB50A7" w:rsidP="00CB50A7">
      <w:pPr>
        <w:rPr>
          <w:sz w:val="24"/>
          <w:szCs w:val="24"/>
        </w:rPr>
      </w:pPr>
      <w:r w:rsidRPr="001D1A07">
        <w:rPr>
          <w:b/>
          <w:sz w:val="24"/>
          <w:szCs w:val="24"/>
        </w:rPr>
        <w:t>Цель программы</w:t>
      </w:r>
      <w:r w:rsidRPr="001D1A07">
        <w:rPr>
          <w:sz w:val="24"/>
          <w:szCs w:val="24"/>
        </w:rPr>
        <w:t xml:space="preserve"> - общее музыкальное развитие детей, формирование у них музыкальных способностей. </w:t>
      </w:r>
    </w:p>
    <w:p w:rsidR="00CB50A7" w:rsidRPr="001D1A07" w:rsidRDefault="00CB50A7" w:rsidP="00CB50A7">
      <w:pPr>
        <w:rPr>
          <w:b/>
          <w:bCs/>
          <w:sz w:val="24"/>
          <w:szCs w:val="24"/>
        </w:rPr>
      </w:pPr>
      <w:r w:rsidRPr="001D1A07">
        <w:rPr>
          <w:sz w:val="24"/>
          <w:szCs w:val="24"/>
        </w:rPr>
        <w:t xml:space="preserve">Центральное место в программе отведено формированию музыкального творчества у детей и импровизационному характеру занятий. </w:t>
      </w:r>
    </w:p>
    <w:p w:rsidR="00CB50A7" w:rsidRPr="001D1A07" w:rsidRDefault="00CB50A7" w:rsidP="00CB50A7">
      <w:pPr>
        <w:pStyle w:val="1f1"/>
        <w:ind w:firstLine="567"/>
        <w:jc w:val="both"/>
        <w:rPr>
          <w:lang w:val="ru-RU"/>
        </w:rPr>
      </w:pPr>
      <w:r w:rsidRPr="001D1A07">
        <w:rPr>
          <w:b/>
          <w:bCs/>
          <w:lang w:val="ru-RU"/>
        </w:rPr>
        <w:t xml:space="preserve">Результатом реализации программы музыкальности у детей следует считать: </w:t>
      </w:r>
    </w:p>
    <w:p w:rsidR="00CB50A7" w:rsidRPr="001D1A07" w:rsidRDefault="00CB50A7" w:rsidP="00CB50A7">
      <w:pPr>
        <w:pStyle w:val="1f1"/>
        <w:ind w:firstLine="567"/>
        <w:jc w:val="both"/>
        <w:rPr>
          <w:lang w:val="ru-RU"/>
        </w:rPr>
      </w:pPr>
      <w:r w:rsidRPr="001D1A07">
        <w:rPr>
          <w:lang w:val="ru-RU"/>
        </w:rPr>
        <w:t xml:space="preserve">- сформированность эмоциональной отзывчивости на музыку, умение передавать выразительные музыкальные образы, воспринимать и передавать в пении, движении основные средства выразительности музыкальных произведений, сформированность двигательных навыков и качеств (координация, ловкость и точность движений, пластичность), умение передавать игровые образы, используя песенные, танцевальные импровизации, проявление активности, самостоятельности и творчества в разных видах музыкальной деятельности. Эти навыки способствуют развитию предпосылок: </w:t>
      </w:r>
    </w:p>
    <w:p w:rsidR="00CB50A7" w:rsidRPr="001D1A07" w:rsidRDefault="00CB50A7" w:rsidP="00CB50A7">
      <w:pPr>
        <w:pStyle w:val="1f1"/>
        <w:ind w:firstLine="567"/>
        <w:jc w:val="both"/>
        <w:rPr>
          <w:lang w:val="ru-RU"/>
        </w:rPr>
      </w:pPr>
      <w:r w:rsidRPr="001D1A07">
        <w:rPr>
          <w:lang w:val="ru-RU"/>
        </w:rPr>
        <w:t xml:space="preserve">- ценностно-смыслового восприятия и понимания произведений музыкального искусства; </w:t>
      </w:r>
    </w:p>
    <w:p w:rsidR="00CB50A7" w:rsidRPr="001D1A07" w:rsidRDefault="00CB50A7" w:rsidP="00CB50A7">
      <w:pPr>
        <w:pStyle w:val="1f1"/>
        <w:ind w:firstLine="567"/>
        <w:jc w:val="both"/>
        <w:rPr>
          <w:lang w:val="ru-RU"/>
        </w:rPr>
      </w:pPr>
      <w:r w:rsidRPr="001D1A07">
        <w:rPr>
          <w:lang w:val="ru-RU"/>
        </w:rPr>
        <w:t xml:space="preserve">- становления эстетического отношения к окружающему миру; </w:t>
      </w:r>
    </w:p>
    <w:p w:rsidR="00CB50A7" w:rsidRPr="001D1A07" w:rsidRDefault="00CB50A7" w:rsidP="00CB50A7">
      <w:pPr>
        <w:pStyle w:val="1f1"/>
        <w:ind w:firstLine="567"/>
        <w:jc w:val="both"/>
        <w:rPr>
          <w:lang w:val="ru-RU"/>
        </w:rPr>
      </w:pPr>
      <w:r w:rsidRPr="001D1A07">
        <w:rPr>
          <w:lang w:val="ru-RU"/>
        </w:rPr>
        <w:t xml:space="preserve">- формированию элементарных представлений о видах музыкального искусства; </w:t>
      </w:r>
    </w:p>
    <w:p w:rsidR="00CB50A7" w:rsidRPr="001D1A07" w:rsidRDefault="00CB50A7" w:rsidP="00CB50A7">
      <w:pPr>
        <w:pStyle w:val="1f1"/>
        <w:ind w:firstLine="567"/>
        <w:jc w:val="both"/>
        <w:rPr>
          <w:lang w:val="ru-RU"/>
        </w:rPr>
      </w:pPr>
      <w:r w:rsidRPr="001D1A07">
        <w:rPr>
          <w:lang w:val="ru-RU"/>
        </w:rPr>
        <w:t xml:space="preserve">- сопереживания персонажам художественных произведений; </w:t>
      </w:r>
    </w:p>
    <w:p w:rsidR="00CB50A7" w:rsidRPr="001D1A07" w:rsidRDefault="00CB50A7" w:rsidP="00CB50A7">
      <w:pPr>
        <w:pStyle w:val="1f1"/>
        <w:ind w:firstLine="567"/>
        <w:jc w:val="both"/>
        <w:rPr>
          <w:b/>
          <w:lang w:val="ru-RU"/>
        </w:rPr>
      </w:pPr>
      <w:r w:rsidRPr="001D1A07">
        <w:rPr>
          <w:lang w:val="ru-RU"/>
        </w:rPr>
        <w:t xml:space="preserve">- реализации самостоятельной творческой деятельности.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5"/>
      </w:tblGrid>
      <w:tr w:rsidR="00CB50A7" w:rsidRPr="001D1A07" w:rsidTr="004F4F00">
        <w:tc>
          <w:tcPr>
            <w:tcW w:w="9571" w:type="dxa"/>
            <w:tcBorders>
              <w:top w:val="nil"/>
              <w:left w:val="nil"/>
              <w:bottom w:val="nil"/>
              <w:right w:val="nil"/>
            </w:tcBorders>
            <w:hideMark/>
          </w:tcPr>
          <w:p w:rsidR="00CB50A7" w:rsidRPr="001D1A07" w:rsidRDefault="00CB50A7" w:rsidP="004F4F00">
            <w:pPr>
              <w:pStyle w:val="TableParagraph"/>
              <w:ind w:left="0" w:firstLine="567"/>
              <w:jc w:val="both"/>
              <w:rPr>
                <w:b/>
                <w:sz w:val="24"/>
                <w:szCs w:val="24"/>
                <w:lang w:bidi="en-US"/>
              </w:rPr>
            </w:pPr>
            <w:r w:rsidRPr="001D1A07">
              <w:rPr>
                <w:b/>
                <w:sz w:val="24"/>
                <w:szCs w:val="24"/>
                <w:lang w:bidi="en-US"/>
              </w:rPr>
              <w:t>Приоритетные виды детской деятельности</w:t>
            </w:r>
          </w:p>
          <w:p w:rsidR="00CB50A7" w:rsidRPr="001D1A07" w:rsidRDefault="00CB50A7" w:rsidP="004F4F00">
            <w:pPr>
              <w:pStyle w:val="TableParagraph"/>
              <w:jc w:val="both"/>
              <w:rPr>
                <w:b/>
                <w:sz w:val="24"/>
                <w:szCs w:val="24"/>
                <w:highlight w:val="yellow"/>
                <w:lang w:bidi="en-US"/>
              </w:rPr>
            </w:pPr>
            <w:r w:rsidRPr="001D1A07">
              <w:rPr>
                <w:sz w:val="24"/>
                <w:szCs w:val="24"/>
                <w:lang w:bidi="en-US"/>
              </w:rPr>
              <w:t>Игровая,</w:t>
            </w:r>
            <w:r w:rsidRPr="001D1A07">
              <w:rPr>
                <w:spacing w:val="-5"/>
                <w:sz w:val="24"/>
                <w:szCs w:val="24"/>
                <w:lang w:bidi="en-US"/>
              </w:rPr>
              <w:t xml:space="preserve"> </w:t>
            </w:r>
            <w:r w:rsidRPr="001D1A07">
              <w:rPr>
                <w:sz w:val="24"/>
                <w:szCs w:val="24"/>
                <w:lang w:bidi="en-US"/>
              </w:rPr>
              <w:t>коммуникативная,</w:t>
            </w:r>
            <w:r w:rsidRPr="001D1A07">
              <w:rPr>
                <w:spacing w:val="-5"/>
                <w:sz w:val="24"/>
                <w:szCs w:val="24"/>
                <w:lang w:bidi="en-US"/>
              </w:rPr>
              <w:t xml:space="preserve"> </w:t>
            </w:r>
            <w:r w:rsidRPr="001D1A07">
              <w:rPr>
                <w:sz w:val="24"/>
                <w:szCs w:val="24"/>
                <w:lang w:bidi="en-US"/>
              </w:rPr>
              <w:t>познавательно-исследовательская,</w:t>
            </w:r>
            <w:r w:rsidRPr="001D1A07">
              <w:rPr>
                <w:spacing w:val="-4"/>
                <w:sz w:val="24"/>
                <w:szCs w:val="24"/>
                <w:lang w:bidi="en-US"/>
              </w:rPr>
              <w:t xml:space="preserve"> </w:t>
            </w:r>
            <w:r w:rsidRPr="001D1A07">
              <w:rPr>
                <w:sz w:val="24"/>
                <w:szCs w:val="24"/>
                <w:lang w:bidi="en-US"/>
              </w:rPr>
              <w:t>восприятие</w:t>
            </w:r>
            <w:r w:rsidRPr="001D1A07">
              <w:rPr>
                <w:spacing w:val="-5"/>
                <w:sz w:val="24"/>
                <w:szCs w:val="24"/>
                <w:lang w:bidi="en-US"/>
              </w:rPr>
              <w:t xml:space="preserve"> </w:t>
            </w:r>
            <w:r w:rsidRPr="001D1A07">
              <w:rPr>
                <w:sz w:val="24"/>
                <w:szCs w:val="24"/>
                <w:lang w:bidi="en-US"/>
              </w:rPr>
              <w:t>художественной литературы,  изобразительная, музыкальная, двигательная.</w:t>
            </w:r>
          </w:p>
        </w:tc>
      </w:tr>
    </w:tbl>
    <w:p w:rsidR="00CB50A7" w:rsidRPr="001D1A07" w:rsidRDefault="00CB50A7" w:rsidP="00CB50A7">
      <w:pPr>
        <w:ind w:firstLine="0"/>
        <w:rPr>
          <w:sz w:val="24"/>
          <w:szCs w:val="24"/>
        </w:rPr>
      </w:pPr>
    </w:p>
    <w:p w:rsidR="00CB50A7" w:rsidRPr="00365C85" w:rsidRDefault="00CB50A7" w:rsidP="00CB50A7">
      <w:pPr>
        <w:ind w:firstLine="0"/>
        <w:jc w:val="center"/>
        <w:rPr>
          <w:b/>
          <w:sz w:val="24"/>
          <w:szCs w:val="24"/>
        </w:rPr>
      </w:pPr>
      <w:r w:rsidRPr="00365C85">
        <w:rPr>
          <w:b/>
          <w:sz w:val="24"/>
          <w:szCs w:val="24"/>
        </w:rPr>
        <w:t>Образовательная область «Физическое развитие»</w:t>
      </w:r>
    </w:p>
    <w:p w:rsidR="00CB50A7" w:rsidRPr="00365C85" w:rsidRDefault="00CB50A7" w:rsidP="00CB50A7">
      <w:pPr>
        <w:rPr>
          <w:sz w:val="24"/>
          <w:szCs w:val="24"/>
        </w:rPr>
      </w:pPr>
      <w:r w:rsidRPr="00365C85">
        <w:rPr>
          <w:i/>
          <w:sz w:val="24"/>
          <w:szCs w:val="24"/>
        </w:rPr>
        <w:t>Парциальная программа</w:t>
      </w:r>
      <w:r w:rsidRPr="00365C85">
        <w:rPr>
          <w:b/>
          <w:sz w:val="24"/>
          <w:szCs w:val="24"/>
        </w:rPr>
        <w:t xml:space="preserve"> «Играйте на здоровье»</w:t>
      </w:r>
      <w:r w:rsidRPr="00365C85">
        <w:rPr>
          <w:sz w:val="24"/>
          <w:szCs w:val="24"/>
        </w:rPr>
        <w:t xml:space="preserve"> </w:t>
      </w:r>
      <w:r w:rsidRPr="00365C85">
        <w:rPr>
          <w:i/>
          <w:sz w:val="24"/>
          <w:szCs w:val="24"/>
        </w:rPr>
        <w:t>(региональный компонент) Л.Н.Волошиной</w:t>
      </w:r>
      <w:r w:rsidRPr="00365C85">
        <w:rPr>
          <w:b/>
          <w:i/>
          <w:sz w:val="24"/>
          <w:szCs w:val="24"/>
        </w:rPr>
        <w:t xml:space="preserve"> </w:t>
      </w:r>
      <w:r w:rsidRPr="00365C85">
        <w:rPr>
          <w:sz w:val="24"/>
          <w:szCs w:val="24"/>
        </w:rPr>
        <w:t>направлена на достижение цели развития индивидуальных способностей личности ребенка, посредством обучения детей навыкам спортивных игр, через решение задач:</w:t>
      </w:r>
    </w:p>
    <w:p w:rsidR="00CB50A7" w:rsidRPr="00365C85" w:rsidRDefault="00CB50A7" w:rsidP="00CB50A7">
      <w:pPr>
        <w:rPr>
          <w:rFonts w:ascii="Symbol" w:eastAsia="Symbol" w:hAnsi="Symbol" w:cs="Symbol"/>
          <w:sz w:val="24"/>
          <w:szCs w:val="24"/>
        </w:rPr>
      </w:pPr>
      <w:r w:rsidRPr="00365C85">
        <w:rPr>
          <w:sz w:val="24"/>
          <w:szCs w:val="24"/>
        </w:rPr>
        <w:t xml:space="preserve"> </w:t>
      </w:r>
      <w:r w:rsidRPr="00365C85">
        <w:rPr>
          <w:rFonts w:ascii="Symbol" w:eastAsia="Symbol" w:hAnsi="Symbol" w:cs="Symbol"/>
          <w:sz w:val="24"/>
          <w:szCs w:val="24"/>
        </w:rPr>
        <w:t></w:t>
      </w:r>
      <w:r w:rsidRPr="00365C85">
        <w:rPr>
          <w:sz w:val="24"/>
          <w:szCs w:val="24"/>
        </w:rPr>
        <w:t xml:space="preserve"> расширение двигательного опыта детей за счет овладения двигательными действиями спортивных игр и использование их в качестве средств укрепления здоровья и формирования основ индивидуального здорового образа жизни; </w:t>
      </w:r>
    </w:p>
    <w:p w:rsidR="00CB50A7" w:rsidRPr="00365C85" w:rsidRDefault="00CB50A7" w:rsidP="00CB50A7">
      <w:pPr>
        <w:rPr>
          <w:rFonts w:ascii="Symbol" w:eastAsia="Symbol" w:hAnsi="Symbol" w:cs="Symbol"/>
          <w:sz w:val="24"/>
          <w:szCs w:val="24"/>
        </w:rPr>
      </w:pPr>
      <w:r w:rsidRPr="00365C85">
        <w:rPr>
          <w:rFonts w:ascii="Symbol" w:eastAsia="Symbol" w:hAnsi="Symbol" w:cs="Symbol"/>
          <w:sz w:val="24"/>
          <w:szCs w:val="24"/>
        </w:rPr>
        <w:t></w:t>
      </w:r>
      <w:r w:rsidRPr="00365C85">
        <w:rPr>
          <w:sz w:val="24"/>
          <w:szCs w:val="24"/>
        </w:rPr>
        <w:t xml:space="preserve"> создание предпосылок успешного обучения спортивным играм в школе; </w:t>
      </w:r>
    </w:p>
    <w:p w:rsidR="00CB50A7" w:rsidRPr="00365C85" w:rsidRDefault="00CB50A7" w:rsidP="00CB50A7">
      <w:pPr>
        <w:rPr>
          <w:rFonts w:ascii="Symbol" w:eastAsia="Symbol" w:hAnsi="Symbol" w:cs="Symbol"/>
          <w:sz w:val="24"/>
          <w:szCs w:val="24"/>
        </w:rPr>
      </w:pPr>
      <w:r w:rsidRPr="00365C85">
        <w:rPr>
          <w:rFonts w:ascii="Symbol" w:eastAsia="Symbol" w:hAnsi="Symbol" w:cs="Symbol"/>
          <w:sz w:val="24"/>
          <w:szCs w:val="24"/>
        </w:rPr>
        <w:t></w:t>
      </w:r>
      <w:r w:rsidRPr="00365C85">
        <w:rPr>
          <w:sz w:val="24"/>
          <w:szCs w:val="24"/>
        </w:rPr>
        <w:t xml:space="preserve"> формирование устойчивого интереса к играм с элементами спорта, желание использовать их в самостоятельной двигательной деятельности;</w:t>
      </w:r>
    </w:p>
    <w:p w:rsidR="00CB50A7" w:rsidRPr="00365C85" w:rsidRDefault="00CB50A7" w:rsidP="00CB50A7">
      <w:pPr>
        <w:rPr>
          <w:rFonts w:eastAsia="Times New Roman"/>
          <w:sz w:val="24"/>
          <w:szCs w:val="24"/>
        </w:rPr>
      </w:pPr>
      <w:r w:rsidRPr="00365C85">
        <w:rPr>
          <w:rFonts w:ascii="Symbol" w:eastAsia="Symbol" w:hAnsi="Symbol" w:cs="Symbol"/>
          <w:sz w:val="24"/>
          <w:szCs w:val="24"/>
        </w:rPr>
        <w:t></w:t>
      </w:r>
      <w:r w:rsidRPr="00365C85">
        <w:rPr>
          <w:sz w:val="24"/>
          <w:szCs w:val="24"/>
        </w:rPr>
        <w:t xml:space="preserve"> обучение правильной технике выполнения элементов спортивной игры.</w:t>
      </w:r>
    </w:p>
    <w:tbl>
      <w:tblPr>
        <w:tblW w:w="0" w:type="auto"/>
        <w:tblInd w:w="-246" w:type="dxa"/>
        <w:tblLayout w:type="fixed"/>
        <w:tblLook w:val="04A0" w:firstRow="1" w:lastRow="0" w:firstColumn="1" w:lastColumn="0" w:noHBand="0" w:noVBand="1"/>
      </w:tblPr>
      <w:tblGrid>
        <w:gridCol w:w="1889"/>
        <w:gridCol w:w="7846"/>
      </w:tblGrid>
      <w:tr w:rsidR="00CB50A7" w:rsidRPr="00365C85" w:rsidTr="004F4F00">
        <w:tc>
          <w:tcPr>
            <w:tcW w:w="9735" w:type="dxa"/>
            <w:gridSpan w:val="2"/>
            <w:tcBorders>
              <w:top w:val="single" w:sz="4" w:space="0" w:color="000000"/>
              <w:left w:val="single" w:sz="4" w:space="0" w:color="000000"/>
              <w:bottom w:val="single" w:sz="4" w:space="0" w:color="000000"/>
              <w:right w:val="single" w:sz="4" w:space="0" w:color="000000"/>
            </w:tcBorders>
            <w:hideMark/>
          </w:tcPr>
          <w:p w:rsidR="00CB50A7" w:rsidRPr="00365C85" w:rsidRDefault="00CB50A7" w:rsidP="004F4F00">
            <w:pPr>
              <w:jc w:val="center"/>
              <w:rPr>
                <w:b/>
                <w:sz w:val="20"/>
                <w:szCs w:val="20"/>
                <w:shd w:val="clear" w:color="auto" w:fill="FFFFFF"/>
              </w:rPr>
            </w:pPr>
            <w:r w:rsidRPr="00365C85">
              <w:rPr>
                <w:b/>
                <w:sz w:val="20"/>
                <w:szCs w:val="20"/>
                <w:shd w:val="clear" w:color="auto" w:fill="FFFFFF"/>
              </w:rPr>
              <w:t>ОО «Физическое развитие»</w:t>
            </w:r>
          </w:p>
        </w:tc>
      </w:tr>
      <w:tr w:rsidR="00CB50A7" w:rsidRPr="00365C85" w:rsidTr="004F4F00">
        <w:trPr>
          <w:trHeight w:val="595"/>
        </w:trPr>
        <w:tc>
          <w:tcPr>
            <w:tcW w:w="1889" w:type="dxa"/>
            <w:tcBorders>
              <w:top w:val="single" w:sz="4" w:space="0" w:color="000000"/>
              <w:left w:val="single" w:sz="4" w:space="0" w:color="000000"/>
              <w:bottom w:val="single" w:sz="4" w:space="0" w:color="000000"/>
              <w:right w:val="nil"/>
            </w:tcBorders>
            <w:hideMark/>
          </w:tcPr>
          <w:p w:rsidR="00CB50A7" w:rsidRPr="00365C85" w:rsidRDefault="00CB50A7" w:rsidP="004F4F00">
            <w:pPr>
              <w:ind w:firstLine="0"/>
              <w:jc w:val="center"/>
              <w:rPr>
                <w:b/>
                <w:sz w:val="20"/>
                <w:szCs w:val="20"/>
                <w:shd w:val="clear" w:color="auto" w:fill="FFFFFF"/>
              </w:rPr>
            </w:pPr>
            <w:r w:rsidRPr="00365C85">
              <w:rPr>
                <w:b/>
                <w:sz w:val="20"/>
                <w:szCs w:val="20"/>
                <w:shd w:val="clear" w:color="auto" w:fill="FFFFFF"/>
              </w:rPr>
              <w:t>Название модуля</w:t>
            </w:r>
          </w:p>
        </w:tc>
        <w:tc>
          <w:tcPr>
            <w:tcW w:w="7846" w:type="dxa"/>
            <w:tcBorders>
              <w:top w:val="single" w:sz="4" w:space="0" w:color="000000"/>
              <w:left w:val="single" w:sz="4" w:space="0" w:color="000000"/>
              <w:bottom w:val="nil"/>
              <w:right w:val="single" w:sz="4" w:space="0" w:color="000000"/>
            </w:tcBorders>
            <w:hideMark/>
          </w:tcPr>
          <w:p w:rsidR="00CB50A7" w:rsidRPr="00365C85" w:rsidRDefault="00CB50A7" w:rsidP="004F4F00">
            <w:pPr>
              <w:ind w:firstLine="0"/>
              <w:jc w:val="center"/>
              <w:rPr>
                <w:b/>
                <w:sz w:val="20"/>
                <w:szCs w:val="20"/>
                <w:shd w:val="clear" w:color="auto" w:fill="FFFFFF"/>
              </w:rPr>
            </w:pPr>
            <w:r w:rsidRPr="00365C85">
              <w:rPr>
                <w:b/>
                <w:sz w:val="20"/>
                <w:szCs w:val="20"/>
                <w:shd w:val="clear" w:color="auto" w:fill="FFFFFF"/>
              </w:rPr>
              <w:t>Задачи обучения</w:t>
            </w:r>
          </w:p>
        </w:tc>
      </w:tr>
      <w:tr w:rsidR="00CB50A7" w:rsidRPr="00365C85" w:rsidTr="004F4F00">
        <w:tc>
          <w:tcPr>
            <w:tcW w:w="1889" w:type="dxa"/>
            <w:tcBorders>
              <w:top w:val="single" w:sz="4" w:space="0" w:color="000000"/>
              <w:left w:val="single" w:sz="4" w:space="0" w:color="000000"/>
              <w:bottom w:val="single" w:sz="4" w:space="0" w:color="000000"/>
              <w:right w:val="nil"/>
            </w:tcBorders>
            <w:hideMark/>
          </w:tcPr>
          <w:p w:rsidR="00CB50A7" w:rsidRPr="00365C85" w:rsidRDefault="00CB50A7" w:rsidP="004F4F00">
            <w:pPr>
              <w:ind w:firstLine="0"/>
              <w:jc w:val="left"/>
              <w:rPr>
                <w:rFonts w:eastAsia="Times New Roman"/>
                <w:b/>
                <w:sz w:val="20"/>
                <w:szCs w:val="20"/>
                <w:shd w:val="clear" w:color="auto" w:fill="FFFFFF"/>
              </w:rPr>
            </w:pPr>
            <w:r w:rsidRPr="00365C85">
              <w:rPr>
                <w:b/>
                <w:sz w:val="20"/>
                <w:szCs w:val="20"/>
                <w:shd w:val="clear" w:color="auto" w:fill="FFFFFF"/>
              </w:rPr>
              <w:t>Футбол</w:t>
            </w:r>
          </w:p>
        </w:tc>
        <w:tc>
          <w:tcPr>
            <w:tcW w:w="7846" w:type="dxa"/>
            <w:tcBorders>
              <w:top w:val="single" w:sz="4" w:space="0" w:color="000000"/>
              <w:left w:val="single" w:sz="4" w:space="0" w:color="000000"/>
              <w:bottom w:val="single" w:sz="4" w:space="0" w:color="000000"/>
              <w:right w:val="single" w:sz="4" w:space="0" w:color="000000"/>
            </w:tcBorders>
            <w:hideMark/>
          </w:tcPr>
          <w:p w:rsidR="00CB50A7" w:rsidRPr="00365C85" w:rsidRDefault="00CB50A7" w:rsidP="004F4F00">
            <w:pPr>
              <w:ind w:firstLine="58"/>
              <w:rPr>
                <w:rFonts w:eastAsia="Times New Roman"/>
                <w:sz w:val="20"/>
                <w:szCs w:val="20"/>
                <w:shd w:val="clear" w:color="auto" w:fill="FFFFFF"/>
              </w:rPr>
            </w:pPr>
            <w:r w:rsidRPr="00365C85">
              <w:rPr>
                <w:sz w:val="20"/>
                <w:szCs w:val="20"/>
                <w:shd w:val="clear" w:color="auto" w:fill="FFFFFF"/>
              </w:rPr>
              <w:t>-Познакомить детей с правилами игры, игровым полем, разметкой.</w:t>
            </w:r>
          </w:p>
          <w:p w:rsidR="00CB50A7" w:rsidRPr="00365C85" w:rsidRDefault="00CB50A7" w:rsidP="004F4F00">
            <w:pPr>
              <w:ind w:firstLine="58"/>
              <w:rPr>
                <w:sz w:val="20"/>
                <w:szCs w:val="20"/>
                <w:shd w:val="clear" w:color="auto" w:fill="FFFFFF"/>
              </w:rPr>
            </w:pPr>
            <w:r w:rsidRPr="00365C85">
              <w:rPr>
                <w:sz w:val="20"/>
                <w:szCs w:val="20"/>
                <w:shd w:val="clear" w:color="auto" w:fill="FFFFFF"/>
              </w:rPr>
              <w:t>-Закрепить способы действий с мячом в футболе, учить детей</w:t>
            </w:r>
          </w:p>
          <w:p w:rsidR="00CB50A7" w:rsidRPr="00365C85" w:rsidRDefault="00CB50A7" w:rsidP="004F4F00">
            <w:pPr>
              <w:ind w:firstLine="58"/>
              <w:rPr>
                <w:sz w:val="20"/>
                <w:szCs w:val="20"/>
                <w:shd w:val="clear" w:color="auto" w:fill="FFFFFF"/>
              </w:rPr>
            </w:pPr>
            <w:r w:rsidRPr="00365C85">
              <w:rPr>
                <w:sz w:val="20"/>
                <w:szCs w:val="20"/>
                <w:shd w:val="clear" w:color="auto" w:fill="FFFFFF"/>
              </w:rPr>
              <w:t>взаимодействовать друг с другом, ориентируясь в игровом пространстве; совершенствовать моторику.</w:t>
            </w:r>
          </w:p>
          <w:p w:rsidR="00CB50A7" w:rsidRPr="00365C85" w:rsidRDefault="00CB50A7" w:rsidP="004F4F00">
            <w:pPr>
              <w:ind w:firstLine="58"/>
              <w:rPr>
                <w:b/>
                <w:sz w:val="20"/>
                <w:szCs w:val="20"/>
                <w:shd w:val="clear" w:color="auto" w:fill="FFFFFF"/>
              </w:rPr>
            </w:pPr>
            <w:r w:rsidRPr="00365C85">
              <w:rPr>
                <w:sz w:val="20"/>
                <w:szCs w:val="20"/>
                <w:shd w:val="clear" w:color="auto" w:fill="FFFFFF"/>
              </w:rPr>
              <w:t>-Формировать потребность и желание играть в футбол самостоятельно; развивать двигательную активность.</w:t>
            </w:r>
          </w:p>
        </w:tc>
      </w:tr>
      <w:tr w:rsidR="00CB50A7" w:rsidRPr="00365C85" w:rsidTr="004F4F00">
        <w:tc>
          <w:tcPr>
            <w:tcW w:w="1889" w:type="dxa"/>
            <w:tcBorders>
              <w:top w:val="single" w:sz="4" w:space="0" w:color="000000"/>
              <w:left w:val="single" w:sz="4" w:space="0" w:color="000000"/>
              <w:bottom w:val="single" w:sz="4" w:space="0" w:color="000000"/>
              <w:right w:val="nil"/>
            </w:tcBorders>
            <w:hideMark/>
          </w:tcPr>
          <w:p w:rsidR="00CB50A7" w:rsidRPr="00365C85" w:rsidRDefault="00CB50A7" w:rsidP="004F4F00">
            <w:pPr>
              <w:ind w:firstLine="0"/>
              <w:jc w:val="left"/>
              <w:rPr>
                <w:rFonts w:eastAsia="Times New Roman"/>
                <w:b/>
                <w:sz w:val="20"/>
                <w:szCs w:val="20"/>
                <w:shd w:val="clear" w:color="auto" w:fill="FFFFFF"/>
              </w:rPr>
            </w:pPr>
            <w:r w:rsidRPr="00365C85">
              <w:rPr>
                <w:b/>
                <w:sz w:val="20"/>
                <w:szCs w:val="20"/>
                <w:shd w:val="clear" w:color="auto" w:fill="FFFFFF"/>
              </w:rPr>
              <w:t>Баскетбол</w:t>
            </w:r>
          </w:p>
        </w:tc>
        <w:tc>
          <w:tcPr>
            <w:tcW w:w="7846" w:type="dxa"/>
            <w:tcBorders>
              <w:top w:val="single" w:sz="4" w:space="0" w:color="000000"/>
              <w:left w:val="single" w:sz="4" w:space="0" w:color="000000"/>
              <w:bottom w:val="single" w:sz="4" w:space="0" w:color="000000"/>
              <w:right w:val="single" w:sz="4" w:space="0" w:color="000000"/>
            </w:tcBorders>
            <w:hideMark/>
          </w:tcPr>
          <w:p w:rsidR="00CB50A7" w:rsidRPr="00365C85" w:rsidRDefault="00CB50A7" w:rsidP="004F4F00">
            <w:pPr>
              <w:ind w:firstLine="58"/>
              <w:rPr>
                <w:rFonts w:eastAsia="Times New Roman"/>
                <w:sz w:val="20"/>
                <w:szCs w:val="20"/>
                <w:shd w:val="clear" w:color="auto" w:fill="FFFFFF"/>
              </w:rPr>
            </w:pPr>
            <w:r w:rsidRPr="00365C85">
              <w:rPr>
                <w:sz w:val="20"/>
                <w:szCs w:val="20"/>
                <w:shd w:val="clear" w:color="auto" w:fill="FFFFFF"/>
              </w:rPr>
              <w:t>-Разучить правила игры, познакомить с площадкой, действиями защитников, нападающих.</w:t>
            </w:r>
          </w:p>
          <w:p w:rsidR="00CB50A7" w:rsidRPr="00365C85" w:rsidRDefault="00CB50A7" w:rsidP="004F4F00">
            <w:pPr>
              <w:ind w:firstLine="58"/>
              <w:rPr>
                <w:sz w:val="20"/>
                <w:szCs w:val="20"/>
                <w:shd w:val="clear" w:color="auto" w:fill="FFFFFF"/>
              </w:rPr>
            </w:pPr>
            <w:r w:rsidRPr="00365C85">
              <w:rPr>
                <w:sz w:val="20"/>
                <w:szCs w:val="20"/>
                <w:shd w:val="clear" w:color="auto" w:fill="FFFFFF"/>
              </w:rPr>
              <w:t>-Помочь детям в овладении основами игры, совершенствовать</w:t>
            </w:r>
          </w:p>
          <w:p w:rsidR="00CB50A7" w:rsidRPr="00365C85" w:rsidRDefault="00CB50A7" w:rsidP="004F4F00">
            <w:pPr>
              <w:ind w:firstLine="58"/>
              <w:rPr>
                <w:sz w:val="20"/>
                <w:szCs w:val="20"/>
                <w:shd w:val="clear" w:color="auto" w:fill="FFFFFF"/>
              </w:rPr>
            </w:pPr>
            <w:r w:rsidRPr="00365C85">
              <w:rPr>
                <w:sz w:val="20"/>
                <w:szCs w:val="20"/>
                <w:shd w:val="clear" w:color="auto" w:fill="FFFFFF"/>
              </w:rPr>
              <w:t xml:space="preserve"> технику ведения, передачи, бросков мяча; формировать стремление достигать положительных результатов; воспитывать</w:t>
            </w:r>
          </w:p>
          <w:p w:rsidR="00CB50A7" w:rsidRPr="00365C85" w:rsidRDefault="00CB50A7" w:rsidP="004F4F00">
            <w:pPr>
              <w:ind w:firstLine="58"/>
              <w:rPr>
                <w:sz w:val="20"/>
                <w:szCs w:val="20"/>
                <w:shd w:val="clear" w:color="auto" w:fill="FFFFFF"/>
              </w:rPr>
            </w:pPr>
            <w:r w:rsidRPr="00365C85">
              <w:rPr>
                <w:sz w:val="20"/>
                <w:szCs w:val="20"/>
                <w:shd w:val="clear" w:color="auto" w:fill="FFFFFF"/>
              </w:rPr>
              <w:t>целеустремленность, выдержку, уверенность, решительность</w:t>
            </w:r>
          </w:p>
          <w:p w:rsidR="00CB50A7" w:rsidRPr="00365C85" w:rsidRDefault="00CB50A7" w:rsidP="004F4F00">
            <w:pPr>
              <w:ind w:firstLine="58"/>
              <w:rPr>
                <w:sz w:val="20"/>
                <w:szCs w:val="20"/>
                <w:shd w:val="clear" w:color="auto" w:fill="FFFFFF"/>
              </w:rPr>
            </w:pPr>
            <w:r w:rsidRPr="00365C85">
              <w:rPr>
                <w:sz w:val="20"/>
                <w:szCs w:val="20"/>
                <w:shd w:val="clear" w:color="auto" w:fill="FFFFFF"/>
              </w:rPr>
              <w:t>в действиях.</w:t>
            </w:r>
          </w:p>
          <w:p w:rsidR="00CB50A7" w:rsidRPr="00365C85" w:rsidRDefault="00CB50A7" w:rsidP="004F4F00">
            <w:pPr>
              <w:ind w:firstLine="58"/>
              <w:rPr>
                <w:sz w:val="20"/>
                <w:szCs w:val="20"/>
                <w:shd w:val="clear" w:color="auto" w:fill="FFFFFF"/>
              </w:rPr>
            </w:pPr>
            <w:r w:rsidRPr="00365C85">
              <w:rPr>
                <w:sz w:val="20"/>
                <w:szCs w:val="20"/>
                <w:shd w:val="clear" w:color="auto" w:fill="FFFFFF"/>
              </w:rPr>
              <w:t>-Развивать координацию движений, глазомер, быстроту реакции,</w:t>
            </w:r>
          </w:p>
          <w:p w:rsidR="00CB50A7" w:rsidRPr="00365C85" w:rsidRDefault="00CB50A7" w:rsidP="004F4F00">
            <w:pPr>
              <w:ind w:firstLine="58"/>
              <w:rPr>
                <w:b/>
                <w:sz w:val="20"/>
                <w:szCs w:val="20"/>
                <w:shd w:val="clear" w:color="auto" w:fill="FFFFFF"/>
              </w:rPr>
            </w:pPr>
            <w:r w:rsidRPr="00365C85">
              <w:rPr>
                <w:sz w:val="20"/>
                <w:szCs w:val="20"/>
                <w:shd w:val="clear" w:color="auto" w:fill="FFFFFF"/>
              </w:rPr>
              <w:t>точность.</w:t>
            </w:r>
          </w:p>
        </w:tc>
      </w:tr>
      <w:tr w:rsidR="00CB50A7" w:rsidRPr="00365C85" w:rsidTr="004F4F00">
        <w:tc>
          <w:tcPr>
            <w:tcW w:w="1889" w:type="dxa"/>
            <w:tcBorders>
              <w:top w:val="single" w:sz="4" w:space="0" w:color="000000"/>
              <w:left w:val="single" w:sz="4" w:space="0" w:color="000000"/>
              <w:bottom w:val="single" w:sz="4" w:space="0" w:color="000000"/>
              <w:right w:val="nil"/>
            </w:tcBorders>
            <w:hideMark/>
          </w:tcPr>
          <w:p w:rsidR="00CB50A7" w:rsidRPr="00365C85" w:rsidRDefault="00CB50A7" w:rsidP="004F4F00">
            <w:pPr>
              <w:ind w:firstLine="0"/>
              <w:jc w:val="left"/>
              <w:rPr>
                <w:rFonts w:eastAsia="Times New Roman"/>
                <w:b/>
                <w:sz w:val="20"/>
                <w:szCs w:val="20"/>
                <w:shd w:val="clear" w:color="auto" w:fill="FFFFFF"/>
              </w:rPr>
            </w:pPr>
            <w:r w:rsidRPr="00365C85">
              <w:rPr>
                <w:b/>
                <w:sz w:val="20"/>
                <w:szCs w:val="20"/>
                <w:shd w:val="clear" w:color="auto" w:fill="FFFFFF"/>
              </w:rPr>
              <w:t>Хоккей</w:t>
            </w:r>
          </w:p>
        </w:tc>
        <w:tc>
          <w:tcPr>
            <w:tcW w:w="7846" w:type="dxa"/>
            <w:tcBorders>
              <w:top w:val="single" w:sz="4" w:space="0" w:color="000000"/>
              <w:left w:val="single" w:sz="4" w:space="0" w:color="000000"/>
              <w:bottom w:val="single" w:sz="4" w:space="0" w:color="000000"/>
              <w:right w:val="single" w:sz="4" w:space="0" w:color="000000"/>
            </w:tcBorders>
            <w:hideMark/>
          </w:tcPr>
          <w:p w:rsidR="00CB50A7" w:rsidRPr="00365C85" w:rsidRDefault="00CB50A7" w:rsidP="004F4F00">
            <w:pPr>
              <w:ind w:firstLine="58"/>
              <w:rPr>
                <w:rFonts w:eastAsia="Times New Roman"/>
                <w:sz w:val="20"/>
                <w:szCs w:val="20"/>
                <w:shd w:val="clear" w:color="auto" w:fill="FFFFFF"/>
              </w:rPr>
            </w:pPr>
            <w:r w:rsidRPr="00365C85">
              <w:rPr>
                <w:sz w:val="20"/>
                <w:szCs w:val="20"/>
                <w:shd w:val="clear" w:color="auto" w:fill="FFFFFF"/>
              </w:rPr>
              <w:t>-Разучить с детьми правила игры в хоккей, развивать умение действовать правильно, учить играть командами.</w:t>
            </w:r>
          </w:p>
          <w:p w:rsidR="00CB50A7" w:rsidRPr="00365C85" w:rsidRDefault="00CB50A7" w:rsidP="004F4F00">
            <w:pPr>
              <w:ind w:firstLine="58"/>
              <w:rPr>
                <w:sz w:val="20"/>
                <w:szCs w:val="20"/>
                <w:shd w:val="clear" w:color="auto" w:fill="FFFFFF"/>
              </w:rPr>
            </w:pPr>
            <w:r w:rsidRPr="00365C85">
              <w:rPr>
                <w:sz w:val="20"/>
                <w:szCs w:val="20"/>
                <w:shd w:val="clear" w:color="auto" w:fill="FFFFFF"/>
              </w:rPr>
              <w:t>-Учить вести шайбу клюшкой толчками; бросать шайбу после ведения, увеличивать скорость движения и расстояние до цели. Ударять по медленно скользящей шайбе справа и слева,</w:t>
            </w:r>
          </w:p>
          <w:p w:rsidR="00CB50A7" w:rsidRPr="00365C85" w:rsidRDefault="00CB50A7" w:rsidP="004F4F00">
            <w:pPr>
              <w:ind w:firstLine="58"/>
              <w:rPr>
                <w:sz w:val="20"/>
                <w:szCs w:val="20"/>
                <w:shd w:val="clear" w:color="auto" w:fill="FFFFFF"/>
              </w:rPr>
            </w:pPr>
            <w:r w:rsidRPr="00365C85">
              <w:rPr>
                <w:sz w:val="20"/>
                <w:szCs w:val="20"/>
                <w:shd w:val="clear" w:color="auto" w:fill="FFFFFF"/>
              </w:rPr>
              <w:t>развивать скоростно-силовые качества, глазомер.</w:t>
            </w:r>
          </w:p>
          <w:p w:rsidR="00CB50A7" w:rsidRPr="00365C85" w:rsidRDefault="00CB50A7" w:rsidP="004F4F00">
            <w:pPr>
              <w:ind w:firstLine="58"/>
              <w:rPr>
                <w:b/>
                <w:sz w:val="20"/>
                <w:szCs w:val="20"/>
                <w:shd w:val="clear" w:color="auto" w:fill="FFFFFF"/>
              </w:rPr>
            </w:pPr>
            <w:r w:rsidRPr="00365C85">
              <w:rPr>
                <w:sz w:val="20"/>
                <w:szCs w:val="20"/>
                <w:shd w:val="clear" w:color="auto" w:fill="FFFFFF"/>
              </w:rPr>
              <w:t>-Побуждать детей к самостоятельной организации игры.</w:t>
            </w:r>
          </w:p>
        </w:tc>
      </w:tr>
      <w:tr w:rsidR="00CB50A7" w:rsidRPr="00365C85" w:rsidTr="004F4F00">
        <w:tc>
          <w:tcPr>
            <w:tcW w:w="1889" w:type="dxa"/>
            <w:tcBorders>
              <w:top w:val="single" w:sz="4" w:space="0" w:color="000000"/>
              <w:left w:val="single" w:sz="4" w:space="0" w:color="000000"/>
              <w:bottom w:val="single" w:sz="4" w:space="0" w:color="000000"/>
              <w:right w:val="nil"/>
            </w:tcBorders>
            <w:hideMark/>
          </w:tcPr>
          <w:p w:rsidR="00CB50A7" w:rsidRPr="00365C85" w:rsidRDefault="00CB50A7" w:rsidP="004F4F00">
            <w:pPr>
              <w:ind w:firstLine="0"/>
              <w:jc w:val="left"/>
              <w:rPr>
                <w:rFonts w:eastAsia="Times New Roman"/>
                <w:b/>
                <w:sz w:val="20"/>
                <w:szCs w:val="20"/>
                <w:shd w:val="clear" w:color="auto" w:fill="FFFFFF"/>
              </w:rPr>
            </w:pPr>
            <w:r w:rsidRPr="00365C85">
              <w:rPr>
                <w:b/>
                <w:sz w:val="20"/>
                <w:szCs w:val="20"/>
                <w:shd w:val="clear" w:color="auto" w:fill="FFFFFF"/>
              </w:rPr>
              <w:t>Городки</w:t>
            </w:r>
          </w:p>
        </w:tc>
        <w:tc>
          <w:tcPr>
            <w:tcW w:w="7846" w:type="dxa"/>
            <w:tcBorders>
              <w:top w:val="single" w:sz="4" w:space="0" w:color="000000"/>
              <w:left w:val="single" w:sz="4" w:space="0" w:color="000000"/>
              <w:bottom w:val="single" w:sz="4" w:space="0" w:color="000000"/>
              <w:right w:val="single" w:sz="4" w:space="0" w:color="000000"/>
            </w:tcBorders>
            <w:hideMark/>
          </w:tcPr>
          <w:p w:rsidR="00CB50A7" w:rsidRPr="00365C85" w:rsidRDefault="00CB50A7" w:rsidP="004F4F00">
            <w:pPr>
              <w:ind w:firstLine="58"/>
              <w:rPr>
                <w:rFonts w:eastAsia="Times New Roman"/>
                <w:sz w:val="20"/>
                <w:szCs w:val="20"/>
                <w:shd w:val="clear" w:color="auto" w:fill="FFFFFF"/>
              </w:rPr>
            </w:pPr>
            <w:r w:rsidRPr="00365C85">
              <w:rPr>
                <w:sz w:val="20"/>
                <w:szCs w:val="20"/>
                <w:shd w:val="clear" w:color="auto" w:fill="FFFFFF"/>
              </w:rPr>
              <w:t>-Закрепить знания о фигурах, площадке для игры «Городки»,</w:t>
            </w:r>
          </w:p>
          <w:p w:rsidR="00CB50A7" w:rsidRPr="00365C85" w:rsidRDefault="00CB50A7" w:rsidP="004F4F00">
            <w:pPr>
              <w:ind w:firstLine="58"/>
              <w:rPr>
                <w:sz w:val="20"/>
                <w:szCs w:val="20"/>
                <w:shd w:val="clear" w:color="auto" w:fill="FFFFFF"/>
              </w:rPr>
            </w:pPr>
            <w:r w:rsidRPr="00365C85">
              <w:rPr>
                <w:sz w:val="20"/>
                <w:szCs w:val="20"/>
                <w:shd w:val="clear" w:color="auto" w:fill="FFFFFF"/>
              </w:rPr>
              <w:t>познакомить с новыми фигурами; раскрыть значение этой игры для</w:t>
            </w:r>
          </w:p>
          <w:p w:rsidR="00CB50A7" w:rsidRPr="00365C85" w:rsidRDefault="00CB50A7" w:rsidP="004F4F00">
            <w:pPr>
              <w:ind w:firstLine="58"/>
              <w:rPr>
                <w:sz w:val="20"/>
                <w:szCs w:val="20"/>
                <w:shd w:val="clear" w:color="auto" w:fill="FFFFFF"/>
              </w:rPr>
            </w:pPr>
            <w:r w:rsidRPr="00365C85">
              <w:rPr>
                <w:sz w:val="20"/>
                <w:szCs w:val="20"/>
                <w:shd w:val="clear" w:color="auto" w:fill="FFFFFF"/>
              </w:rPr>
              <w:t>укрепления здоровья, улучшения физических качеств; вызвать интерес к игре как форме активного отдыха.</w:t>
            </w:r>
          </w:p>
          <w:p w:rsidR="00CB50A7" w:rsidRPr="00365C85" w:rsidRDefault="00CB50A7" w:rsidP="004F4F00">
            <w:pPr>
              <w:ind w:firstLine="58"/>
              <w:rPr>
                <w:sz w:val="20"/>
                <w:szCs w:val="20"/>
                <w:shd w:val="clear" w:color="auto" w:fill="FFFFFF"/>
              </w:rPr>
            </w:pPr>
            <w:r w:rsidRPr="00365C85">
              <w:rPr>
                <w:sz w:val="20"/>
                <w:szCs w:val="20"/>
                <w:shd w:val="clear" w:color="auto" w:fill="FFFFFF"/>
              </w:rPr>
              <w:t>-Учить детей играть по правилам, действовать в командах; ориентировать их на достижение конечного результата - выбить городки из «города».</w:t>
            </w:r>
          </w:p>
          <w:p w:rsidR="00CB50A7" w:rsidRPr="00365C85" w:rsidRDefault="00CB50A7" w:rsidP="004F4F00">
            <w:pPr>
              <w:ind w:firstLine="58"/>
              <w:rPr>
                <w:b/>
                <w:sz w:val="20"/>
                <w:szCs w:val="20"/>
                <w:shd w:val="clear" w:color="auto" w:fill="FFFFFF"/>
              </w:rPr>
            </w:pPr>
            <w:r w:rsidRPr="00365C85">
              <w:rPr>
                <w:sz w:val="20"/>
                <w:szCs w:val="20"/>
                <w:shd w:val="clear" w:color="auto" w:fill="FFFFFF"/>
              </w:rPr>
              <w:t>-Формировать самостоятельность дошкольников в двигательной деятельности, умение сосредоточиться  на поставленной задаче, чувство уверенности в своих силах.</w:t>
            </w:r>
          </w:p>
        </w:tc>
      </w:tr>
      <w:tr w:rsidR="00CB50A7" w:rsidRPr="00365C85" w:rsidTr="004F4F00">
        <w:tc>
          <w:tcPr>
            <w:tcW w:w="1889" w:type="dxa"/>
            <w:tcBorders>
              <w:top w:val="single" w:sz="4" w:space="0" w:color="000000"/>
              <w:left w:val="single" w:sz="4" w:space="0" w:color="000000"/>
              <w:bottom w:val="single" w:sz="4" w:space="0" w:color="000000"/>
              <w:right w:val="nil"/>
            </w:tcBorders>
            <w:hideMark/>
          </w:tcPr>
          <w:p w:rsidR="00CB50A7" w:rsidRPr="00365C85" w:rsidRDefault="00CB50A7" w:rsidP="004F4F00">
            <w:pPr>
              <w:ind w:firstLine="0"/>
              <w:jc w:val="left"/>
              <w:rPr>
                <w:rFonts w:eastAsia="Times New Roman"/>
                <w:b/>
                <w:sz w:val="20"/>
                <w:szCs w:val="20"/>
                <w:shd w:val="clear" w:color="auto" w:fill="FFFFFF"/>
              </w:rPr>
            </w:pPr>
            <w:r w:rsidRPr="00365C85">
              <w:rPr>
                <w:b/>
                <w:sz w:val="20"/>
                <w:szCs w:val="20"/>
                <w:shd w:val="clear" w:color="auto" w:fill="FFFFFF"/>
              </w:rPr>
              <w:t>Бадминтон</w:t>
            </w:r>
          </w:p>
        </w:tc>
        <w:tc>
          <w:tcPr>
            <w:tcW w:w="7846" w:type="dxa"/>
            <w:tcBorders>
              <w:top w:val="single" w:sz="4" w:space="0" w:color="000000"/>
              <w:left w:val="single" w:sz="4" w:space="0" w:color="000000"/>
              <w:bottom w:val="single" w:sz="4" w:space="0" w:color="000000"/>
              <w:right w:val="single" w:sz="4" w:space="0" w:color="000000"/>
            </w:tcBorders>
            <w:hideMark/>
          </w:tcPr>
          <w:p w:rsidR="00CB50A7" w:rsidRPr="00365C85" w:rsidRDefault="00CB50A7" w:rsidP="004F4F00">
            <w:pPr>
              <w:ind w:left="58" w:firstLine="0"/>
              <w:rPr>
                <w:rFonts w:eastAsia="Times New Roman"/>
                <w:sz w:val="20"/>
                <w:szCs w:val="20"/>
                <w:shd w:val="clear" w:color="auto" w:fill="FFFFFF"/>
              </w:rPr>
            </w:pPr>
            <w:r w:rsidRPr="00365C85">
              <w:rPr>
                <w:sz w:val="20"/>
                <w:szCs w:val="20"/>
                <w:shd w:val="clear" w:color="auto" w:fill="FFFFFF"/>
              </w:rPr>
              <w:t>-Разучить правила игры в бадминтон.</w:t>
            </w:r>
          </w:p>
          <w:p w:rsidR="00CB50A7" w:rsidRPr="00365C85" w:rsidRDefault="00CB50A7" w:rsidP="004F4F00">
            <w:pPr>
              <w:ind w:left="58" w:firstLine="0"/>
              <w:rPr>
                <w:sz w:val="20"/>
                <w:szCs w:val="20"/>
                <w:shd w:val="clear" w:color="auto" w:fill="FFFFFF"/>
              </w:rPr>
            </w:pPr>
            <w:r w:rsidRPr="00365C85">
              <w:rPr>
                <w:sz w:val="20"/>
                <w:szCs w:val="20"/>
                <w:shd w:val="clear" w:color="auto" w:fill="FFFFFF"/>
              </w:rPr>
              <w:t>-Закрепить действия с воланом и ракеткой: учить играть через сетку, свободно передвигаясь по площадке, используя разнообразные удары ракеткой (справа,  слева, сверху, снизу)</w:t>
            </w:r>
          </w:p>
          <w:p w:rsidR="00CB50A7" w:rsidRPr="00365C85" w:rsidRDefault="00CB50A7" w:rsidP="004F4F00">
            <w:pPr>
              <w:ind w:left="58" w:firstLine="0"/>
              <w:rPr>
                <w:sz w:val="20"/>
                <w:szCs w:val="20"/>
                <w:shd w:val="clear" w:color="auto" w:fill="FFFFFF"/>
              </w:rPr>
            </w:pPr>
            <w:r w:rsidRPr="00365C85">
              <w:rPr>
                <w:sz w:val="20"/>
                <w:szCs w:val="20"/>
                <w:shd w:val="clear" w:color="auto" w:fill="FFFFFF"/>
              </w:rPr>
              <w:t>в зависимости от игровой ситуации; разучить способы</w:t>
            </w:r>
          </w:p>
          <w:p w:rsidR="00CB50A7" w:rsidRPr="00365C85" w:rsidRDefault="00CB50A7" w:rsidP="004F4F00">
            <w:pPr>
              <w:ind w:left="58" w:firstLine="0"/>
              <w:rPr>
                <w:sz w:val="20"/>
                <w:szCs w:val="20"/>
                <w:shd w:val="clear" w:color="auto" w:fill="FFFFFF"/>
              </w:rPr>
            </w:pPr>
            <w:r w:rsidRPr="00365C85">
              <w:rPr>
                <w:sz w:val="20"/>
                <w:szCs w:val="20"/>
                <w:shd w:val="clear" w:color="auto" w:fill="FFFFFF"/>
              </w:rPr>
              <w:t>подачи волана.</w:t>
            </w:r>
          </w:p>
          <w:p w:rsidR="00CB50A7" w:rsidRPr="00365C85" w:rsidRDefault="00CB50A7" w:rsidP="004F4F00">
            <w:pPr>
              <w:ind w:left="58" w:firstLine="0"/>
              <w:rPr>
                <w:sz w:val="20"/>
                <w:szCs w:val="20"/>
                <w:shd w:val="clear" w:color="auto" w:fill="FFFFFF"/>
              </w:rPr>
            </w:pPr>
            <w:r w:rsidRPr="00365C85">
              <w:rPr>
                <w:sz w:val="20"/>
                <w:szCs w:val="20"/>
                <w:shd w:val="clear" w:color="auto" w:fill="FFFFFF"/>
              </w:rPr>
              <w:t>-Развивать смекалку, сообразительность согласованность движений.</w:t>
            </w:r>
          </w:p>
          <w:p w:rsidR="00CB50A7" w:rsidRPr="00365C85" w:rsidRDefault="00CB50A7" w:rsidP="004F4F00">
            <w:pPr>
              <w:ind w:left="58" w:firstLine="0"/>
              <w:rPr>
                <w:rFonts w:eastAsia="Times New Roman"/>
                <w:sz w:val="20"/>
                <w:szCs w:val="20"/>
              </w:rPr>
            </w:pPr>
            <w:r w:rsidRPr="00365C85">
              <w:rPr>
                <w:sz w:val="20"/>
                <w:szCs w:val="20"/>
                <w:shd w:val="clear" w:color="auto" w:fill="FFFFFF"/>
              </w:rPr>
              <w:t>-Воспитывать увлеченность игрой, желание играть самостоятельность уверенность в своих силах.</w:t>
            </w:r>
          </w:p>
        </w:tc>
      </w:tr>
    </w:tbl>
    <w:p w:rsidR="00CB50A7" w:rsidRPr="00365C85" w:rsidRDefault="00CB50A7" w:rsidP="00CB50A7">
      <w:pPr>
        <w:rPr>
          <w:sz w:val="24"/>
          <w:szCs w:val="24"/>
        </w:rPr>
      </w:pPr>
      <w:r w:rsidRPr="00365C85">
        <w:rPr>
          <w:b/>
          <w:sz w:val="24"/>
          <w:szCs w:val="24"/>
        </w:rPr>
        <w:t>Формы работы с детьми</w:t>
      </w:r>
      <w:r>
        <w:rPr>
          <w:sz w:val="24"/>
          <w:szCs w:val="24"/>
        </w:rPr>
        <w:t>: о</w:t>
      </w:r>
      <w:r w:rsidRPr="00365C85">
        <w:rPr>
          <w:sz w:val="24"/>
          <w:szCs w:val="24"/>
        </w:rPr>
        <w:t>бразовательная деятельность, Дни здоровья, развлечения, спортивные праздники, мини-спартакиады, эстафеты, спортивные игры.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5"/>
      </w:tblGrid>
      <w:tr w:rsidR="00CB50A7" w:rsidRPr="00365C85" w:rsidTr="004F4F00">
        <w:tc>
          <w:tcPr>
            <w:tcW w:w="9571" w:type="dxa"/>
            <w:tcBorders>
              <w:top w:val="nil"/>
              <w:left w:val="nil"/>
              <w:bottom w:val="nil"/>
              <w:right w:val="nil"/>
            </w:tcBorders>
            <w:hideMark/>
          </w:tcPr>
          <w:p w:rsidR="00CB50A7" w:rsidRPr="00365C85" w:rsidRDefault="00CB50A7" w:rsidP="004F4F00">
            <w:pPr>
              <w:pStyle w:val="TableParagraph"/>
              <w:ind w:left="0" w:firstLine="567"/>
              <w:jc w:val="both"/>
              <w:rPr>
                <w:b/>
                <w:sz w:val="24"/>
                <w:szCs w:val="24"/>
                <w:lang w:bidi="en-US"/>
              </w:rPr>
            </w:pPr>
            <w:r w:rsidRPr="00365C85">
              <w:rPr>
                <w:b/>
                <w:sz w:val="24"/>
                <w:szCs w:val="24"/>
                <w:lang w:bidi="en-US"/>
              </w:rPr>
              <w:t>Приоритетные виды детской деятельности</w:t>
            </w:r>
          </w:p>
          <w:p w:rsidR="00CB50A7" w:rsidRPr="00365C85" w:rsidRDefault="00CB50A7" w:rsidP="004F4F00">
            <w:pPr>
              <w:pStyle w:val="TableParagraph"/>
              <w:jc w:val="both"/>
              <w:rPr>
                <w:b/>
                <w:sz w:val="24"/>
                <w:szCs w:val="24"/>
                <w:highlight w:val="yellow"/>
                <w:lang w:bidi="en-US"/>
              </w:rPr>
            </w:pPr>
            <w:r w:rsidRPr="00365C85">
              <w:rPr>
                <w:sz w:val="24"/>
                <w:szCs w:val="24"/>
                <w:lang w:bidi="en-US"/>
              </w:rPr>
              <w:t>Игровая,</w:t>
            </w:r>
            <w:r w:rsidRPr="00365C85">
              <w:rPr>
                <w:spacing w:val="-5"/>
                <w:sz w:val="24"/>
                <w:szCs w:val="24"/>
                <w:lang w:bidi="en-US"/>
              </w:rPr>
              <w:t xml:space="preserve"> </w:t>
            </w:r>
            <w:r w:rsidRPr="00365C85">
              <w:rPr>
                <w:sz w:val="24"/>
                <w:szCs w:val="24"/>
                <w:lang w:bidi="en-US"/>
              </w:rPr>
              <w:t>коммуникативная,</w:t>
            </w:r>
            <w:r w:rsidRPr="00365C85">
              <w:rPr>
                <w:spacing w:val="-5"/>
                <w:sz w:val="24"/>
                <w:szCs w:val="24"/>
                <w:lang w:bidi="en-US"/>
              </w:rPr>
              <w:t xml:space="preserve"> </w:t>
            </w:r>
            <w:r w:rsidRPr="00365C85">
              <w:rPr>
                <w:sz w:val="24"/>
                <w:szCs w:val="24"/>
                <w:lang w:bidi="en-US"/>
              </w:rPr>
              <w:t>познавательно-исследовательская,</w:t>
            </w:r>
            <w:r w:rsidRPr="00365C85">
              <w:rPr>
                <w:spacing w:val="-4"/>
                <w:sz w:val="24"/>
                <w:szCs w:val="24"/>
                <w:lang w:bidi="en-US"/>
              </w:rPr>
              <w:t xml:space="preserve"> </w:t>
            </w:r>
            <w:r w:rsidRPr="00365C85">
              <w:rPr>
                <w:sz w:val="24"/>
                <w:szCs w:val="24"/>
                <w:lang w:bidi="en-US"/>
              </w:rPr>
              <w:t>восприятие</w:t>
            </w:r>
            <w:r w:rsidRPr="00365C85">
              <w:rPr>
                <w:spacing w:val="-5"/>
                <w:sz w:val="24"/>
                <w:szCs w:val="24"/>
                <w:lang w:bidi="en-US"/>
              </w:rPr>
              <w:t xml:space="preserve"> </w:t>
            </w:r>
            <w:r w:rsidRPr="00365C85">
              <w:rPr>
                <w:sz w:val="24"/>
                <w:szCs w:val="24"/>
                <w:lang w:bidi="en-US"/>
              </w:rPr>
              <w:t>художественной литературы,  изобразительная, музыкальная, двигательная.</w:t>
            </w:r>
          </w:p>
        </w:tc>
      </w:tr>
    </w:tbl>
    <w:p w:rsidR="00CB50A7" w:rsidRPr="00365C85" w:rsidRDefault="00CB50A7" w:rsidP="00CB50A7">
      <w:pPr>
        <w:rPr>
          <w:i/>
          <w:sz w:val="24"/>
          <w:szCs w:val="24"/>
          <w:shd w:val="clear" w:color="auto" w:fill="FFFFFF"/>
        </w:rPr>
      </w:pPr>
      <w:r>
        <w:rPr>
          <w:i/>
          <w:sz w:val="24"/>
          <w:szCs w:val="24"/>
          <w:shd w:val="clear" w:color="auto" w:fill="FFFFFF"/>
        </w:rPr>
        <w:t xml:space="preserve">Парциальная </w:t>
      </w:r>
      <w:r w:rsidRPr="00365C85">
        <w:rPr>
          <w:i/>
          <w:sz w:val="24"/>
          <w:szCs w:val="24"/>
          <w:shd w:val="clear" w:color="auto" w:fill="FFFFFF"/>
        </w:rPr>
        <w:t>программа</w:t>
      </w:r>
      <w:r>
        <w:rPr>
          <w:b/>
          <w:sz w:val="24"/>
          <w:szCs w:val="24"/>
          <w:shd w:val="clear" w:color="auto" w:fill="FFFFFF"/>
        </w:rPr>
        <w:t xml:space="preserve"> «Программа </w:t>
      </w:r>
      <w:r w:rsidRPr="00365C85">
        <w:rPr>
          <w:b/>
          <w:sz w:val="24"/>
          <w:szCs w:val="24"/>
          <w:shd w:val="clear" w:color="auto" w:fill="FFFFFF"/>
        </w:rPr>
        <w:t>обуч</w:t>
      </w:r>
      <w:r>
        <w:rPr>
          <w:b/>
          <w:sz w:val="24"/>
          <w:szCs w:val="24"/>
          <w:shd w:val="clear" w:color="auto" w:fill="FFFFFF"/>
        </w:rPr>
        <w:t xml:space="preserve">ения плаванию в </w:t>
      </w:r>
      <w:r w:rsidRPr="00365C85">
        <w:rPr>
          <w:b/>
          <w:sz w:val="24"/>
          <w:szCs w:val="24"/>
          <w:shd w:val="clear" w:color="auto" w:fill="FFFFFF"/>
        </w:rPr>
        <w:t>детском саду»</w:t>
      </w:r>
      <w:r w:rsidRPr="00365C85">
        <w:rPr>
          <w:b/>
          <w:i/>
          <w:sz w:val="24"/>
          <w:szCs w:val="24"/>
          <w:shd w:val="clear" w:color="auto" w:fill="FFFFFF"/>
        </w:rPr>
        <w:t xml:space="preserve"> </w:t>
      </w:r>
      <w:r>
        <w:rPr>
          <w:sz w:val="24"/>
          <w:szCs w:val="24"/>
          <w:shd w:val="clear" w:color="auto" w:fill="FFFFFF"/>
        </w:rPr>
        <w:t xml:space="preserve">под редакцией </w:t>
      </w:r>
      <w:r>
        <w:rPr>
          <w:i/>
          <w:sz w:val="24"/>
          <w:szCs w:val="24"/>
          <w:shd w:val="clear" w:color="auto" w:fill="FFFFFF"/>
        </w:rPr>
        <w:t>Е.К.</w:t>
      </w:r>
      <w:r w:rsidRPr="00365C85">
        <w:rPr>
          <w:i/>
          <w:sz w:val="24"/>
          <w:szCs w:val="24"/>
          <w:shd w:val="clear" w:color="auto" w:fill="FFFFFF"/>
        </w:rPr>
        <w:t>Вороновой.</w:t>
      </w:r>
    </w:p>
    <w:p w:rsidR="00CB50A7" w:rsidRPr="00365C85" w:rsidRDefault="00CB50A7" w:rsidP="00CB50A7">
      <w:pPr>
        <w:rPr>
          <w:rFonts w:eastAsia="Times New Roman"/>
          <w:sz w:val="24"/>
          <w:szCs w:val="24"/>
        </w:rPr>
      </w:pPr>
      <w:r w:rsidRPr="00365C85">
        <w:rPr>
          <w:rFonts w:eastAsia="Times New Roman"/>
          <w:b/>
          <w:sz w:val="24"/>
          <w:szCs w:val="24"/>
        </w:rPr>
        <w:t>Цель программы:</w:t>
      </w:r>
      <w:r w:rsidRPr="00365C85">
        <w:rPr>
          <w:rFonts w:eastAsia="Times New Roman"/>
          <w:sz w:val="24"/>
          <w:szCs w:val="24"/>
        </w:rPr>
        <w:t xml:space="preserve"> обучение детей дошкольного возраста плаванию; закаливанию и укреплению детского организма; обучение каждого ребенка осознанно заниматься физическими упражнениями; создание основы для разностороннего физического развития (развитие и укрепление опорно</w:t>
      </w:r>
      <w:r>
        <w:rPr>
          <w:rFonts w:eastAsia="Times New Roman"/>
          <w:sz w:val="24"/>
          <w:szCs w:val="24"/>
        </w:rPr>
        <w:t>-</w:t>
      </w:r>
      <w:r w:rsidRPr="00365C85">
        <w:rPr>
          <w:rFonts w:eastAsia="Times New Roman"/>
          <w:sz w:val="24"/>
          <w:szCs w:val="24"/>
        </w:rPr>
        <w:t>двигательного аппарата, сердечно</w:t>
      </w:r>
      <w:r>
        <w:rPr>
          <w:rFonts w:eastAsia="Times New Roman"/>
          <w:sz w:val="24"/>
          <w:szCs w:val="24"/>
        </w:rPr>
        <w:t>-</w:t>
      </w:r>
      <w:r w:rsidRPr="00365C85">
        <w:rPr>
          <w:rFonts w:eastAsia="Times New Roman"/>
          <w:sz w:val="24"/>
          <w:szCs w:val="24"/>
        </w:rPr>
        <w:t>сосудистой, дыхательной и нервной систем).</w:t>
      </w:r>
    </w:p>
    <w:p w:rsidR="00CB50A7" w:rsidRPr="00365C85" w:rsidRDefault="00CB50A7" w:rsidP="00CB50A7">
      <w:pPr>
        <w:rPr>
          <w:rFonts w:eastAsia="Times New Roman"/>
          <w:b/>
          <w:sz w:val="24"/>
          <w:szCs w:val="24"/>
        </w:rPr>
      </w:pPr>
      <w:r w:rsidRPr="00365C85">
        <w:rPr>
          <w:rFonts w:eastAsia="Times New Roman"/>
          <w:b/>
          <w:sz w:val="24"/>
          <w:szCs w:val="24"/>
        </w:rPr>
        <w:t xml:space="preserve">Задачи программы: </w:t>
      </w:r>
    </w:p>
    <w:p w:rsidR="00CB50A7" w:rsidRPr="00365C85" w:rsidRDefault="00CB50A7" w:rsidP="00CB50A7">
      <w:pPr>
        <w:pStyle w:val="aff7"/>
        <w:numPr>
          <w:ilvl w:val="0"/>
          <w:numId w:val="9"/>
        </w:numPr>
        <w:ind w:left="0" w:firstLine="567"/>
        <w:rPr>
          <w:sz w:val="24"/>
          <w:szCs w:val="24"/>
        </w:rPr>
      </w:pPr>
      <w:r w:rsidRPr="00365C85">
        <w:rPr>
          <w:sz w:val="24"/>
          <w:szCs w:val="24"/>
        </w:rPr>
        <w:t xml:space="preserve">сохранять и укреплять здоровье детей; </w:t>
      </w:r>
    </w:p>
    <w:p w:rsidR="00CB50A7" w:rsidRPr="00365C85" w:rsidRDefault="00CB50A7" w:rsidP="00CB50A7">
      <w:pPr>
        <w:pStyle w:val="aff7"/>
        <w:numPr>
          <w:ilvl w:val="0"/>
          <w:numId w:val="9"/>
        </w:numPr>
        <w:ind w:left="0" w:firstLine="567"/>
        <w:rPr>
          <w:sz w:val="24"/>
          <w:szCs w:val="24"/>
        </w:rPr>
      </w:pPr>
      <w:r w:rsidRPr="00365C85">
        <w:rPr>
          <w:rFonts w:cs="Times New Roman"/>
          <w:sz w:val="24"/>
          <w:szCs w:val="24"/>
        </w:rPr>
        <w:t>учить</w:t>
      </w:r>
      <w:r w:rsidRPr="00365C85">
        <w:rPr>
          <w:sz w:val="24"/>
          <w:szCs w:val="24"/>
        </w:rPr>
        <w:t xml:space="preserve"> </w:t>
      </w:r>
      <w:r w:rsidRPr="00365C85">
        <w:rPr>
          <w:rFonts w:cs="Times New Roman"/>
          <w:sz w:val="24"/>
          <w:szCs w:val="24"/>
        </w:rPr>
        <w:t>бережному отношению к с</w:t>
      </w:r>
      <w:r w:rsidRPr="00365C85">
        <w:rPr>
          <w:sz w:val="24"/>
          <w:szCs w:val="24"/>
        </w:rPr>
        <w:t>воему здоровью, личной гигиене;</w:t>
      </w:r>
    </w:p>
    <w:p w:rsidR="00CB50A7" w:rsidRPr="00365C85" w:rsidRDefault="00CB50A7" w:rsidP="00CB50A7">
      <w:pPr>
        <w:pStyle w:val="aff7"/>
        <w:numPr>
          <w:ilvl w:val="0"/>
          <w:numId w:val="9"/>
        </w:numPr>
        <w:ind w:left="0" w:firstLine="567"/>
        <w:rPr>
          <w:sz w:val="24"/>
          <w:szCs w:val="24"/>
        </w:rPr>
      </w:pPr>
      <w:r w:rsidRPr="00365C85">
        <w:rPr>
          <w:sz w:val="24"/>
          <w:szCs w:val="24"/>
        </w:rPr>
        <w:t xml:space="preserve">развивать функциональные и адаптационные возможности детей и улучшать их работоспособность, закаливание организма; совершенствование ОДА, формирование правильной осанки; </w:t>
      </w:r>
    </w:p>
    <w:p w:rsidR="00CB50A7" w:rsidRPr="00365C85" w:rsidRDefault="00CB50A7" w:rsidP="00CB50A7">
      <w:pPr>
        <w:pStyle w:val="aff7"/>
        <w:numPr>
          <w:ilvl w:val="0"/>
          <w:numId w:val="9"/>
        </w:numPr>
        <w:ind w:left="0" w:firstLine="567"/>
        <w:rPr>
          <w:sz w:val="24"/>
          <w:szCs w:val="24"/>
        </w:rPr>
      </w:pPr>
      <w:r w:rsidRPr="00365C85">
        <w:rPr>
          <w:sz w:val="24"/>
          <w:szCs w:val="24"/>
        </w:rPr>
        <w:t xml:space="preserve">расширять и углублять представления и знания о пользе занятий плаванием; </w:t>
      </w:r>
    </w:p>
    <w:p w:rsidR="00CB50A7" w:rsidRPr="00365C85" w:rsidRDefault="00CB50A7" w:rsidP="00CB50A7">
      <w:pPr>
        <w:pStyle w:val="aff7"/>
        <w:numPr>
          <w:ilvl w:val="0"/>
          <w:numId w:val="9"/>
        </w:numPr>
        <w:ind w:left="0" w:firstLine="567"/>
        <w:rPr>
          <w:sz w:val="24"/>
          <w:szCs w:val="24"/>
        </w:rPr>
      </w:pPr>
      <w:r w:rsidRPr="00365C85">
        <w:rPr>
          <w:sz w:val="24"/>
          <w:szCs w:val="24"/>
        </w:rPr>
        <w:t xml:space="preserve">ознакомить детей с различными способами плавания; </w:t>
      </w:r>
    </w:p>
    <w:p w:rsidR="00CB50A7" w:rsidRPr="00365C85" w:rsidRDefault="00CB50A7" w:rsidP="00CB50A7">
      <w:pPr>
        <w:pStyle w:val="aff7"/>
        <w:numPr>
          <w:ilvl w:val="0"/>
          <w:numId w:val="9"/>
        </w:numPr>
        <w:ind w:left="0" w:firstLine="567"/>
        <w:rPr>
          <w:sz w:val="24"/>
          <w:szCs w:val="24"/>
        </w:rPr>
      </w:pPr>
      <w:r w:rsidRPr="00365C85">
        <w:rPr>
          <w:sz w:val="24"/>
          <w:szCs w:val="24"/>
        </w:rPr>
        <w:t>развивать психофизические качества и двигательные способности (выносливость, силу, ловкость, гибкость, движений, дыхательные функции);</w:t>
      </w:r>
    </w:p>
    <w:p w:rsidR="00CB50A7" w:rsidRPr="00365C85" w:rsidRDefault="00CB50A7" w:rsidP="00CB50A7">
      <w:pPr>
        <w:pStyle w:val="aff7"/>
        <w:numPr>
          <w:ilvl w:val="0"/>
          <w:numId w:val="9"/>
        </w:numPr>
        <w:ind w:left="0" w:firstLine="567"/>
        <w:rPr>
          <w:sz w:val="24"/>
          <w:szCs w:val="24"/>
        </w:rPr>
      </w:pPr>
      <w:r w:rsidRPr="00365C85">
        <w:rPr>
          <w:sz w:val="24"/>
          <w:szCs w:val="24"/>
        </w:rPr>
        <w:t xml:space="preserve">воспитывать интерес к активной деятельности в воде; </w:t>
      </w:r>
    </w:p>
    <w:p w:rsidR="00CB50A7" w:rsidRPr="00365C85" w:rsidRDefault="00CB50A7" w:rsidP="00CB50A7">
      <w:pPr>
        <w:pStyle w:val="aff7"/>
        <w:numPr>
          <w:ilvl w:val="0"/>
          <w:numId w:val="9"/>
        </w:numPr>
        <w:ind w:left="0" w:firstLine="567"/>
        <w:rPr>
          <w:sz w:val="24"/>
          <w:szCs w:val="24"/>
        </w:rPr>
      </w:pPr>
      <w:r w:rsidRPr="00365C85">
        <w:rPr>
          <w:sz w:val="24"/>
          <w:szCs w:val="24"/>
        </w:rPr>
        <w:t>воспитывать нравственно-волевые качества: смелость, настойчивость, собственного достоинства, самостоятельность.</w:t>
      </w:r>
    </w:p>
    <w:p w:rsidR="00CB50A7" w:rsidRPr="00365C85" w:rsidRDefault="00CB50A7" w:rsidP="00CB50A7">
      <w:pPr>
        <w:rPr>
          <w:rFonts w:eastAsia="Times New Roman"/>
          <w:b/>
          <w:sz w:val="24"/>
          <w:szCs w:val="24"/>
        </w:rPr>
      </w:pPr>
      <w:r w:rsidRPr="00365C85">
        <w:rPr>
          <w:b/>
          <w:sz w:val="24"/>
          <w:szCs w:val="24"/>
          <w:shd w:val="clear" w:color="auto" w:fill="FFFFFF"/>
        </w:rPr>
        <w:t> </w:t>
      </w:r>
      <w:r w:rsidRPr="00365C85">
        <w:rPr>
          <w:b/>
          <w:sz w:val="24"/>
          <w:szCs w:val="24"/>
        </w:rPr>
        <w:t>Планируемые результаты освоения программы:</w:t>
      </w:r>
    </w:p>
    <w:p w:rsidR="00CB50A7" w:rsidRPr="00365C85" w:rsidRDefault="00CB50A7" w:rsidP="00CB50A7">
      <w:pPr>
        <w:rPr>
          <w:rFonts w:eastAsia="Times New Roman"/>
          <w:sz w:val="24"/>
          <w:szCs w:val="24"/>
        </w:rPr>
      </w:pPr>
      <w:r w:rsidRPr="00365C85">
        <w:rPr>
          <w:rFonts w:eastAsia="Times New Roman"/>
          <w:sz w:val="24"/>
          <w:szCs w:val="24"/>
        </w:rPr>
        <w:t>1. Оздоровление, укрепление мышц сердца, улучшение кровообращения в сосудах, развитие дыхательного аппарата, профилактика и лечение нарушений осанки, сутулости, плоскостопия.</w:t>
      </w:r>
    </w:p>
    <w:p w:rsidR="00CB50A7" w:rsidRPr="00365C85" w:rsidRDefault="00CB50A7" w:rsidP="00CB50A7">
      <w:pPr>
        <w:rPr>
          <w:rFonts w:eastAsia="Times New Roman"/>
          <w:sz w:val="24"/>
          <w:szCs w:val="24"/>
        </w:rPr>
      </w:pPr>
      <w:r w:rsidRPr="00365C85">
        <w:rPr>
          <w:rFonts w:eastAsia="Times New Roman"/>
          <w:sz w:val="24"/>
          <w:szCs w:val="24"/>
        </w:rPr>
        <w:t>2. Применение умений и навыков плавания в повседневной жизни.</w:t>
      </w:r>
    </w:p>
    <w:p w:rsidR="00CB50A7" w:rsidRPr="00365C85" w:rsidRDefault="00CB50A7" w:rsidP="00CB50A7">
      <w:pPr>
        <w:rPr>
          <w:rFonts w:eastAsia="Times New Roman"/>
          <w:sz w:val="24"/>
          <w:szCs w:val="24"/>
        </w:rPr>
      </w:pPr>
      <w:r w:rsidRPr="00365C85">
        <w:rPr>
          <w:rFonts w:eastAsia="Times New Roman"/>
          <w:sz w:val="24"/>
          <w:szCs w:val="24"/>
        </w:rPr>
        <w:t>3. Повышение интереса к спорту.</w:t>
      </w:r>
    </w:p>
    <w:p w:rsidR="00CB50A7" w:rsidRPr="00365C85" w:rsidRDefault="00CB50A7" w:rsidP="00CB50A7">
      <w:pPr>
        <w:rPr>
          <w:rFonts w:eastAsia="Times New Roman"/>
          <w:sz w:val="24"/>
          <w:szCs w:val="24"/>
        </w:rPr>
      </w:pPr>
      <w:r w:rsidRPr="00365C85">
        <w:rPr>
          <w:rFonts w:eastAsia="Times New Roman"/>
          <w:sz w:val="24"/>
          <w:szCs w:val="24"/>
        </w:rPr>
        <w:t>4. Проявление целеустремленности, силы воли, мужественности.</w:t>
      </w:r>
    </w:p>
    <w:p w:rsidR="00CB50A7" w:rsidRPr="00365C85" w:rsidRDefault="00CB50A7" w:rsidP="00CB50A7">
      <w:pPr>
        <w:rPr>
          <w:rFonts w:eastAsia="Times New Roman"/>
          <w:sz w:val="24"/>
          <w:szCs w:val="24"/>
        </w:rPr>
      </w:pPr>
      <w:r w:rsidRPr="00365C85">
        <w:rPr>
          <w:rFonts w:eastAsia="Times New Roman"/>
          <w:sz w:val="24"/>
          <w:szCs w:val="24"/>
        </w:rPr>
        <w:t>5. Умение выполнять положение лежа в воде, технично плавать кролем, брассом, на спине (индивидуально для каждого).</w:t>
      </w:r>
    </w:p>
    <w:p w:rsidR="00CB50A7" w:rsidRPr="00365C85" w:rsidRDefault="00CB50A7" w:rsidP="00CB50A7">
      <w:pPr>
        <w:rPr>
          <w:b/>
          <w:sz w:val="24"/>
          <w:szCs w:val="24"/>
        </w:rPr>
      </w:pPr>
      <w:r w:rsidRPr="00365C85">
        <w:rPr>
          <w:rFonts w:eastAsia="Times New Roman"/>
          <w:sz w:val="24"/>
          <w:szCs w:val="24"/>
        </w:rPr>
        <w:t>При обучении плаванию детей дошкольного возраста используются разнообразные игры, которые позволяют активно двигаться в воде.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5"/>
      </w:tblGrid>
      <w:tr w:rsidR="00CB50A7" w:rsidRPr="00365C85" w:rsidTr="004F4F00">
        <w:tc>
          <w:tcPr>
            <w:tcW w:w="9355" w:type="dxa"/>
            <w:tcBorders>
              <w:top w:val="nil"/>
              <w:left w:val="nil"/>
              <w:bottom w:val="nil"/>
              <w:right w:val="nil"/>
            </w:tcBorders>
            <w:hideMark/>
          </w:tcPr>
          <w:p w:rsidR="00CB50A7" w:rsidRPr="00365C85" w:rsidRDefault="00CB50A7" w:rsidP="004F4F00">
            <w:pPr>
              <w:pStyle w:val="TableParagraph"/>
              <w:ind w:left="0" w:firstLine="567"/>
              <w:jc w:val="both"/>
              <w:rPr>
                <w:b/>
                <w:sz w:val="24"/>
                <w:szCs w:val="24"/>
                <w:lang w:bidi="en-US"/>
              </w:rPr>
            </w:pPr>
            <w:r w:rsidRPr="00365C85">
              <w:rPr>
                <w:b/>
                <w:sz w:val="24"/>
                <w:szCs w:val="24"/>
                <w:lang w:bidi="en-US"/>
              </w:rPr>
              <w:t>Приоритетные виды детской деятельности</w:t>
            </w:r>
          </w:p>
          <w:p w:rsidR="00CB50A7" w:rsidRPr="00365C85" w:rsidRDefault="00CB50A7" w:rsidP="004F4F00">
            <w:pPr>
              <w:pStyle w:val="TableParagraph"/>
              <w:ind w:left="0" w:right="210"/>
              <w:jc w:val="both"/>
              <w:rPr>
                <w:b/>
                <w:sz w:val="24"/>
                <w:szCs w:val="24"/>
                <w:lang w:bidi="en-US"/>
              </w:rPr>
            </w:pPr>
            <w:r w:rsidRPr="00365C85">
              <w:rPr>
                <w:sz w:val="24"/>
                <w:szCs w:val="24"/>
                <w:lang w:bidi="en-US"/>
              </w:rPr>
              <w:t>Игровая,</w:t>
            </w:r>
            <w:r w:rsidRPr="00365C85">
              <w:rPr>
                <w:spacing w:val="-5"/>
                <w:sz w:val="24"/>
                <w:szCs w:val="24"/>
                <w:lang w:bidi="en-US"/>
              </w:rPr>
              <w:t xml:space="preserve"> </w:t>
            </w:r>
            <w:r w:rsidRPr="00365C85">
              <w:rPr>
                <w:sz w:val="24"/>
                <w:szCs w:val="24"/>
                <w:lang w:bidi="en-US"/>
              </w:rPr>
              <w:t>коммуникативная,</w:t>
            </w:r>
            <w:r w:rsidRPr="00365C85">
              <w:rPr>
                <w:spacing w:val="-5"/>
                <w:sz w:val="24"/>
                <w:szCs w:val="24"/>
                <w:lang w:bidi="en-US"/>
              </w:rPr>
              <w:t xml:space="preserve"> </w:t>
            </w:r>
            <w:r w:rsidRPr="00365C85">
              <w:rPr>
                <w:sz w:val="24"/>
                <w:szCs w:val="24"/>
                <w:lang w:bidi="en-US"/>
              </w:rPr>
              <w:t>познавательно-исследовательская,</w:t>
            </w:r>
            <w:r w:rsidRPr="00365C85">
              <w:rPr>
                <w:spacing w:val="-4"/>
                <w:sz w:val="24"/>
                <w:szCs w:val="24"/>
                <w:lang w:bidi="en-US"/>
              </w:rPr>
              <w:t xml:space="preserve"> </w:t>
            </w:r>
            <w:r w:rsidRPr="00365C85">
              <w:rPr>
                <w:sz w:val="24"/>
                <w:szCs w:val="24"/>
                <w:lang w:bidi="en-US"/>
              </w:rPr>
              <w:t>восприятие</w:t>
            </w:r>
            <w:r w:rsidRPr="00365C85">
              <w:rPr>
                <w:spacing w:val="-5"/>
                <w:sz w:val="24"/>
                <w:szCs w:val="24"/>
                <w:lang w:bidi="en-US"/>
              </w:rPr>
              <w:t xml:space="preserve"> </w:t>
            </w:r>
            <w:r w:rsidRPr="00365C85">
              <w:rPr>
                <w:sz w:val="24"/>
                <w:szCs w:val="24"/>
                <w:lang w:bidi="en-US"/>
              </w:rPr>
              <w:t>художественной литературы,  изобразительная, музыкальная, двигательная.</w:t>
            </w:r>
          </w:p>
        </w:tc>
      </w:tr>
    </w:tbl>
    <w:p w:rsidR="00CB50A7" w:rsidRPr="00365C85" w:rsidRDefault="00CB50A7" w:rsidP="00CB50A7">
      <w:pPr>
        <w:rPr>
          <w:rFonts w:eastAsia="Arial Unicode MS"/>
          <w:b/>
          <w:sz w:val="24"/>
          <w:szCs w:val="24"/>
        </w:rPr>
      </w:pPr>
      <w:r w:rsidRPr="00365C85">
        <w:rPr>
          <w:sz w:val="24"/>
          <w:szCs w:val="24"/>
        </w:rPr>
        <w:t>Программа реализуется в процессе проведения закаливающих мероприятий в бассейне, которые проводит инструктор по физической культуре</w:t>
      </w:r>
      <w:r>
        <w:rPr>
          <w:sz w:val="24"/>
          <w:szCs w:val="24"/>
        </w:rPr>
        <w:t>.</w:t>
      </w:r>
    </w:p>
    <w:p w:rsidR="00157E7E" w:rsidRDefault="00157E7E">
      <w:pPr>
        <w:spacing w:after="200" w:line="276" w:lineRule="auto"/>
        <w:ind w:firstLine="0"/>
        <w:contextualSpacing w:val="0"/>
        <w:jc w:val="left"/>
        <w:rPr>
          <w:rFonts w:cs="Times New Roman"/>
          <w:b/>
          <w:sz w:val="26"/>
          <w:szCs w:val="26"/>
        </w:rPr>
      </w:pPr>
      <w:r>
        <w:rPr>
          <w:rFonts w:cs="Times New Roman"/>
          <w:b/>
          <w:sz w:val="26"/>
          <w:szCs w:val="26"/>
        </w:rPr>
        <w:br w:type="page"/>
      </w:r>
    </w:p>
    <w:p w:rsidR="00C80AE7" w:rsidRPr="00DE105C" w:rsidRDefault="00C80AE7" w:rsidP="00DE105C">
      <w:pPr>
        <w:ind w:hanging="142"/>
        <w:jc w:val="center"/>
        <w:rPr>
          <w:rFonts w:cs="Times New Roman"/>
          <w:b/>
          <w:sz w:val="24"/>
          <w:szCs w:val="24"/>
        </w:rPr>
      </w:pPr>
      <w:r w:rsidRPr="00DE105C">
        <w:rPr>
          <w:rFonts w:cs="Times New Roman"/>
          <w:b/>
          <w:sz w:val="24"/>
          <w:szCs w:val="24"/>
        </w:rPr>
        <w:t>3. ОРГАНИЗАЦИОННЫЙ РАЗДЕЛ</w:t>
      </w:r>
    </w:p>
    <w:p w:rsidR="00262327" w:rsidRPr="00DE105C" w:rsidRDefault="00C80AE7" w:rsidP="00DE105C">
      <w:pPr>
        <w:ind w:firstLine="0"/>
        <w:jc w:val="center"/>
        <w:rPr>
          <w:rFonts w:cs="Times New Roman"/>
          <w:b/>
          <w:sz w:val="24"/>
          <w:szCs w:val="24"/>
        </w:rPr>
      </w:pPr>
      <w:r w:rsidRPr="00DE105C">
        <w:rPr>
          <w:rFonts w:cs="Times New Roman"/>
          <w:b/>
          <w:sz w:val="24"/>
          <w:szCs w:val="24"/>
        </w:rPr>
        <w:t>Организация деятельности группы</w:t>
      </w:r>
    </w:p>
    <w:p w:rsidR="00C80AE7" w:rsidRPr="00DE105C" w:rsidRDefault="00C80AE7" w:rsidP="00FB7DDE">
      <w:pPr>
        <w:rPr>
          <w:rFonts w:cs="Times New Roman"/>
          <w:sz w:val="24"/>
          <w:szCs w:val="24"/>
        </w:rPr>
      </w:pPr>
      <w:r w:rsidRPr="00DE105C">
        <w:rPr>
          <w:rFonts w:cs="Times New Roman"/>
          <w:sz w:val="24"/>
          <w:szCs w:val="24"/>
        </w:rPr>
        <w:t>Особенности организации режима работы подготовительной группы № 5 компенсирующей направленности:</w:t>
      </w:r>
    </w:p>
    <w:p w:rsidR="00C80AE7" w:rsidRPr="00DE105C" w:rsidRDefault="00C80AE7" w:rsidP="00DE105C">
      <w:pPr>
        <w:ind w:firstLine="284"/>
        <w:rPr>
          <w:rFonts w:cs="Times New Roman"/>
          <w:sz w:val="24"/>
          <w:szCs w:val="24"/>
        </w:rPr>
      </w:pPr>
      <w:r w:rsidRPr="00DE105C">
        <w:rPr>
          <w:rFonts w:cs="Times New Roman"/>
          <w:sz w:val="24"/>
          <w:szCs w:val="24"/>
        </w:rPr>
        <w:t>- вр</w:t>
      </w:r>
      <w:r w:rsidR="00DE105C">
        <w:rPr>
          <w:rFonts w:cs="Times New Roman"/>
          <w:sz w:val="24"/>
          <w:szCs w:val="24"/>
        </w:rPr>
        <w:t xml:space="preserve">емя пребывания воспитанников в </w:t>
      </w:r>
      <w:r w:rsidRPr="00DE105C">
        <w:rPr>
          <w:rFonts w:cs="Times New Roman"/>
          <w:sz w:val="24"/>
          <w:szCs w:val="24"/>
        </w:rPr>
        <w:t xml:space="preserve">ДОУ – 10 часовое пребывание (с 7.30 час до 17.30); </w:t>
      </w:r>
    </w:p>
    <w:p w:rsidR="00C80AE7" w:rsidRPr="00DE105C" w:rsidRDefault="00C80AE7" w:rsidP="00DE105C">
      <w:pPr>
        <w:ind w:firstLine="284"/>
        <w:rPr>
          <w:rFonts w:cs="Times New Roman"/>
          <w:sz w:val="24"/>
          <w:szCs w:val="24"/>
        </w:rPr>
      </w:pPr>
      <w:r w:rsidRPr="00DE105C">
        <w:rPr>
          <w:rFonts w:cs="Times New Roman"/>
          <w:sz w:val="24"/>
          <w:szCs w:val="24"/>
        </w:rPr>
        <w:t xml:space="preserve"> - пятидневная рабочая неделя, выходные дни -  субб</w:t>
      </w:r>
      <w:r w:rsidR="00DE105C">
        <w:rPr>
          <w:rFonts w:cs="Times New Roman"/>
          <w:sz w:val="24"/>
          <w:szCs w:val="24"/>
        </w:rPr>
        <w:t xml:space="preserve">ота и воскресенье, праздничные </w:t>
      </w:r>
      <w:r w:rsidRPr="00DE105C">
        <w:rPr>
          <w:rFonts w:cs="Times New Roman"/>
          <w:sz w:val="24"/>
          <w:szCs w:val="24"/>
        </w:rPr>
        <w:t xml:space="preserve">дни.  </w:t>
      </w:r>
    </w:p>
    <w:p w:rsidR="00C80AE7" w:rsidRPr="00DE105C" w:rsidRDefault="00C80AE7" w:rsidP="00FB7DDE">
      <w:pPr>
        <w:rPr>
          <w:rFonts w:cs="Times New Roman"/>
          <w:sz w:val="24"/>
          <w:szCs w:val="24"/>
        </w:rPr>
      </w:pPr>
      <w:r w:rsidRPr="00DE105C">
        <w:rPr>
          <w:rFonts w:cs="Times New Roman"/>
          <w:sz w:val="24"/>
          <w:szCs w:val="24"/>
        </w:rPr>
        <w:t>Учебный год в логопедической группе для детей с ОНР начинается п</w:t>
      </w:r>
      <w:r w:rsidR="00DE105C">
        <w:rPr>
          <w:rFonts w:cs="Times New Roman"/>
          <w:sz w:val="24"/>
          <w:szCs w:val="24"/>
        </w:rPr>
        <w:t xml:space="preserve">ервого сентября, длится девять </w:t>
      </w:r>
      <w:r w:rsidRPr="00DE105C">
        <w:rPr>
          <w:rFonts w:cs="Times New Roman"/>
          <w:sz w:val="24"/>
          <w:szCs w:val="24"/>
        </w:rPr>
        <w:t>месяцев (до первого июня) и условно делится на три периода:</w:t>
      </w:r>
    </w:p>
    <w:p w:rsidR="00C80AE7" w:rsidRPr="00DE105C" w:rsidRDefault="00C80AE7" w:rsidP="00FB7DDE">
      <w:pPr>
        <w:rPr>
          <w:rFonts w:cs="Times New Roman"/>
          <w:sz w:val="24"/>
          <w:szCs w:val="24"/>
        </w:rPr>
      </w:pPr>
      <w:r w:rsidRPr="00DE105C">
        <w:rPr>
          <w:rFonts w:cs="Times New Roman"/>
          <w:sz w:val="24"/>
          <w:szCs w:val="24"/>
        </w:rPr>
        <w:t>I период - сентябрь, октябрь, ноябрь;</w:t>
      </w:r>
    </w:p>
    <w:p w:rsidR="00C80AE7" w:rsidRPr="00DE105C" w:rsidRDefault="00C80AE7" w:rsidP="00FB7DDE">
      <w:pPr>
        <w:rPr>
          <w:rFonts w:cs="Times New Roman"/>
          <w:sz w:val="24"/>
          <w:szCs w:val="24"/>
        </w:rPr>
      </w:pPr>
      <w:r w:rsidRPr="00DE105C">
        <w:rPr>
          <w:rFonts w:cs="Times New Roman"/>
          <w:sz w:val="24"/>
          <w:szCs w:val="24"/>
        </w:rPr>
        <w:t>II период - декабрь, январь, февраль;</w:t>
      </w:r>
    </w:p>
    <w:p w:rsidR="00C80AE7" w:rsidRPr="00DE105C" w:rsidRDefault="00C80AE7" w:rsidP="00FB7DDE">
      <w:pPr>
        <w:rPr>
          <w:rFonts w:cs="Times New Roman"/>
          <w:sz w:val="24"/>
          <w:szCs w:val="24"/>
        </w:rPr>
      </w:pPr>
      <w:r w:rsidRPr="00DE105C">
        <w:rPr>
          <w:rFonts w:cs="Times New Roman"/>
          <w:sz w:val="24"/>
          <w:szCs w:val="24"/>
        </w:rPr>
        <w:t>III период - март, апрель, май, июнь.</w:t>
      </w:r>
    </w:p>
    <w:p w:rsidR="00C80AE7" w:rsidRPr="00DE105C" w:rsidRDefault="00C80AE7" w:rsidP="00FB7DDE">
      <w:pPr>
        <w:rPr>
          <w:rFonts w:cs="Times New Roman"/>
          <w:sz w:val="24"/>
          <w:szCs w:val="24"/>
        </w:rPr>
      </w:pPr>
      <w:r w:rsidRPr="00DE105C">
        <w:rPr>
          <w:rFonts w:cs="Times New Roman"/>
          <w:sz w:val="24"/>
          <w:szCs w:val="24"/>
        </w:rPr>
        <w:t>1-3 недели сентября отводятся всеми специалистами для углубленной педагогической диагностики индивидуального развития детей, сбора анамнеза, индивидуальной работы с детьми, совместной деятельности с детьми в режимные моменты, составления и обсуждения всеми специалистами группы рабочих программ, корректировки основной адаптированной образовательной программы.</w:t>
      </w:r>
    </w:p>
    <w:p w:rsidR="00C80AE7" w:rsidRPr="00DE105C" w:rsidRDefault="0043388A" w:rsidP="00FB7DDE">
      <w:pPr>
        <w:rPr>
          <w:rFonts w:cs="Times New Roman"/>
          <w:sz w:val="24"/>
          <w:szCs w:val="24"/>
        </w:rPr>
      </w:pPr>
      <w:r w:rsidRPr="00DE105C">
        <w:rPr>
          <w:rFonts w:cs="Times New Roman"/>
          <w:sz w:val="24"/>
          <w:szCs w:val="24"/>
        </w:rPr>
        <w:t>С 27 сентября 2021</w:t>
      </w:r>
      <w:r w:rsidR="00C80AE7" w:rsidRPr="00DE105C">
        <w:rPr>
          <w:rFonts w:cs="Times New Roman"/>
          <w:sz w:val="24"/>
          <w:szCs w:val="24"/>
        </w:rPr>
        <w:t xml:space="preserve"> года начинается организованная образовательная деятельность с детьми во всех возрастных группах.  В середине учеб</w:t>
      </w:r>
      <w:r w:rsidRPr="00DE105C">
        <w:rPr>
          <w:rFonts w:cs="Times New Roman"/>
          <w:sz w:val="24"/>
          <w:szCs w:val="24"/>
        </w:rPr>
        <w:t>ного года (с 01.01 по 11.01.2022</w:t>
      </w:r>
      <w:r w:rsidR="00DE105C">
        <w:rPr>
          <w:rFonts w:cs="Times New Roman"/>
          <w:sz w:val="24"/>
          <w:szCs w:val="24"/>
        </w:rPr>
        <w:t xml:space="preserve"> года) для детей с ОВЗ </w:t>
      </w:r>
      <w:r w:rsidR="00C80AE7" w:rsidRPr="00DE105C">
        <w:rPr>
          <w:rFonts w:cs="Times New Roman"/>
          <w:sz w:val="24"/>
          <w:szCs w:val="24"/>
        </w:rPr>
        <w:t xml:space="preserve">устраиваются зимние каникулы, а в первую неделю мая - весенние каникулы. В эти дни всеми специалистами проводится только индивидуальная работа с детьми, кроме того все специалисты принимают участие в совместной деятельности с детьми, организуют игровую деятельность дошкольников, обязательно проводятся музыкальные, физкультурные и логоритмические занятия. </w:t>
      </w:r>
    </w:p>
    <w:p w:rsidR="00C80AE7" w:rsidRPr="00DE105C" w:rsidRDefault="00C80AE7" w:rsidP="00FB7DDE">
      <w:pPr>
        <w:rPr>
          <w:rFonts w:cs="Times New Roman"/>
          <w:sz w:val="24"/>
          <w:szCs w:val="24"/>
        </w:rPr>
      </w:pPr>
      <w:r w:rsidRPr="00DE105C">
        <w:rPr>
          <w:rFonts w:cs="Times New Roman"/>
          <w:sz w:val="24"/>
          <w:szCs w:val="24"/>
        </w:rPr>
        <w:t xml:space="preserve">Продолжительность непрерывной </w:t>
      </w:r>
      <w:r w:rsidR="00DE105C">
        <w:rPr>
          <w:rFonts w:cs="Times New Roman"/>
          <w:sz w:val="24"/>
          <w:szCs w:val="24"/>
        </w:rPr>
        <w:t xml:space="preserve">непосредственно образовательной деятельности </w:t>
      </w:r>
      <w:r w:rsidRPr="00DE105C">
        <w:rPr>
          <w:rFonts w:cs="Times New Roman"/>
          <w:sz w:val="24"/>
          <w:szCs w:val="24"/>
        </w:rPr>
        <w:t xml:space="preserve">для детей 7-го года жизни - не более 30 минут. </w:t>
      </w:r>
    </w:p>
    <w:p w:rsidR="00C80AE7" w:rsidRPr="00DE105C" w:rsidRDefault="00C80AE7" w:rsidP="00FB7DDE">
      <w:pPr>
        <w:rPr>
          <w:rFonts w:cs="Times New Roman"/>
          <w:sz w:val="24"/>
          <w:szCs w:val="24"/>
        </w:rPr>
      </w:pPr>
      <w:r w:rsidRPr="00DE105C">
        <w:rPr>
          <w:rFonts w:cs="Times New Roman"/>
          <w:sz w:val="24"/>
          <w:szCs w:val="24"/>
        </w:rPr>
        <w:t>Максимально допустимый объем образовательной нагрузки в первой половине д</w:t>
      </w:r>
      <w:r w:rsidR="00AB4247" w:rsidRPr="00DE105C">
        <w:rPr>
          <w:rFonts w:cs="Times New Roman"/>
          <w:sz w:val="24"/>
          <w:szCs w:val="24"/>
        </w:rPr>
        <w:t>ня в подготовительной группе 1,3</w:t>
      </w:r>
      <w:r w:rsidRPr="00DE105C">
        <w:rPr>
          <w:rFonts w:cs="Times New Roman"/>
          <w:sz w:val="24"/>
          <w:szCs w:val="24"/>
        </w:rPr>
        <w:t xml:space="preserve"> часа. </w:t>
      </w:r>
    </w:p>
    <w:p w:rsidR="00C80AE7" w:rsidRPr="00DE105C" w:rsidRDefault="00C80AE7" w:rsidP="00FB7DDE">
      <w:pPr>
        <w:rPr>
          <w:rFonts w:cs="Times New Roman"/>
          <w:sz w:val="24"/>
          <w:szCs w:val="24"/>
        </w:rPr>
      </w:pPr>
      <w:r w:rsidRPr="00DE105C">
        <w:rPr>
          <w:rFonts w:cs="Times New Roman"/>
          <w:sz w:val="24"/>
          <w:szCs w:val="24"/>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C80AE7" w:rsidRPr="00DE105C" w:rsidRDefault="00C80AE7" w:rsidP="00FB7DDE">
      <w:pPr>
        <w:rPr>
          <w:rFonts w:cs="Times New Roman"/>
          <w:sz w:val="24"/>
          <w:szCs w:val="24"/>
        </w:rPr>
      </w:pPr>
      <w:r w:rsidRPr="00DE105C">
        <w:rPr>
          <w:rFonts w:cs="Times New Roman"/>
          <w:sz w:val="24"/>
          <w:szCs w:val="24"/>
        </w:rPr>
        <w:t xml:space="preserve">Непосредственно образовательная деятельность с детьми старшего дошкольного возраста осуществляется во второй половине дня после дневного сна. Ее продолжительность составляет не более 30 минут в день. </w:t>
      </w:r>
    </w:p>
    <w:p w:rsidR="00C80AE7" w:rsidRPr="00DE105C" w:rsidRDefault="00C80AE7" w:rsidP="00FB7DDE">
      <w:pPr>
        <w:rPr>
          <w:rFonts w:cs="Times New Roman"/>
          <w:sz w:val="24"/>
          <w:szCs w:val="24"/>
        </w:rPr>
      </w:pPr>
      <w:r w:rsidRPr="00DE105C">
        <w:rPr>
          <w:rFonts w:cs="Times New Roman"/>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сочетается с физкультурными и музыкальными занятиями.</w:t>
      </w:r>
    </w:p>
    <w:p w:rsidR="00C80AE7" w:rsidRPr="00DE105C" w:rsidRDefault="00C80AE7" w:rsidP="00FB7DDE">
      <w:pPr>
        <w:rPr>
          <w:rFonts w:cs="Times New Roman"/>
          <w:sz w:val="24"/>
          <w:szCs w:val="24"/>
        </w:rPr>
      </w:pPr>
      <w:r w:rsidRPr="00DE105C">
        <w:rPr>
          <w:rFonts w:cs="Times New Roman"/>
          <w:sz w:val="24"/>
          <w:szCs w:val="24"/>
        </w:rPr>
        <w:t>Максимальная продолжительность непрерывного бодрствования детей 3 - 7 лет составляет 5,5 - 6 часов.</w:t>
      </w:r>
    </w:p>
    <w:p w:rsidR="00C80AE7" w:rsidRPr="00DE105C" w:rsidRDefault="00C80AE7" w:rsidP="00FB7DDE">
      <w:pPr>
        <w:rPr>
          <w:rFonts w:cs="Times New Roman"/>
          <w:sz w:val="24"/>
          <w:szCs w:val="24"/>
        </w:rPr>
      </w:pPr>
      <w:r w:rsidRPr="00DE105C">
        <w:rPr>
          <w:rFonts w:cs="Times New Roman"/>
          <w:sz w:val="24"/>
          <w:szCs w:val="24"/>
        </w:rPr>
        <w:t>Продолжительность е</w:t>
      </w:r>
      <w:r w:rsidR="00AB4247" w:rsidRPr="00DE105C">
        <w:rPr>
          <w:rFonts w:cs="Times New Roman"/>
          <w:sz w:val="24"/>
          <w:szCs w:val="24"/>
        </w:rPr>
        <w:t xml:space="preserve">жедневных прогулок составляет до 3 </w:t>
      </w:r>
      <w:r w:rsidRPr="00DE105C">
        <w:rPr>
          <w:rFonts w:cs="Times New Roman"/>
          <w:sz w:val="24"/>
          <w:szCs w:val="24"/>
        </w:rPr>
        <w:t>часов (продолжительность прогулки может быть уменьшена в зависимости от климатических условий в соответствии с требованиями СанПиН). Прогулки организуются 2 раза в день: в первую половину дня (утренний прием и дневная прогулка) и во вторую половину дня - после дневного сна и перед уходом детей домой.</w:t>
      </w:r>
    </w:p>
    <w:p w:rsidR="00C80AE7" w:rsidRPr="00DE105C" w:rsidRDefault="00C80AE7" w:rsidP="00FB7DDE">
      <w:pPr>
        <w:rPr>
          <w:rFonts w:cs="Times New Roman"/>
          <w:sz w:val="24"/>
          <w:szCs w:val="24"/>
        </w:rPr>
      </w:pPr>
      <w:r w:rsidRPr="00DE105C">
        <w:rPr>
          <w:rFonts w:cs="Times New Roman"/>
          <w:sz w:val="24"/>
          <w:szCs w:val="24"/>
        </w:rPr>
        <w:t>При организации питания интервал приема пищи составляет от 3 до 4 часов. Дневной сон организуется однократно продолжительностью 2</w:t>
      </w:r>
      <w:r w:rsidR="00AB4247" w:rsidRPr="00DE105C">
        <w:rPr>
          <w:rFonts w:cs="Times New Roman"/>
          <w:sz w:val="24"/>
          <w:szCs w:val="24"/>
        </w:rPr>
        <w:t>, 5</w:t>
      </w:r>
      <w:r w:rsidRPr="00DE105C">
        <w:rPr>
          <w:rFonts w:cs="Times New Roman"/>
          <w:sz w:val="24"/>
          <w:szCs w:val="24"/>
        </w:rPr>
        <w:t xml:space="preserve"> часа.</w:t>
      </w:r>
    </w:p>
    <w:p w:rsidR="00157E7E" w:rsidRPr="00025A8A" w:rsidRDefault="00C80AE7" w:rsidP="00025A8A">
      <w:pPr>
        <w:rPr>
          <w:rFonts w:cs="Times New Roman"/>
          <w:sz w:val="24"/>
          <w:szCs w:val="24"/>
        </w:rPr>
      </w:pPr>
      <w:r w:rsidRPr="00DE105C">
        <w:rPr>
          <w:rFonts w:cs="Times New Roman"/>
          <w:sz w:val="24"/>
          <w:szCs w:val="24"/>
        </w:rPr>
        <w:t>При организации самостоятельной деятельности детей 3 - 7 лет (игры, подготовка к образовательной деятельности, личная гигиена) в режиме дня</w:t>
      </w:r>
      <w:r w:rsidR="004F4F00">
        <w:rPr>
          <w:rFonts w:cs="Times New Roman"/>
          <w:sz w:val="24"/>
          <w:szCs w:val="24"/>
        </w:rPr>
        <w:t xml:space="preserve"> отводится не менее 3 - 4 часов.</w:t>
      </w:r>
    </w:p>
    <w:p w:rsidR="00C10B32" w:rsidRDefault="00C10B32" w:rsidP="00DE105C">
      <w:pPr>
        <w:ind w:firstLine="0"/>
        <w:jc w:val="center"/>
        <w:rPr>
          <w:rFonts w:cs="Times New Roman"/>
          <w:b/>
          <w:sz w:val="24"/>
          <w:szCs w:val="24"/>
        </w:rPr>
      </w:pPr>
    </w:p>
    <w:p w:rsidR="00C10B32" w:rsidRDefault="00C10B32" w:rsidP="00DE105C">
      <w:pPr>
        <w:ind w:firstLine="0"/>
        <w:jc w:val="center"/>
        <w:rPr>
          <w:rFonts w:cs="Times New Roman"/>
          <w:b/>
          <w:sz w:val="24"/>
          <w:szCs w:val="24"/>
        </w:rPr>
      </w:pPr>
    </w:p>
    <w:p w:rsidR="00157E7E" w:rsidRDefault="00C80AE7" w:rsidP="00DE105C">
      <w:pPr>
        <w:ind w:firstLine="0"/>
        <w:jc w:val="center"/>
        <w:rPr>
          <w:rFonts w:cs="Times New Roman"/>
          <w:b/>
          <w:sz w:val="24"/>
          <w:szCs w:val="24"/>
        </w:rPr>
      </w:pPr>
      <w:r w:rsidRPr="00DE105C">
        <w:rPr>
          <w:rFonts w:cs="Times New Roman"/>
          <w:b/>
          <w:sz w:val="24"/>
          <w:szCs w:val="24"/>
        </w:rPr>
        <w:t xml:space="preserve">3.1. </w:t>
      </w:r>
      <w:r w:rsidR="00157E7E">
        <w:rPr>
          <w:rFonts w:cs="Times New Roman"/>
          <w:b/>
          <w:sz w:val="24"/>
          <w:szCs w:val="24"/>
        </w:rPr>
        <w:t>Организация режима пребывания в группе</w:t>
      </w:r>
    </w:p>
    <w:p w:rsidR="00C80AE7" w:rsidRPr="00D11708" w:rsidRDefault="00C80AE7" w:rsidP="00D11708">
      <w:pPr>
        <w:ind w:firstLine="0"/>
        <w:jc w:val="center"/>
        <w:rPr>
          <w:rFonts w:cs="Times New Roman"/>
          <w:b/>
          <w:sz w:val="24"/>
          <w:szCs w:val="24"/>
        </w:rPr>
      </w:pPr>
      <w:r w:rsidRPr="00DE105C">
        <w:rPr>
          <w:rFonts w:cs="Times New Roman"/>
          <w:b/>
          <w:sz w:val="24"/>
          <w:szCs w:val="24"/>
        </w:rPr>
        <w:t xml:space="preserve">Режим дня в детском саду в холодный период года </w:t>
      </w:r>
    </w:p>
    <w:tbl>
      <w:tblPr>
        <w:tblW w:w="1036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1421"/>
        <w:gridCol w:w="1420"/>
        <w:gridCol w:w="1421"/>
        <w:gridCol w:w="1419"/>
        <w:gridCol w:w="1418"/>
      </w:tblGrid>
      <w:tr w:rsidR="00262327" w:rsidRPr="00DE105C" w:rsidTr="00DE105C">
        <w:tc>
          <w:tcPr>
            <w:tcW w:w="3261" w:type="dxa"/>
            <w:vMerge w:val="restart"/>
            <w:tcBorders>
              <w:top w:val="single" w:sz="4" w:space="0" w:color="000000"/>
              <w:left w:val="single" w:sz="4" w:space="0" w:color="000000"/>
              <w:bottom w:val="single" w:sz="4" w:space="0" w:color="000000"/>
              <w:right w:val="single" w:sz="4" w:space="0" w:color="000000"/>
            </w:tcBorders>
            <w:hideMark/>
          </w:tcPr>
          <w:p w:rsidR="00262327" w:rsidRPr="00DE105C" w:rsidRDefault="00262327" w:rsidP="00393FC9">
            <w:pPr>
              <w:autoSpaceDE w:val="0"/>
              <w:autoSpaceDN w:val="0"/>
              <w:adjustRightInd w:val="0"/>
              <w:rPr>
                <w:sz w:val="20"/>
                <w:szCs w:val="20"/>
                <w:lang w:val="en-US" w:eastAsia="en-US"/>
              </w:rPr>
            </w:pPr>
            <w:r w:rsidRPr="00DE105C">
              <w:rPr>
                <w:b/>
                <w:sz w:val="20"/>
                <w:szCs w:val="20"/>
                <w:lang w:val="en-US"/>
              </w:rPr>
              <w:t>Вид деятельности</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262327" w:rsidRPr="00DE105C" w:rsidRDefault="00262327" w:rsidP="00393FC9">
            <w:pPr>
              <w:ind w:right="-284"/>
              <w:jc w:val="center"/>
              <w:rPr>
                <w:b/>
                <w:sz w:val="20"/>
                <w:szCs w:val="20"/>
                <w:lang w:val="en-US" w:eastAsia="en-US"/>
              </w:rPr>
            </w:pPr>
            <w:r w:rsidRPr="00DE105C">
              <w:rPr>
                <w:b/>
                <w:sz w:val="20"/>
                <w:szCs w:val="20"/>
                <w:lang w:val="en-US"/>
              </w:rPr>
              <w:t>Пн</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262327" w:rsidRPr="00DE105C" w:rsidRDefault="00262327" w:rsidP="00393FC9">
            <w:pPr>
              <w:ind w:right="-284"/>
              <w:jc w:val="center"/>
              <w:rPr>
                <w:b/>
                <w:sz w:val="20"/>
                <w:szCs w:val="20"/>
                <w:lang w:val="en-US" w:eastAsia="en-US"/>
              </w:rPr>
            </w:pPr>
            <w:r w:rsidRPr="00DE105C">
              <w:rPr>
                <w:b/>
                <w:sz w:val="20"/>
                <w:szCs w:val="20"/>
                <w:lang w:val="en-US"/>
              </w:rPr>
              <w:t>Вт</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262327" w:rsidRPr="00DE105C" w:rsidRDefault="00262327" w:rsidP="00393FC9">
            <w:pPr>
              <w:ind w:right="-284"/>
              <w:jc w:val="center"/>
              <w:rPr>
                <w:b/>
                <w:sz w:val="20"/>
                <w:szCs w:val="20"/>
                <w:lang w:val="en-US" w:eastAsia="en-US"/>
              </w:rPr>
            </w:pPr>
            <w:r w:rsidRPr="00DE105C">
              <w:rPr>
                <w:b/>
                <w:sz w:val="20"/>
                <w:szCs w:val="20"/>
                <w:lang w:val="en-US"/>
              </w:rPr>
              <w:t xml:space="preserve">Ср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262327" w:rsidRPr="00DE105C" w:rsidRDefault="00262327" w:rsidP="00393FC9">
            <w:pPr>
              <w:ind w:right="-284"/>
              <w:jc w:val="center"/>
              <w:rPr>
                <w:b/>
                <w:sz w:val="20"/>
                <w:szCs w:val="20"/>
                <w:lang w:val="en-US" w:eastAsia="en-US"/>
              </w:rPr>
            </w:pPr>
            <w:r w:rsidRPr="00DE105C">
              <w:rPr>
                <w:b/>
                <w:sz w:val="20"/>
                <w:szCs w:val="20"/>
                <w:lang w:val="en-US"/>
              </w:rPr>
              <w:t xml:space="preserve">Чт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62327" w:rsidRPr="00DE105C" w:rsidRDefault="00262327" w:rsidP="00393FC9">
            <w:pPr>
              <w:ind w:right="-284"/>
              <w:jc w:val="center"/>
              <w:rPr>
                <w:b/>
                <w:sz w:val="20"/>
                <w:szCs w:val="20"/>
                <w:lang w:val="en-US" w:eastAsia="en-US"/>
              </w:rPr>
            </w:pPr>
            <w:r w:rsidRPr="00DE105C">
              <w:rPr>
                <w:b/>
                <w:sz w:val="20"/>
                <w:szCs w:val="20"/>
                <w:lang w:val="en-US"/>
              </w:rPr>
              <w:t xml:space="preserve">Пт </w:t>
            </w:r>
          </w:p>
        </w:tc>
      </w:tr>
      <w:tr w:rsidR="00262327" w:rsidRPr="00DE105C" w:rsidTr="00DE105C">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262327" w:rsidRPr="00DE105C" w:rsidRDefault="00262327" w:rsidP="00393FC9">
            <w:pPr>
              <w:rPr>
                <w:sz w:val="20"/>
                <w:szCs w:val="20"/>
                <w:lang w:val="en-US" w:eastAsia="en-US"/>
              </w:rPr>
            </w:pPr>
          </w:p>
        </w:tc>
        <w:tc>
          <w:tcPr>
            <w:tcW w:w="7099" w:type="dxa"/>
            <w:gridSpan w:val="5"/>
            <w:tcBorders>
              <w:top w:val="single" w:sz="4" w:space="0" w:color="000000"/>
              <w:left w:val="single" w:sz="4" w:space="0" w:color="000000"/>
              <w:bottom w:val="single" w:sz="4" w:space="0" w:color="000000"/>
              <w:right w:val="single" w:sz="4" w:space="0" w:color="000000"/>
            </w:tcBorders>
            <w:hideMark/>
          </w:tcPr>
          <w:p w:rsidR="00262327" w:rsidRPr="00DE105C" w:rsidRDefault="00262327" w:rsidP="00BC5336">
            <w:pPr>
              <w:autoSpaceDE w:val="0"/>
              <w:autoSpaceDN w:val="0"/>
              <w:adjustRightInd w:val="0"/>
              <w:ind w:firstLine="0"/>
              <w:jc w:val="center"/>
              <w:rPr>
                <w:sz w:val="20"/>
                <w:szCs w:val="20"/>
                <w:lang w:val="en-US" w:eastAsia="en-US"/>
              </w:rPr>
            </w:pPr>
            <w:r w:rsidRPr="00DE105C">
              <w:rPr>
                <w:b/>
                <w:sz w:val="20"/>
                <w:szCs w:val="20"/>
                <w:lang w:val="en-US"/>
              </w:rPr>
              <w:t>Часы проведения</w:t>
            </w:r>
          </w:p>
        </w:tc>
      </w:tr>
      <w:tr w:rsidR="00262327" w:rsidRPr="00DE105C" w:rsidTr="00DE105C">
        <w:tc>
          <w:tcPr>
            <w:tcW w:w="3261" w:type="dxa"/>
            <w:tcBorders>
              <w:top w:val="single" w:sz="4" w:space="0" w:color="000000"/>
              <w:left w:val="single" w:sz="4" w:space="0" w:color="000000"/>
              <w:bottom w:val="single" w:sz="4" w:space="0" w:color="000000"/>
              <w:right w:val="single" w:sz="4" w:space="0" w:color="000000"/>
            </w:tcBorders>
            <w:vAlign w:val="center"/>
            <w:hideMark/>
          </w:tcPr>
          <w:p w:rsidR="00262327" w:rsidRPr="00DE105C" w:rsidRDefault="00262327" w:rsidP="00393FC9">
            <w:pPr>
              <w:ind w:right="176" w:firstLine="0"/>
              <w:jc w:val="left"/>
              <w:rPr>
                <w:sz w:val="20"/>
                <w:szCs w:val="20"/>
                <w:lang w:eastAsia="en-US"/>
              </w:rPr>
            </w:pPr>
            <w:r w:rsidRPr="00DE105C">
              <w:rPr>
                <w:sz w:val="20"/>
                <w:szCs w:val="20"/>
              </w:rPr>
              <w:t xml:space="preserve">Утренний прием </w:t>
            </w:r>
            <w:r w:rsidR="009E3E14" w:rsidRPr="00DE105C">
              <w:rPr>
                <w:sz w:val="20"/>
                <w:szCs w:val="20"/>
              </w:rPr>
              <w:t xml:space="preserve"> на свежем воздухе,  осмотр детей и игры</w:t>
            </w:r>
            <w:r w:rsidRPr="00DE105C">
              <w:rPr>
                <w:sz w:val="20"/>
                <w:szCs w:val="20"/>
              </w:rPr>
              <w:t xml:space="preserve"> </w:t>
            </w:r>
          </w:p>
        </w:tc>
        <w:tc>
          <w:tcPr>
            <w:tcW w:w="1421" w:type="dxa"/>
            <w:tcBorders>
              <w:top w:val="single" w:sz="4" w:space="0" w:color="000000"/>
              <w:left w:val="single" w:sz="4" w:space="0" w:color="000000"/>
              <w:bottom w:val="single" w:sz="4" w:space="0" w:color="000000"/>
              <w:right w:val="single" w:sz="4" w:space="0" w:color="000000"/>
            </w:tcBorders>
            <w:hideMark/>
          </w:tcPr>
          <w:p w:rsidR="00262327" w:rsidRPr="00DE105C" w:rsidRDefault="00262327" w:rsidP="00393FC9">
            <w:pPr>
              <w:ind w:right="-113" w:firstLine="0"/>
              <w:jc w:val="left"/>
              <w:rPr>
                <w:sz w:val="20"/>
                <w:szCs w:val="20"/>
                <w:lang w:val="en-US" w:eastAsia="en-US"/>
              </w:rPr>
            </w:pPr>
            <w:r w:rsidRPr="00DE105C">
              <w:rPr>
                <w:sz w:val="20"/>
                <w:szCs w:val="20"/>
                <w:lang w:val="en-US"/>
              </w:rPr>
              <w:t>7.30</w:t>
            </w:r>
            <w:r w:rsidR="009E3E14" w:rsidRPr="00DE105C">
              <w:rPr>
                <w:sz w:val="20"/>
                <w:szCs w:val="20"/>
                <w:lang w:val="en-US"/>
              </w:rPr>
              <w:t>-8.</w:t>
            </w:r>
            <w:r w:rsidR="009E3E14" w:rsidRPr="00DE105C">
              <w:rPr>
                <w:sz w:val="20"/>
                <w:szCs w:val="20"/>
              </w:rPr>
              <w:t>1</w:t>
            </w:r>
            <w:r w:rsidRPr="00DE105C">
              <w:rPr>
                <w:sz w:val="20"/>
                <w:szCs w:val="20"/>
                <w:lang w:val="en-US"/>
              </w:rPr>
              <w:t>0</w:t>
            </w:r>
          </w:p>
        </w:tc>
        <w:tc>
          <w:tcPr>
            <w:tcW w:w="1420" w:type="dxa"/>
            <w:tcBorders>
              <w:top w:val="single" w:sz="4" w:space="0" w:color="000000"/>
              <w:left w:val="single" w:sz="4" w:space="0" w:color="000000"/>
              <w:bottom w:val="single" w:sz="4" w:space="0" w:color="000000"/>
              <w:right w:val="single" w:sz="4" w:space="0" w:color="000000"/>
            </w:tcBorders>
            <w:hideMark/>
          </w:tcPr>
          <w:p w:rsidR="00262327" w:rsidRPr="00DE105C" w:rsidRDefault="009E3E14" w:rsidP="00393FC9">
            <w:pPr>
              <w:ind w:right="-113" w:firstLine="0"/>
              <w:jc w:val="left"/>
              <w:rPr>
                <w:sz w:val="20"/>
                <w:szCs w:val="20"/>
                <w:lang w:val="en-US" w:eastAsia="en-US"/>
              </w:rPr>
            </w:pPr>
            <w:r w:rsidRPr="00DE105C">
              <w:rPr>
                <w:sz w:val="20"/>
                <w:szCs w:val="20"/>
                <w:lang w:val="en-US"/>
              </w:rPr>
              <w:t>7.30-8.</w:t>
            </w:r>
            <w:r w:rsidRPr="00DE105C">
              <w:rPr>
                <w:sz w:val="20"/>
                <w:szCs w:val="20"/>
              </w:rPr>
              <w:t>1</w:t>
            </w:r>
            <w:r w:rsidR="00262327" w:rsidRPr="00DE105C">
              <w:rPr>
                <w:sz w:val="20"/>
                <w:szCs w:val="20"/>
                <w:lang w:val="en-US"/>
              </w:rPr>
              <w:t>0</w:t>
            </w:r>
          </w:p>
        </w:tc>
        <w:tc>
          <w:tcPr>
            <w:tcW w:w="1421" w:type="dxa"/>
            <w:tcBorders>
              <w:top w:val="single" w:sz="4" w:space="0" w:color="000000"/>
              <w:left w:val="single" w:sz="4" w:space="0" w:color="000000"/>
              <w:bottom w:val="single" w:sz="4" w:space="0" w:color="000000"/>
              <w:right w:val="single" w:sz="4" w:space="0" w:color="000000"/>
            </w:tcBorders>
            <w:hideMark/>
          </w:tcPr>
          <w:p w:rsidR="00262327" w:rsidRPr="00DE105C" w:rsidRDefault="009E3E14" w:rsidP="00393FC9">
            <w:pPr>
              <w:ind w:right="-113" w:firstLine="0"/>
              <w:jc w:val="left"/>
              <w:rPr>
                <w:sz w:val="20"/>
                <w:szCs w:val="20"/>
                <w:lang w:val="en-US" w:eastAsia="en-US"/>
              </w:rPr>
            </w:pPr>
            <w:r w:rsidRPr="00DE105C">
              <w:rPr>
                <w:sz w:val="20"/>
                <w:szCs w:val="20"/>
                <w:lang w:val="en-US"/>
              </w:rPr>
              <w:t>7.30-8.</w:t>
            </w:r>
            <w:r w:rsidRPr="00DE105C">
              <w:rPr>
                <w:sz w:val="20"/>
                <w:szCs w:val="20"/>
              </w:rPr>
              <w:t>1</w:t>
            </w:r>
            <w:r w:rsidR="00262327" w:rsidRPr="00DE105C">
              <w:rPr>
                <w:sz w:val="20"/>
                <w:szCs w:val="20"/>
                <w:lang w:val="en-US"/>
              </w:rPr>
              <w:t>0</w:t>
            </w:r>
          </w:p>
        </w:tc>
        <w:tc>
          <w:tcPr>
            <w:tcW w:w="1419" w:type="dxa"/>
            <w:tcBorders>
              <w:top w:val="single" w:sz="4" w:space="0" w:color="000000"/>
              <w:left w:val="single" w:sz="4" w:space="0" w:color="000000"/>
              <w:bottom w:val="single" w:sz="4" w:space="0" w:color="000000"/>
              <w:right w:val="single" w:sz="4" w:space="0" w:color="000000"/>
            </w:tcBorders>
            <w:hideMark/>
          </w:tcPr>
          <w:p w:rsidR="00262327" w:rsidRPr="00DE105C" w:rsidRDefault="009E3E14" w:rsidP="00393FC9">
            <w:pPr>
              <w:ind w:right="-113" w:firstLine="0"/>
              <w:jc w:val="left"/>
              <w:rPr>
                <w:sz w:val="20"/>
                <w:szCs w:val="20"/>
                <w:lang w:val="en-US" w:eastAsia="en-US"/>
              </w:rPr>
            </w:pPr>
            <w:r w:rsidRPr="00DE105C">
              <w:rPr>
                <w:sz w:val="20"/>
                <w:szCs w:val="20"/>
                <w:lang w:val="en-US"/>
              </w:rPr>
              <w:t>7.30-8.</w:t>
            </w:r>
            <w:r w:rsidRPr="00DE105C">
              <w:rPr>
                <w:sz w:val="20"/>
                <w:szCs w:val="20"/>
              </w:rPr>
              <w:t>1</w:t>
            </w:r>
            <w:r w:rsidR="00262327" w:rsidRPr="00DE105C">
              <w:rPr>
                <w:sz w:val="20"/>
                <w:szCs w:val="20"/>
                <w:lang w:val="en-US"/>
              </w:rPr>
              <w:t>0</w:t>
            </w:r>
          </w:p>
        </w:tc>
        <w:tc>
          <w:tcPr>
            <w:tcW w:w="1418" w:type="dxa"/>
            <w:tcBorders>
              <w:top w:val="single" w:sz="4" w:space="0" w:color="000000"/>
              <w:left w:val="single" w:sz="4" w:space="0" w:color="000000"/>
              <w:bottom w:val="single" w:sz="4" w:space="0" w:color="000000"/>
              <w:right w:val="single" w:sz="4" w:space="0" w:color="000000"/>
            </w:tcBorders>
            <w:hideMark/>
          </w:tcPr>
          <w:p w:rsidR="00262327" w:rsidRPr="00DE105C" w:rsidRDefault="00262327" w:rsidP="00393FC9">
            <w:pPr>
              <w:ind w:firstLine="0"/>
              <w:jc w:val="left"/>
              <w:rPr>
                <w:sz w:val="20"/>
                <w:szCs w:val="20"/>
                <w:lang w:val="en-US" w:eastAsia="en-US"/>
              </w:rPr>
            </w:pPr>
            <w:r w:rsidRPr="00DE105C">
              <w:rPr>
                <w:sz w:val="20"/>
                <w:szCs w:val="20"/>
                <w:lang w:val="en-US"/>
              </w:rPr>
              <w:t>7.30-8.10</w:t>
            </w:r>
          </w:p>
        </w:tc>
      </w:tr>
      <w:tr w:rsidR="009E3E14" w:rsidRPr="00DE105C" w:rsidTr="00DE105C">
        <w:tc>
          <w:tcPr>
            <w:tcW w:w="3261" w:type="dxa"/>
            <w:tcBorders>
              <w:top w:val="single" w:sz="4" w:space="0" w:color="000000"/>
              <w:left w:val="single" w:sz="4" w:space="0" w:color="000000"/>
              <w:bottom w:val="single" w:sz="4" w:space="0" w:color="000000"/>
              <w:right w:val="single" w:sz="4" w:space="0" w:color="000000"/>
            </w:tcBorders>
            <w:vAlign w:val="center"/>
            <w:hideMark/>
          </w:tcPr>
          <w:p w:rsidR="009E3E14" w:rsidRPr="00DE105C" w:rsidRDefault="009E3E14" w:rsidP="00393FC9">
            <w:pPr>
              <w:ind w:right="176" w:firstLine="0"/>
              <w:jc w:val="left"/>
              <w:rPr>
                <w:sz w:val="20"/>
                <w:szCs w:val="20"/>
              </w:rPr>
            </w:pPr>
            <w:r w:rsidRPr="00DE105C">
              <w:rPr>
                <w:sz w:val="20"/>
                <w:szCs w:val="20"/>
              </w:rPr>
              <w:t>Утренняя гимнастика, игры, индивидуальное общение воспитателя с детьми</w:t>
            </w:r>
          </w:p>
        </w:tc>
        <w:tc>
          <w:tcPr>
            <w:tcW w:w="1421" w:type="dxa"/>
            <w:tcBorders>
              <w:top w:val="single" w:sz="4" w:space="0" w:color="000000"/>
              <w:left w:val="single" w:sz="4" w:space="0" w:color="000000"/>
              <w:bottom w:val="single" w:sz="4" w:space="0" w:color="000000"/>
              <w:right w:val="single" w:sz="4" w:space="0" w:color="000000"/>
            </w:tcBorders>
            <w:hideMark/>
          </w:tcPr>
          <w:p w:rsidR="009E3E14" w:rsidRPr="00DE105C" w:rsidRDefault="009E3E14" w:rsidP="00393FC9">
            <w:pPr>
              <w:ind w:right="-113" w:firstLine="0"/>
              <w:jc w:val="left"/>
              <w:rPr>
                <w:sz w:val="20"/>
                <w:szCs w:val="20"/>
              </w:rPr>
            </w:pPr>
            <w:r w:rsidRPr="00DE105C">
              <w:rPr>
                <w:sz w:val="20"/>
                <w:szCs w:val="20"/>
              </w:rPr>
              <w:t>8.10-8.30</w:t>
            </w:r>
          </w:p>
        </w:tc>
        <w:tc>
          <w:tcPr>
            <w:tcW w:w="1420" w:type="dxa"/>
            <w:tcBorders>
              <w:top w:val="single" w:sz="4" w:space="0" w:color="000000"/>
              <w:left w:val="single" w:sz="4" w:space="0" w:color="000000"/>
              <w:bottom w:val="single" w:sz="4" w:space="0" w:color="000000"/>
              <w:right w:val="single" w:sz="4" w:space="0" w:color="000000"/>
            </w:tcBorders>
            <w:hideMark/>
          </w:tcPr>
          <w:p w:rsidR="009E3E14" w:rsidRPr="00DE105C" w:rsidRDefault="009E3E14" w:rsidP="00393FC9">
            <w:pPr>
              <w:ind w:right="-113" w:firstLine="0"/>
              <w:jc w:val="left"/>
              <w:rPr>
                <w:sz w:val="20"/>
                <w:szCs w:val="20"/>
              </w:rPr>
            </w:pPr>
            <w:r w:rsidRPr="00DE105C">
              <w:rPr>
                <w:sz w:val="20"/>
                <w:szCs w:val="20"/>
              </w:rPr>
              <w:t>8.10-8.25</w:t>
            </w:r>
          </w:p>
        </w:tc>
        <w:tc>
          <w:tcPr>
            <w:tcW w:w="1421" w:type="dxa"/>
            <w:tcBorders>
              <w:top w:val="single" w:sz="4" w:space="0" w:color="000000"/>
              <w:left w:val="single" w:sz="4" w:space="0" w:color="000000"/>
              <w:bottom w:val="single" w:sz="4" w:space="0" w:color="000000"/>
              <w:right w:val="single" w:sz="4" w:space="0" w:color="000000"/>
            </w:tcBorders>
            <w:hideMark/>
          </w:tcPr>
          <w:p w:rsidR="009E3E14" w:rsidRPr="00DE105C" w:rsidRDefault="009E3E14" w:rsidP="00393FC9">
            <w:pPr>
              <w:ind w:right="-113" w:firstLine="0"/>
              <w:jc w:val="left"/>
              <w:rPr>
                <w:sz w:val="20"/>
                <w:szCs w:val="20"/>
              </w:rPr>
            </w:pPr>
            <w:r w:rsidRPr="00DE105C">
              <w:rPr>
                <w:sz w:val="20"/>
                <w:szCs w:val="20"/>
              </w:rPr>
              <w:t>8.10-8.30</w:t>
            </w:r>
          </w:p>
        </w:tc>
        <w:tc>
          <w:tcPr>
            <w:tcW w:w="1419" w:type="dxa"/>
            <w:tcBorders>
              <w:top w:val="single" w:sz="4" w:space="0" w:color="000000"/>
              <w:left w:val="single" w:sz="4" w:space="0" w:color="000000"/>
              <w:bottom w:val="single" w:sz="4" w:space="0" w:color="000000"/>
              <w:right w:val="single" w:sz="4" w:space="0" w:color="000000"/>
            </w:tcBorders>
            <w:hideMark/>
          </w:tcPr>
          <w:p w:rsidR="009E3E14" w:rsidRPr="00DE105C" w:rsidRDefault="009E3E14" w:rsidP="00393FC9">
            <w:pPr>
              <w:ind w:right="-113" w:firstLine="0"/>
              <w:jc w:val="left"/>
              <w:rPr>
                <w:sz w:val="20"/>
                <w:szCs w:val="20"/>
              </w:rPr>
            </w:pPr>
            <w:r w:rsidRPr="00DE105C">
              <w:rPr>
                <w:sz w:val="20"/>
                <w:szCs w:val="20"/>
              </w:rPr>
              <w:t>8.10-8.30</w:t>
            </w:r>
          </w:p>
        </w:tc>
        <w:tc>
          <w:tcPr>
            <w:tcW w:w="1418" w:type="dxa"/>
            <w:tcBorders>
              <w:top w:val="single" w:sz="4" w:space="0" w:color="000000"/>
              <w:left w:val="single" w:sz="4" w:space="0" w:color="000000"/>
              <w:bottom w:val="single" w:sz="4" w:space="0" w:color="000000"/>
              <w:right w:val="single" w:sz="4" w:space="0" w:color="000000"/>
            </w:tcBorders>
            <w:hideMark/>
          </w:tcPr>
          <w:p w:rsidR="009E3E14" w:rsidRPr="00DE105C" w:rsidRDefault="009E3E14" w:rsidP="00393FC9">
            <w:pPr>
              <w:ind w:firstLine="0"/>
              <w:jc w:val="left"/>
              <w:rPr>
                <w:sz w:val="20"/>
                <w:szCs w:val="20"/>
              </w:rPr>
            </w:pPr>
            <w:r w:rsidRPr="00DE105C">
              <w:rPr>
                <w:sz w:val="20"/>
                <w:szCs w:val="20"/>
              </w:rPr>
              <w:t>8.10-8.25</w:t>
            </w:r>
          </w:p>
        </w:tc>
      </w:tr>
      <w:tr w:rsidR="00262327" w:rsidRPr="00DE105C" w:rsidTr="00DE105C">
        <w:tc>
          <w:tcPr>
            <w:tcW w:w="3261" w:type="dxa"/>
            <w:tcBorders>
              <w:top w:val="single" w:sz="4" w:space="0" w:color="000000"/>
              <w:left w:val="single" w:sz="4" w:space="0" w:color="000000"/>
              <w:bottom w:val="single" w:sz="4" w:space="0" w:color="000000"/>
              <w:right w:val="single" w:sz="4" w:space="0" w:color="000000"/>
            </w:tcBorders>
            <w:hideMark/>
          </w:tcPr>
          <w:p w:rsidR="00262327" w:rsidRPr="00DE105C" w:rsidRDefault="00262327" w:rsidP="00393FC9">
            <w:pPr>
              <w:ind w:right="176" w:firstLine="0"/>
              <w:jc w:val="left"/>
              <w:rPr>
                <w:sz w:val="20"/>
                <w:szCs w:val="20"/>
                <w:lang w:val="en-US" w:eastAsia="en-US"/>
              </w:rPr>
            </w:pPr>
            <w:r w:rsidRPr="00DE105C">
              <w:rPr>
                <w:sz w:val="20"/>
                <w:szCs w:val="20"/>
                <w:lang w:val="en-US"/>
              </w:rPr>
              <w:t>Подготовка к завтраку, завтрак</w:t>
            </w:r>
          </w:p>
        </w:tc>
        <w:tc>
          <w:tcPr>
            <w:tcW w:w="1421" w:type="dxa"/>
            <w:tcBorders>
              <w:top w:val="single" w:sz="4" w:space="0" w:color="000000"/>
              <w:left w:val="single" w:sz="4" w:space="0" w:color="000000"/>
              <w:bottom w:val="single" w:sz="4" w:space="0" w:color="000000"/>
              <w:right w:val="single" w:sz="4" w:space="0" w:color="000000"/>
            </w:tcBorders>
            <w:hideMark/>
          </w:tcPr>
          <w:p w:rsidR="00262327" w:rsidRPr="00DE105C" w:rsidRDefault="00262327" w:rsidP="00393FC9">
            <w:pPr>
              <w:ind w:right="-113" w:firstLine="0"/>
              <w:jc w:val="left"/>
              <w:rPr>
                <w:sz w:val="20"/>
                <w:szCs w:val="20"/>
                <w:lang w:val="en-US" w:eastAsia="en-US"/>
              </w:rPr>
            </w:pPr>
            <w:r w:rsidRPr="00DE105C">
              <w:rPr>
                <w:sz w:val="20"/>
                <w:szCs w:val="20"/>
                <w:lang w:val="en-US"/>
              </w:rPr>
              <w:t>8.30-8.50</w:t>
            </w:r>
          </w:p>
        </w:tc>
        <w:tc>
          <w:tcPr>
            <w:tcW w:w="1420" w:type="dxa"/>
            <w:tcBorders>
              <w:top w:val="single" w:sz="4" w:space="0" w:color="000000"/>
              <w:left w:val="single" w:sz="4" w:space="0" w:color="000000"/>
              <w:bottom w:val="single" w:sz="4" w:space="0" w:color="000000"/>
              <w:right w:val="single" w:sz="4" w:space="0" w:color="000000"/>
            </w:tcBorders>
            <w:hideMark/>
          </w:tcPr>
          <w:p w:rsidR="00262327" w:rsidRPr="00DE105C" w:rsidRDefault="009E3E14" w:rsidP="00393FC9">
            <w:pPr>
              <w:ind w:right="-113" w:firstLine="0"/>
              <w:jc w:val="left"/>
              <w:rPr>
                <w:sz w:val="20"/>
                <w:szCs w:val="20"/>
                <w:lang w:eastAsia="en-US"/>
              </w:rPr>
            </w:pPr>
            <w:r w:rsidRPr="00DE105C">
              <w:rPr>
                <w:sz w:val="20"/>
                <w:szCs w:val="20"/>
                <w:lang w:val="en-US"/>
              </w:rPr>
              <w:t>8.</w:t>
            </w:r>
            <w:r w:rsidRPr="00DE105C">
              <w:rPr>
                <w:sz w:val="20"/>
                <w:szCs w:val="20"/>
              </w:rPr>
              <w:t>25</w:t>
            </w:r>
            <w:r w:rsidR="00262327" w:rsidRPr="00DE105C">
              <w:rPr>
                <w:sz w:val="20"/>
                <w:szCs w:val="20"/>
                <w:lang w:val="en-US"/>
              </w:rPr>
              <w:t>-8.</w:t>
            </w:r>
            <w:r w:rsidRPr="00DE105C">
              <w:rPr>
                <w:sz w:val="20"/>
                <w:szCs w:val="20"/>
              </w:rPr>
              <w:t>45</w:t>
            </w:r>
          </w:p>
        </w:tc>
        <w:tc>
          <w:tcPr>
            <w:tcW w:w="1421" w:type="dxa"/>
            <w:tcBorders>
              <w:top w:val="single" w:sz="4" w:space="0" w:color="000000"/>
              <w:left w:val="single" w:sz="4" w:space="0" w:color="000000"/>
              <w:bottom w:val="single" w:sz="4" w:space="0" w:color="000000"/>
              <w:right w:val="single" w:sz="4" w:space="0" w:color="000000"/>
            </w:tcBorders>
            <w:hideMark/>
          </w:tcPr>
          <w:p w:rsidR="00262327" w:rsidRPr="00DE105C" w:rsidRDefault="00262327" w:rsidP="00393FC9">
            <w:pPr>
              <w:ind w:right="-113" w:firstLine="0"/>
              <w:jc w:val="left"/>
              <w:rPr>
                <w:sz w:val="20"/>
                <w:szCs w:val="20"/>
                <w:lang w:val="en-US" w:eastAsia="en-US"/>
              </w:rPr>
            </w:pPr>
            <w:r w:rsidRPr="00DE105C">
              <w:rPr>
                <w:sz w:val="20"/>
                <w:szCs w:val="20"/>
                <w:lang w:val="en-US"/>
              </w:rPr>
              <w:t>8.30-8.50</w:t>
            </w:r>
          </w:p>
        </w:tc>
        <w:tc>
          <w:tcPr>
            <w:tcW w:w="1419" w:type="dxa"/>
            <w:tcBorders>
              <w:top w:val="single" w:sz="4" w:space="0" w:color="000000"/>
              <w:left w:val="single" w:sz="4" w:space="0" w:color="000000"/>
              <w:bottom w:val="single" w:sz="4" w:space="0" w:color="000000"/>
              <w:right w:val="single" w:sz="4" w:space="0" w:color="000000"/>
            </w:tcBorders>
            <w:hideMark/>
          </w:tcPr>
          <w:p w:rsidR="00262327" w:rsidRPr="00DE105C" w:rsidRDefault="00262327" w:rsidP="00393FC9">
            <w:pPr>
              <w:ind w:right="-113" w:firstLine="0"/>
              <w:jc w:val="left"/>
              <w:rPr>
                <w:sz w:val="20"/>
                <w:szCs w:val="20"/>
                <w:lang w:val="en-US" w:eastAsia="en-US"/>
              </w:rPr>
            </w:pPr>
            <w:r w:rsidRPr="00DE105C">
              <w:rPr>
                <w:sz w:val="20"/>
                <w:szCs w:val="20"/>
                <w:lang w:val="en-US"/>
              </w:rPr>
              <w:t>8.30-8.50</w:t>
            </w:r>
          </w:p>
        </w:tc>
        <w:tc>
          <w:tcPr>
            <w:tcW w:w="1418" w:type="dxa"/>
            <w:tcBorders>
              <w:top w:val="single" w:sz="4" w:space="0" w:color="000000"/>
              <w:left w:val="single" w:sz="4" w:space="0" w:color="000000"/>
              <w:bottom w:val="single" w:sz="4" w:space="0" w:color="000000"/>
              <w:right w:val="single" w:sz="4" w:space="0" w:color="000000"/>
            </w:tcBorders>
            <w:hideMark/>
          </w:tcPr>
          <w:p w:rsidR="00262327" w:rsidRPr="00DE105C" w:rsidRDefault="009E3E14" w:rsidP="00393FC9">
            <w:pPr>
              <w:ind w:firstLine="0"/>
              <w:jc w:val="left"/>
              <w:rPr>
                <w:sz w:val="20"/>
                <w:szCs w:val="20"/>
                <w:lang w:eastAsia="en-US"/>
              </w:rPr>
            </w:pPr>
            <w:r w:rsidRPr="00DE105C">
              <w:rPr>
                <w:sz w:val="20"/>
                <w:szCs w:val="20"/>
                <w:lang w:val="en-US"/>
              </w:rPr>
              <w:t>8.</w:t>
            </w:r>
            <w:r w:rsidRPr="00DE105C">
              <w:rPr>
                <w:sz w:val="20"/>
                <w:szCs w:val="20"/>
              </w:rPr>
              <w:t>25</w:t>
            </w:r>
            <w:r w:rsidR="00262327" w:rsidRPr="00DE105C">
              <w:rPr>
                <w:sz w:val="20"/>
                <w:szCs w:val="20"/>
                <w:lang w:val="en-US"/>
              </w:rPr>
              <w:t>-8.</w:t>
            </w:r>
            <w:r w:rsidRPr="00DE105C">
              <w:rPr>
                <w:sz w:val="20"/>
                <w:szCs w:val="20"/>
              </w:rPr>
              <w:t>45</w:t>
            </w:r>
          </w:p>
        </w:tc>
      </w:tr>
      <w:tr w:rsidR="00262327" w:rsidRPr="00DE105C" w:rsidTr="00DE105C">
        <w:tc>
          <w:tcPr>
            <w:tcW w:w="3261" w:type="dxa"/>
            <w:tcBorders>
              <w:top w:val="single" w:sz="4" w:space="0" w:color="000000"/>
              <w:left w:val="single" w:sz="4" w:space="0" w:color="000000"/>
              <w:bottom w:val="single" w:sz="4" w:space="0" w:color="000000"/>
              <w:right w:val="single" w:sz="4" w:space="0" w:color="000000"/>
            </w:tcBorders>
            <w:hideMark/>
          </w:tcPr>
          <w:p w:rsidR="00262327" w:rsidRPr="00DE105C" w:rsidRDefault="00262327" w:rsidP="00393FC9">
            <w:pPr>
              <w:ind w:right="176" w:firstLine="0"/>
              <w:jc w:val="left"/>
              <w:rPr>
                <w:sz w:val="20"/>
                <w:szCs w:val="20"/>
                <w:lang w:eastAsia="en-US"/>
              </w:rPr>
            </w:pPr>
            <w:r w:rsidRPr="00DE105C">
              <w:rPr>
                <w:sz w:val="20"/>
                <w:szCs w:val="20"/>
              </w:rPr>
              <w:t>Игры, самостоятельная деятельность,   подготовка к образовательной деятельности</w:t>
            </w:r>
          </w:p>
        </w:tc>
        <w:tc>
          <w:tcPr>
            <w:tcW w:w="1421" w:type="dxa"/>
            <w:tcBorders>
              <w:top w:val="single" w:sz="4" w:space="0" w:color="000000"/>
              <w:left w:val="single" w:sz="4" w:space="0" w:color="000000"/>
              <w:bottom w:val="single" w:sz="4" w:space="0" w:color="000000"/>
              <w:right w:val="single" w:sz="4" w:space="0" w:color="000000"/>
            </w:tcBorders>
            <w:hideMark/>
          </w:tcPr>
          <w:p w:rsidR="00262327" w:rsidRPr="00DE105C" w:rsidRDefault="00262327" w:rsidP="00393FC9">
            <w:pPr>
              <w:ind w:right="-113" w:firstLine="0"/>
              <w:jc w:val="left"/>
              <w:rPr>
                <w:rFonts w:eastAsia="Calibri" w:cs="Times New Roman"/>
                <w:sz w:val="20"/>
                <w:szCs w:val="20"/>
                <w:lang w:val="en-US"/>
              </w:rPr>
            </w:pPr>
            <w:r w:rsidRPr="00DE105C">
              <w:rPr>
                <w:sz w:val="20"/>
                <w:szCs w:val="20"/>
                <w:lang w:val="en-US"/>
              </w:rPr>
              <w:t>8.50-9.00</w:t>
            </w:r>
          </w:p>
          <w:p w:rsidR="00262327" w:rsidRPr="00DE105C" w:rsidRDefault="00262327" w:rsidP="00393FC9">
            <w:pPr>
              <w:ind w:right="-113" w:firstLine="0"/>
              <w:jc w:val="left"/>
              <w:rPr>
                <w:sz w:val="20"/>
                <w:szCs w:val="20"/>
                <w:lang w:val="en-US" w:eastAsia="en-US"/>
              </w:rPr>
            </w:pPr>
            <w:r w:rsidRPr="00DE105C">
              <w:rPr>
                <w:sz w:val="20"/>
                <w:szCs w:val="20"/>
                <w:lang w:val="en-US"/>
              </w:rPr>
              <w:t>9.30-9.40</w:t>
            </w:r>
          </w:p>
        </w:tc>
        <w:tc>
          <w:tcPr>
            <w:tcW w:w="1420" w:type="dxa"/>
            <w:tcBorders>
              <w:top w:val="single" w:sz="4" w:space="0" w:color="000000"/>
              <w:left w:val="single" w:sz="4" w:space="0" w:color="000000"/>
              <w:bottom w:val="single" w:sz="4" w:space="0" w:color="000000"/>
              <w:right w:val="single" w:sz="4" w:space="0" w:color="000000"/>
            </w:tcBorders>
            <w:hideMark/>
          </w:tcPr>
          <w:p w:rsidR="00262327" w:rsidRPr="00DE105C" w:rsidRDefault="00262327" w:rsidP="00393FC9">
            <w:pPr>
              <w:ind w:right="-113" w:firstLine="0"/>
              <w:jc w:val="left"/>
              <w:rPr>
                <w:sz w:val="20"/>
                <w:szCs w:val="20"/>
                <w:lang w:eastAsia="en-US"/>
              </w:rPr>
            </w:pPr>
            <w:r w:rsidRPr="00DE105C">
              <w:rPr>
                <w:sz w:val="20"/>
                <w:szCs w:val="20"/>
                <w:lang w:val="en-US"/>
              </w:rPr>
              <w:t>9</w:t>
            </w:r>
            <w:r w:rsidR="008E0CBA" w:rsidRPr="00DE105C">
              <w:rPr>
                <w:sz w:val="20"/>
                <w:szCs w:val="20"/>
                <w:lang w:val="en-US"/>
              </w:rPr>
              <w:t>.</w:t>
            </w:r>
            <w:r w:rsidR="008E0CBA" w:rsidRPr="00DE105C">
              <w:rPr>
                <w:sz w:val="20"/>
                <w:szCs w:val="20"/>
              </w:rPr>
              <w:t>15</w:t>
            </w:r>
            <w:r w:rsidRPr="00DE105C">
              <w:rPr>
                <w:sz w:val="20"/>
                <w:szCs w:val="20"/>
                <w:lang w:val="en-US"/>
              </w:rPr>
              <w:t>-9.</w:t>
            </w:r>
            <w:r w:rsidR="008E0CBA" w:rsidRPr="00DE105C">
              <w:rPr>
                <w:sz w:val="20"/>
                <w:szCs w:val="20"/>
              </w:rPr>
              <w:t>25</w:t>
            </w:r>
          </w:p>
        </w:tc>
        <w:tc>
          <w:tcPr>
            <w:tcW w:w="1421" w:type="dxa"/>
            <w:tcBorders>
              <w:top w:val="single" w:sz="4" w:space="0" w:color="000000"/>
              <w:left w:val="single" w:sz="4" w:space="0" w:color="000000"/>
              <w:bottom w:val="single" w:sz="4" w:space="0" w:color="000000"/>
              <w:right w:val="single" w:sz="4" w:space="0" w:color="000000"/>
            </w:tcBorders>
            <w:hideMark/>
          </w:tcPr>
          <w:p w:rsidR="00262327" w:rsidRPr="00DE105C" w:rsidRDefault="00262327" w:rsidP="00393FC9">
            <w:pPr>
              <w:ind w:right="-113" w:firstLine="0"/>
              <w:jc w:val="left"/>
              <w:rPr>
                <w:rFonts w:eastAsia="Calibri" w:cs="Times New Roman"/>
                <w:sz w:val="20"/>
                <w:szCs w:val="20"/>
                <w:lang w:val="en-US"/>
              </w:rPr>
            </w:pPr>
            <w:r w:rsidRPr="00DE105C">
              <w:rPr>
                <w:sz w:val="20"/>
                <w:szCs w:val="20"/>
                <w:lang w:val="en-US"/>
              </w:rPr>
              <w:t>8.50-9.00</w:t>
            </w:r>
          </w:p>
          <w:p w:rsidR="00262327" w:rsidRPr="00DE105C" w:rsidRDefault="00262327" w:rsidP="00393FC9">
            <w:pPr>
              <w:ind w:right="-113" w:firstLine="0"/>
              <w:jc w:val="left"/>
              <w:rPr>
                <w:sz w:val="20"/>
                <w:szCs w:val="20"/>
                <w:lang w:val="en-US" w:eastAsia="en-US"/>
              </w:rPr>
            </w:pPr>
            <w:r w:rsidRPr="00DE105C">
              <w:rPr>
                <w:sz w:val="20"/>
                <w:szCs w:val="20"/>
                <w:lang w:val="en-US"/>
              </w:rPr>
              <w:t>9.30-9.40</w:t>
            </w:r>
          </w:p>
        </w:tc>
        <w:tc>
          <w:tcPr>
            <w:tcW w:w="1419" w:type="dxa"/>
            <w:tcBorders>
              <w:top w:val="single" w:sz="4" w:space="0" w:color="000000"/>
              <w:left w:val="single" w:sz="4" w:space="0" w:color="000000"/>
              <w:bottom w:val="single" w:sz="4" w:space="0" w:color="000000"/>
              <w:right w:val="single" w:sz="4" w:space="0" w:color="000000"/>
            </w:tcBorders>
            <w:hideMark/>
          </w:tcPr>
          <w:p w:rsidR="00262327" w:rsidRPr="00DE105C" w:rsidRDefault="00255F74" w:rsidP="00393FC9">
            <w:pPr>
              <w:ind w:right="-113" w:firstLine="0"/>
              <w:jc w:val="left"/>
              <w:rPr>
                <w:rFonts w:eastAsia="Calibri" w:cs="Times New Roman"/>
                <w:sz w:val="20"/>
                <w:szCs w:val="20"/>
              </w:rPr>
            </w:pPr>
            <w:r w:rsidRPr="00DE105C">
              <w:rPr>
                <w:sz w:val="20"/>
                <w:szCs w:val="20"/>
                <w:lang w:val="en-US"/>
              </w:rPr>
              <w:t>8.50-</w:t>
            </w:r>
            <w:r w:rsidRPr="00DE105C">
              <w:rPr>
                <w:sz w:val="20"/>
                <w:szCs w:val="20"/>
              </w:rPr>
              <w:t>9</w:t>
            </w:r>
            <w:r w:rsidRPr="00DE105C">
              <w:rPr>
                <w:sz w:val="20"/>
                <w:szCs w:val="20"/>
                <w:lang w:val="en-US"/>
              </w:rPr>
              <w:t>.</w:t>
            </w:r>
            <w:r w:rsidRPr="00DE105C">
              <w:rPr>
                <w:sz w:val="20"/>
                <w:szCs w:val="20"/>
              </w:rPr>
              <w:t>00</w:t>
            </w:r>
          </w:p>
          <w:p w:rsidR="00262327" w:rsidRPr="00DE105C" w:rsidRDefault="00255F74" w:rsidP="00393FC9">
            <w:pPr>
              <w:ind w:right="-113" w:firstLine="0"/>
              <w:jc w:val="left"/>
              <w:rPr>
                <w:sz w:val="20"/>
                <w:szCs w:val="20"/>
                <w:lang w:val="en-US"/>
              </w:rPr>
            </w:pPr>
            <w:r w:rsidRPr="00DE105C">
              <w:rPr>
                <w:sz w:val="20"/>
                <w:szCs w:val="20"/>
                <w:lang w:val="en-US"/>
              </w:rPr>
              <w:t>9.</w:t>
            </w:r>
            <w:r w:rsidRPr="00DE105C">
              <w:rPr>
                <w:sz w:val="20"/>
                <w:szCs w:val="20"/>
              </w:rPr>
              <w:t>30</w:t>
            </w:r>
            <w:r w:rsidRPr="00DE105C">
              <w:rPr>
                <w:sz w:val="20"/>
                <w:szCs w:val="20"/>
                <w:lang w:val="en-US"/>
              </w:rPr>
              <w:t>-</w:t>
            </w:r>
            <w:r w:rsidRPr="00DE105C">
              <w:rPr>
                <w:sz w:val="20"/>
                <w:szCs w:val="20"/>
              </w:rPr>
              <w:t>9</w:t>
            </w:r>
            <w:r w:rsidRPr="00DE105C">
              <w:rPr>
                <w:sz w:val="20"/>
                <w:szCs w:val="20"/>
                <w:lang w:val="en-US"/>
              </w:rPr>
              <w:t>.</w:t>
            </w:r>
            <w:r w:rsidRPr="00DE105C">
              <w:rPr>
                <w:sz w:val="20"/>
                <w:szCs w:val="20"/>
              </w:rPr>
              <w:t>4</w:t>
            </w:r>
            <w:r w:rsidR="00262327" w:rsidRPr="00DE105C">
              <w:rPr>
                <w:sz w:val="20"/>
                <w:szCs w:val="20"/>
                <w:lang w:val="en-US"/>
              </w:rPr>
              <w:t>0</w:t>
            </w:r>
          </w:p>
          <w:p w:rsidR="00262327" w:rsidRPr="00DE105C" w:rsidRDefault="00262327" w:rsidP="00393FC9">
            <w:pPr>
              <w:ind w:right="-113" w:firstLine="0"/>
              <w:jc w:val="left"/>
              <w:rPr>
                <w:sz w:val="20"/>
                <w:szCs w:val="20"/>
                <w:lang w:val="en-US"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262327" w:rsidRPr="00DE105C" w:rsidRDefault="00262327" w:rsidP="00393FC9">
            <w:pPr>
              <w:ind w:firstLine="0"/>
              <w:jc w:val="left"/>
              <w:rPr>
                <w:sz w:val="20"/>
                <w:szCs w:val="20"/>
                <w:lang w:eastAsia="en-US"/>
              </w:rPr>
            </w:pPr>
            <w:r w:rsidRPr="00DE105C">
              <w:rPr>
                <w:sz w:val="20"/>
                <w:szCs w:val="20"/>
                <w:lang w:val="en-US"/>
              </w:rPr>
              <w:t>9</w:t>
            </w:r>
            <w:r w:rsidR="00255F74" w:rsidRPr="00DE105C">
              <w:rPr>
                <w:sz w:val="20"/>
                <w:szCs w:val="20"/>
                <w:lang w:val="en-US"/>
              </w:rPr>
              <w:t>.</w:t>
            </w:r>
            <w:r w:rsidR="00255F74" w:rsidRPr="00DE105C">
              <w:rPr>
                <w:sz w:val="20"/>
                <w:szCs w:val="20"/>
              </w:rPr>
              <w:t>15</w:t>
            </w:r>
            <w:r w:rsidRPr="00DE105C">
              <w:rPr>
                <w:sz w:val="20"/>
                <w:szCs w:val="20"/>
                <w:lang w:val="en-US"/>
              </w:rPr>
              <w:t>-9.</w:t>
            </w:r>
            <w:r w:rsidR="00255F74" w:rsidRPr="00DE105C">
              <w:rPr>
                <w:sz w:val="20"/>
                <w:szCs w:val="20"/>
              </w:rPr>
              <w:t>25</w:t>
            </w:r>
          </w:p>
        </w:tc>
      </w:tr>
      <w:tr w:rsidR="00262327" w:rsidRPr="00DE105C" w:rsidTr="00DE105C">
        <w:tc>
          <w:tcPr>
            <w:tcW w:w="3261" w:type="dxa"/>
            <w:tcBorders>
              <w:top w:val="single" w:sz="4" w:space="0" w:color="000000"/>
              <w:left w:val="single" w:sz="4" w:space="0" w:color="000000"/>
              <w:bottom w:val="single" w:sz="4" w:space="0" w:color="000000"/>
              <w:right w:val="single" w:sz="4" w:space="0" w:color="000000"/>
            </w:tcBorders>
          </w:tcPr>
          <w:p w:rsidR="00262327" w:rsidRPr="00DE105C" w:rsidRDefault="00262327" w:rsidP="00393FC9">
            <w:pPr>
              <w:ind w:right="176" w:firstLine="0"/>
              <w:jc w:val="left"/>
              <w:rPr>
                <w:rFonts w:eastAsia="Calibri" w:cs="Times New Roman"/>
                <w:sz w:val="20"/>
                <w:szCs w:val="20"/>
              </w:rPr>
            </w:pPr>
            <w:r w:rsidRPr="00DE105C">
              <w:rPr>
                <w:sz w:val="20"/>
                <w:szCs w:val="20"/>
              </w:rPr>
              <w:t>Непосредственно образовательная деятельность: образовательные ситуации</w:t>
            </w:r>
          </w:p>
          <w:p w:rsidR="00262327" w:rsidRPr="00DE105C" w:rsidRDefault="00262327" w:rsidP="00393FC9">
            <w:pPr>
              <w:ind w:right="176" w:firstLine="0"/>
              <w:jc w:val="left"/>
              <w:rPr>
                <w:sz w:val="20"/>
                <w:szCs w:val="20"/>
              </w:rPr>
            </w:pPr>
          </w:p>
          <w:p w:rsidR="00262327" w:rsidRPr="00DE105C" w:rsidRDefault="00262327" w:rsidP="00393FC9">
            <w:pPr>
              <w:ind w:right="176" w:firstLine="0"/>
              <w:jc w:val="left"/>
              <w:rPr>
                <w:sz w:val="20"/>
                <w:szCs w:val="20"/>
              </w:rPr>
            </w:pPr>
            <w:r w:rsidRPr="00DE105C">
              <w:rPr>
                <w:sz w:val="20"/>
                <w:szCs w:val="20"/>
              </w:rPr>
              <w:t xml:space="preserve">Первое подгрупповое воспитателя и первое подгрупповое логопедическое </w:t>
            </w:r>
          </w:p>
        </w:tc>
        <w:tc>
          <w:tcPr>
            <w:tcW w:w="1421" w:type="dxa"/>
            <w:tcBorders>
              <w:top w:val="single" w:sz="4" w:space="0" w:color="000000"/>
              <w:left w:val="single" w:sz="4" w:space="0" w:color="000000"/>
              <w:bottom w:val="single" w:sz="4" w:space="0" w:color="000000"/>
              <w:right w:val="single" w:sz="4" w:space="0" w:color="000000"/>
            </w:tcBorders>
          </w:tcPr>
          <w:p w:rsidR="00262327" w:rsidRPr="00DE105C" w:rsidRDefault="00262327" w:rsidP="00393FC9">
            <w:pPr>
              <w:ind w:right="-113" w:firstLine="0"/>
              <w:jc w:val="left"/>
              <w:rPr>
                <w:rFonts w:eastAsia="Calibri" w:cs="Times New Roman"/>
                <w:sz w:val="20"/>
                <w:szCs w:val="20"/>
              </w:rPr>
            </w:pPr>
          </w:p>
          <w:p w:rsidR="00262327" w:rsidRPr="00DE105C" w:rsidRDefault="00262327" w:rsidP="00393FC9">
            <w:pPr>
              <w:ind w:right="-113" w:firstLine="0"/>
              <w:jc w:val="left"/>
              <w:rPr>
                <w:sz w:val="20"/>
                <w:szCs w:val="20"/>
              </w:rPr>
            </w:pPr>
          </w:p>
          <w:p w:rsidR="00262327" w:rsidRPr="00DE105C" w:rsidRDefault="00262327" w:rsidP="00393FC9">
            <w:pPr>
              <w:ind w:right="-113" w:firstLine="0"/>
              <w:jc w:val="left"/>
              <w:rPr>
                <w:sz w:val="20"/>
                <w:szCs w:val="20"/>
              </w:rPr>
            </w:pPr>
          </w:p>
          <w:p w:rsidR="00262327" w:rsidRPr="00DE105C" w:rsidRDefault="00262327" w:rsidP="00393FC9">
            <w:pPr>
              <w:ind w:right="-113" w:firstLine="0"/>
              <w:jc w:val="left"/>
              <w:rPr>
                <w:sz w:val="20"/>
                <w:szCs w:val="20"/>
              </w:rPr>
            </w:pPr>
          </w:p>
          <w:p w:rsidR="00262327" w:rsidRPr="00DE105C" w:rsidRDefault="00262327" w:rsidP="00393FC9">
            <w:pPr>
              <w:ind w:right="-113" w:firstLine="0"/>
              <w:jc w:val="left"/>
              <w:rPr>
                <w:sz w:val="20"/>
                <w:szCs w:val="20"/>
                <w:lang w:val="en-US"/>
              </w:rPr>
            </w:pPr>
            <w:r w:rsidRPr="00DE105C">
              <w:rPr>
                <w:sz w:val="20"/>
                <w:szCs w:val="20"/>
                <w:lang w:val="en-US"/>
              </w:rPr>
              <w:t>9.00-9.30</w:t>
            </w:r>
          </w:p>
          <w:p w:rsidR="00262327" w:rsidRPr="00DE105C" w:rsidRDefault="00262327" w:rsidP="00393FC9">
            <w:pPr>
              <w:ind w:right="-113" w:firstLine="0"/>
              <w:jc w:val="left"/>
              <w:rPr>
                <w:sz w:val="20"/>
                <w:szCs w:val="20"/>
                <w:lang w:val="en-US" w:eastAsia="en-US"/>
              </w:rPr>
            </w:pPr>
            <w:r w:rsidRPr="00DE105C">
              <w:rPr>
                <w:sz w:val="20"/>
                <w:szCs w:val="20"/>
                <w:lang w:val="en-US"/>
              </w:rPr>
              <w:t>(подгруппа)</w:t>
            </w:r>
          </w:p>
        </w:tc>
        <w:tc>
          <w:tcPr>
            <w:tcW w:w="1420" w:type="dxa"/>
            <w:tcBorders>
              <w:top w:val="single" w:sz="4" w:space="0" w:color="000000"/>
              <w:left w:val="single" w:sz="4" w:space="0" w:color="000000"/>
              <w:bottom w:val="single" w:sz="4" w:space="0" w:color="000000"/>
              <w:right w:val="single" w:sz="4" w:space="0" w:color="000000"/>
            </w:tcBorders>
          </w:tcPr>
          <w:p w:rsidR="00262327" w:rsidRPr="00DE105C" w:rsidRDefault="008E0CBA" w:rsidP="00393FC9">
            <w:pPr>
              <w:ind w:right="-113" w:firstLine="0"/>
              <w:jc w:val="left"/>
              <w:rPr>
                <w:rFonts w:eastAsia="Calibri" w:cs="Times New Roman"/>
                <w:sz w:val="20"/>
                <w:szCs w:val="20"/>
              </w:rPr>
            </w:pPr>
            <w:r w:rsidRPr="00DE105C">
              <w:rPr>
                <w:rFonts w:eastAsia="Calibri" w:cs="Times New Roman"/>
                <w:sz w:val="20"/>
                <w:szCs w:val="20"/>
              </w:rPr>
              <w:t>8.45-9.15</w:t>
            </w:r>
          </w:p>
          <w:p w:rsidR="008E0CBA" w:rsidRPr="00DE105C" w:rsidRDefault="008E0CBA" w:rsidP="00393FC9">
            <w:pPr>
              <w:ind w:right="-113" w:firstLine="0"/>
              <w:jc w:val="left"/>
              <w:rPr>
                <w:rFonts w:eastAsia="Calibri" w:cs="Times New Roman"/>
                <w:sz w:val="20"/>
                <w:szCs w:val="20"/>
              </w:rPr>
            </w:pPr>
            <w:r w:rsidRPr="00DE105C">
              <w:rPr>
                <w:rFonts w:eastAsia="Calibri" w:cs="Times New Roman"/>
                <w:sz w:val="20"/>
                <w:szCs w:val="20"/>
              </w:rPr>
              <w:t>(группа)</w:t>
            </w:r>
          </w:p>
          <w:p w:rsidR="00262327" w:rsidRPr="00DE105C" w:rsidRDefault="00262327" w:rsidP="00393FC9">
            <w:pPr>
              <w:ind w:right="-113" w:firstLine="0"/>
              <w:jc w:val="left"/>
              <w:rPr>
                <w:sz w:val="20"/>
                <w:szCs w:val="20"/>
                <w:lang w:val="en-US"/>
              </w:rPr>
            </w:pPr>
          </w:p>
          <w:p w:rsidR="00262327" w:rsidRPr="00DE105C" w:rsidRDefault="00262327" w:rsidP="00393FC9">
            <w:pPr>
              <w:ind w:right="-113" w:firstLine="0"/>
              <w:jc w:val="left"/>
              <w:rPr>
                <w:sz w:val="20"/>
                <w:szCs w:val="20"/>
                <w:lang w:val="en-US"/>
              </w:rPr>
            </w:pPr>
          </w:p>
          <w:p w:rsidR="00262327" w:rsidRPr="00DE105C" w:rsidRDefault="008E0CBA" w:rsidP="00393FC9">
            <w:pPr>
              <w:ind w:right="-113" w:firstLine="0"/>
              <w:jc w:val="center"/>
              <w:rPr>
                <w:sz w:val="20"/>
                <w:szCs w:val="20"/>
              </w:rPr>
            </w:pPr>
            <w:r w:rsidRPr="00DE105C">
              <w:rPr>
                <w:sz w:val="20"/>
                <w:szCs w:val="20"/>
                <w:lang w:val="en-US"/>
              </w:rPr>
              <w:t>9.</w:t>
            </w:r>
            <w:r w:rsidRPr="00DE105C">
              <w:rPr>
                <w:sz w:val="20"/>
                <w:szCs w:val="20"/>
              </w:rPr>
              <w:t>25</w:t>
            </w:r>
            <w:r w:rsidRPr="00DE105C">
              <w:rPr>
                <w:sz w:val="20"/>
                <w:szCs w:val="20"/>
                <w:lang w:val="en-US"/>
              </w:rPr>
              <w:t>-9.</w:t>
            </w:r>
            <w:r w:rsidRPr="00DE105C">
              <w:rPr>
                <w:sz w:val="20"/>
                <w:szCs w:val="20"/>
              </w:rPr>
              <w:t>55</w:t>
            </w:r>
          </w:p>
          <w:p w:rsidR="00262327" w:rsidRPr="00DE105C" w:rsidRDefault="00262327" w:rsidP="00393FC9">
            <w:pPr>
              <w:ind w:right="-113" w:firstLine="0"/>
              <w:jc w:val="center"/>
              <w:rPr>
                <w:sz w:val="20"/>
                <w:szCs w:val="20"/>
                <w:lang w:val="en-US" w:eastAsia="en-US"/>
              </w:rPr>
            </w:pPr>
            <w:r w:rsidRPr="00DE105C">
              <w:rPr>
                <w:sz w:val="20"/>
                <w:szCs w:val="20"/>
                <w:lang w:val="en-US"/>
              </w:rPr>
              <w:t>(подгруппа)</w:t>
            </w:r>
          </w:p>
        </w:tc>
        <w:tc>
          <w:tcPr>
            <w:tcW w:w="1421" w:type="dxa"/>
            <w:tcBorders>
              <w:top w:val="single" w:sz="4" w:space="0" w:color="000000"/>
              <w:left w:val="single" w:sz="4" w:space="0" w:color="000000"/>
              <w:bottom w:val="single" w:sz="4" w:space="0" w:color="000000"/>
              <w:right w:val="single" w:sz="4" w:space="0" w:color="000000"/>
            </w:tcBorders>
          </w:tcPr>
          <w:p w:rsidR="00262327" w:rsidRPr="00DE105C" w:rsidRDefault="00262327" w:rsidP="00393FC9">
            <w:pPr>
              <w:ind w:right="-113" w:firstLine="0"/>
              <w:jc w:val="left"/>
              <w:rPr>
                <w:rFonts w:eastAsia="Calibri" w:cs="Times New Roman"/>
                <w:sz w:val="20"/>
                <w:szCs w:val="20"/>
                <w:lang w:val="en-US"/>
              </w:rPr>
            </w:pPr>
            <w:r w:rsidRPr="00DE105C">
              <w:rPr>
                <w:sz w:val="20"/>
                <w:szCs w:val="20"/>
                <w:lang w:val="en-US"/>
              </w:rPr>
              <w:t>9.00-9.30</w:t>
            </w:r>
          </w:p>
          <w:p w:rsidR="00262327" w:rsidRPr="00DE105C" w:rsidRDefault="00262327" w:rsidP="00393FC9">
            <w:pPr>
              <w:ind w:right="-113" w:firstLine="0"/>
              <w:jc w:val="left"/>
              <w:rPr>
                <w:sz w:val="20"/>
                <w:szCs w:val="20"/>
                <w:lang w:val="en-US"/>
              </w:rPr>
            </w:pPr>
            <w:r w:rsidRPr="00DE105C">
              <w:rPr>
                <w:sz w:val="20"/>
                <w:szCs w:val="20"/>
                <w:lang w:val="en-US"/>
              </w:rPr>
              <w:t>(группа)</w:t>
            </w:r>
          </w:p>
          <w:p w:rsidR="00262327" w:rsidRPr="00DE105C" w:rsidRDefault="00262327" w:rsidP="00393FC9">
            <w:pPr>
              <w:ind w:right="-113" w:firstLine="0"/>
              <w:jc w:val="left"/>
              <w:rPr>
                <w:sz w:val="20"/>
                <w:szCs w:val="20"/>
                <w:lang w:val="en-US"/>
              </w:rPr>
            </w:pPr>
          </w:p>
          <w:p w:rsidR="00262327" w:rsidRPr="00DE105C" w:rsidRDefault="00262327" w:rsidP="00393FC9">
            <w:pPr>
              <w:ind w:right="-113" w:firstLine="0"/>
              <w:jc w:val="left"/>
              <w:rPr>
                <w:sz w:val="20"/>
                <w:szCs w:val="20"/>
                <w:lang w:val="en-US"/>
              </w:rPr>
            </w:pPr>
          </w:p>
          <w:p w:rsidR="00262327" w:rsidRPr="00DE105C" w:rsidRDefault="00262327" w:rsidP="00393FC9">
            <w:pPr>
              <w:ind w:right="-113" w:firstLine="0"/>
              <w:jc w:val="left"/>
              <w:rPr>
                <w:sz w:val="20"/>
                <w:szCs w:val="20"/>
                <w:lang w:val="en-US"/>
              </w:rPr>
            </w:pPr>
          </w:p>
          <w:p w:rsidR="00262327" w:rsidRPr="00DE105C" w:rsidRDefault="00262327" w:rsidP="00393FC9">
            <w:pPr>
              <w:ind w:right="-113" w:firstLine="0"/>
              <w:jc w:val="left"/>
              <w:rPr>
                <w:sz w:val="20"/>
                <w:szCs w:val="20"/>
                <w:lang w:val="en-US" w:eastAsia="en-US"/>
              </w:rPr>
            </w:pPr>
          </w:p>
        </w:tc>
        <w:tc>
          <w:tcPr>
            <w:tcW w:w="1419" w:type="dxa"/>
            <w:tcBorders>
              <w:top w:val="single" w:sz="4" w:space="0" w:color="000000"/>
              <w:left w:val="single" w:sz="4" w:space="0" w:color="000000"/>
              <w:bottom w:val="single" w:sz="4" w:space="0" w:color="000000"/>
              <w:right w:val="single" w:sz="4" w:space="0" w:color="000000"/>
            </w:tcBorders>
          </w:tcPr>
          <w:p w:rsidR="00262327" w:rsidRPr="00DE105C" w:rsidRDefault="00262327" w:rsidP="00393FC9">
            <w:pPr>
              <w:ind w:right="-113" w:firstLine="0"/>
              <w:jc w:val="left"/>
              <w:rPr>
                <w:sz w:val="20"/>
                <w:szCs w:val="20"/>
                <w:lang w:val="en-US"/>
              </w:rPr>
            </w:pPr>
          </w:p>
          <w:p w:rsidR="00262327" w:rsidRPr="00DE105C" w:rsidRDefault="00262327" w:rsidP="00393FC9">
            <w:pPr>
              <w:ind w:right="-113" w:firstLine="0"/>
              <w:jc w:val="left"/>
              <w:rPr>
                <w:sz w:val="20"/>
                <w:szCs w:val="20"/>
                <w:lang w:val="en-US"/>
              </w:rPr>
            </w:pPr>
          </w:p>
          <w:p w:rsidR="00255F74" w:rsidRPr="00DE105C" w:rsidRDefault="00255F74" w:rsidP="00393FC9">
            <w:pPr>
              <w:ind w:right="-113" w:firstLine="0"/>
              <w:jc w:val="left"/>
              <w:rPr>
                <w:sz w:val="20"/>
                <w:szCs w:val="20"/>
              </w:rPr>
            </w:pPr>
          </w:p>
          <w:p w:rsidR="00255F74" w:rsidRPr="00DE105C" w:rsidRDefault="00255F74" w:rsidP="00393FC9">
            <w:pPr>
              <w:ind w:right="-113" w:firstLine="0"/>
              <w:jc w:val="left"/>
              <w:rPr>
                <w:sz w:val="20"/>
                <w:szCs w:val="20"/>
              </w:rPr>
            </w:pPr>
          </w:p>
          <w:p w:rsidR="00262327" w:rsidRPr="00DE105C" w:rsidRDefault="00255F74" w:rsidP="00393FC9">
            <w:pPr>
              <w:ind w:right="-113" w:firstLine="0"/>
              <w:jc w:val="left"/>
              <w:rPr>
                <w:sz w:val="20"/>
                <w:szCs w:val="20"/>
                <w:lang w:val="en-US"/>
              </w:rPr>
            </w:pPr>
            <w:r w:rsidRPr="00DE105C">
              <w:rPr>
                <w:sz w:val="20"/>
                <w:szCs w:val="20"/>
              </w:rPr>
              <w:t>9</w:t>
            </w:r>
            <w:r w:rsidRPr="00DE105C">
              <w:rPr>
                <w:sz w:val="20"/>
                <w:szCs w:val="20"/>
                <w:lang w:val="en-US"/>
              </w:rPr>
              <w:t>.</w:t>
            </w:r>
            <w:r w:rsidRPr="00DE105C">
              <w:rPr>
                <w:sz w:val="20"/>
                <w:szCs w:val="20"/>
              </w:rPr>
              <w:t>0</w:t>
            </w:r>
            <w:r w:rsidRPr="00DE105C">
              <w:rPr>
                <w:sz w:val="20"/>
                <w:szCs w:val="20"/>
                <w:lang w:val="en-US"/>
              </w:rPr>
              <w:t>0-</w:t>
            </w:r>
            <w:r w:rsidRPr="00DE105C">
              <w:rPr>
                <w:sz w:val="20"/>
                <w:szCs w:val="20"/>
              </w:rPr>
              <w:t>9</w:t>
            </w:r>
            <w:r w:rsidRPr="00DE105C">
              <w:rPr>
                <w:sz w:val="20"/>
                <w:szCs w:val="20"/>
                <w:lang w:val="en-US"/>
              </w:rPr>
              <w:t>.</w:t>
            </w:r>
            <w:r w:rsidRPr="00DE105C">
              <w:rPr>
                <w:sz w:val="20"/>
                <w:szCs w:val="20"/>
              </w:rPr>
              <w:t>3</w:t>
            </w:r>
            <w:r w:rsidR="00262327" w:rsidRPr="00DE105C">
              <w:rPr>
                <w:sz w:val="20"/>
                <w:szCs w:val="20"/>
                <w:lang w:val="en-US"/>
              </w:rPr>
              <w:t>0</w:t>
            </w:r>
          </w:p>
          <w:p w:rsidR="00262327" w:rsidRPr="00DE105C" w:rsidRDefault="00262327" w:rsidP="00393FC9">
            <w:pPr>
              <w:ind w:right="-113" w:firstLine="0"/>
              <w:jc w:val="left"/>
              <w:rPr>
                <w:sz w:val="20"/>
                <w:szCs w:val="20"/>
                <w:lang w:val="en-US" w:eastAsia="en-US"/>
              </w:rPr>
            </w:pPr>
            <w:r w:rsidRPr="00DE105C">
              <w:rPr>
                <w:sz w:val="20"/>
                <w:szCs w:val="20"/>
                <w:lang w:val="en-US"/>
              </w:rPr>
              <w:t>(подгруппа)</w:t>
            </w:r>
          </w:p>
        </w:tc>
        <w:tc>
          <w:tcPr>
            <w:tcW w:w="1418" w:type="dxa"/>
            <w:tcBorders>
              <w:top w:val="single" w:sz="4" w:space="0" w:color="000000"/>
              <w:left w:val="single" w:sz="4" w:space="0" w:color="000000"/>
              <w:bottom w:val="single" w:sz="4" w:space="0" w:color="000000"/>
              <w:right w:val="single" w:sz="4" w:space="0" w:color="000000"/>
            </w:tcBorders>
          </w:tcPr>
          <w:p w:rsidR="00255F74" w:rsidRPr="00DE105C" w:rsidRDefault="00255F74" w:rsidP="00393FC9">
            <w:pPr>
              <w:ind w:right="-113" w:firstLine="0"/>
              <w:jc w:val="left"/>
              <w:rPr>
                <w:rFonts w:eastAsia="Calibri" w:cs="Times New Roman"/>
                <w:sz w:val="20"/>
                <w:szCs w:val="20"/>
              </w:rPr>
            </w:pPr>
            <w:r w:rsidRPr="00DE105C">
              <w:rPr>
                <w:rFonts w:eastAsia="Calibri" w:cs="Times New Roman"/>
                <w:sz w:val="20"/>
                <w:szCs w:val="20"/>
              </w:rPr>
              <w:t>8.45-9.15</w:t>
            </w:r>
          </w:p>
          <w:p w:rsidR="00255F74" w:rsidRPr="00DE105C" w:rsidRDefault="00255F74" w:rsidP="00393FC9">
            <w:pPr>
              <w:ind w:right="-113" w:firstLine="0"/>
              <w:jc w:val="left"/>
              <w:rPr>
                <w:rFonts w:eastAsia="Calibri" w:cs="Times New Roman"/>
                <w:sz w:val="20"/>
                <w:szCs w:val="20"/>
              </w:rPr>
            </w:pPr>
            <w:r w:rsidRPr="00DE105C">
              <w:rPr>
                <w:rFonts w:eastAsia="Calibri" w:cs="Times New Roman"/>
                <w:sz w:val="20"/>
                <w:szCs w:val="20"/>
              </w:rPr>
              <w:t>(группа)</w:t>
            </w:r>
          </w:p>
          <w:p w:rsidR="00262327" w:rsidRPr="00DE105C" w:rsidRDefault="00262327" w:rsidP="00393FC9">
            <w:pPr>
              <w:ind w:firstLine="0"/>
              <w:jc w:val="left"/>
              <w:rPr>
                <w:rFonts w:eastAsia="Calibri" w:cs="Times New Roman"/>
                <w:sz w:val="20"/>
                <w:szCs w:val="20"/>
                <w:lang w:val="en-US"/>
              </w:rPr>
            </w:pPr>
          </w:p>
          <w:p w:rsidR="00262327" w:rsidRPr="00DE105C" w:rsidRDefault="00262327" w:rsidP="00393FC9">
            <w:pPr>
              <w:ind w:firstLine="0"/>
              <w:jc w:val="left"/>
              <w:rPr>
                <w:sz w:val="20"/>
                <w:szCs w:val="20"/>
              </w:rPr>
            </w:pPr>
          </w:p>
          <w:p w:rsidR="00262327" w:rsidRPr="00DE105C" w:rsidRDefault="00255F74" w:rsidP="00393FC9">
            <w:pPr>
              <w:ind w:firstLine="0"/>
              <w:jc w:val="left"/>
              <w:rPr>
                <w:sz w:val="20"/>
                <w:szCs w:val="20"/>
              </w:rPr>
            </w:pPr>
            <w:r w:rsidRPr="00DE105C">
              <w:rPr>
                <w:sz w:val="20"/>
                <w:szCs w:val="20"/>
                <w:lang w:val="en-US"/>
              </w:rPr>
              <w:t>9.</w:t>
            </w:r>
            <w:r w:rsidRPr="00DE105C">
              <w:rPr>
                <w:sz w:val="20"/>
                <w:szCs w:val="20"/>
              </w:rPr>
              <w:t>25</w:t>
            </w:r>
            <w:r w:rsidRPr="00DE105C">
              <w:rPr>
                <w:sz w:val="20"/>
                <w:szCs w:val="20"/>
                <w:lang w:val="en-US"/>
              </w:rPr>
              <w:t>-9.</w:t>
            </w:r>
            <w:r w:rsidRPr="00DE105C">
              <w:rPr>
                <w:sz w:val="20"/>
                <w:szCs w:val="20"/>
              </w:rPr>
              <w:t>55</w:t>
            </w:r>
          </w:p>
          <w:p w:rsidR="00262327" w:rsidRPr="00DE105C" w:rsidRDefault="00255F74" w:rsidP="00393FC9">
            <w:pPr>
              <w:ind w:firstLine="0"/>
              <w:jc w:val="left"/>
              <w:rPr>
                <w:sz w:val="20"/>
                <w:szCs w:val="20"/>
                <w:lang w:val="en-US" w:eastAsia="en-US"/>
              </w:rPr>
            </w:pPr>
            <w:r w:rsidRPr="00DE105C">
              <w:rPr>
                <w:sz w:val="20"/>
                <w:szCs w:val="20"/>
                <w:lang w:val="en-US"/>
              </w:rPr>
              <w:t>(подгрупп</w:t>
            </w:r>
            <w:r w:rsidRPr="00DE105C">
              <w:rPr>
                <w:sz w:val="20"/>
                <w:szCs w:val="20"/>
              </w:rPr>
              <w:t>а</w:t>
            </w:r>
            <w:r w:rsidR="00262327" w:rsidRPr="00DE105C">
              <w:rPr>
                <w:sz w:val="20"/>
                <w:szCs w:val="20"/>
                <w:lang w:val="en-US"/>
              </w:rPr>
              <w:t>)</w:t>
            </w:r>
          </w:p>
        </w:tc>
      </w:tr>
      <w:tr w:rsidR="00262327" w:rsidRPr="00DE105C" w:rsidTr="00DE105C">
        <w:tc>
          <w:tcPr>
            <w:tcW w:w="3261" w:type="dxa"/>
            <w:tcBorders>
              <w:top w:val="single" w:sz="4" w:space="0" w:color="000000"/>
              <w:left w:val="single" w:sz="4" w:space="0" w:color="000000"/>
              <w:bottom w:val="single" w:sz="4" w:space="0" w:color="000000"/>
              <w:right w:val="single" w:sz="4" w:space="0" w:color="000000"/>
            </w:tcBorders>
            <w:hideMark/>
          </w:tcPr>
          <w:p w:rsidR="00262327" w:rsidRPr="00DE105C" w:rsidRDefault="00262327" w:rsidP="00393FC9">
            <w:pPr>
              <w:ind w:right="176" w:firstLine="0"/>
              <w:jc w:val="left"/>
              <w:rPr>
                <w:rFonts w:eastAsia="Calibri" w:cs="Times New Roman"/>
                <w:sz w:val="20"/>
                <w:szCs w:val="20"/>
              </w:rPr>
            </w:pPr>
            <w:r w:rsidRPr="00DE105C">
              <w:rPr>
                <w:sz w:val="20"/>
                <w:szCs w:val="20"/>
              </w:rPr>
              <w:t xml:space="preserve">Второе  подгрупповое воспитателя и второе подгрупповое логопедическое </w:t>
            </w:r>
          </w:p>
          <w:p w:rsidR="00262327" w:rsidRPr="00DE105C" w:rsidRDefault="00262327" w:rsidP="00393FC9">
            <w:pPr>
              <w:ind w:right="176" w:firstLine="0"/>
              <w:jc w:val="left"/>
              <w:rPr>
                <w:sz w:val="20"/>
                <w:szCs w:val="20"/>
                <w:lang w:eastAsia="en-US"/>
              </w:rPr>
            </w:pPr>
            <w:r w:rsidRPr="00DE105C">
              <w:rPr>
                <w:sz w:val="20"/>
                <w:szCs w:val="20"/>
              </w:rPr>
              <w:t>Непосредственно образовательная деятельность: образовательные ситуации</w:t>
            </w:r>
          </w:p>
        </w:tc>
        <w:tc>
          <w:tcPr>
            <w:tcW w:w="1421" w:type="dxa"/>
            <w:tcBorders>
              <w:top w:val="single" w:sz="4" w:space="0" w:color="000000"/>
              <w:left w:val="single" w:sz="4" w:space="0" w:color="000000"/>
              <w:bottom w:val="single" w:sz="4" w:space="0" w:color="000000"/>
              <w:right w:val="single" w:sz="4" w:space="0" w:color="000000"/>
            </w:tcBorders>
            <w:hideMark/>
          </w:tcPr>
          <w:p w:rsidR="00262327" w:rsidRPr="00DE105C" w:rsidRDefault="00262327" w:rsidP="00393FC9">
            <w:pPr>
              <w:ind w:right="-113" w:firstLine="0"/>
              <w:jc w:val="left"/>
              <w:rPr>
                <w:rFonts w:eastAsia="Calibri" w:cs="Times New Roman"/>
                <w:sz w:val="20"/>
                <w:szCs w:val="20"/>
                <w:lang w:val="en-US"/>
              </w:rPr>
            </w:pPr>
            <w:r w:rsidRPr="00DE105C">
              <w:rPr>
                <w:sz w:val="20"/>
                <w:szCs w:val="20"/>
                <w:lang w:val="en-US"/>
              </w:rPr>
              <w:t>9.40-10.10</w:t>
            </w:r>
          </w:p>
          <w:p w:rsidR="00262327" w:rsidRPr="00DE105C" w:rsidRDefault="00262327" w:rsidP="00393FC9">
            <w:pPr>
              <w:ind w:right="-113" w:firstLine="0"/>
              <w:jc w:val="left"/>
              <w:rPr>
                <w:sz w:val="20"/>
                <w:szCs w:val="20"/>
                <w:lang w:val="en-US"/>
              </w:rPr>
            </w:pPr>
            <w:r w:rsidRPr="00DE105C">
              <w:rPr>
                <w:sz w:val="20"/>
                <w:szCs w:val="20"/>
                <w:lang w:val="en-US"/>
              </w:rPr>
              <w:t>(подгруппа)</w:t>
            </w:r>
          </w:p>
          <w:p w:rsidR="009E3E14" w:rsidRPr="00DE105C" w:rsidRDefault="009E3E14" w:rsidP="00393FC9">
            <w:pPr>
              <w:ind w:right="-113" w:firstLine="0"/>
              <w:jc w:val="left"/>
              <w:rPr>
                <w:sz w:val="20"/>
                <w:szCs w:val="20"/>
              </w:rPr>
            </w:pPr>
          </w:p>
          <w:p w:rsidR="00262327" w:rsidRPr="00DE105C" w:rsidRDefault="009E3E14" w:rsidP="00393FC9">
            <w:pPr>
              <w:ind w:right="-113" w:firstLine="0"/>
              <w:jc w:val="left"/>
              <w:rPr>
                <w:sz w:val="20"/>
                <w:szCs w:val="20"/>
              </w:rPr>
            </w:pPr>
            <w:r w:rsidRPr="00DE105C">
              <w:rPr>
                <w:sz w:val="20"/>
                <w:szCs w:val="20"/>
                <w:lang w:val="en-US"/>
              </w:rPr>
              <w:t>1</w:t>
            </w:r>
            <w:r w:rsidRPr="00DE105C">
              <w:rPr>
                <w:sz w:val="20"/>
                <w:szCs w:val="20"/>
              </w:rPr>
              <w:t>1.55</w:t>
            </w:r>
            <w:r w:rsidRPr="00DE105C">
              <w:rPr>
                <w:sz w:val="20"/>
                <w:szCs w:val="20"/>
                <w:lang w:val="en-US"/>
              </w:rPr>
              <w:t>-1</w:t>
            </w:r>
            <w:r w:rsidRPr="00DE105C">
              <w:rPr>
                <w:sz w:val="20"/>
                <w:szCs w:val="20"/>
              </w:rPr>
              <w:t>2</w:t>
            </w:r>
            <w:r w:rsidRPr="00DE105C">
              <w:rPr>
                <w:sz w:val="20"/>
                <w:szCs w:val="20"/>
                <w:lang w:val="en-US"/>
              </w:rPr>
              <w:t>.</w:t>
            </w:r>
            <w:r w:rsidRPr="00DE105C">
              <w:rPr>
                <w:sz w:val="20"/>
                <w:szCs w:val="20"/>
              </w:rPr>
              <w:t>25</w:t>
            </w:r>
          </w:p>
          <w:p w:rsidR="00262327" w:rsidRPr="00DE105C" w:rsidRDefault="00262327" w:rsidP="00393FC9">
            <w:pPr>
              <w:ind w:right="-113" w:firstLine="0"/>
              <w:jc w:val="left"/>
              <w:rPr>
                <w:sz w:val="20"/>
                <w:szCs w:val="20"/>
                <w:lang w:val="en-US" w:eastAsia="en-US"/>
              </w:rPr>
            </w:pPr>
            <w:r w:rsidRPr="00DE105C">
              <w:rPr>
                <w:sz w:val="20"/>
                <w:szCs w:val="20"/>
                <w:lang w:val="en-US"/>
              </w:rPr>
              <w:t>(группа)</w:t>
            </w:r>
          </w:p>
        </w:tc>
        <w:tc>
          <w:tcPr>
            <w:tcW w:w="1420" w:type="dxa"/>
            <w:tcBorders>
              <w:top w:val="single" w:sz="4" w:space="0" w:color="000000"/>
              <w:left w:val="single" w:sz="4" w:space="0" w:color="000000"/>
              <w:bottom w:val="single" w:sz="4" w:space="0" w:color="000000"/>
              <w:right w:val="single" w:sz="4" w:space="0" w:color="000000"/>
            </w:tcBorders>
            <w:hideMark/>
          </w:tcPr>
          <w:p w:rsidR="00262327" w:rsidRPr="00DE105C" w:rsidRDefault="00295035" w:rsidP="00393FC9">
            <w:pPr>
              <w:ind w:right="-113" w:firstLine="0"/>
              <w:jc w:val="left"/>
              <w:rPr>
                <w:rFonts w:eastAsia="Calibri" w:cs="Times New Roman"/>
                <w:sz w:val="20"/>
                <w:szCs w:val="20"/>
              </w:rPr>
            </w:pPr>
            <w:r w:rsidRPr="00DE105C">
              <w:rPr>
                <w:sz w:val="20"/>
                <w:szCs w:val="20"/>
              </w:rPr>
              <w:t>10</w:t>
            </w:r>
            <w:r w:rsidRPr="00DE105C">
              <w:rPr>
                <w:sz w:val="20"/>
                <w:szCs w:val="20"/>
                <w:lang w:val="en-US"/>
              </w:rPr>
              <w:t>.</w:t>
            </w:r>
            <w:r w:rsidRPr="00DE105C">
              <w:rPr>
                <w:sz w:val="20"/>
                <w:szCs w:val="20"/>
              </w:rPr>
              <w:t>05</w:t>
            </w:r>
            <w:r w:rsidRPr="00DE105C">
              <w:rPr>
                <w:sz w:val="20"/>
                <w:szCs w:val="20"/>
                <w:lang w:val="en-US"/>
              </w:rPr>
              <w:t>-10.</w:t>
            </w:r>
            <w:r w:rsidRPr="00DE105C">
              <w:rPr>
                <w:sz w:val="20"/>
                <w:szCs w:val="20"/>
              </w:rPr>
              <w:t>35</w:t>
            </w:r>
          </w:p>
          <w:p w:rsidR="00262327" w:rsidRPr="00DE105C" w:rsidRDefault="00262327" w:rsidP="00393FC9">
            <w:pPr>
              <w:ind w:right="-113" w:firstLine="0"/>
              <w:jc w:val="left"/>
              <w:rPr>
                <w:sz w:val="20"/>
                <w:szCs w:val="20"/>
                <w:lang w:val="en-US"/>
              </w:rPr>
            </w:pPr>
            <w:r w:rsidRPr="00DE105C">
              <w:rPr>
                <w:sz w:val="20"/>
                <w:szCs w:val="20"/>
                <w:lang w:val="en-US"/>
              </w:rPr>
              <w:t>(подгруппа)</w:t>
            </w:r>
          </w:p>
          <w:p w:rsidR="00262327" w:rsidRPr="00DE105C" w:rsidRDefault="00262327" w:rsidP="00393FC9">
            <w:pPr>
              <w:ind w:right="-113" w:firstLine="0"/>
              <w:jc w:val="left"/>
              <w:rPr>
                <w:sz w:val="20"/>
                <w:szCs w:val="20"/>
                <w:lang w:val="en-US" w:eastAsia="en-US"/>
              </w:rPr>
            </w:pPr>
          </w:p>
        </w:tc>
        <w:tc>
          <w:tcPr>
            <w:tcW w:w="1421" w:type="dxa"/>
            <w:tcBorders>
              <w:top w:val="single" w:sz="4" w:space="0" w:color="000000"/>
              <w:left w:val="single" w:sz="4" w:space="0" w:color="000000"/>
              <w:bottom w:val="single" w:sz="4" w:space="0" w:color="000000"/>
              <w:right w:val="single" w:sz="4" w:space="0" w:color="000000"/>
            </w:tcBorders>
          </w:tcPr>
          <w:p w:rsidR="00262327" w:rsidRPr="00DE105C" w:rsidRDefault="00262327" w:rsidP="00393FC9">
            <w:pPr>
              <w:ind w:right="-113" w:firstLine="0"/>
              <w:jc w:val="left"/>
              <w:rPr>
                <w:rFonts w:eastAsia="Calibri" w:cs="Times New Roman"/>
                <w:sz w:val="20"/>
                <w:szCs w:val="20"/>
                <w:lang w:val="en-US"/>
              </w:rPr>
            </w:pPr>
          </w:p>
          <w:p w:rsidR="00262327" w:rsidRPr="00DE105C" w:rsidRDefault="00262327" w:rsidP="00393FC9">
            <w:pPr>
              <w:ind w:right="-113" w:firstLine="0"/>
              <w:jc w:val="left"/>
              <w:rPr>
                <w:sz w:val="20"/>
                <w:szCs w:val="20"/>
                <w:lang w:val="en-US"/>
              </w:rPr>
            </w:pPr>
          </w:p>
          <w:p w:rsidR="00295035" w:rsidRPr="00DE105C" w:rsidRDefault="00295035" w:rsidP="00393FC9">
            <w:pPr>
              <w:ind w:right="-113" w:firstLine="0"/>
              <w:jc w:val="left"/>
              <w:rPr>
                <w:sz w:val="20"/>
                <w:szCs w:val="20"/>
              </w:rPr>
            </w:pPr>
          </w:p>
          <w:p w:rsidR="00262327" w:rsidRPr="00DE105C" w:rsidRDefault="00262327" w:rsidP="00393FC9">
            <w:pPr>
              <w:ind w:right="-113" w:firstLine="0"/>
              <w:jc w:val="left"/>
              <w:rPr>
                <w:sz w:val="20"/>
                <w:szCs w:val="20"/>
                <w:lang w:val="en-US"/>
              </w:rPr>
            </w:pPr>
            <w:r w:rsidRPr="00DE105C">
              <w:rPr>
                <w:sz w:val="20"/>
                <w:szCs w:val="20"/>
                <w:lang w:val="en-US"/>
              </w:rPr>
              <w:t>9.40.-10.10</w:t>
            </w:r>
          </w:p>
          <w:p w:rsidR="00262327" w:rsidRPr="00DE105C" w:rsidRDefault="00262327" w:rsidP="00393FC9">
            <w:pPr>
              <w:ind w:right="-113" w:firstLine="0"/>
              <w:jc w:val="left"/>
              <w:rPr>
                <w:sz w:val="20"/>
                <w:szCs w:val="20"/>
                <w:lang w:val="en-US"/>
              </w:rPr>
            </w:pPr>
            <w:r w:rsidRPr="00DE105C">
              <w:rPr>
                <w:sz w:val="20"/>
                <w:szCs w:val="20"/>
                <w:lang w:val="en-US"/>
              </w:rPr>
              <w:t>(группа)</w:t>
            </w:r>
          </w:p>
          <w:p w:rsidR="00262327" w:rsidRPr="00DE105C" w:rsidRDefault="00295035" w:rsidP="00393FC9">
            <w:pPr>
              <w:ind w:right="-113" w:firstLine="0"/>
              <w:jc w:val="left"/>
              <w:rPr>
                <w:sz w:val="20"/>
                <w:szCs w:val="20"/>
                <w:lang w:eastAsia="en-US"/>
              </w:rPr>
            </w:pPr>
            <w:r w:rsidRPr="00DE105C">
              <w:rPr>
                <w:sz w:val="20"/>
                <w:szCs w:val="20"/>
                <w:lang w:eastAsia="en-US"/>
              </w:rPr>
              <w:t>11.30-12.00</w:t>
            </w:r>
          </w:p>
          <w:p w:rsidR="00295035" w:rsidRPr="00DE105C" w:rsidRDefault="00295035" w:rsidP="00393FC9">
            <w:pPr>
              <w:ind w:right="-113" w:firstLine="0"/>
              <w:jc w:val="left"/>
              <w:rPr>
                <w:sz w:val="20"/>
                <w:szCs w:val="20"/>
                <w:lang w:eastAsia="en-US"/>
              </w:rPr>
            </w:pPr>
            <w:r w:rsidRPr="00DE105C">
              <w:rPr>
                <w:sz w:val="20"/>
                <w:szCs w:val="20"/>
                <w:lang w:eastAsia="en-US"/>
              </w:rPr>
              <w:t>(группа)</w:t>
            </w:r>
          </w:p>
        </w:tc>
        <w:tc>
          <w:tcPr>
            <w:tcW w:w="1419" w:type="dxa"/>
            <w:tcBorders>
              <w:top w:val="single" w:sz="4" w:space="0" w:color="000000"/>
              <w:left w:val="single" w:sz="4" w:space="0" w:color="000000"/>
              <w:bottom w:val="single" w:sz="4" w:space="0" w:color="000000"/>
              <w:right w:val="single" w:sz="4" w:space="0" w:color="000000"/>
            </w:tcBorders>
          </w:tcPr>
          <w:p w:rsidR="00262327" w:rsidRPr="00DE105C" w:rsidRDefault="00255F74" w:rsidP="00393FC9">
            <w:pPr>
              <w:ind w:right="-113" w:firstLine="0"/>
              <w:jc w:val="left"/>
              <w:rPr>
                <w:rFonts w:eastAsia="Calibri" w:cs="Times New Roman"/>
                <w:sz w:val="20"/>
                <w:szCs w:val="20"/>
                <w:lang w:val="en-US"/>
              </w:rPr>
            </w:pPr>
            <w:r w:rsidRPr="00DE105C">
              <w:rPr>
                <w:sz w:val="20"/>
                <w:szCs w:val="20"/>
              </w:rPr>
              <w:t>9</w:t>
            </w:r>
            <w:r w:rsidRPr="00DE105C">
              <w:rPr>
                <w:sz w:val="20"/>
                <w:szCs w:val="20"/>
                <w:lang w:val="en-US"/>
              </w:rPr>
              <w:t>.</w:t>
            </w:r>
            <w:r w:rsidRPr="00DE105C">
              <w:rPr>
                <w:sz w:val="20"/>
                <w:szCs w:val="20"/>
              </w:rPr>
              <w:t>4</w:t>
            </w:r>
            <w:r w:rsidRPr="00DE105C">
              <w:rPr>
                <w:sz w:val="20"/>
                <w:szCs w:val="20"/>
                <w:lang w:val="en-US"/>
              </w:rPr>
              <w:t>0-1</w:t>
            </w:r>
            <w:r w:rsidRPr="00DE105C">
              <w:rPr>
                <w:sz w:val="20"/>
                <w:szCs w:val="20"/>
              </w:rPr>
              <w:t>0</w:t>
            </w:r>
            <w:r w:rsidRPr="00DE105C">
              <w:rPr>
                <w:sz w:val="20"/>
                <w:szCs w:val="20"/>
                <w:lang w:val="en-US"/>
              </w:rPr>
              <w:t>.</w:t>
            </w:r>
            <w:r w:rsidRPr="00DE105C">
              <w:rPr>
                <w:sz w:val="20"/>
                <w:szCs w:val="20"/>
              </w:rPr>
              <w:t>1</w:t>
            </w:r>
            <w:r w:rsidR="00262327" w:rsidRPr="00DE105C">
              <w:rPr>
                <w:sz w:val="20"/>
                <w:szCs w:val="20"/>
                <w:lang w:val="en-US"/>
              </w:rPr>
              <w:t>0</w:t>
            </w:r>
          </w:p>
          <w:p w:rsidR="00262327" w:rsidRPr="00DE105C" w:rsidRDefault="00262327" w:rsidP="00393FC9">
            <w:pPr>
              <w:ind w:right="-113" w:firstLine="0"/>
              <w:jc w:val="left"/>
              <w:rPr>
                <w:sz w:val="20"/>
                <w:szCs w:val="20"/>
                <w:lang w:val="en-US"/>
              </w:rPr>
            </w:pPr>
            <w:r w:rsidRPr="00DE105C">
              <w:rPr>
                <w:sz w:val="20"/>
                <w:szCs w:val="20"/>
                <w:lang w:val="en-US"/>
              </w:rPr>
              <w:t>(подгруппа)</w:t>
            </w:r>
          </w:p>
          <w:p w:rsidR="00255F74" w:rsidRPr="00DE105C" w:rsidRDefault="00255F74" w:rsidP="00393FC9">
            <w:pPr>
              <w:ind w:right="-113" w:firstLine="0"/>
              <w:jc w:val="left"/>
              <w:rPr>
                <w:sz w:val="20"/>
                <w:szCs w:val="20"/>
              </w:rPr>
            </w:pPr>
          </w:p>
          <w:p w:rsidR="00262327" w:rsidRPr="00DE105C" w:rsidRDefault="00255F74" w:rsidP="00393FC9">
            <w:pPr>
              <w:ind w:right="-113" w:firstLine="0"/>
              <w:jc w:val="left"/>
              <w:rPr>
                <w:sz w:val="20"/>
                <w:szCs w:val="20"/>
              </w:rPr>
            </w:pPr>
            <w:r w:rsidRPr="00DE105C">
              <w:rPr>
                <w:sz w:val="20"/>
                <w:szCs w:val="20"/>
                <w:lang w:val="en-US"/>
              </w:rPr>
              <w:t>11.</w:t>
            </w:r>
            <w:r w:rsidRPr="00DE105C">
              <w:rPr>
                <w:sz w:val="20"/>
                <w:szCs w:val="20"/>
              </w:rPr>
              <w:t>30</w:t>
            </w:r>
            <w:r w:rsidRPr="00DE105C">
              <w:rPr>
                <w:sz w:val="20"/>
                <w:szCs w:val="20"/>
                <w:lang w:val="en-US"/>
              </w:rPr>
              <w:t>-12.</w:t>
            </w:r>
            <w:r w:rsidRPr="00DE105C">
              <w:rPr>
                <w:sz w:val="20"/>
                <w:szCs w:val="20"/>
              </w:rPr>
              <w:t>00</w:t>
            </w:r>
          </w:p>
          <w:p w:rsidR="00262327" w:rsidRPr="00DE105C" w:rsidRDefault="00262327" w:rsidP="00393FC9">
            <w:pPr>
              <w:ind w:right="-113" w:firstLine="0"/>
              <w:jc w:val="left"/>
              <w:rPr>
                <w:sz w:val="20"/>
                <w:szCs w:val="20"/>
                <w:lang w:val="en-US"/>
              </w:rPr>
            </w:pPr>
            <w:r w:rsidRPr="00DE105C">
              <w:rPr>
                <w:sz w:val="20"/>
                <w:szCs w:val="20"/>
                <w:lang w:val="en-US"/>
              </w:rPr>
              <w:t>(группа)</w:t>
            </w:r>
          </w:p>
          <w:p w:rsidR="00262327" w:rsidRPr="00DE105C" w:rsidRDefault="00262327" w:rsidP="00393FC9">
            <w:pPr>
              <w:ind w:right="-113" w:firstLine="0"/>
              <w:jc w:val="left"/>
              <w:rPr>
                <w:sz w:val="20"/>
                <w:szCs w:val="20"/>
                <w:lang w:val="en-US"/>
              </w:rPr>
            </w:pPr>
          </w:p>
          <w:p w:rsidR="00262327" w:rsidRPr="00DE105C" w:rsidRDefault="00262327" w:rsidP="00393FC9">
            <w:pPr>
              <w:ind w:right="-113" w:firstLine="0"/>
              <w:jc w:val="left"/>
              <w:rPr>
                <w:sz w:val="20"/>
                <w:szCs w:val="20"/>
                <w:lang w:val="en-US"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262327" w:rsidRPr="00DE105C" w:rsidRDefault="00255F74" w:rsidP="00393FC9">
            <w:pPr>
              <w:ind w:firstLine="0"/>
              <w:jc w:val="left"/>
              <w:rPr>
                <w:rFonts w:eastAsia="Calibri" w:cs="Times New Roman"/>
                <w:sz w:val="20"/>
                <w:szCs w:val="20"/>
              </w:rPr>
            </w:pPr>
            <w:r w:rsidRPr="00DE105C">
              <w:rPr>
                <w:sz w:val="20"/>
                <w:szCs w:val="20"/>
              </w:rPr>
              <w:t>10</w:t>
            </w:r>
            <w:r w:rsidR="00A451AF" w:rsidRPr="00DE105C">
              <w:rPr>
                <w:sz w:val="20"/>
                <w:szCs w:val="20"/>
                <w:lang w:val="en-US"/>
              </w:rPr>
              <w:t>.</w:t>
            </w:r>
            <w:r w:rsidR="00A451AF" w:rsidRPr="00DE105C">
              <w:rPr>
                <w:sz w:val="20"/>
                <w:szCs w:val="20"/>
              </w:rPr>
              <w:t>05</w:t>
            </w:r>
            <w:r w:rsidR="00A451AF" w:rsidRPr="00DE105C">
              <w:rPr>
                <w:sz w:val="20"/>
                <w:szCs w:val="20"/>
                <w:lang w:val="en-US"/>
              </w:rPr>
              <w:t>-10.</w:t>
            </w:r>
            <w:r w:rsidR="00A451AF" w:rsidRPr="00DE105C">
              <w:rPr>
                <w:sz w:val="20"/>
                <w:szCs w:val="20"/>
              </w:rPr>
              <w:t>35</w:t>
            </w:r>
          </w:p>
          <w:p w:rsidR="00262327" w:rsidRPr="00DE105C" w:rsidRDefault="00262327" w:rsidP="00393FC9">
            <w:pPr>
              <w:ind w:firstLine="0"/>
              <w:jc w:val="left"/>
              <w:rPr>
                <w:sz w:val="20"/>
                <w:szCs w:val="20"/>
                <w:lang w:val="en-US"/>
              </w:rPr>
            </w:pPr>
            <w:r w:rsidRPr="00DE105C">
              <w:rPr>
                <w:sz w:val="20"/>
                <w:szCs w:val="20"/>
                <w:lang w:val="en-US"/>
              </w:rPr>
              <w:t>(подгруппа)</w:t>
            </w:r>
          </w:p>
          <w:p w:rsidR="00262327" w:rsidRPr="00DE105C" w:rsidRDefault="00262327" w:rsidP="00393FC9">
            <w:pPr>
              <w:ind w:firstLine="0"/>
              <w:jc w:val="left"/>
              <w:rPr>
                <w:sz w:val="20"/>
                <w:szCs w:val="20"/>
                <w:lang w:val="en-US" w:eastAsia="en-US"/>
              </w:rPr>
            </w:pPr>
          </w:p>
        </w:tc>
      </w:tr>
      <w:tr w:rsidR="00262327" w:rsidRPr="00DE105C" w:rsidTr="00DE105C">
        <w:tc>
          <w:tcPr>
            <w:tcW w:w="3261" w:type="dxa"/>
            <w:tcBorders>
              <w:top w:val="single" w:sz="4" w:space="0" w:color="000000"/>
              <w:left w:val="single" w:sz="4" w:space="0" w:color="000000"/>
              <w:bottom w:val="single" w:sz="4" w:space="0" w:color="000000"/>
              <w:right w:val="single" w:sz="4" w:space="0" w:color="000000"/>
            </w:tcBorders>
            <w:hideMark/>
          </w:tcPr>
          <w:p w:rsidR="00262327" w:rsidRPr="00DE105C" w:rsidRDefault="00262327" w:rsidP="00393FC9">
            <w:pPr>
              <w:ind w:right="176" w:firstLine="0"/>
              <w:jc w:val="left"/>
              <w:rPr>
                <w:sz w:val="20"/>
                <w:szCs w:val="20"/>
                <w:lang w:val="en-US" w:eastAsia="en-US"/>
              </w:rPr>
            </w:pPr>
            <w:r w:rsidRPr="00DE105C">
              <w:rPr>
                <w:sz w:val="20"/>
                <w:szCs w:val="20"/>
                <w:lang w:val="en-US"/>
              </w:rPr>
              <w:t>Совместная деятельность, второй завтрак</w:t>
            </w:r>
          </w:p>
        </w:tc>
        <w:tc>
          <w:tcPr>
            <w:tcW w:w="1421" w:type="dxa"/>
            <w:tcBorders>
              <w:top w:val="single" w:sz="4" w:space="0" w:color="000000"/>
              <w:left w:val="single" w:sz="4" w:space="0" w:color="000000"/>
              <w:bottom w:val="single" w:sz="4" w:space="0" w:color="000000"/>
              <w:right w:val="single" w:sz="4" w:space="0" w:color="000000"/>
            </w:tcBorders>
            <w:hideMark/>
          </w:tcPr>
          <w:p w:rsidR="00262327" w:rsidRPr="00DE105C" w:rsidRDefault="00262327" w:rsidP="00393FC9">
            <w:pPr>
              <w:ind w:right="-113" w:firstLine="0"/>
              <w:jc w:val="left"/>
              <w:rPr>
                <w:sz w:val="20"/>
                <w:szCs w:val="20"/>
                <w:lang w:val="en-US" w:eastAsia="en-US"/>
              </w:rPr>
            </w:pPr>
            <w:r w:rsidRPr="00DE105C">
              <w:rPr>
                <w:sz w:val="20"/>
                <w:szCs w:val="20"/>
                <w:lang w:val="en-US"/>
              </w:rPr>
              <w:t>10.10-10.20</w:t>
            </w:r>
          </w:p>
        </w:tc>
        <w:tc>
          <w:tcPr>
            <w:tcW w:w="1420" w:type="dxa"/>
            <w:tcBorders>
              <w:top w:val="single" w:sz="4" w:space="0" w:color="000000"/>
              <w:left w:val="single" w:sz="4" w:space="0" w:color="000000"/>
              <w:bottom w:val="single" w:sz="4" w:space="0" w:color="000000"/>
              <w:right w:val="single" w:sz="4" w:space="0" w:color="000000"/>
            </w:tcBorders>
            <w:hideMark/>
          </w:tcPr>
          <w:p w:rsidR="00262327" w:rsidRPr="00DE105C" w:rsidRDefault="008E0CBA" w:rsidP="00393FC9">
            <w:pPr>
              <w:ind w:right="-113" w:firstLine="0"/>
              <w:jc w:val="left"/>
              <w:rPr>
                <w:sz w:val="20"/>
                <w:szCs w:val="20"/>
                <w:lang w:eastAsia="en-US"/>
              </w:rPr>
            </w:pPr>
            <w:r w:rsidRPr="00DE105C">
              <w:rPr>
                <w:sz w:val="20"/>
                <w:szCs w:val="20"/>
              </w:rPr>
              <w:t>9</w:t>
            </w:r>
            <w:r w:rsidRPr="00DE105C">
              <w:rPr>
                <w:sz w:val="20"/>
                <w:szCs w:val="20"/>
                <w:lang w:val="en-US"/>
              </w:rPr>
              <w:t>.</w:t>
            </w:r>
            <w:r w:rsidRPr="00DE105C">
              <w:rPr>
                <w:sz w:val="20"/>
                <w:szCs w:val="20"/>
              </w:rPr>
              <w:t>55</w:t>
            </w:r>
            <w:r w:rsidR="00262327" w:rsidRPr="00DE105C">
              <w:rPr>
                <w:sz w:val="20"/>
                <w:szCs w:val="20"/>
                <w:lang w:val="en-US"/>
              </w:rPr>
              <w:t>-10.</w:t>
            </w:r>
            <w:r w:rsidRPr="00DE105C">
              <w:rPr>
                <w:sz w:val="20"/>
                <w:szCs w:val="20"/>
              </w:rPr>
              <w:t>05</w:t>
            </w:r>
          </w:p>
        </w:tc>
        <w:tc>
          <w:tcPr>
            <w:tcW w:w="1421" w:type="dxa"/>
            <w:tcBorders>
              <w:top w:val="single" w:sz="4" w:space="0" w:color="000000"/>
              <w:left w:val="single" w:sz="4" w:space="0" w:color="000000"/>
              <w:bottom w:val="single" w:sz="4" w:space="0" w:color="000000"/>
              <w:right w:val="single" w:sz="4" w:space="0" w:color="000000"/>
            </w:tcBorders>
            <w:hideMark/>
          </w:tcPr>
          <w:p w:rsidR="00262327" w:rsidRPr="00DE105C" w:rsidRDefault="00262327" w:rsidP="00393FC9">
            <w:pPr>
              <w:ind w:right="-113" w:firstLine="0"/>
              <w:jc w:val="left"/>
              <w:rPr>
                <w:sz w:val="20"/>
                <w:szCs w:val="20"/>
                <w:lang w:val="en-US" w:eastAsia="en-US"/>
              </w:rPr>
            </w:pPr>
            <w:r w:rsidRPr="00DE105C">
              <w:rPr>
                <w:sz w:val="20"/>
                <w:szCs w:val="20"/>
                <w:lang w:val="en-US"/>
              </w:rPr>
              <w:t>10.10-10.20</w:t>
            </w:r>
          </w:p>
        </w:tc>
        <w:tc>
          <w:tcPr>
            <w:tcW w:w="1419" w:type="dxa"/>
            <w:tcBorders>
              <w:top w:val="single" w:sz="4" w:space="0" w:color="000000"/>
              <w:left w:val="single" w:sz="4" w:space="0" w:color="000000"/>
              <w:bottom w:val="single" w:sz="4" w:space="0" w:color="000000"/>
              <w:right w:val="single" w:sz="4" w:space="0" w:color="000000"/>
            </w:tcBorders>
            <w:hideMark/>
          </w:tcPr>
          <w:p w:rsidR="00262327" w:rsidRPr="00DE105C" w:rsidRDefault="00255F74" w:rsidP="00393FC9">
            <w:pPr>
              <w:ind w:right="-113" w:firstLine="0"/>
              <w:jc w:val="left"/>
              <w:rPr>
                <w:sz w:val="20"/>
                <w:szCs w:val="20"/>
                <w:lang w:val="en-US" w:eastAsia="en-US"/>
              </w:rPr>
            </w:pPr>
            <w:r w:rsidRPr="00DE105C">
              <w:rPr>
                <w:sz w:val="20"/>
                <w:szCs w:val="20"/>
                <w:lang w:val="en-US"/>
              </w:rPr>
              <w:t>10.</w:t>
            </w:r>
            <w:r w:rsidRPr="00DE105C">
              <w:rPr>
                <w:sz w:val="20"/>
                <w:szCs w:val="20"/>
              </w:rPr>
              <w:t>1</w:t>
            </w:r>
            <w:r w:rsidRPr="00DE105C">
              <w:rPr>
                <w:sz w:val="20"/>
                <w:szCs w:val="20"/>
                <w:lang w:val="en-US"/>
              </w:rPr>
              <w:t>0-10.</w:t>
            </w:r>
            <w:r w:rsidRPr="00DE105C">
              <w:rPr>
                <w:sz w:val="20"/>
                <w:szCs w:val="20"/>
              </w:rPr>
              <w:t>2</w:t>
            </w:r>
            <w:r w:rsidR="00262327" w:rsidRPr="00DE105C">
              <w:rPr>
                <w:sz w:val="20"/>
                <w:szCs w:val="20"/>
                <w:lang w:val="en-US"/>
              </w:rPr>
              <w:t>0</w:t>
            </w:r>
          </w:p>
        </w:tc>
        <w:tc>
          <w:tcPr>
            <w:tcW w:w="1418" w:type="dxa"/>
            <w:tcBorders>
              <w:top w:val="single" w:sz="4" w:space="0" w:color="000000"/>
              <w:left w:val="single" w:sz="4" w:space="0" w:color="000000"/>
              <w:bottom w:val="single" w:sz="4" w:space="0" w:color="000000"/>
              <w:right w:val="single" w:sz="4" w:space="0" w:color="000000"/>
            </w:tcBorders>
            <w:hideMark/>
          </w:tcPr>
          <w:p w:rsidR="00262327" w:rsidRPr="00DE105C" w:rsidRDefault="00255F74" w:rsidP="00393FC9">
            <w:pPr>
              <w:ind w:firstLine="0"/>
              <w:jc w:val="left"/>
              <w:rPr>
                <w:sz w:val="20"/>
                <w:szCs w:val="20"/>
                <w:lang w:eastAsia="en-US"/>
              </w:rPr>
            </w:pPr>
            <w:r w:rsidRPr="00DE105C">
              <w:rPr>
                <w:sz w:val="20"/>
                <w:szCs w:val="20"/>
              </w:rPr>
              <w:t>9</w:t>
            </w:r>
            <w:r w:rsidRPr="00DE105C">
              <w:rPr>
                <w:sz w:val="20"/>
                <w:szCs w:val="20"/>
                <w:lang w:val="en-US"/>
              </w:rPr>
              <w:t>.</w:t>
            </w:r>
            <w:r w:rsidRPr="00DE105C">
              <w:rPr>
                <w:sz w:val="20"/>
                <w:szCs w:val="20"/>
              </w:rPr>
              <w:t>55</w:t>
            </w:r>
            <w:r w:rsidR="00262327" w:rsidRPr="00DE105C">
              <w:rPr>
                <w:sz w:val="20"/>
                <w:szCs w:val="20"/>
                <w:lang w:val="en-US"/>
              </w:rPr>
              <w:t>-10.</w:t>
            </w:r>
            <w:r w:rsidRPr="00DE105C">
              <w:rPr>
                <w:sz w:val="20"/>
                <w:szCs w:val="20"/>
              </w:rPr>
              <w:t>05</w:t>
            </w:r>
          </w:p>
        </w:tc>
      </w:tr>
      <w:tr w:rsidR="00262327" w:rsidRPr="00DE105C" w:rsidTr="00DE105C">
        <w:tc>
          <w:tcPr>
            <w:tcW w:w="3261" w:type="dxa"/>
            <w:tcBorders>
              <w:top w:val="single" w:sz="4" w:space="0" w:color="000000"/>
              <w:left w:val="single" w:sz="4" w:space="0" w:color="000000"/>
              <w:bottom w:val="single" w:sz="4" w:space="0" w:color="000000"/>
              <w:right w:val="single" w:sz="4" w:space="0" w:color="000000"/>
            </w:tcBorders>
            <w:hideMark/>
          </w:tcPr>
          <w:p w:rsidR="00262327" w:rsidRPr="00DE105C" w:rsidRDefault="00262327" w:rsidP="00393FC9">
            <w:pPr>
              <w:ind w:right="176" w:firstLine="0"/>
              <w:jc w:val="left"/>
              <w:rPr>
                <w:sz w:val="20"/>
                <w:szCs w:val="20"/>
                <w:lang w:eastAsia="en-US"/>
              </w:rPr>
            </w:pPr>
            <w:r w:rsidRPr="00DE105C">
              <w:rPr>
                <w:sz w:val="20"/>
                <w:szCs w:val="20"/>
              </w:rPr>
              <w:t>Индивидуальная работа логопеда, подготовка  к прогулке, прогулка (наблюдения, игры, труд, экспериментирование, общение по интересам),  возвращение с прогулки</w:t>
            </w:r>
          </w:p>
        </w:tc>
        <w:tc>
          <w:tcPr>
            <w:tcW w:w="1421" w:type="dxa"/>
            <w:tcBorders>
              <w:top w:val="single" w:sz="4" w:space="0" w:color="000000"/>
              <w:left w:val="single" w:sz="4" w:space="0" w:color="000000"/>
              <w:bottom w:val="single" w:sz="4" w:space="0" w:color="000000"/>
              <w:right w:val="single" w:sz="4" w:space="0" w:color="000000"/>
            </w:tcBorders>
            <w:hideMark/>
          </w:tcPr>
          <w:p w:rsidR="00262327" w:rsidRPr="00DE105C" w:rsidRDefault="009E3E14" w:rsidP="00393FC9">
            <w:pPr>
              <w:ind w:right="-113" w:firstLine="0"/>
              <w:jc w:val="left"/>
              <w:rPr>
                <w:sz w:val="20"/>
                <w:szCs w:val="20"/>
                <w:lang w:eastAsia="en-US"/>
              </w:rPr>
            </w:pPr>
            <w:r w:rsidRPr="00DE105C">
              <w:rPr>
                <w:sz w:val="20"/>
                <w:szCs w:val="20"/>
                <w:lang w:val="en-US"/>
              </w:rPr>
              <w:t>10.</w:t>
            </w:r>
            <w:r w:rsidRPr="00DE105C">
              <w:rPr>
                <w:sz w:val="20"/>
                <w:szCs w:val="20"/>
              </w:rPr>
              <w:t>2</w:t>
            </w:r>
            <w:r w:rsidR="00262327" w:rsidRPr="00DE105C">
              <w:rPr>
                <w:sz w:val="20"/>
                <w:szCs w:val="20"/>
                <w:lang w:val="en-US"/>
              </w:rPr>
              <w:t>0-12.</w:t>
            </w:r>
            <w:r w:rsidR="008E0CBA" w:rsidRPr="00DE105C">
              <w:rPr>
                <w:sz w:val="20"/>
                <w:szCs w:val="20"/>
              </w:rPr>
              <w:t>20</w:t>
            </w:r>
          </w:p>
        </w:tc>
        <w:tc>
          <w:tcPr>
            <w:tcW w:w="1420" w:type="dxa"/>
            <w:tcBorders>
              <w:top w:val="single" w:sz="4" w:space="0" w:color="000000"/>
              <w:left w:val="single" w:sz="4" w:space="0" w:color="000000"/>
              <w:bottom w:val="single" w:sz="4" w:space="0" w:color="000000"/>
              <w:right w:val="single" w:sz="4" w:space="0" w:color="000000"/>
            </w:tcBorders>
            <w:hideMark/>
          </w:tcPr>
          <w:p w:rsidR="00262327" w:rsidRPr="00DE105C" w:rsidRDefault="00295035" w:rsidP="00393FC9">
            <w:pPr>
              <w:ind w:right="-113" w:firstLine="0"/>
              <w:jc w:val="left"/>
              <w:rPr>
                <w:sz w:val="20"/>
                <w:szCs w:val="20"/>
                <w:lang w:val="en-US" w:eastAsia="en-US"/>
              </w:rPr>
            </w:pPr>
            <w:r w:rsidRPr="00DE105C">
              <w:rPr>
                <w:sz w:val="20"/>
                <w:szCs w:val="20"/>
                <w:lang w:val="en-US"/>
              </w:rPr>
              <w:t>10.</w:t>
            </w:r>
            <w:r w:rsidRPr="00DE105C">
              <w:rPr>
                <w:sz w:val="20"/>
                <w:szCs w:val="20"/>
              </w:rPr>
              <w:t>35</w:t>
            </w:r>
            <w:r w:rsidRPr="00DE105C">
              <w:rPr>
                <w:sz w:val="20"/>
                <w:szCs w:val="20"/>
                <w:lang w:val="en-US"/>
              </w:rPr>
              <w:t>-12.</w:t>
            </w:r>
            <w:r w:rsidRPr="00DE105C">
              <w:rPr>
                <w:sz w:val="20"/>
                <w:szCs w:val="20"/>
              </w:rPr>
              <w:t>2</w:t>
            </w:r>
            <w:r w:rsidR="00262327" w:rsidRPr="00DE105C">
              <w:rPr>
                <w:sz w:val="20"/>
                <w:szCs w:val="20"/>
                <w:lang w:val="en-US"/>
              </w:rPr>
              <w:t>0</w:t>
            </w:r>
          </w:p>
        </w:tc>
        <w:tc>
          <w:tcPr>
            <w:tcW w:w="1421" w:type="dxa"/>
            <w:tcBorders>
              <w:top w:val="single" w:sz="4" w:space="0" w:color="000000"/>
              <w:left w:val="single" w:sz="4" w:space="0" w:color="000000"/>
              <w:bottom w:val="single" w:sz="4" w:space="0" w:color="000000"/>
              <w:right w:val="single" w:sz="4" w:space="0" w:color="000000"/>
            </w:tcBorders>
            <w:hideMark/>
          </w:tcPr>
          <w:p w:rsidR="00262327" w:rsidRPr="00DE105C" w:rsidRDefault="00295035" w:rsidP="00393FC9">
            <w:pPr>
              <w:ind w:right="-113" w:firstLine="0"/>
              <w:jc w:val="left"/>
              <w:rPr>
                <w:sz w:val="20"/>
                <w:szCs w:val="20"/>
                <w:lang w:eastAsia="en-US"/>
              </w:rPr>
            </w:pPr>
            <w:r w:rsidRPr="00DE105C">
              <w:rPr>
                <w:sz w:val="20"/>
                <w:szCs w:val="20"/>
                <w:lang w:val="en-US"/>
              </w:rPr>
              <w:t>10.</w:t>
            </w:r>
            <w:r w:rsidRPr="00DE105C">
              <w:rPr>
                <w:sz w:val="20"/>
                <w:szCs w:val="20"/>
              </w:rPr>
              <w:t>2</w:t>
            </w:r>
            <w:r w:rsidRPr="00DE105C">
              <w:rPr>
                <w:sz w:val="20"/>
                <w:szCs w:val="20"/>
                <w:lang w:val="en-US"/>
              </w:rPr>
              <w:t>0-1</w:t>
            </w:r>
            <w:r w:rsidRPr="00DE105C">
              <w:rPr>
                <w:sz w:val="20"/>
                <w:szCs w:val="20"/>
              </w:rPr>
              <w:t>1</w:t>
            </w:r>
            <w:r w:rsidR="00262327" w:rsidRPr="00DE105C">
              <w:rPr>
                <w:sz w:val="20"/>
                <w:szCs w:val="20"/>
                <w:lang w:val="en-US"/>
              </w:rPr>
              <w:t>.3</w:t>
            </w:r>
            <w:r w:rsidRPr="00DE105C">
              <w:rPr>
                <w:sz w:val="20"/>
                <w:szCs w:val="20"/>
              </w:rPr>
              <w:t>0</w:t>
            </w:r>
          </w:p>
        </w:tc>
        <w:tc>
          <w:tcPr>
            <w:tcW w:w="1419" w:type="dxa"/>
            <w:tcBorders>
              <w:top w:val="single" w:sz="4" w:space="0" w:color="000000"/>
              <w:left w:val="single" w:sz="4" w:space="0" w:color="000000"/>
              <w:bottom w:val="single" w:sz="4" w:space="0" w:color="000000"/>
              <w:right w:val="single" w:sz="4" w:space="0" w:color="000000"/>
            </w:tcBorders>
            <w:hideMark/>
          </w:tcPr>
          <w:p w:rsidR="00262327" w:rsidRPr="00DE105C" w:rsidRDefault="00255F74" w:rsidP="00393FC9">
            <w:pPr>
              <w:ind w:right="-113" w:firstLine="0"/>
              <w:jc w:val="center"/>
              <w:rPr>
                <w:sz w:val="20"/>
                <w:szCs w:val="20"/>
                <w:lang w:eastAsia="en-US"/>
              </w:rPr>
            </w:pPr>
            <w:r w:rsidRPr="00DE105C">
              <w:rPr>
                <w:sz w:val="20"/>
                <w:szCs w:val="20"/>
                <w:lang w:val="en-US"/>
              </w:rPr>
              <w:t>10.</w:t>
            </w:r>
            <w:r w:rsidRPr="00DE105C">
              <w:rPr>
                <w:sz w:val="20"/>
                <w:szCs w:val="20"/>
              </w:rPr>
              <w:t>2</w:t>
            </w:r>
            <w:r w:rsidR="00262327" w:rsidRPr="00DE105C">
              <w:rPr>
                <w:sz w:val="20"/>
                <w:szCs w:val="20"/>
                <w:lang w:val="en-US"/>
              </w:rPr>
              <w:t>0</w:t>
            </w:r>
            <w:r w:rsidRPr="00DE105C">
              <w:rPr>
                <w:sz w:val="20"/>
                <w:szCs w:val="20"/>
              </w:rPr>
              <w:t xml:space="preserve"> -11.30</w:t>
            </w:r>
          </w:p>
        </w:tc>
        <w:tc>
          <w:tcPr>
            <w:tcW w:w="1418" w:type="dxa"/>
            <w:tcBorders>
              <w:top w:val="single" w:sz="4" w:space="0" w:color="000000"/>
              <w:left w:val="single" w:sz="4" w:space="0" w:color="000000"/>
              <w:bottom w:val="single" w:sz="4" w:space="0" w:color="000000"/>
              <w:right w:val="single" w:sz="4" w:space="0" w:color="000000"/>
            </w:tcBorders>
            <w:hideMark/>
          </w:tcPr>
          <w:p w:rsidR="00262327" w:rsidRPr="00DE105C" w:rsidRDefault="00A451AF" w:rsidP="00393FC9">
            <w:pPr>
              <w:ind w:firstLine="0"/>
              <w:jc w:val="left"/>
              <w:rPr>
                <w:sz w:val="20"/>
                <w:szCs w:val="20"/>
                <w:lang w:eastAsia="en-US"/>
              </w:rPr>
            </w:pPr>
            <w:r w:rsidRPr="00DE105C">
              <w:rPr>
                <w:sz w:val="20"/>
                <w:szCs w:val="20"/>
                <w:lang w:val="en-US"/>
              </w:rPr>
              <w:t>10.</w:t>
            </w:r>
            <w:r w:rsidRPr="00DE105C">
              <w:rPr>
                <w:sz w:val="20"/>
                <w:szCs w:val="20"/>
              </w:rPr>
              <w:t>35</w:t>
            </w:r>
            <w:r w:rsidR="00262327" w:rsidRPr="00DE105C">
              <w:rPr>
                <w:sz w:val="20"/>
                <w:szCs w:val="20"/>
                <w:lang w:val="en-US"/>
              </w:rPr>
              <w:t>-12.</w:t>
            </w:r>
            <w:r w:rsidRPr="00DE105C">
              <w:rPr>
                <w:sz w:val="20"/>
                <w:szCs w:val="20"/>
              </w:rPr>
              <w:t>20</w:t>
            </w:r>
          </w:p>
        </w:tc>
      </w:tr>
      <w:tr w:rsidR="00262327" w:rsidRPr="00DE105C" w:rsidTr="00DE105C">
        <w:tc>
          <w:tcPr>
            <w:tcW w:w="3261" w:type="dxa"/>
            <w:tcBorders>
              <w:top w:val="single" w:sz="4" w:space="0" w:color="000000"/>
              <w:left w:val="single" w:sz="4" w:space="0" w:color="000000"/>
              <w:bottom w:val="single" w:sz="4" w:space="0" w:color="000000"/>
              <w:right w:val="single" w:sz="4" w:space="0" w:color="000000"/>
            </w:tcBorders>
            <w:hideMark/>
          </w:tcPr>
          <w:p w:rsidR="00262327" w:rsidRPr="00DE105C" w:rsidRDefault="00262327" w:rsidP="00393FC9">
            <w:pPr>
              <w:ind w:right="176" w:firstLine="0"/>
              <w:jc w:val="left"/>
              <w:rPr>
                <w:rFonts w:eastAsia="Calibri" w:cs="Times New Roman"/>
                <w:sz w:val="20"/>
                <w:szCs w:val="20"/>
              </w:rPr>
            </w:pPr>
            <w:r w:rsidRPr="00DE105C">
              <w:rPr>
                <w:sz w:val="20"/>
                <w:szCs w:val="20"/>
              </w:rPr>
              <w:t xml:space="preserve">Самостоятельная деятельность </w:t>
            </w:r>
          </w:p>
          <w:p w:rsidR="00262327" w:rsidRPr="00DE105C" w:rsidRDefault="00262327" w:rsidP="00393FC9">
            <w:pPr>
              <w:ind w:right="176" w:firstLine="0"/>
              <w:jc w:val="left"/>
              <w:rPr>
                <w:sz w:val="20"/>
                <w:szCs w:val="20"/>
                <w:lang w:eastAsia="en-US"/>
              </w:rPr>
            </w:pPr>
            <w:r w:rsidRPr="00DE105C">
              <w:rPr>
                <w:sz w:val="20"/>
                <w:szCs w:val="20"/>
              </w:rPr>
              <w:t>по выбору детей</w:t>
            </w:r>
          </w:p>
        </w:tc>
        <w:tc>
          <w:tcPr>
            <w:tcW w:w="1421" w:type="dxa"/>
            <w:tcBorders>
              <w:top w:val="single" w:sz="4" w:space="0" w:color="000000"/>
              <w:left w:val="single" w:sz="4" w:space="0" w:color="000000"/>
              <w:bottom w:val="single" w:sz="4" w:space="0" w:color="000000"/>
              <w:right w:val="single" w:sz="4" w:space="0" w:color="000000"/>
            </w:tcBorders>
            <w:hideMark/>
          </w:tcPr>
          <w:p w:rsidR="00262327" w:rsidRPr="00DE105C" w:rsidRDefault="008E0CBA" w:rsidP="00393FC9">
            <w:pPr>
              <w:ind w:right="-113" w:firstLine="0"/>
              <w:jc w:val="left"/>
              <w:rPr>
                <w:sz w:val="20"/>
                <w:szCs w:val="20"/>
                <w:lang w:eastAsia="en-US"/>
              </w:rPr>
            </w:pPr>
            <w:r w:rsidRPr="00DE105C">
              <w:rPr>
                <w:sz w:val="20"/>
                <w:szCs w:val="20"/>
                <w:lang w:val="en-US"/>
              </w:rPr>
              <w:t>12.</w:t>
            </w:r>
            <w:r w:rsidRPr="00DE105C">
              <w:rPr>
                <w:sz w:val="20"/>
                <w:szCs w:val="20"/>
              </w:rPr>
              <w:t>20</w:t>
            </w:r>
            <w:r w:rsidR="00262327" w:rsidRPr="00DE105C">
              <w:rPr>
                <w:sz w:val="20"/>
                <w:szCs w:val="20"/>
                <w:lang w:val="en-US"/>
              </w:rPr>
              <w:t>-12.</w:t>
            </w:r>
            <w:r w:rsidRPr="00DE105C">
              <w:rPr>
                <w:sz w:val="20"/>
                <w:szCs w:val="20"/>
              </w:rPr>
              <w:t>30</w:t>
            </w:r>
          </w:p>
        </w:tc>
        <w:tc>
          <w:tcPr>
            <w:tcW w:w="1420" w:type="dxa"/>
            <w:tcBorders>
              <w:top w:val="single" w:sz="4" w:space="0" w:color="000000"/>
              <w:left w:val="single" w:sz="4" w:space="0" w:color="000000"/>
              <w:bottom w:val="single" w:sz="4" w:space="0" w:color="000000"/>
              <w:right w:val="single" w:sz="4" w:space="0" w:color="000000"/>
            </w:tcBorders>
            <w:hideMark/>
          </w:tcPr>
          <w:p w:rsidR="00262327" w:rsidRPr="00DE105C" w:rsidRDefault="00295035" w:rsidP="00393FC9">
            <w:pPr>
              <w:ind w:right="-113" w:firstLine="0"/>
              <w:jc w:val="left"/>
              <w:rPr>
                <w:sz w:val="20"/>
                <w:szCs w:val="20"/>
                <w:lang w:eastAsia="en-US"/>
              </w:rPr>
            </w:pPr>
            <w:r w:rsidRPr="00DE105C">
              <w:rPr>
                <w:sz w:val="20"/>
                <w:szCs w:val="20"/>
                <w:lang w:val="en-US"/>
              </w:rPr>
              <w:t>12.</w:t>
            </w:r>
            <w:r w:rsidRPr="00DE105C">
              <w:rPr>
                <w:sz w:val="20"/>
                <w:szCs w:val="20"/>
              </w:rPr>
              <w:t>2</w:t>
            </w:r>
            <w:r w:rsidR="00262327" w:rsidRPr="00DE105C">
              <w:rPr>
                <w:sz w:val="20"/>
                <w:szCs w:val="20"/>
                <w:lang w:val="en-US"/>
              </w:rPr>
              <w:t>0-12.</w:t>
            </w:r>
            <w:r w:rsidRPr="00DE105C">
              <w:rPr>
                <w:sz w:val="20"/>
                <w:szCs w:val="20"/>
              </w:rPr>
              <w:t>30</w:t>
            </w:r>
          </w:p>
        </w:tc>
        <w:tc>
          <w:tcPr>
            <w:tcW w:w="1421" w:type="dxa"/>
            <w:tcBorders>
              <w:top w:val="single" w:sz="4" w:space="0" w:color="000000"/>
              <w:left w:val="single" w:sz="4" w:space="0" w:color="000000"/>
              <w:bottom w:val="single" w:sz="4" w:space="0" w:color="000000"/>
              <w:right w:val="single" w:sz="4" w:space="0" w:color="000000"/>
            </w:tcBorders>
            <w:hideMark/>
          </w:tcPr>
          <w:p w:rsidR="00262327" w:rsidRPr="00DE105C" w:rsidRDefault="00295035" w:rsidP="00393FC9">
            <w:pPr>
              <w:ind w:right="-113" w:firstLine="0"/>
              <w:jc w:val="left"/>
              <w:rPr>
                <w:sz w:val="20"/>
                <w:szCs w:val="20"/>
                <w:lang w:eastAsia="en-US"/>
              </w:rPr>
            </w:pPr>
            <w:r w:rsidRPr="00DE105C">
              <w:rPr>
                <w:sz w:val="20"/>
                <w:szCs w:val="20"/>
                <w:lang w:val="en-US"/>
              </w:rPr>
              <w:t>12.</w:t>
            </w:r>
            <w:r w:rsidRPr="00DE105C">
              <w:rPr>
                <w:sz w:val="20"/>
                <w:szCs w:val="20"/>
              </w:rPr>
              <w:t>00</w:t>
            </w:r>
            <w:r w:rsidR="00262327" w:rsidRPr="00DE105C">
              <w:rPr>
                <w:sz w:val="20"/>
                <w:szCs w:val="20"/>
                <w:lang w:val="en-US"/>
              </w:rPr>
              <w:t>-12.</w:t>
            </w:r>
            <w:r w:rsidRPr="00DE105C">
              <w:rPr>
                <w:sz w:val="20"/>
                <w:szCs w:val="20"/>
              </w:rPr>
              <w:t>30</w:t>
            </w:r>
          </w:p>
        </w:tc>
        <w:tc>
          <w:tcPr>
            <w:tcW w:w="1419" w:type="dxa"/>
            <w:tcBorders>
              <w:top w:val="single" w:sz="4" w:space="0" w:color="000000"/>
              <w:left w:val="single" w:sz="4" w:space="0" w:color="000000"/>
              <w:bottom w:val="single" w:sz="4" w:space="0" w:color="000000"/>
              <w:right w:val="single" w:sz="4" w:space="0" w:color="000000"/>
            </w:tcBorders>
            <w:hideMark/>
          </w:tcPr>
          <w:p w:rsidR="00262327" w:rsidRPr="00DE105C" w:rsidRDefault="00255F74" w:rsidP="00393FC9">
            <w:pPr>
              <w:ind w:right="-113" w:firstLine="0"/>
              <w:jc w:val="left"/>
              <w:rPr>
                <w:sz w:val="20"/>
                <w:szCs w:val="20"/>
                <w:lang w:eastAsia="en-US"/>
              </w:rPr>
            </w:pPr>
            <w:r w:rsidRPr="00DE105C">
              <w:rPr>
                <w:sz w:val="20"/>
                <w:szCs w:val="20"/>
                <w:lang w:val="en-US"/>
              </w:rPr>
              <w:t>12.</w:t>
            </w:r>
            <w:r w:rsidRPr="00DE105C">
              <w:rPr>
                <w:sz w:val="20"/>
                <w:szCs w:val="20"/>
              </w:rPr>
              <w:t>00</w:t>
            </w:r>
            <w:r w:rsidR="00262327" w:rsidRPr="00DE105C">
              <w:rPr>
                <w:sz w:val="20"/>
                <w:szCs w:val="20"/>
                <w:lang w:val="en-US"/>
              </w:rPr>
              <w:t>-12.</w:t>
            </w:r>
            <w:r w:rsidRPr="00DE105C">
              <w:rPr>
                <w:sz w:val="20"/>
                <w:szCs w:val="20"/>
              </w:rPr>
              <w:t>30</w:t>
            </w:r>
          </w:p>
        </w:tc>
        <w:tc>
          <w:tcPr>
            <w:tcW w:w="1418" w:type="dxa"/>
            <w:tcBorders>
              <w:top w:val="single" w:sz="4" w:space="0" w:color="000000"/>
              <w:left w:val="single" w:sz="4" w:space="0" w:color="000000"/>
              <w:bottom w:val="single" w:sz="4" w:space="0" w:color="000000"/>
              <w:right w:val="single" w:sz="4" w:space="0" w:color="000000"/>
            </w:tcBorders>
            <w:hideMark/>
          </w:tcPr>
          <w:p w:rsidR="00262327" w:rsidRPr="00DE105C" w:rsidRDefault="00A451AF" w:rsidP="00393FC9">
            <w:pPr>
              <w:ind w:firstLine="0"/>
              <w:jc w:val="left"/>
              <w:rPr>
                <w:sz w:val="20"/>
                <w:szCs w:val="20"/>
                <w:lang w:eastAsia="en-US"/>
              </w:rPr>
            </w:pPr>
            <w:r w:rsidRPr="00DE105C">
              <w:rPr>
                <w:sz w:val="20"/>
                <w:szCs w:val="20"/>
                <w:lang w:val="en-US"/>
              </w:rPr>
              <w:t>12.</w:t>
            </w:r>
            <w:r w:rsidRPr="00DE105C">
              <w:rPr>
                <w:sz w:val="20"/>
                <w:szCs w:val="20"/>
              </w:rPr>
              <w:t>20</w:t>
            </w:r>
            <w:r w:rsidR="00262327" w:rsidRPr="00DE105C">
              <w:rPr>
                <w:sz w:val="20"/>
                <w:szCs w:val="20"/>
                <w:lang w:val="en-US"/>
              </w:rPr>
              <w:t>-12.</w:t>
            </w:r>
            <w:r w:rsidRPr="00DE105C">
              <w:rPr>
                <w:sz w:val="20"/>
                <w:szCs w:val="20"/>
              </w:rPr>
              <w:t>30</w:t>
            </w:r>
          </w:p>
        </w:tc>
      </w:tr>
      <w:tr w:rsidR="00262327" w:rsidRPr="00DE105C" w:rsidTr="00DE105C">
        <w:tc>
          <w:tcPr>
            <w:tcW w:w="3261" w:type="dxa"/>
            <w:tcBorders>
              <w:top w:val="single" w:sz="4" w:space="0" w:color="000000"/>
              <w:left w:val="single" w:sz="4" w:space="0" w:color="000000"/>
              <w:bottom w:val="single" w:sz="4" w:space="0" w:color="000000"/>
              <w:right w:val="single" w:sz="4" w:space="0" w:color="000000"/>
            </w:tcBorders>
            <w:hideMark/>
          </w:tcPr>
          <w:p w:rsidR="00262327" w:rsidRPr="00DE105C" w:rsidRDefault="00262327" w:rsidP="00393FC9">
            <w:pPr>
              <w:ind w:right="176" w:firstLine="0"/>
              <w:jc w:val="left"/>
              <w:rPr>
                <w:sz w:val="20"/>
                <w:szCs w:val="20"/>
                <w:lang w:val="en-US" w:eastAsia="en-US"/>
              </w:rPr>
            </w:pPr>
            <w:r w:rsidRPr="00DE105C">
              <w:rPr>
                <w:sz w:val="20"/>
                <w:szCs w:val="20"/>
                <w:lang w:val="en-US"/>
              </w:rPr>
              <w:t>Подготовка к обеду, обед</w:t>
            </w:r>
          </w:p>
        </w:tc>
        <w:tc>
          <w:tcPr>
            <w:tcW w:w="1421" w:type="dxa"/>
            <w:tcBorders>
              <w:top w:val="single" w:sz="4" w:space="0" w:color="000000"/>
              <w:left w:val="single" w:sz="4" w:space="0" w:color="000000"/>
              <w:bottom w:val="single" w:sz="4" w:space="0" w:color="000000"/>
              <w:right w:val="single" w:sz="4" w:space="0" w:color="000000"/>
            </w:tcBorders>
            <w:hideMark/>
          </w:tcPr>
          <w:p w:rsidR="00262327" w:rsidRPr="00DE105C" w:rsidRDefault="008E0CBA" w:rsidP="00393FC9">
            <w:pPr>
              <w:ind w:right="-113" w:firstLine="0"/>
              <w:jc w:val="left"/>
              <w:rPr>
                <w:sz w:val="20"/>
                <w:szCs w:val="20"/>
                <w:lang w:eastAsia="en-US"/>
              </w:rPr>
            </w:pPr>
            <w:r w:rsidRPr="00DE105C">
              <w:rPr>
                <w:sz w:val="20"/>
                <w:szCs w:val="20"/>
                <w:lang w:val="en-US"/>
              </w:rPr>
              <w:t>12.</w:t>
            </w:r>
            <w:r w:rsidRPr="00DE105C">
              <w:rPr>
                <w:sz w:val="20"/>
                <w:szCs w:val="20"/>
              </w:rPr>
              <w:t>30</w:t>
            </w:r>
            <w:r w:rsidRPr="00DE105C">
              <w:rPr>
                <w:sz w:val="20"/>
                <w:szCs w:val="20"/>
                <w:lang w:val="en-US"/>
              </w:rPr>
              <w:t>-1</w:t>
            </w:r>
            <w:r w:rsidRPr="00DE105C">
              <w:rPr>
                <w:sz w:val="20"/>
                <w:szCs w:val="20"/>
              </w:rPr>
              <w:t>2</w:t>
            </w:r>
            <w:r w:rsidR="00262327" w:rsidRPr="00DE105C">
              <w:rPr>
                <w:sz w:val="20"/>
                <w:szCs w:val="20"/>
                <w:lang w:val="en-US"/>
              </w:rPr>
              <w:t>.</w:t>
            </w:r>
            <w:r w:rsidRPr="00DE105C">
              <w:rPr>
                <w:sz w:val="20"/>
                <w:szCs w:val="20"/>
              </w:rPr>
              <w:t>50</w:t>
            </w:r>
          </w:p>
        </w:tc>
        <w:tc>
          <w:tcPr>
            <w:tcW w:w="1420" w:type="dxa"/>
            <w:tcBorders>
              <w:top w:val="single" w:sz="4" w:space="0" w:color="000000"/>
              <w:left w:val="single" w:sz="4" w:space="0" w:color="000000"/>
              <w:bottom w:val="single" w:sz="4" w:space="0" w:color="000000"/>
              <w:right w:val="single" w:sz="4" w:space="0" w:color="000000"/>
            </w:tcBorders>
            <w:hideMark/>
          </w:tcPr>
          <w:p w:rsidR="00262327" w:rsidRPr="00DE105C" w:rsidRDefault="00295035" w:rsidP="00393FC9">
            <w:pPr>
              <w:ind w:right="-113" w:firstLine="0"/>
              <w:jc w:val="left"/>
              <w:rPr>
                <w:sz w:val="20"/>
                <w:szCs w:val="20"/>
                <w:lang w:eastAsia="en-US"/>
              </w:rPr>
            </w:pPr>
            <w:r w:rsidRPr="00DE105C">
              <w:rPr>
                <w:sz w:val="20"/>
                <w:szCs w:val="20"/>
                <w:lang w:val="en-US"/>
              </w:rPr>
              <w:t>12.</w:t>
            </w:r>
            <w:r w:rsidRPr="00DE105C">
              <w:rPr>
                <w:sz w:val="20"/>
                <w:szCs w:val="20"/>
              </w:rPr>
              <w:t>30</w:t>
            </w:r>
            <w:r w:rsidRPr="00DE105C">
              <w:rPr>
                <w:sz w:val="20"/>
                <w:szCs w:val="20"/>
                <w:lang w:val="en-US"/>
              </w:rPr>
              <w:t>-1</w:t>
            </w:r>
            <w:r w:rsidRPr="00DE105C">
              <w:rPr>
                <w:sz w:val="20"/>
                <w:szCs w:val="20"/>
              </w:rPr>
              <w:t>2</w:t>
            </w:r>
            <w:r w:rsidR="00262327" w:rsidRPr="00DE105C">
              <w:rPr>
                <w:sz w:val="20"/>
                <w:szCs w:val="20"/>
                <w:lang w:val="en-US"/>
              </w:rPr>
              <w:t>.</w:t>
            </w:r>
            <w:r w:rsidRPr="00DE105C">
              <w:rPr>
                <w:sz w:val="20"/>
                <w:szCs w:val="20"/>
              </w:rPr>
              <w:t>50</w:t>
            </w:r>
          </w:p>
        </w:tc>
        <w:tc>
          <w:tcPr>
            <w:tcW w:w="1421" w:type="dxa"/>
            <w:tcBorders>
              <w:top w:val="single" w:sz="4" w:space="0" w:color="000000"/>
              <w:left w:val="single" w:sz="4" w:space="0" w:color="000000"/>
              <w:bottom w:val="single" w:sz="4" w:space="0" w:color="000000"/>
              <w:right w:val="single" w:sz="4" w:space="0" w:color="000000"/>
            </w:tcBorders>
            <w:hideMark/>
          </w:tcPr>
          <w:p w:rsidR="00262327" w:rsidRPr="00DE105C" w:rsidRDefault="00295035" w:rsidP="00393FC9">
            <w:pPr>
              <w:ind w:right="-113" w:firstLine="0"/>
              <w:jc w:val="left"/>
              <w:rPr>
                <w:sz w:val="20"/>
                <w:szCs w:val="20"/>
                <w:lang w:eastAsia="en-US"/>
              </w:rPr>
            </w:pPr>
            <w:r w:rsidRPr="00DE105C">
              <w:rPr>
                <w:sz w:val="20"/>
                <w:szCs w:val="20"/>
                <w:lang w:val="en-US"/>
              </w:rPr>
              <w:t>12.</w:t>
            </w:r>
            <w:r w:rsidRPr="00DE105C">
              <w:rPr>
                <w:sz w:val="20"/>
                <w:szCs w:val="20"/>
              </w:rPr>
              <w:t>30</w:t>
            </w:r>
            <w:r w:rsidRPr="00DE105C">
              <w:rPr>
                <w:sz w:val="20"/>
                <w:szCs w:val="20"/>
                <w:lang w:val="en-US"/>
              </w:rPr>
              <w:t>-1</w:t>
            </w:r>
            <w:r w:rsidRPr="00DE105C">
              <w:rPr>
                <w:sz w:val="20"/>
                <w:szCs w:val="20"/>
              </w:rPr>
              <w:t>2</w:t>
            </w:r>
            <w:r w:rsidR="00262327" w:rsidRPr="00DE105C">
              <w:rPr>
                <w:sz w:val="20"/>
                <w:szCs w:val="20"/>
                <w:lang w:val="en-US"/>
              </w:rPr>
              <w:t>.</w:t>
            </w:r>
            <w:r w:rsidRPr="00DE105C">
              <w:rPr>
                <w:sz w:val="20"/>
                <w:szCs w:val="20"/>
              </w:rPr>
              <w:t>50</w:t>
            </w:r>
          </w:p>
        </w:tc>
        <w:tc>
          <w:tcPr>
            <w:tcW w:w="1419" w:type="dxa"/>
            <w:tcBorders>
              <w:top w:val="single" w:sz="4" w:space="0" w:color="000000"/>
              <w:left w:val="single" w:sz="4" w:space="0" w:color="000000"/>
              <w:bottom w:val="single" w:sz="4" w:space="0" w:color="000000"/>
              <w:right w:val="single" w:sz="4" w:space="0" w:color="000000"/>
            </w:tcBorders>
            <w:hideMark/>
          </w:tcPr>
          <w:p w:rsidR="00262327" w:rsidRPr="00DE105C" w:rsidRDefault="00262327" w:rsidP="00393FC9">
            <w:pPr>
              <w:ind w:right="-113" w:firstLine="0"/>
              <w:jc w:val="left"/>
              <w:rPr>
                <w:sz w:val="20"/>
                <w:szCs w:val="20"/>
                <w:lang w:eastAsia="en-US"/>
              </w:rPr>
            </w:pPr>
            <w:r w:rsidRPr="00DE105C">
              <w:rPr>
                <w:sz w:val="20"/>
                <w:szCs w:val="20"/>
                <w:lang w:val="en-US"/>
              </w:rPr>
              <w:t>12</w:t>
            </w:r>
            <w:r w:rsidR="00255F74" w:rsidRPr="00DE105C">
              <w:rPr>
                <w:sz w:val="20"/>
                <w:szCs w:val="20"/>
                <w:lang w:val="en-US"/>
              </w:rPr>
              <w:t>.</w:t>
            </w:r>
            <w:r w:rsidR="00255F74" w:rsidRPr="00DE105C">
              <w:rPr>
                <w:sz w:val="20"/>
                <w:szCs w:val="20"/>
              </w:rPr>
              <w:t>30</w:t>
            </w:r>
            <w:r w:rsidR="00255F74" w:rsidRPr="00DE105C">
              <w:rPr>
                <w:sz w:val="20"/>
                <w:szCs w:val="20"/>
                <w:lang w:val="en-US"/>
              </w:rPr>
              <w:t>-1</w:t>
            </w:r>
            <w:r w:rsidR="00255F74" w:rsidRPr="00DE105C">
              <w:rPr>
                <w:sz w:val="20"/>
                <w:szCs w:val="20"/>
              </w:rPr>
              <w:t>2</w:t>
            </w:r>
            <w:r w:rsidRPr="00DE105C">
              <w:rPr>
                <w:sz w:val="20"/>
                <w:szCs w:val="20"/>
                <w:lang w:val="en-US"/>
              </w:rPr>
              <w:t>.</w:t>
            </w:r>
            <w:r w:rsidR="00255F74" w:rsidRPr="00DE105C">
              <w:rPr>
                <w:sz w:val="20"/>
                <w:szCs w:val="20"/>
              </w:rPr>
              <w:t>50</w:t>
            </w:r>
          </w:p>
        </w:tc>
        <w:tc>
          <w:tcPr>
            <w:tcW w:w="1418" w:type="dxa"/>
            <w:tcBorders>
              <w:top w:val="single" w:sz="4" w:space="0" w:color="000000"/>
              <w:left w:val="single" w:sz="4" w:space="0" w:color="000000"/>
              <w:bottom w:val="single" w:sz="4" w:space="0" w:color="000000"/>
              <w:right w:val="single" w:sz="4" w:space="0" w:color="000000"/>
            </w:tcBorders>
            <w:hideMark/>
          </w:tcPr>
          <w:p w:rsidR="00262327" w:rsidRPr="00DE105C" w:rsidRDefault="00A451AF" w:rsidP="00393FC9">
            <w:pPr>
              <w:ind w:firstLine="0"/>
              <w:jc w:val="left"/>
              <w:rPr>
                <w:sz w:val="20"/>
                <w:szCs w:val="20"/>
                <w:lang w:eastAsia="en-US"/>
              </w:rPr>
            </w:pPr>
            <w:r w:rsidRPr="00DE105C">
              <w:rPr>
                <w:sz w:val="20"/>
                <w:szCs w:val="20"/>
                <w:lang w:val="en-US"/>
              </w:rPr>
              <w:t>12.</w:t>
            </w:r>
            <w:r w:rsidRPr="00DE105C">
              <w:rPr>
                <w:sz w:val="20"/>
                <w:szCs w:val="20"/>
              </w:rPr>
              <w:t>30</w:t>
            </w:r>
            <w:r w:rsidRPr="00DE105C">
              <w:rPr>
                <w:sz w:val="20"/>
                <w:szCs w:val="20"/>
                <w:lang w:val="en-US"/>
              </w:rPr>
              <w:t>-1</w:t>
            </w:r>
            <w:r w:rsidRPr="00DE105C">
              <w:rPr>
                <w:sz w:val="20"/>
                <w:szCs w:val="20"/>
              </w:rPr>
              <w:t>2</w:t>
            </w:r>
            <w:r w:rsidR="00262327" w:rsidRPr="00DE105C">
              <w:rPr>
                <w:sz w:val="20"/>
                <w:szCs w:val="20"/>
                <w:lang w:val="en-US"/>
              </w:rPr>
              <w:t>.</w:t>
            </w:r>
            <w:r w:rsidRPr="00DE105C">
              <w:rPr>
                <w:sz w:val="20"/>
                <w:szCs w:val="20"/>
              </w:rPr>
              <w:t>50</w:t>
            </w:r>
          </w:p>
        </w:tc>
      </w:tr>
      <w:tr w:rsidR="00262327" w:rsidRPr="00DE105C" w:rsidTr="00DE105C">
        <w:tc>
          <w:tcPr>
            <w:tcW w:w="3261" w:type="dxa"/>
            <w:tcBorders>
              <w:top w:val="single" w:sz="4" w:space="0" w:color="000000"/>
              <w:left w:val="single" w:sz="4" w:space="0" w:color="000000"/>
              <w:bottom w:val="single" w:sz="4" w:space="0" w:color="000000"/>
              <w:right w:val="single" w:sz="4" w:space="0" w:color="000000"/>
            </w:tcBorders>
            <w:hideMark/>
          </w:tcPr>
          <w:p w:rsidR="00262327" w:rsidRPr="00DE105C" w:rsidRDefault="008E0CBA" w:rsidP="00393FC9">
            <w:pPr>
              <w:ind w:right="176" w:firstLine="0"/>
              <w:jc w:val="left"/>
              <w:rPr>
                <w:sz w:val="20"/>
                <w:szCs w:val="20"/>
                <w:lang w:eastAsia="en-US"/>
              </w:rPr>
            </w:pPr>
            <w:r w:rsidRPr="00DE105C">
              <w:rPr>
                <w:sz w:val="20"/>
                <w:szCs w:val="20"/>
              </w:rPr>
              <w:t>Р</w:t>
            </w:r>
            <w:r w:rsidR="00262327" w:rsidRPr="00DE105C">
              <w:rPr>
                <w:sz w:val="20"/>
                <w:szCs w:val="20"/>
              </w:rPr>
              <w:t xml:space="preserve">елаксирующая гимнастика перед сном </w:t>
            </w:r>
          </w:p>
        </w:tc>
        <w:tc>
          <w:tcPr>
            <w:tcW w:w="1421" w:type="dxa"/>
            <w:tcBorders>
              <w:top w:val="single" w:sz="4" w:space="0" w:color="000000"/>
              <w:left w:val="single" w:sz="4" w:space="0" w:color="000000"/>
              <w:bottom w:val="single" w:sz="4" w:space="0" w:color="000000"/>
              <w:right w:val="single" w:sz="4" w:space="0" w:color="000000"/>
            </w:tcBorders>
            <w:hideMark/>
          </w:tcPr>
          <w:p w:rsidR="00262327" w:rsidRPr="00DE105C" w:rsidRDefault="008E0CBA" w:rsidP="00393FC9">
            <w:pPr>
              <w:ind w:right="-113" w:firstLine="0"/>
              <w:jc w:val="left"/>
              <w:rPr>
                <w:sz w:val="20"/>
                <w:szCs w:val="20"/>
                <w:lang w:eastAsia="en-US"/>
              </w:rPr>
            </w:pPr>
            <w:r w:rsidRPr="00DE105C">
              <w:rPr>
                <w:sz w:val="20"/>
                <w:szCs w:val="20"/>
                <w:lang w:val="en-US"/>
              </w:rPr>
              <w:t>1</w:t>
            </w:r>
            <w:r w:rsidRPr="00DE105C">
              <w:rPr>
                <w:sz w:val="20"/>
                <w:szCs w:val="20"/>
              </w:rPr>
              <w:t>2</w:t>
            </w:r>
            <w:r w:rsidRPr="00DE105C">
              <w:rPr>
                <w:sz w:val="20"/>
                <w:szCs w:val="20"/>
                <w:lang w:val="en-US"/>
              </w:rPr>
              <w:t>.</w:t>
            </w:r>
            <w:r w:rsidRPr="00DE105C">
              <w:rPr>
                <w:sz w:val="20"/>
                <w:szCs w:val="20"/>
              </w:rPr>
              <w:t>50</w:t>
            </w:r>
            <w:r w:rsidRPr="00DE105C">
              <w:rPr>
                <w:sz w:val="20"/>
                <w:szCs w:val="20"/>
                <w:lang w:val="en-US"/>
              </w:rPr>
              <w:t>-13.</w:t>
            </w:r>
            <w:r w:rsidRPr="00DE105C">
              <w:rPr>
                <w:sz w:val="20"/>
                <w:szCs w:val="20"/>
              </w:rPr>
              <w:t>0</w:t>
            </w:r>
            <w:r w:rsidR="00295035" w:rsidRPr="00DE105C">
              <w:rPr>
                <w:sz w:val="20"/>
                <w:szCs w:val="20"/>
              </w:rPr>
              <w:t>0</w:t>
            </w:r>
          </w:p>
        </w:tc>
        <w:tc>
          <w:tcPr>
            <w:tcW w:w="1420" w:type="dxa"/>
            <w:tcBorders>
              <w:top w:val="single" w:sz="4" w:space="0" w:color="000000"/>
              <w:left w:val="single" w:sz="4" w:space="0" w:color="000000"/>
              <w:bottom w:val="single" w:sz="4" w:space="0" w:color="000000"/>
              <w:right w:val="single" w:sz="4" w:space="0" w:color="000000"/>
            </w:tcBorders>
            <w:hideMark/>
          </w:tcPr>
          <w:p w:rsidR="00262327" w:rsidRPr="00DE105C" w:rsidRDefault="00295035" w:rsidP="00393FC9">
            <w:pPr>
              <w:ind w:right="-113" w:firstLine="0"/>
              <w:jc w:val="left"/>
              <w:rPr>
                <w:sz w:val="20"/>
                <w:szCs w:val="20"/>
                <w:lang w:val="en-US" w:eastAsia="en-US"/>
              </w:rPr>
            </w:pPr>
            <w:r w:rsidRPr="00DE105C">
              <w:rPr>
                <w:sz w:val="20"/>
                <w:szCs w:val="20"/>
                <w:lang w:val="en-US"/>
              </w:rPr>
              <w:t>1</w:t>
            </w:r>
            <w:r w:rsidRPr="00DE105C">
              <w:rPr>
                <w:sz w:val="20"/>
                <w:szCs w:val="20"/>
              </w:rPr>
              <w:t>2</w:t>
            </w:r>
            <w:r w:rsidRPr="00DE105C">
              <w:rPr>
                <w:sz w:val="20"/>
                <w:szCs w:val="20"/>
                <w:lang w:val="en-US"/>
              </w:rPr>
              <w:t>.</w:t>
            </w:r>
            <w:r w:rsidRPr="00DE105C">
              <w:rPr>
                <w:sz w:val="20"/>
                <w:szCs w:val="20"/>
              </w:rPr>
              <w:t>50</w:t>
            </w:r>
            <w:r w:rsidRPr="00DE105C">
              <w:rPr>
                <w:sz w:val="20"/>
                <w:szCs w:val="20"/>
                <w:lang w:val="en-US"/>
              </w:rPr>
              <w:t>-13.</w:t>
            </w:r>
            <w:r w:rsidRPr="00DE105C">
              <w:rPr>
                <w:sz w:val="20"/>
                <w:szCs w:val="20"/>
              </w:rPr>
              <w:t>0</w:t>
            </w:r>
            <w:r w:rsidR="00262327" w:rsidRPr="00DE105C">
              <w:rPr>
                <w:sz w:val="20"/>
                <w:szCs w:val="20"/>
                <w:lang w:val="en-US"/>
              </w:rPr>
              <w:t>0</w:t>
            </w:r>
          </w:p>
        </w:tc>
        <w:tc>
          <w:tcPr>
            <w:tcW w:w="1421" w:type="dxa"/>
            <w:tcBorders>
              <w:top w:val="single" w:sz="4" w:space="0" w:color="000000"/>
              <w:left w:val="single" w:sz="4" w:space="0" w:color="000000"/>
              <w:bottom w:val="single" w:sz="4" w:space="0" w:color="000000"/>
              <w:right w:val="single" w:sz="4" w:space="0" w:color="000000"/>
            </w:tcBorders>
            <w:hideMark/>
          </w:tcPr>
          <w:p w:rsidR="00262327" w:rsidRPr="00DE105C" w:rsidRDefault="00255F74" w:rsidP="00393FC9">
            <w:pPr>
              <w:ind w:right="-113" w:firstLine="0"/>
              <w:jc w:val="left"/>
              <w:rPr>
                <w:sz w:val="20"/>
                <w:szCs w:val="20"/>
                <w:lang w:eastAsia="en-US"/>
              </w:rPr>
            </w:pPr>
            <w:r w:rsidRPr="00DE105C">
              <w:rPr>
                <w:sz w:val="20"/>
                <w:szCs w:val="20"/>
              </w:rPr>
              <w:t>12.50</w:t>
            </w:r>
            <w:r w:rsidR="00262327" w:rsidRPr="00DE105C">
              <w:rPr>
                <w:sz w:val="20"/>
                <w:szCs w:val="20"/>
              </w:rPr>
              <w:t>-13.</w:t>
            </w:r>
            <w:r w:rsidRPr="00DE105C">
              <w:rPr>
                <w:sz w:val="20"/>
                <w:szCs w:val="20"/>
              </w:rPr>
              <w:t>00</w:t>
            </w:r>
          </w:p>
        </w:tc>
        <w:tc>
          <w:tcPr>
            <w:tcW w:w="1419" w:type="dxa"/>
            <w:tcBorders>
              <w:top w:val="single" w:sz="4" w:space="0" w:color="000000"/>
              <w:left w:val="single" w:sz="4" w:space="0" w:color="000000"/>
              <w:bottom w:val="single" w:sz="4" w:space="0" w:color="000000"/>
              <w:right w:val="single" w:sz="4" w:space="0" w:color="000000"/>
            </w:tcBorders>
            <w:hideMark/>
          </w:tcPr>
          <w:p w:rsidR="00262327" w:rsidRPr="00DE105C" w:rsidRDefault="00255F74" w:rsidP="00393FC9">
            <w:pPr>
              <w:ind w:right="-113" w:firstLine="0"/>
              <w:jc w:val="left"/>
              <w:rPr>
                <w:sz w:val="20"/>
                <w:szCs w:val="20"/>
                <w:lang w:eastAsia="en-US"/>
              </w:rPr>
            </w:pPr>
            <w:r w:rsidRPr="00DE105C">
              <w:rPr>
                <w:sz w:val="20"/>
                <w:szCs w:val="20"/>
              </w:rPr>
              <w:t>12.50-13.0</w:t>
            </w:r>
            <w:r w:rsidR="00262327" w:rsidRPr="00DE105C">
              <w:rPr>
                <w:sz w:val="20"/>
                <w:szCs w:val="20"/>
              </w:rPr>
              <w:t>0</w:t>
            </w:r>
          </w:p>
        </w:tc>
        <w:tc>
          <w:tcPr>
            <w:tcW w:w="1418" w:type="dxa"/>
            <w:tcBorders>
              <w:top w:val="single" w:sz="4" w:space="0" w:color="000000"/>
              <w:left w:val="single" w:sz="4" w:space="0" w:color="000000"/>
              <w:bottom w:val="single" w:sz="4" w:space="0" w:color="000000"/>
              <w:right w:val="single" w:sz="4" w:space="0" w:color="000000"/>
            </w:tcBorders>
            <w:hideMark/>
          </w:tcPr>
          <w:p w:rsidR="00262327" w:rsidRPr="00DE105C" w:rsidRDefault="00A451AF" w:rsidP="00393FC9">
            <w:pPr>
              <w:ind w:firstLine="0"/>
              <w:jc w:val="left"/>
              <w:rPr>
                <w:sz w:val="20"/>
                <w:szCs w:val="20"/>
                <w:lang w:eastAsia="en-US"/>
              </w:rPr>
            </w:pPr>
            <w:r w:rsidRPr="00DE105C">
              <w:rPr>
                <w:sz w:val="20"/>
                <w:szCs w:val="20"/>
              </w:rPr>
              <w:t>12.50-13.0</w:t>
            </w:r>
            <w:r w:rsidR="00262327" w:rsidRPr="00DE105C">
              <w:rPr>
                <w:sz w:val="20"/>
                <w:szCs w:val="20"/>
              </w:rPr>
              <w:t>0</w:t>
            </w:r>
          </w:p>
        </w:tc>
      </w:tr>
      <w:tr w:rsidR="00262327" w:rsidRPr="00DE105C" w:rsidTr="00DE105C">
        <w:tc>
          <w:tcPr>
            <w:tcW w:w="3261" w:type="dxa"/>
            <w:tcBorders>
              <w:top w:val="single" w:sz="4" w:space="0" w:color="000000"/>
              <w:left w:val="single" w:sz="4" w:space="0" w:color="000000"/>
              <w:bottom w:val="single" w:sz="4" w:space="0" w:color="000000"/>
              <w:right w:val="single" w:sz="4" w:space="0" w:color="000000"/>
            </w:tcBorders>
            <w:hideMark/>
          </w:tcPr>
          <w:p w:rsidR="00262327" w:rsidRPr="00DE105C" w:rsidRDefault="00262327" w:rsidP="00393FC9">
            <w:pPr>
              <w:ind w:right="176" w:firstLine="0"/>
              <w:jc w:val="left"/>
              <w:rPr>
                <w:sz w:val="20"/>
                <w:szCs w:val="20"/>
                <w:lang w:eastAsia="en-US"/>
              </w:rPr>
            </w:pPr>
            <w:r w:rsidRPr="00DE105C">
              <w:rPr>
                <w:sz w:val="20"/>
                <w:szCs w:val="20"/>
              </w:rPr>
              <w:t>Подготовка ко сну, сон</w:t>
            </w:r>
          </w:p>
        </w:tc>
        <w:tc>
          <w:tcPr>
            <w:tcW w:w="1421" w:type="dxa"/>
            <w:tcBorders>
              <w:top w:val="single" w:sz="4" w:space="0" w:color="000000"/>
              <w:left w:val="single" w:sz="4" w:space="0" w:color="000000"/>
              <w:bottom w:val="single" w:sz="4" w:space="0" w:color="000000"/>
              <w:right w:val="single" w:sz="4" w:space="0" w:color="000000"/>
            </w:tcBorders>
            <w:hideMark/>
          </w:tcPr>
          <w:p w:rsidR="00262327" w:rsidRPr="00DE105C" w:rsidRDefault="008E0CBA" w:rsidP="00393FC9">
            <w:pPr>
              <w:ind w:right="-113" w:firstLine="0"/>
              <w:jc w:val="left"/>
              <w:rPr>
                <w:sz w:val="20"/>
                <w:szCs w:val="20"/>
                <w:lang w:eastAsia="en-US"/>
              </w:rPr>
            </w:pPr>
            <w:r w:rsidRPr="00DE105C">
              <w:rPr>
                <w:sz w:val="20"/>
                <w:szCs w:val="20"/>
              </w:rPr>
              <w:t>13.00-15.3</w:t>
            </w:r>
            <w:r w:rsidR="00262327" w:rsidRPr="00DE105C">
              <w:rPr>
                <w:sz w:val="20"/>
                <w:szCs w:val="20"/>
              </w:rPr>
              <w:t>0</w:t>
            </w:r>
          </w:p>
        </w:tc>
        <w:tc>
          <w:tcPr>
            <w:tcW w:w="1420" w:type="dxa"/>
            <w:tcBorders>
              <w:top w:val="single" w:sz="4" w:space="0" w:color="000000"/>
              <w:left w:val="single" w:sz="4" w:space="0" w:color="000000"/>
              <w:bottom w:val="single" w:sz="4" w:space="0" w:color="000000"/>
              <w:right w:val="single" w:sz="4" w:space="0" w:color="000000"/>
            </w:tcBorders>
            <w:hideMark/>
          </w:tcPr>
          <w:p w:rsidR="00262327" w:rsidRPr="00DE105C" w:rsidRDefault="00295035" w:rsidP="00393FC9">
            <w:pPr>
              <w:ind w:right="-113" w:firstLine="0"/>
              <w:jc w:val="left"/>
              <w:rPr>
                <w:sz w:val="20"/>
                <w:szCs w:val="20"/>
                <w:lang w:eastAsia="en-US"/>
              </w:rPr>
            </w:pPr>
            <w:r w:rsidRPr="00DE105C">
              <w:rPr>
                <w:sz w:val="20"/>
                <w:szCs w:val="20"/>
              </w:rPr>
              <w:t>13.00-15.3</w:t>
            </w:r>
            <w:r w:rsidR="00262327" w:rsidRPr="00DE105C">
              <w:rPr>
                <w:sz w:val="20"/>
                <w:szCs w:val="20"/>
              </w:rPr>
              <w:t>0</w:t>
            </w:r>
          </w:p>
        </w:tc>
        <w:tc>
          <w:tcPr>
            <w:tcW w:w="1421" w:type="dxa"/>
            <w:tcBorders>
              <w:top w:val="single" w:sz="4" w:space="0" w:color="000000"/>
              <w:left w:val="single" w:sz="4" w:space="0" w:color="000000"/>
              <w:bottom w:val="single" w:sz="4" w:space="0" w:color="000000"/>
              <w:right w:val="single" w:sz="4" w:space="0" w:color="000000"/>
            </w:tcBorders>
            <w:hideMark/>
          </w:tcPr>
          <w:p w:rsidR="00262327" w:rsidRPr="00DE105C" w:rsidRDefault="00255F74" w:rsidP="00393FC9">
            <w:pPr>
              <w:ind w:right="-113" w:firstLine="0"/>
              <w:jc w:val="left"/>
              <w:rPr>
                <w:sz w:val="20"/>
                <w:szCs w:val="20"/>
                <w:lang w:eastAsia="en-US"/>
              </w:rPr>
            </w:pPr>
            <w:r w:rsidRPr="00DE105C">
              <w:rPr>
                <w:sz w:val="20"/>
                <w:szCs w:val="20"/>
              </w:rPr>
              <w:t>13.00-15.3</w:t>
            </w:r>
            <w:r w:rsidR="00262327" w:rsidRPr="00DE105C">
              <w:rPr>
                <w:sz w:val="20"/>
                <w:szCs w:val="20"/>
              </w:rPr>
              <w:t>0</w:t>
            </w:r>
          </w:p>
        </w:tc>
        <w:tc>
          <w:tcPr>
            <w:tcW w:w="1419" w:type="dxa"/>
            <w:tcBorders>
              <w:top w:val="single" w:sz="4" w:space="0" w:color="000000"/>
              <w:left w:val="single" w:sz="4" w:space="0" w:color="000000"/>
              <w:bottom w:val="single" w:sz="4" w:space="0" w:color="000000"/>
              <w:right w:val="single" w:sz="4" w:space="0" w:color="000000"/>
            </w:tcBorders>
            <w:hideMark/>
          </w:tcPr>
          <w:p w:rsidR="00262327" w:rsidRPr="00DE105C" w:rsidRDefault="00255F74" w:rsidP="00393FC9">
            <w:pPr>
              <w:ind w:right="-113" w:firstLine="0"/>
              <w:jc w:val="left"/>
              <w:rPr>
                <w:sz w:val="20"/>
                <w:szCs w:val="20"/>
                <w:lang w:eastAsia="en-US"/>
              </w:rPr>
            </w:pPr>
            <w:r w:rsidRPr="00DE105C">
              <w:rPr>
                <w:sz w:val="20"/>
                <w:szCs w:val="20"/>
              </w:rPr>
              <w:t>13.00-15.3</w:t>
            </w:r>
            <w:r w:rsidR="00262327" w:rsidRPr="00DE105C">
              <w:rPr>
                <w:sz w:val="20"/>
                <w:szCs w:val="20"/>
              </w:rPr>
              <w:t>0</w:t>
            </w:r>
          </w:p>
        </w:tc>
        <w:tc>
          <w:tcPr>
            <w:tcW w:w="1418" w:type="dxa"/>
            <w:tcBorders>
              <w:top w:val="single" w:sz="4" w:space="0" w:color="000000"/>
              <w:left w:val="single" w:sz="4" w:space="0" w:color="000000"/>
              <w:bottom w:val="single" w:sz="4" w:space="0" w:color="000000"/>
              <w:right w:val="single" w:sz="4" w:space="0" w:color="000000"/>
            </w:tcBorders>
            <w:hideMark/>
          </w:tcPr>
          <w:p w:rsidR="00262327" w:rsidRPr="00DE105C" w:rsidRDefault="00A451AF" w:rsidP="00393FC9">
            <w:pPr>
              <w:ind w:firstLine="0"/>
              <w:jc w:val="left"/>
              <w:rPr>
                <w:sz w:val="20"/>
                <w:szCs w:val="20"/>
                <w:lang w:eastAsia="en-US"/>
              </w:rPr>
            </w:pPr>
            <w:r w:rsidRPr="00DE105C">
              <w:rPr>
                <w:sz w:val="20"/>
                <w:szCs w:val="20"/>
              </w:rPr>
              <w:t>13.00-15.3</w:t>
            </w:r>
            <w:r w:rsidR="00262327" w:rsidRPr="00DE105C">
              <w:rPr>
                <w:sz w:val="20"/>
                <w:szCs w:val="20"/>
              </w:rPr>
              <w:t>0</w:t>
            </w:r>
          </w:p>
        </w:tc>
      </w:tr>
      <w:tr w:rsidR="00262327" w:rsidRPr="00DE105C" w:rsidTr="00DE105C">
        <w:tc>
          <w:tcPr>
            <w:tcW w:w="3261" w:type="dxa"/>
            <w:tcBorders>
              <w:top w:val="single" w:sz="4" w:space="0" w:color="000000"/>
              <w:left w:val="single" w:sz="4" w:space="0" w:color="000000"/>
              <w:bottom w:val="single" w:sz="4" w:space="0" w:color="000000"/>
              <w:right w:val="single" w:sz="4" w:space="0" w:color="000000"/>
            </w:tcBorders>
            <w:hideMark/>
          </w:tcPr>
          <w:p w:rsidR="00262327" w:rsidRPr="00DE105C" w:rsidRDefault="00262327" w:rsidP="00393FC9">
            <w:pPr>
              <w:ind w:right="176" w:firstLine="0"/>
              <w:jc w:val="left"/>
              <w:rPr>
                <w:sz w:val="20"/>
                <w:szCs w:val="20"/>
                <w:lang w:eastAsia="en-US"/>
              </w:rPr>
            </w:pPr>
            <w:r w:rsidRPr="00DE105C">
              <w:rPr>
                <w:sz w:val="20"/>
                <w:szCs w:val="20"/>
              </w:rPr>
              <w:t>Постепенный подъём, пробуждающая гимнастика, воздушные и водные процедуры</w:t>
            </w:r>
          </w:p>
        </w:tc>
        <w:tc>
          <w:tcPr>
            <w:tcW w:w="1421" w:type="dxa"/>
            <w:tcBorders>
              <w:top w:val="single" w:sz="4" w:space="0" w:color="000000"/>
              <w:left w:val="single" w:sz="4" w:space="0" w:color="000000"/>
              <w:bottom w:val="single" w:sz="4" w:space="0" w:color="000000"/>
              <w:right w:val="single" w:sz="4" w:space="0" w:color="000000"/>
            </w:tcBorders>
            <w:hideMark/>
          </w:tcPr>
          <w:p w:rsidR="00262327" w:rsidRPr="00DE105C" w:rsidRDefault="008E0CBA" w:rsidP="00393FC9">
            <w:pPr>
              <w:ind w:right="-113" w:firstLine="0"/>
              <w:jc w:val="left"/>
              <w:rPr>
                <w:sz w:val="20"/>
                <w:szCs w:val="20"/>
                <w:lang w:eastAsia="en-US"/>
              </w:rPr>
            </w:pPr>
            <w:r w:rsidRPr="00DE105C">
              <w:rPr>
                <w:sz w:val="20"/>
                <w:szCs w:val="20"/>
                <w:lang w:val="en-US"/>
              </w:rPr>
              <w:t>15.</w:t>
            </w:r>
            <w:r w:rsidRPr="00DE105C">
              <w:rPr>
                <w:sz w:val="20"/>
                <w:szCs w:val="20"/>
              </w:rPr>
              <w:t>3</w:t>
            </w:r>
            <w:r w:rsidRPr="00DE105C">
              <w:rPr>
                <w:sz w:val="20"/>
                <w:szCs w:val="20"/>
                <w:lang w:val="en-US"/>
              </w:rPr>
              <w:t>0-15.</w:t>
            </w:r>
            <w:r w:rsidRPr="00DE105C">
              <w:rPr>
                <w:sz w:val="20"/>
                <w:szCs w:val="20"/>
              </w:rPr>
              <w:t>40</w:t>
            </w:r>
          </w:p>
        </w:tc>
        <w:tc>
          <w:tcPr>
            <w:tcW w:w="1420" w:type="dxa"/>
            <w:tcBorders>
              <w:top w:val="single" w:sz="4" w:space="0" w:color="000000"/>
              <w:left w:val="single" w:sz="4" w:space="0" w:color="000000"/>
              <w:bottom w:val="single" w:sz="4" w:space="0" w:color="000000"/>
              <w:right w:val="single" w:sz="4" w:space="0" w:color="000000"/>
            </w:tcBorders>
            <w:hideMark/>
          </w:tcPr>
          <w:p w:rsidR="00262327" w:rsidRPr="00DE105C" w:rsidRDefault="00295035" w:rsidP="00393FC9">
            <w:pPr>
              <w:ind w:right="-113" w:firstLine="0"/>
              <w:jc w:val="left"/>
              <w:rPr>
                <w:rFonts w:eastAsia="Calibri" w:cs="Times New Roman"/>
                <w:sz w:val="20"/>
                <w:szCs w:val="20"/>
                <w:lang w:val="en-US"/>
              </w:rPr>
            </w:pPr>
            <w:r w:rsidRPr="00DE105C">
              <w:rPr>
                <w:sz w:val="20"/>
                <w:szCs w:val="20"/>
                <w:lang w:val="en-US"/>
              </w:rPr>
              <w:t>15.</w:t>
            </w:r>
            <w:r w:rsidRPr="00DE105C">
              <w:rPr>
                <w:sz w:val="20"/>
                <w:szCs w:val="20"/>
              </w:rPr>
              <w:t>3</w:t>
            </w:r>
            <w:r w:rsidR="00262327" w:rsidRPr="00DE105C">
              <w:rPr>
                <w:sz w:val="20"/>
                <w:szCs w:val="20"/>
                <w:lang w:val="en-US"/>
              </w:rPr>
              <w:t>0-16.00</w:t>
            </w:r>
          </w:p>
          <w:p w:rsidR="00262327" w:rsidRPr="00DE105C" w:rsidRDefault="00262327" w:rsidP="00393FC9">
            <w:pPr>
              <w:ind w:right="-113" w:firstLine="0"/>
              <w:jc w:val="left"/>
              <w:rPr>
                <w:sz w:val="20"/>
                <w:szCs w:val="20"/>
                <w:lang w:val="en-US"/>
              </w:rPr>
            </w:pPr>
            <w:r w:rsidRPr="00DE105C">
              <w:rPr>
                <w:sz w:val="20"/>
                <w:szCs w:val="20"/>
                <w:lang w:val="en-US"/>
              </w:rPr>
              <w:t>(закаливан.</w:t>
            </w:r>
          </w:p>
          <w:p w:rsidR="00262327" w:rsidRPr="00DE105C" w:rsidRDefault="00262327" w:rsidP="00393FC9">
            <w:pPr>
              <w:ind w:right="-113" w:firstLine="0"/>
              <w:jc w:val="left"/>
              <w:rPr>
                <w:sz w:val="20"/>
                <w:szCs w:val="20"/>
                <w:lang w:val="en-US" w:eastAsia="en-US"/>
              </w:rPr>
            </w:pPr>
            <w:r w:rsidRPr="00DE105C">
              <w:rPr>
                <w:sz w:val="20"/>
                <w:szCs w:val="20"/>
                <w:lang w:val="en-US"/>
              </w:rPr>
              <w:t>в бассейне)</w:t>
            </w:r>
          </w:p>
        </w:tc>
        <w:tc>
          <w:tcPr>
            <w:tcW w:w="1421" w:type="dxa"/>
            <w:tcBorders>
              <w:top w:val="single" w:sz="4" w:space="0" w:color="000000"/>
              <w:left w:val="single" w:sz="4" w:space="0" w:color="000000"/>
              <w:bottom w:val="single" w:sz="4" w:space="0" w:color="000000"/>
              <w:right w:val="single" w:sz="4" w:space="0" w:color="000000"/>
            </w:tcBorders>
            <w:hideMark/>
          </w:tcPr>
          <w:p w:rsidR="00262327" w:rsidRPr="00DE105C" w:rsidRDefault="00255F74" w:rsidP="00393FC9">
            <w:pPr>
              <w:ind w:right="-113" w:firstLine="0"/>
              <w:jc w:val="left"/>
              <w:rPr>
                <w:sz w:val="20"/>
                <w:szCs w:val="20"/>
                <w:lang w:val="en-US" w:eastAsia="en-US"/>
              </w:rPr>
            </w:pPr>
            <w:r w:rsidRPr="00DE105C">
              <w:rPr>
                <w:sz w:val="20"/>
                <w:szCs w:val="20"/>
                <w:lang w:val="en-US"/>
              </w:rPr>
              <w:t>15.</w:t>
            </w:r>
            <w:r w:rsidRPr="00DE105C">
              <w:rPr>
                <w:sz w:val="20"/>
                <w:szCs w:val="20"/>
              </w:rPr>
              <w:t>3</w:t>
            </w:r>
            <w:r w:rsidRPr="00DE105C">
              <w:rPr>
                <w:sz w:val="20"/>
                <w:szCs w:val="20"/>
                <w:lang w:val="en-US"/>
              </w:rPr>
              <w:t>0-15.</w:t>
            </w:r>
            <w:r w:rsidRPr="00DE105C">
              <w:rPr>
                <w:sz w:val="20"/>
                <w:szCs w:val="20"/>
              </w:rPr>
              <w:t>4</w:t>
            </w:r>
            <w:r w:rsidR="00262327" w:rsidRPr="00DE105C">
              <w:rPr>
                <w:sz w:val="20"/>
                <w:szCs w:val="20"/>
                <w:lang w:val="en-US"/>
              </w:rPr>
              <w:t>0</w:t>
            </w:r>
          </w:p>
        </w:tc>
        <w:tc>
          <w:tcPr>
            <w:tcW w:w="1419" w:type="dxa"/>
            <w:tcBorders>
              <w:top w:val="single" w:sz="4" w:space="0" w:color="000000"/>
              <w:left w:val="single" w:sz="4" w:space="0" w:color="000000"/>
              <w:bottom w:val="single" w:sz="4" w:space="0" w:color="000000"/>
              <w:right w:val="single" w:sz="4" w:space="0" w:color="000000"/>
            </w:tcBorders>
            <w:hideMark/>
          </w:tcPr>
          <w:p w:rsidR="00262327" w:rsidRPr="00DE105C" w:rsidRDefault="00255F74" w:rsidP="00393FC9">
            <w:pPr>
              <w:ind w:right="-113" w:firstLine="0"/>
              <w:jc w:val="left"/>
              <w:rPr>
                <w:rFonts w:eastAsia="Calibri" w:cs="Times New Roman"/>
                <w:sz w:val="20"/>
                <w:szCs w:val="20"/>
                <w:lang w:val="en-US"/>
              </w:rPr>
            </w:pPr>
            <w:r w:rsidRPr="00DE105C">
              <w:rPr>
                <w:sz w:val="20"/>
                <w:szCs w:val="20"/>
                <w:lang w:val="en-US"/>
              </w:rPr>
              <w:t>15.</w:t>
            </w:r>
            <w:r w:rsidRPr="00DE105C">
              <w:rPr>
                <w:sz w:val="20"/>
                <w:szCs w:val="20"/>
              </w:rPr>
              <w:t>3</w:t>
            </w:r>
            <w:r w:rsidR="00262327" w:rsidRPr="00DE105C">
              <w:rPr>
                <w:sz w:val="20"/>
                <w:szCs w:val="20"/>
                <w:lang w:val="en-US"/>
              </w:rPr>
              <w:t>0-16.00</w:t>
            </w:r>
          </w:p>
          <w:p w:rsidR="00262327" w:rsidRPr="00DE105C" w:rsidRDefault="00255F74" w:rsidP="00393FC9">
            <w:pPr>
              <w:ind w:right="-113" w:firstLine="0"/>
              <w:jc w:val="left"/>
              <w:rPr>
                <w:sz w:val="20"/>
                <w:szCs w:val="20"/>
                <w:lang w:val="en-US" w:eastAsia="en-US"/>
              </w:rPr>
            </w:pPr>
            <w:r w:rsidRPr="00DE105C">
              <w:rPr>
                <w:sz w:val="20"/>
                <w:szCs w:val="20"/>
                <w:lang w:val="en-US"/>
              </w:rPr>
              <w:t>(закалива</w:t>
            </w:r>
            <w:r w:rsidRPr="00DE105C">
              <w:rPr>
                <w:sz w:val="20"/>
                <w:szCs w:val="20"/>
              </w:rPr>
              <w:t xml:space="preserve">н. </w:t>
            </w:r>
            <w:r w:rsidR="00262327" w:rsidRPr="00DE105C">
              <w:rPr>
                <w:sz w:val="20"/>
                <w:szCs w:val="20"/>
                <w:lang w:val="en-US"/>
              </w:rPr>
              <w:t>в бассейне)</w:t>
            </w:r>
          </w:p>
        </w:tc>
        <w:tc>
          <w:tcPr>
            <w:tcW w:w="1418" w:type="dxa"/>
            <w:tcBorders>
              <w:top w:val="single" w:sz="4" w:space="0" w:color="000000"/>
              <w:left w:val="single" w:sz="4" w:space="0" w:color="000000"/>
              <w:bottom w:val="single" w:sz="4" w:space="0" w:color="000000"/>
              <w:right w:val="single" w:sz="4" w:space="0" w:color="000000"/>
            </w:tcBorders>
            <w:hideMark/>
          </w:tcPr>
          <w:p w:rsidR="00262327" w:rsidRPr="00DE105C" w:rsidRDefault="00A451AF" w:rsidP="00393FC9">
            <w:pPr>
              <w:ind w:firstLine="0"/>
              <w:jc w:val="left"/>
              <w:rPr>
                <w:sz w:val="20"/>
                <w:szCs w:val="20"/>
                <w:lang w:eastAsia="en-US"/>
              </w:rPr>
            </w:pPr>
            <w:r w:rsidRPr="00DE105C">
              <w:rPr>
                <w:sz w:val="20"/>
                <w:szCs w:val="20"/>
                <w:lang w:val="en-US"/>
              </w:rPr>
              <w:t>15.</w:t>
            </w:r>
            <w:r w:rsidRPr="00DE105C">
              <w:rPr>
                <w:sz w:val="20"/>
                <w:szCs w:val="20"/>
              </w:rPr>
              <w:t>3</w:t>
            </w:r>
            <w:r w:rsidR="00262327" w:rsidRPr="00DE105C">
              <w:rPr>
                <w:sz w:val="20"/>
                <w:szCs w:val="20"/>
                <w:lang w:val="en-US"/>
              </w:rPr>
              <w:t>0-15.</w:t>
            </w:r>
            <w:r w:rsidRPr="00DE105C">
              <w:rPr>
                <w:sz w:val="20"/>
                <w:szCs w:val="20"/>
              </w:rPr>
              <w:t>40</w:t>
            </w:r>
          </w:p>
        </w:tc>
      </w:tr>
      <w:tr w:rsidR="00262327" w:rsidRPr="00DE105C" w:rsidTr="00DE105C">
        <w:tc>
          <w:tcPr>
            <w:tcW w:w="3261" w:type="dxa"/>
            <w:tcBorders>
              <w:top w:val="single" w:sz="4" w:space="0" w:color="000000"/>
              <w:left w:val="single" w:sz="4" w:space="0" w:color="000000"/>
              <w:bottom w:val="single" w:sz="4" w:space="0" w:color="000000"/>
              <w:right w:val="single" w:sz="4" w:space="0" w:color="000000"/>
            </w:tcBorders>
            <w:hideMark/>
          </w:tcPr>
          <w:p w:rsidR="00262327" w:rsidRPr="00DE105C" w:rsidRDefault="00262327" w:rsidP="00393FC9">
            <w:pPr>
              <w:ind w:right="176" w:firstLine="0"/>
              <w:jc w:val="left"/>
              <w:rPr>
                <w:rFonts w:eastAsia="Calibri" w:cs="Times New Roman"/>
                <w:sz w:val="20"/>
                <w:szCs w:val="20"/>
              </w:rPr>
            </w:pPr>
            <w:r w:rsidRPr="00DE105C">
              <w:rPr>
                <w:sz w:val="20"/>
                <w:szCs w:val="20"/>
              </w:rPr>
              <w:t>Непосредственно образовательная деятельность: образовательные ситуации</w:t>
            </w:r>
          </w:p>
          <w:p w:rsidR="00262327" w:rsidRPr="00DE105C" w:rsidRDefault="00262327" w:rsidP="00393FC9">
            <w:pPr>
              <w:ind w:right="176" w:firstLine="0"/>
              <w:jc w:val="left"/>
              <w:rPr>
                <w:sz w:val="20"/>
                <w:szCs w:val="20"/>
                <w:lang w:eastAsia="en-US"/>
              </w:rPr>
            </w:pPr>
            <w:r w:rsidRPr="00DE105C">
              <w:rPr>
                <w:sz w:val="20"/>
                <w:szCs w:val="20"/>
              </w:rPr>
              <w:t>Индивидуальная работа воспитателя по заданию логопеда, свободная деятельность детей</w:t>
            </w:r>
          </w:p>
        </w:tc>
        <w:tc>
          <w:tcPr>
            <w:tcW w:w="1421" w:type="dxa"/>
            <w:tcBorders>
              <w:top w:val="single" w:sz="4" w:space="0" w:color="000000"/>
              <w:left w:val="single" w:sz="4" w:space="0" w:color="000000"/>
              <w:bottom w:val="single" w:sz="4" w:space="0" w:color="000000"/>
              <w:right w:val="single" w:sz="4" w:space="0" w:color="000000"/>
            </w:tcBorders>
          </w:tcPr>
          <w:p w:rsidR="00262327" w:rsidRPr="00DE105C" w:rsidRDefault="00262327" w:rsidP="00393FC9">
            <w:pPr>
              <w:ind w:right="-113" w:firstLine="0"/>
              <w:jc w:val="left"/>
              <w:rPr>
                <w:sz w:val="20"/>
                <w:szCs w:val="20"/>
              </w:rPr>
            </w:pPr>
          </w:p>
          <w:p w:rsidR="00262327" w:rsidRPr="00DE105C" w:rsidRDefault="00262327" w:rsidP="00393FC9">
            <w:pPr>
              <w:ind w:right="-113" w:firstLine="0"/>
              <w:jc w:val="left"/>
              <w:rPr>
                <w:sz w:val="20"/>
                <w:szCs w:val="20"/>
              </w:rPr>
            </w:pPr>
          </w:p>
          <w:p w:rsidR="008E0CBA" w:rsidRPr="00DE105C" w:rsidRDefault="008E0CBA" w:rsidP="00393FC9">
            <w:pPr>
              <w:ind w:right="-113" w:firstLine="0"/>
              <w:jc w:val="left"/>
              <w:rPr>
                <w:sz w:val="20"/>
                <w:szCs w:val="20"/>
              </w:rPr>
            </w:pPr>
          </w:p>
          <w:p w:rsidR="00262327" w:rsidRPr="00DE105C" w:rsidRDefault="008E0CBA" w:rsidP="00393FC9">
            <w:pPr>
              <w:ind w:right="-113" w:firstLine="0"/>
              <w:jc w:val="left"/>
              <w:rPr>
                <w:sz w:val="20"/>
                <w:szCs w:val="20"/>
                <w:lang w:eastAsia="en-US"/>
              </w:rPr>
            </w:pPr>
            <w:r w:rsidRPr="00DE105C">
              <w:rPr>
                <w:sz w:val="20"/>
                <w:szCs w:val="20"/>
                <w:lang w:val="en-US"/>
              </w:rPr>
              <w:t>1</w:t>
            </w:r>
            <w:r w:rsidRPr="00DE105C">
              <w:rPr>
                <w:sz w:val="20"/>
                <w:szCs w:val="20"/>
              </w:rPr>
              <w:t>6</w:t>
            </w:r>
            <w:r w:rsidRPr="00DE105C">
              <w:rPr>
                <w:sz w:val="20"/>
                <w:szCs w:val="20"/>
                <w:lang w:val="en-US"/>
              </w:rPr>
              <w:t>.</w:t>
            </w:r>
            <w:r w:rsidRPr="00DE105C">
              <w:rPr>
                <w:sz w:val="20"/>
                <w:szCs w:val="20"/>
              </w:rPr>
              <w:t>00</w:t>
            </w:r>
            <w:r w:rsidRPr="00DE105C">
              <w:rPr>
                <w:sz w:val="20"/>
                <w:szCs w:val="20"/>
                <w:lang w:val="en-US"/>
              </w:rPr>
              <w:t>-1</w:t>
            </w:r>
            <w:r w:rsidRPr="00DE105C">
              <w:rPr>
                <w:sz w:val="20"/>
                <w:szCs w:val="20"/>
              </w:rPr>
              <w:t>6</w:t>
            </w:r>
            <w:r w:rsidR="00262327" w:rsidRPr="00DE105C">
              <w:rPr>
                <w:sz w:val="20"/>
                <w:szCs w:val="20"/>
                <w:lang w:val="en-US"/>
              </w:rPr>
              <w:t>.</w:t>
            </w:r>
            <w:r w:rsidRPr="00DE105C">
              <w:rPr>
                <w:sz w:val="20"/>
                <w:szCs w:val="20"/>
              </w:rPr>
              <w:t>20</w:t>
            </w:r>
          </w:p>
        </w:tc>
        <w:tc>
          <w:tcPr>
            <w:tcW w:w="1420" w:type="dxa"/>
            <w:tcBorders>
              <w:top w:val="single" w:sz="4" w:space="0" w:color="000000"/>
              <w:left w:val="single" w:sz="4" w:space="0" w:color="000000"/>
              <w:bottom w:val="single" w:sz="4" w:space="0" w:color="000000"/>
              <w:right w:val="single" w:sz="4" w:space="0" w:color="000000"/>
            </w:tcBorders>
          </w:tcPr>
          <w:p w:rsidR="00262327" w:rsidRPr="00DE105C" w:rsidRDefault="00262327" w:rsidP="00393FC9">
            <w:pPr>
              <w:ind w:right="-113" w:firstLine="0"/>
              <w:jc w:val="left"/>
              <w:rPr>
                <w:rFonts w:eastAsia="Calibri" w:cs="Times New Roman"/>
                <w:sz w:val="20"/>
                <w:szCs w:val="20"/>
                <w:lang w:val="en-US"/>
              </w:rPr>
            </w:pPr>
          </w:p>
          <w:p w:rsidR="00262327" w:rsidRPr="00DE105C" w:rsidRDefault="00262327" w:rsidP="00393FC9">
            <w:pPr>
              <w:ind w:right="-113" w:firstLine="0"/>
              <w:jc w:val="left"/>
              <w:rPr>
                <w:sz w:val="20"/>
                <w:szCs w:val="20"/>
                <w:lang w:val="en-US"/>
              </w:rPr>
            </w:pPr>
          </w:p>
          <w:p w:rsidR="00262327" w:rsidRPr="00DE105C" w:rsidRDefault="00262327" w:rsidP="00393FC9">
            <w:pPr>
              <w:ind w:right="-113" w:firstLine="0"/>
              <w:jc w:val="left"/>
              <w:rPr>
                <w:sz w:val="20"/>
                <w:szCs w:val="20"/>
                <w:lang w:val="en-US"/>
              </w:rPr>
            </w:pPr>
          </w:p>
          <w:p w:rsidR="00262327" w:rsidRPr="00DE105C" w:rsidRDefault="00262327" w:rsidP="00393FC9">
            <w:pPr>
              <w:ind w:right="-113" w:firstLine="0"/>
              <w:jc w:val="left"/>
              <w:rPr>
                <w:sz w:val="20"/>
                <w:szCs w:val="20"/>
                <w:lang w:val="en-US" w:eastAsia="en-US"/>
              </w:rPr>
            </w:pPr>
            <w:r w:rsidRPr="00DE105C">
              <w:rPr>
                <w:sz w:val="20"/>
                <w:szCs w:val="20"/>
                <w:lang w:val="en-US"/>
              </w:rPr>
              <w:t>16.25-16.45</w:t>
            </w:r>
          </w:p>
        </w:tc>
        <w:tc>
          <w:tcPr>
            <w:tcW w:w="1421" w:type="dxa"/>
            <w:tcBorders>
              <w:top w:val="single" w:sz="4" w:space="0" w:color="000000"/>
              <w:left w:val="single" w:sz="4" w:space="0" w:color="000000"/>
              <w:bottom w:val="single" w:sz="4" w:space="0" w:color="000000"/>
              <w:right w:val="single" w:sz="4" w:space="0" w:color="000000"/>
            </w:tcBorders>
          </w:tcPr>
          <w:p w:rsidR="00262327" w:rsidRPr="00DE105C" w:rsidRDefault="00262327" w:rsidP="00393FC9">
            <w:pPr>
              <w:ind w:right="-113" w:firstLine="0"/>
              <w:jc w:val="left"/>
              <w:rPr>
                <w:sz w:val="20"/>
                <w:szCs w:val="20"/>
                <w:lang w:val="en-US"/>
              </w:rPr>
            </w:pPr>
          </w:p>
          <w:p w:rsidR="00262327" w:rsidRPr="00DE105C" w:rsidRDefault="00262327" w:rsidP="00393FC9">
            <w:pPr>
              <w:ind w:right="-113" w:firstLine="0"/>
              <w:jc w:val="left"/>
              <w:rPr>
                <w:sz w:val="20"/>
                <w:szCs w:val="20"/>
                <w:lang w:val="en-US"/>
              </w:rPr>
            </w:pPr>
          </w:p>
          <w:p w:rsidR="00262327" w:rsidRPr="00DE105C" w:rsidRDefault="00262327" w:rsidP="00393FC9">
            <w:pPr>
              <w:ind w:right="-113" w:firstLine="0"/>
              <w:jc w:val="left"/>
              <w:rPr>
                <w:sz w:val="20"/>
                <w:szCs w:val="20"/>
                <w:lang w:eastAsia="en-US"/>
              </w:rPr>
            </w:pPr>
          </w:p>
          <w:p w:rsidR="00255F74" w:rsidRPr="00DE105C" w:rsidRDefault="00255F74" w:rsidP="00393FC9">
            <w:pPr>
              <w:ind w:right="-113" w:firstLine="0"/>
              <w:jc w:val="center"/>
              <w:rPr>
                <w:sz w:val="20"/>
                <w:szCs w:val="20"/>
                <w:lang w:eastAsia="en-US"/>
              </w:rPr>
            </w:pPr>
            <w:r w:rsidRPr="00DE105C">
              <w:rPr>
                <w:sz w:val="20"/>
                <w:szCs w:val="20"/>
                <w:lang w:eastAsia="en-US"/>
              </w:rPr>
              <w:t>16.00-16.20</w:t>
            </w:r>
          </w:p>
        </w:tc>
        <w:tc>
          <w:tcPr>
            <w:tcW w:w="1419" w:type="dxa"/>
            <w:tcBorders>
              <w:top w:val="single" w:sz="4" w:space="0" w:color="000000"/>
              <w:left w:val="single" w:sz="4" w:space="0" w:color="000000"/>
              <w:bottom w:val="single" w:sz="4" w:space="0" w:color="000000"/>
              <w:right w:val="single" w:sz="4" w:space="0" w:color="000000"/>
            </w:tcBorders>
          </w:tcPr>
          <w:p w:rsidR="00262327" w:rsidRPr="00DE105C" w:rsidRDefault="00262327" w:rsidP="00393FC9">
            <w:pPr>
              <w:ind w:right="-113" w:firstLine="0"/>
              <w:jc w:val="left"/>
              <w:rPr>
                <w:sz w:val="20"/>
                <w:szCs w:val="20"/>
                <w:lang w:val="en-US"/>
              </w:rPr>
            </w:pPr>
          </w:p>
          <w:p w:rsidR="00262327" w:rsidRPr="00DE105C" w:rsidRDefault="00262327" w:rsidP="00393FC9">
            <w:pPr>
              <w:ind w:right="-113" w:firstLine="0"/>
              <w:jc w:val="left"/>
              <w:rPr>
                <w:sz w:val="20"/>
                <w:szCs w:val="20"/>
                <w:lang w:val="en-US"/>
              </w:rPr>
            </w:pPr>
          </w:p>
          <w:p w:rsidR="00255F74" w:rsidRPr="00DE105C" w:rsidRDefault="00255F74" w:rsidP="00393FC9">
            <w:pPr>
              <w:ind w:right="-113" w:firstLine="0"/>
              <w:jc w:val="left"/>
              <w:rPr>
                <w:sz w:val="20"/>
                <w:szCs w:val="20"/>
              </w:rPr>
            </w:pPr>
          </w:p>
          <w:p w:rsidR="00262327" w:rsidRPr="00DE105C" w:rsidRDefault="00255F74" w:rsidP="00393FC9">
            <w:pPr>
              <w:ind w:right="-113" w:firstLine="0"/>
              <w:jc w:val="left"/>
              <w:rPr>
                <w:sz w:val="20"/>
                <w:szCs w:val="20"/>
                <w:lang w:eastAsia="en-US"/>
              </w:rPr>
            </w:pPr>
            <w:r w:rsidRPr="00DE105C">
              <w:rPr>
                <w:sz w:val="20"/>
                <w:szCs w:val="20"/>
                <w:lang w:val="en-US"/>
              </w:rPr>
              <w:t>16.2</w:t>
            </w:r>
            <w:r w:rsidRPr="00DE105C">
              <w:rPr>
                <w:sz w:val="20"/>
                <w:szCs w:val="20"/>
              </w:rPr>
              <w:t>0</w:t>
            </w:r>
            <w:r w:rsidR="00262327" w:rsidRPr="00DE105C">
              <w:rPr>
                <w:sz w:val="20"/>
                <w:szCs w:val="20"/>
                <w:lang w:val="en-US"/>
              </w:rPr>
              <w:t>-16.4</w:t>
            </w:r>
            <w:r w:rsidRPr="00DE105C">
              <w:rPr>
                <w:sz w:val="20"/>
                <w:szCs w:val="20"/>
              </w:rPr>
              <w:t>0</w:t>
            </w:r>
          </w:p>
        </w:tc>
        <w:tc>
          <w:tcPr>
            <w:tcW w:w="1418" w:type="dxa"/>
            <w:tcBorders>
              <w:top w:val="single" w:sz="4" w:space="0" w:color="000000"/>
              <w:left w:val="single" w:sz="4" w:space="0" w:color="000000"/>
              <w:bottom w:val="single" w:sz="4" w:space="0" w:color="000000"/>
              <w:right w:val="single" w:sz="4" w:space="0" w:color="000000"/>
            </w:tcBorders>
          </w:tcPr>
          <w:p w:rsidR="00262327" w:rsidRPr="00DE105C" w:rsidRDefault="00262327" w:rsidP="00393FC9">
            <w:pPr>
              <w:ind w:firstLine="0"/>
              <w:jc w:val="left"/>
              <w:rPr>
                <w:rFonts w:eastAsia="Calibri" w:cs="Times New Roman"/>
                <w:sz w:val="20"/>
                <w:szCs w:val="20"/>
              </w:rPr>
            </w:pPr>
          </w:p>
          <w:p w:rsidR="00262327" w:rsidRPr="00DE105C" w:rsidRDefault="00262327" w:rsidP="00393FC9">
            <w:pPr>
              <w:ind w:firstLine="0"/>
              <w:jc w:val="left"/>
              <w:rPr>
                <w:sz w:val="20"/>
                <w:szCs w:val="20"/>
              </w:rPr>
            </w:pPr>
          </w:p>
          <w:p w:rsidR="00262327" w:rsidRPr="00DE105C" w:rsidRDefault="00262327" w:rsidP="00393FC9">
            <w:pPr>
              <w:ind w:firstLine="0"/>
              <w:jc w:val="left"/>
              <w:rPr>
                <w:sz w:val="20"/>
                <w:szCs w:val="20"/>
              </w:rPr>
            </w:pPr>
          </w:p>
          <w:p w:rsidR="00262327" w:rsidRPr="00DE105C" w:rsidRDefault="00A451AF" w:rsidP="00393FC9">
            <w:pPr>
              <w:ind w:firstLine="0"/>
              <w:jc w:val="left"/>
              <w:rPr>
                <w:sz w:val="20"/>
                <w:szCs w:val="20"/>
                <w:lang w:eastAsia="en-US"/>
              </w:rPr>
            </w:pPr>
            <w:r w:rsidRPr="00DE105C">
              <w:rPr>
                <w:sz w:val="20"/>
                <w:szCs w:val="20"/>
              </w:rPr>
              <w:t>16.00-16</w:t>
            </w:r>
            <w:r w:rsidR="00262327" w:rsidRPr="00DE105C">
              <w:rPr>
                <w:sz w:val="20"/>
                <w:szCs w:val="20"/>
              </w:rPr>
              <w:t>.</w:t>
            </w:r>
            <w:r w:rsidRPr="00DE105C">
              <w:rPr>
                <w:sz w:val="20"/>
                <w:szCs w:val="20"/>
              </w:rPr>
              <w:t>20</w:t>
            </w:r>
          </w:p>
        </w:tc>
      </w:tr>
      <w:tr w:rsidR="00262327" w:rsidRPr="00DE105C" w:rsidTr="00DE105C">
        <w:tc>
          <w:tcPr>
            <w:tcW w:w="3261" w:type="dxa"/>
            <w:tcBorders>
              <w:top w:val="single" w:sz="4" w:space="0" w:color="000000"/>
              <w:left w:val="single" w:sz="4" w:space="0" w:color="000000"/>
              <w:bottom w:val="single" w:sz="4" w:space="0" w:color="000000"/>
              <w:right w:val="single" w:sz="4" w:space="0" w:color="000000"/>
            </w:tcBorders>
            <w:hideMark/>
          </w:tcPr>
          <w:p w:rsidR="00262327" w:rsidRPr="00DE105C" w:rsidRDefault="00262327" w:rsidP="00393FC9">
            <w:pPr>
              <w:ind w:right="176" w:firstLine="0"/>
              <w:jc w:val="left"/>
              <w:rPr>
                <w:sz w:val="20"/>
                <w:szCs w:val="20"/>
                <w:lang w:eastAsia="en-US"/>
              </w:rPr>
            </w:pPr>
            <w:r w:rsidRPr="00DE105C">
              <w:rPr>
                <w:sz w:val="20"/>
                <w:szCs w:val="20"/>
              </w:rPr>
              <w:t>Подготовка к полднику, полдник</w:t>
            </w:r>
          </w:p>
        </w:tc>
        <w:tc>
          <w:tcPr>
            <w:tcW w:w="1421" w:type="dxa"/>
            <w:tcBorders>
              <w:top w:val="single" w:sz="4" w:space="0" w:color="000000"/>
              <w:left w:val="single" w:sz="4" w:space="0" w:color="000000"/>
              <w:bottom w:val="single" w:sz="4" w:space="0" w:color="000000"/>
              <w:right w:val="single" w:sz="4" w:space="0" w:color="000000"/>
            </w:tcBorders>
            <w:hideMark/>
          </w:tcPr>
          <w:p w:rsidR="00262327" w:rsidRPr="00DE105C" w:rsidRDefault="008E0CBA" w:rsidP="00393FC9">
            <w:pPr>
              <w:ind w:right="-113" w:firstLine="0"/>
              <w:jc w:val="left"/>
              <w:rPr>
                <w:sz w:val="20"/>
                <w:szCs w:val="20"/>
                <w:lang w:eastAsia="en-US"/>
              </w:rPr>
            </w:pPr>
            <w:r w:rsidRPr="00DE105C">
              <w:rPr>
                <w:sz w:val="20"/>
                <w:szCs w:val="20"/>
              </w:rPr>
              <w:t>15.40</w:t>
            </w:r>
            <w:r w:rsidR="00262327" w:rsidRPr="00DE105C">
              <w:rPr>
                <w:sz w:val="20"/>
                <w:szCs w:val="20"/>
              </w:rPr>
              <w:t>-16.</w:t>
            </w:r>
            <w:r w:rsidRPr="00DE105C">
              <w:rPr>
                <w:sz w:val="20"/>
                <w:szCs w:val="20"/>
              </w:rPr>
              <w:t>00</w:t>
            </w:r>
          </w:p>
        </w:tc>
        <w:tc>
          <w:tcPr>
            <w:tcW w:w="1420" w:type="dxa"/>
            <w:tcBorders>
              <w:top w:val="single" w:sz="4" w:space="0" w:color="000000"/>
              <w:left w:val="single" w:sz="4" w:space="0" w:color="000000"/>
              <w:bottom w:val="single" w:sz="4" w:space="0" w:color="000000"/>
              <w:right w:val="single" w:sz="4" w:space="0" w:color="000000"/>
            </w:tcBorders>
            <w:hideMark/>
          </w:tcPr>
          <w:p w:rsidR="00262327" w:rsidRPr="00DE105C" w:rsidRDefault="00262327" w:rsidP="00393FC9">
            <w:pPr>
              <w:ind w:right="-113" w:firstLine="0"/>
              <w:jc w:val="left"/>
              <w:rPr>
                <w:sz w:val="20"/>
                <w:szCs w:val="20"/>
                <w:lang w:eastAsia="en-US"/>
              </w:rPr>
            </w:pPr>
            <w:r w:rsidRPr="00DE105C">
              <w:rPr>
                <w:sz w:val="20"/>
                <w:szCs w:val="20"/>
              </w:rPr>
              <w:t>16.00-16.25</w:t>
            </w:r>
          </w:p>
        </w:tc>
        <w:tc>
          <w:tcPr>
            <w:tcW w:w="1421" w:type="dxa"/>
            <w:tcBorders>
              <w:top w:val="single" w:sz="4" w:space="0" w:color="000000"/>
              <w:left w:val="single" w:sz="4" w:space="0" w:color="000000"/>
              <w:bottom w:val="single" w:sz="4" w:space="0" w:color="000000"/>
              <w:right w:val="single" w:sz="4" w:space="0" w:color="000000"/>
            </w:tcBorders>
            <w:hideMark/>
          </w:tcPr>
          <w:p w:rsidR="00262327" w:rsidRPr="00DE105C" w:rsidRDefault="00262327" w:rsidP="00393FC9">
            <w:pPr>
              <w:ind w:right="-113" w:firstLine="0"/>
              <w:jc w:val="left"/>
              <w:rPr>
                <w:sz w:val="20"/>
                <w:szCs w:val="20"/>
                <w:lang w:eastAsia="en-US"/>
              </w:rPr>
            </w:pPr>
            <w:r w:rsidRPr="00DE105C">
              <w:rPr>
                <w:sz w:val="20"/>
                <w:szCs w:val="20"/>
              </w:rPr>
              <w:t>15.40-16.0</w:t>
            </w:r>
            <w:r w:rsidR="00255F74" w:rsidRPr="00DE105C">
              <w:rPr>
                <w:sz w:val="20"/>
                <w:szCs w:val="20"/>
              </w:rPr>
              <w:t>0</w:t>
            </w:r>
          </w:p>
        </w:tc>
        <w:tc>
          <w:tcPr>
            <w:tcW w:w="1419" w:type="dxa"/>
            <w:tcBorders>
              <w:top w:val="single" w:sz="4" w:space="0" w:color="000000"/>
              <w:left w:val="single" w:sz="4" w:space="0" w:color="000000"/>
              <w:bottom w:val="single" w:sz="4" w:space="0" w:color="000000"/>
              <w:right w:val="single" w:sz="4" w:space="0" w:color="000000"/>
            </w:tcBorders>
            <w:hideMark/>
          </w:tcPr>
          <w:p w:rsidR="00262327" w:rsidRPr="00DE105C" w:rsidRDefault="00262327" w:rsidP="00393FC9">
            <w:pPr>
              <w:ind w:right="-113" w:firstLine="0"/>
              <w:jc w:val="left"/>
              <w:rPr>
                <w:sz w:val="20"/>
                <w:szCs w:val="20"/>
                <w:lang w:eastAsia="en-US"/>
              </w:rPr>
            </w:pPr>
            <w:r w:rsidRPr="00DE105C">
              <w:rPr>
                <w:sz w:val="20"/>
                <w:szCs w:val="20"/>
              </w:rPr>
              <w:t>16.00-16.2</w:t>
            </w:r>
            <w:r w:rsidR="00255F74" w:rsidRPr="00DE105C">
              <w:rPr>
                <w:sz w:val="20"/>
                <w:szCs w:val="20"/>
              </w:rPr>
              <w:t>0</w:t>
            </w:r>
          </w:p>
        </w:tc>
        <w:tc>
          <w:tcPr>
            <w:tcW w:w="1418" w:type="dxa"/>
            <w:tcBorders>
              <w:top w:val="single" w:sz="4" w:space="0" w:color="000000"/>
              <w:left w:val="single" w:sz="4" w:space="0" w:color="000000"/>
              <w:bottom w:val="single" w:sz="4" w:space="0" w:color="000000"/>
              <w:right w:val="single" w:sz="4" w:space="0" w:color="000000"/>
            </w:tcBorders>
            <w:hideMark/>
          </w:tcPr>
          <w:p w:rsidR="00262327" w:rsidRPr="00DE105C" w:rsidRDefault="00A451AF" w:rsidP="00393FC9">
            <w:pPr>
              <w:ind w:firstLine="0"/>
              <w:jc w:val="left"/>
              <w:rPr>
                <w:sz w:val="20"/>
                <w:szCs w:val="20"/>
                <w:lang w:eastAsia="en-US"/>
              </w:rPr>
            </w:pPr>
            <w:r w:rsidRPr="00DE105C">
              <w:rPr>
                <w:sz w:val="20"/>
                <w:szCs w:val="20"/>
              </w:rPr>
              <w:t>15.40</w:t>
            </w:r>
            <w:r w:rsidR="00262327" w:rsidRPr="00DE105C">
              <w:rPr>
                <w:sz w:val="20"/>
                <w:szCs w:val="20"/>
              </w:rPr>
              <w:t>-16.00</w:t>
            </w:r>
          </w:p>
        </w:tc>
      </w:tr>
      <w:tr w:rsidR="00262327" w:rsidRPr="00DE105C" w:rsidTr="00DE105C">
        <w:tc>
          <w:tcPr>
            <w:tcW w:w="3261" w:type="dxa"/>
            <w:tcBorders>
              <w:top w:val="single" w:sz="4" w:space="0" w:color="000000"/>
              <w:left w:val="single" w:sz="4" w:space="0" w:color="000000"/>
              <w:bottom w:val="single" w:sz="4" w:space="0" w:color="000000"/>
              <w:right w:val="single" w:sz="4" w:space="0" w:color="000000"/>
            </w:tcBorders>
            <w:hideMark/>
          </w:tcPr>
          <w:p w:rsidR="00262327" w:rsidRPr="00DE105C" w:rsidRDefault="00262327" w:rsidP="00393FC9">
            <w:pPr>
              <w:ind w:right="176" w:firstLine="0"/>
              <w:jc w:val="left"/>
              <w:rPr>
                <w:sz w:val="20"/>
                <w:szCs w:val="20"/>
                <w:lang w:eastAsia="en-US"/>
              </w:rPr>
            </w:pPr>
            <w:r w:rsidRPr="00DE105C">
              <w:rPr>
                <w:sz w:val="20"/>
                <w:szCs w:val="20"/>
              </w:rPr>
              <w:t xml:space="preserve">Игры, досуги,  самостоятельная деятельность по интересам и выбору детей. </w:t>
            </w:r>
            <w:r w:rsidR="001E47C5" w:rsidRPr="00DE105C">
              <w:rPr>
                <w:sz w:val="20"/>
                <w:szCs w:val="20"/>
              </w:rPr>
              <w:t xml:space="preserve"> </w:t>
            </w:r>
            <w:r w:rsidRPr="00DE105C">
              <w:rPr>
                <w:sz w:val="20"/>
                <w:szCs w:val="20"/>
              </w:rPr>
              <w:t>Использование интерактивных технологий</w:t>
            </w:r>
          </w:p>
        </w:tc>
        <w:tc>
          <w:tcPr>
            <w:tcW w:w="1421" w:type="dxa"/>
            <w:tcBorders>
              <w:top w:val="single" w:sz="4" w:space="0" w:color="000000"/>
              <w:left w:val="single" w:sz="4" w:space="0" w:color="000000"/>
              <w:bottom w:val="single" w:sz="4" w:space="0" w:color="000000"/>
              <w:right w:val="single" w:sz="4" w:space="0" w:color="000000"/>
            </w:tcBorders>
            <w:hideMark/>
          </w:tcPr>
          <w:p w:rsidR="00262327" w:rsidRPr="00DE105C" w:rsidRDefault="008E0CBA" w:rsidP="00393FC9">
            <w:pPr>
              <w:ind w:right="-113" w:firstLine="0"/>
              <w:jc w:val="left"/>
              <w:rPr>
                <w:sz w:val="20"/>
                <w:szCs w:val="20"/>
                <w:lang w:eastAsia="en-US"/>
              </w:rPr>
            </w:pPr>
            <w:r w:rsidRPr="00DE105C">
              <w:rPr>
                <w:sz w:val="20"/>
                <w:szCs w:val="20"/>
              </w:rPr>
              <w:t>16.20</w:t>
            </w:r>
            <w:r w:rsidR="00262327" w:rsidRPr="00DE105C">
              <w:rPr>
                <w:sz w:val="20"/>
                <w:szCs w:val="20"/>
              </w:rPr>
              <w:t>-16.</w:t>
            </w:r>
            <w:r w:rsidRPr="00DE105C">
              <w:rPr>
                <w:sz w:val="20"/>
                <w:szCs w:val="20"/>
              </w:rPr>
              <w:t>50</w:t>
            </w:r>
          </w:p>
        </w:tc>
        <w:tc>
          <w:tcPr>
            <w:tcW w:w="1420" w:type="dxa"/>
            <w:tcBorders>
              <w:top w:val="single" w:sz="4" w:space="0" w:color="000000"/>
              <w:left w:val="single" w:sz="4" w:space="0" w:color="000000"/>
              <w:bottom w:val="single" w:sz="4" w:space="0" w:color="000000"/>
              <w:right w:val="single" w:sz="4" w:space="0" w:color="000000"/>
            </w:tcBorders>
            <w:hideMark/>
          </w:tcPr>
          <w:p w:rsidR="00262327" w:rsidRPr="00DE105C" w:rsidRDefault="00295035" w:rsidP="00393FC9">
            <w:pPr>
              <w:ind w:right="-113" w:firstLine="0"/>
              <w:jc w:val="left"/>
              <w:rPr>
                <w:sz w:val="20"/>
                <w:szCs w:val="20"/>
                <w:lang w:eastAsia="en-US"/>
              </w:rPr>
            </w:pPr>
            <w:r w:rsidRPr="00DE105C">
              <w:rPr>
                <w:sz w:val="20"/>
                <w:szCs w:val="20"/>
              </w:rPr>
              <w:t>16.25-16.5</w:t>
            </w:r>
            <w:r w:rsidR="00262327" w:rsidRPr="00DE105C">
              <w:rPr>
                <w:sz w:val="20"/>
                <w:szCs w:val="20"/>
              </w:rPr>
              <w:t>0</w:t>
            </w:r>
          </w:p>
        </w:tc>
        <w:tc>
          <w:tcPr>
            <w:tcW w:w="1421" w:type="dxa"/>
            <w:tcBorders>
              <w:top w:val="single" w:sz="4" w:space="0" w:color="000000"/>
              <w:left w:val="single" w:sz="4" w:space="0" w:color="000000"/>
              <w:bottom w:val="single" w:sz="4" w:space="0" w:color="000000"/>
              <w:right w:val="single" w:sz="4" w:space="0" w:color="000000"/>
            </w:tcBorders>
            <w:hideMark/>
          </w:tcPr>
          <w:p w:rsidR="00262327" w:rsidRPr="00DE105C" w:rsidRDefault="00255F74" w:rsidP="00393FC9">
            <w:pPr>
              <w:ind w:right="-113" w:firstLine="0"/>
              <w:jc w:val="left"/>
              <w:rPr>
                <w:sz w:val="20"/>
                <w:szCs w:val="20"/>
                <w:lang w:eastAsia="en-US"/>
              </w:rPr>
            </w:pPr>
            <w:r w:rsidRPr="00DE105C">
              <w:rPr>
                <w:sz w:val="20"/>
                <w:szCs w:val="20"/>
              </w:rPr>
              <w:t>16.20</w:t>
            </w:r>
            <w:r w:rsidR="00262327" w:rsidRPr="00DE105C">
              <w:rPr>
                <w:sz w:val="20"/>
                <w:szCs w:val="20"/>
              </w:rPr>
              <w:t>-16.</w:t>
            </w:r>
            <w:r w:rsidRPr="00DE105C">
              <w:rPr>
                <w:sz w:val="20"/>
                <w:szCs w:val="20"/>
              </w:rPr>
              <w:t>50</w:t>
            </w:r>
          </w:p>
        </w:tc>
        <w:tc>
          <w:tcPr>
            <w:tcW w:w="1419" w:type="dxa"/>
            <w:tcBorders>
              <w:top w:val="single" w:sz="4" w:space="0" w:color="000000"/>
              <w:left w:val="single" w:sz="4" w:space="0" w:color="000000"/>
              <w:bottom w:val="single" w:sz="4" w:space="0" w:color="000000"/>
              <w:right w:val="single" w:sz="4" w:space="0" w:color="000000"/>
            </w:tcBorders>
            <w:hideMark/>
          </w:tcPr>
          <w:p w:rsidR="00262327" w:rsidRPr="00DE105C" w:rsidRDefault="00255F74" w:rsidP="00393FC9">
            <w:pPr>
              <w:ind w:right="-113" w:firstLine="0"/>
              <w:jc w:val="left"/>
              <w:rPr>
                <w:sz w:val="20"/>
                <w:szCs w:val="20"/>
                <w:lang w:eastAsia="en-US"/>
              </w:rPr>
            </w:pPr>
            <w:r w:rsidRPr="00DE105C">
              <w:rPr>
                <w:sz w:val="20"/>
                <w:szCs w:val="20"/>
              </w:rPr>
              <w:t>16.40</w:t>
            </w:r>
            <w:r w:rsidR="00262327" w:rsidRPr="00DE105C">
              <w:rPr>
                <w:sz w:val="20"/>
                <w:szCs w:val="20"/>
              </w:rPr>
              <w:t>-17.00</w:t>
            </w:r>
          </w:p>
        </w:tc>
        <w:tc>
          <w:tcPr>
            <w:tcW w:w="1418" w:type="dxa"/>
            <w:tcBorders>
              <w:top w:val="single" w:sz="4" w:space="0" w:color="000000"/>
              <w:left w:val="single" w:sz="4" w:space="0" w:color="000000"/>
              <w:bottom w:val="single" w:sz="4" w:space="0" w:color="000000"/>
              <w:right w:val="single" w:sz="4" w:space="0" w:color="000000"/>
            </w:tcBorders>
            <w:hideMark/>
          </w:tcPr>
          <w:p w:rsidR="00262327" w:rsidRPr="00DE105C" w:rsidRDefault="00A451AF" w:rsidP="00393FC9">
            <w:pPr>
              <w:ind w:firstLine="0"/>
              <w:jc w:val="left"/>
              <w:rPr>
                <w:sz w:val="20"/>
                <w:szCs w:val="20"/>
                <w:lang w:eastAsia="en-US"/>
              </w:rPr>
            </w:pPr>
            <w:r w:rsidRPr="00DE105C">
              <w:rPr>
                <w:sz w:val="20"/>
                <w:szCs w:val="20"/>
              </w:rPr>
              <w:t>16.2</w:t>
            </w:r>
            <w:r w:rsidR="00262327" w:rsidRPr="00DE105C">
              <w:rPr>
                <w:sz w:val="20"/>
                <w:szCs w:val="20"/>
              </w:rPr>
              <w:t>0-16.5</w:t>
            </w:r>
            <w:r w:rsidRPr="00DE105C">
              <w:rPr>
                <w:sz w:val="20"/>
                <w:szCs w:val="20"/>
              </w:rPr>
              <w:t>0</w:t>
            </w:r>
          </w:p>
        </w:tc>
      </w:tr>
      <w:tr w:rsidR="00262327" w:rsidRPr="00DE105C" w:rsidTr="00DE105C">
        <w:tc>
          <w:tcPr>
            <w:tcW w:w="3261" w:type="dxa"/>
            <w:tcBorders>
              <w:top w:val="single" w:sz="4" w:space="0" w:color="000000"/>
              <w:left w:val="single" w:sz="4" w:space="0" w:color="000000"/>
              <w:bottom w:val="single" w:sz="4" w:space="0" w:color="000000"/>
              <w:right w:val="single" w:sz="4" w:space="0" w:color="000000"/>
            </w:tcBorders>
            <w:hideMark/>
          </w:tcPr>
          <w:p w:rsidR="00262327" w:rsidRPr="00DE105C" w:rsidRDefault="00262327" w:rsidP="00393FC9">
            <w:pPr>
              <w:ind w:right="176" w:firstLine="0"/>
              <w:jc w:val="left"/>
              <w:rPr>
                <w:sz w:val="20"/>
                <w:szCs w:val="20"/>
                <w:lang w:eastAsia="en-US"/>
              </w:rPr>
            </w:pPr>
            <w:r w:rsidRPr="00DE105C">
              <w:rPr>
                <w:sz w:val="20"/>
                <w:szCs w:val="20"/>
              </w:rPr>
              <w:t>Подготовка к прогулке, прогулка, индивидуальная работа. Уход домой</w:t>
            </w:r>
          </w:p>
        </w:tc>
        <w:tc>
          <w:tcPr>
            <w:tcW w:w="1421" w:type="dxa"/>
            <w:tcBorders>
              <w:top w:val="single" w:sz="4" w:space="0" w:color="000000"/>
              <w:left w:val="single" w:sz="4" w:space="0" w:color="000000"/>
              <w:bottom w:val="single" w:sz="4" w:space="0" w:color="000000"/>
              <w:right w:val="single" w:sz="4" w:space="0" w:color="000000"/>
            </w:tcBorders>
            <w:hideMark/>
          </w:tcPr>
          <w:p w:rsidR="00262327" w:rsidRPr="00DE105C" w:rsidRDefault="008E0CBA" w:rsidP="00393FC9">
            <w:pPr>
              <w:ind w:right="-113" w:firstLine="0"/>
              <w:jc w:val="left"/>
              <w:rPr>
                <w:sz w:val="20"/>
                <w:szCs w:val="20"/>
                <w:lang w:eastAsia="en-US"/>
              </w:rPr>
            </w:pPr>
            <w:r w:rsidRPr="00DE105C">
              <w:rPr>
                <w:sz w:val="20"/>
                <w:szCs w:val="20"/>
              </w:rPr>
              <w:t>16.50</w:t>
            </w:r>
            <w:r w:rsidR="00262327" w:rsidRPr="00DE105C">
              <w:rPr>
                <w:sz w:val="20"/>
                <w:szCs w:val="20"/>
              </w:rPr>
              <w:t>-17.30</w:t>
            </w:r>
          </w:p>
        </w:tc>
        <w:tc>
          <w:tcPr>
            <w:tcW w:w="1420" w:type="dxa"/>
            <w:tcBorders>
              <w:top w:val="single" w:sz="4" w:space="0" w:color="000000"/>
              <w:left w:val="single" w:sz="4" w:space="0" w:color="000000"/>
              <w:bottom w:val="single" w:sz="4" w:space="0" w:color="000000"/>
              <w:right w:val="single" w:sz="4" w:space="0" w:color="000000"/>
            </w:tcBorders>
            <w:hideMark/>
          </w:tcPr>
          <w:p w:rsidR="00262327" w:rsidRPr="00DE105C" w:rsidRDefault="00295035" w:rsidP="00393FC9">
            <w:pPr>
              <w:ind w:right="-113" w:firstLine="0"/>
              <w:jc w:val="left"/>
              <w:rPr>
                <w:sz w:val="20"/>
                <w:szCs w:val="20"/>
                <w:lang w:eastAsia="en-US"/>
              </w:rPr>
            </w:pPr>
            <w:r w:rsidRPr="00DE105C">
              <w:rPr>
                <w:sz w:val="20"/>
                <w:szCs w:val="20"/>
              </w:rPr>
              <w:t>16.5</w:t>
            </w:r>
            <w:r w:rsidR="00262327" w:rsidRPr="00DE105C">
              <w:rPr>
                <w:sz w:val="20"/>
                <w:szCs w:val="20"/>
              </w:rPr>
              <w:t>0-17.30</w:t>
            </w:r>
          </w:p>
        </w:tc>
        <w:tc>
          <w:tcPr>
            <w:tcW w:w="1421" w:type="dxa"/>
            <w:tcBorders>
              <w:top w:val="single" w:sz="4" w:space="0" w:color="000000"/>
              <w:left w:val="single" w:sz="4" w:space="0" w:color="000000"/>
              <w:bottom w:val="single" w:sz="4" w:space="0" w:color="000000"/>
              <w:right w:val="single" w:sz="4" w:space="0" w:color="000000"/>
            </w:tcBorders>
            <w:hideMark/>
          </w:tcPr>
          <w:p w:rsidR="00262327" w:rsidRPr="00DE105C" w:rsidRDefault="00255F74" w:rsidP="00393FC9">
            <w:pPr>
              <w:ind w:right="-113" w:firstLine="0"/>
              <w:jc w:val="left"/>
              <w:rPr>
                <w:sz w:val="20"/>
                <w:szCs w:val="20"/>
                <w:lang w:eastAsia="en-US"/>
              </w:rPr>
            </w:pPr>
            <w:r w:rsidRPr="00DE105C">
              <w:rPr>
                <w:sz w:val="20"/>
                <w:szCs w:val="20"/>
              </w:rPr>
              <w:t>16.50</w:t>
            </w:r>
            <w:r w:rsidR="00262327" w:rsidRPr="00DE105C">
              <w:rPr>
                <w:sz w:val="20"/>
                <w:szCs w:val="20"/>
              </w:rPr>
              <w:t>-17.30</w:t>
            </w:r>
          </w:p>
        </w:tc>
        <w:tc>
          <w:tcPr>
            <w:tcW w:w="1419" w:type="dxa"/>
            <w:tcBorders>
              <w:top w:val="single" w:sz="4" w:space="0" w:color="000000"/>
              <w:left w:val="single" w:sz="4" w:space="0" w:color="000000"/>
              <w:bottom w:val="single" w:sz="4" w:space="0" w:color="000000"/>
              <w:right w:val="single" w:sz="4" w:space="0" w:color="000000"/>
            </w:tcBorders>
            <w:hideMark/>
          </w:tcPr>
          <w:p w:rsidR="00262327" w:rsidRPr="00DE105C" w:rsidRDefault="00262327" w:rsidP="00393FC9">
            <w:pPr>
              <w:ind w:right="-113" w:firstLine="0"/>
              <w:jc w:val="left"/>
              <w:rPr>
                <w:sz w:val="20"/>
                <w:szCs w:val="20"/>
                <w:lang w:eastAsia="en-US"/>
              </w:rPr>
            </w:pPr>
            <w:r w:rsidRPr="00DE105C">
              <w:rPr>
                <w:sz w:val="20"/>
                <w:szCs w:val="20"/>
              </w:rPr>
              <w:t>17.00-17.30</w:t>
            </w:r>
          </w:p>
        </w:tc>
        <w:tc>
          <w:tcPr>
            <w:tcW w:w="1418" w:type="dxa"/>
            <w:tcBorders>
              <w:top w:val="single" w:sz="4" w:space="0" w:color="000000"/>
              <w:left w:val="single" w:sz="4" w:space="0" w:color="000000"/>
              <w:bottom w:val="single" w:sz="4" w:space="0" w:color="000000"/>
              <w:right w:val="single" w:sz="4" w:space="0" w:color="000000"/>
            </w:tcBorders>
            <w:hideMark/>
          </w:tcPr>
          <w:p w:rsidR="00262327" w:rsidRPr="00DE105C" w:rsidRDefault="00A451AF" w:rsidP="00393FC9">
            <w:pPr>
              <w:ind w:firstLine="0"/>
              <w:jc w:val="left"/>
              <w:rPr>
                <w:sz w:val="20"/>
                <w:szCs w:val="20"/>
                <w:lang w:eastAsia="en-US"/>
              </w:rPr>
            </w:pPr>
            <w:r w:rsidRPr="00DE105C">
              <w:rPr>
                <w:sz w:val="20"/>
                <w:szCs w:val="20"/>
              </w:rPr>
              <w:t>16.50</w:t>
            </w:r>
            <w:r w:rsidR="00262327" w:rsidRPr="00DE105C">
              <w:rPr>
                <w:sz w:val="20"/>
                <w:szCs w:val="20"/>
              </w:rPr>
              <w:t>-17.30</w:t>
            </w:r>
          </w:p>
        </w:tc>
      </w:tr>
    </w:tbl>
    <w:p w:rsidR="00F52F5B" w:rsidRPr="00DE105C" w:rsidRDefault="00CF0642" w:rsidP="00D11708">
      <w:pPr>
        <w:ind w:firstLine="0"/>
        <w:jc w:val="center"/>
        <w:rPr>
          <w:rFonts w:cs="Times New Roman"/>
          <w:b/>
          <w:sz w:val="20"/>
          <w:szCs w:val="20"/>
        </w:rPr>
      </w:pPr>
      <w:r w:rsidRPr="00DE105C">
        <w:rPr>
          <w:rFonts w:cs="Times New Roman"/>
          <w:b/>
          <w:sz w:val="24"/>
          <w:szCs w:val="24"/>
        </w:rPr>
        <w:t>Режим дня в детском саду на теплый период года</w:t>
      </w:r>
    </w:p>
    <w:p w:rsidR="00DE105C" w:rsidRPr="00BC5336" w:rsidRDefault="00DE105C" w:rsidP="00157E7E">
      <w:pPr>
        <w:ind w:firstLine="0"/>
        <w:rPr>
          <w:rFonts w:cs="Times New Roman"/>
          <w:b/>
          <w:sz w:val="24"/>
          <w:szCs w:val="24"/>
        </w:rPr>
      </w:pPr>
    </w:p>
    <w:tbl>
      <w:tblPr>
        <w:tblpPr w:leftFromText="180" w:rightFromText="180" w:bottomFromText="200" w:vertAnchor="text" w:horzAnchor="margin" w:tblpXSpec="center" w:tblpY="-33"/>
        <w:tblOverlap w:val="never"/>
        <w:tblW w:w="10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1737"/>
        <w:gridCol w:w="1418"/>
        <w:gridCol w:w="1419"/>
        <w:gridCol w:w="1379"/>
        <w:gridCol w:w="181"/>
        <w:gridCol w:w="1124"/>
      </w:tblGrid>
      <w:tr w:rsidR="004D5950" w:rsidRPr="00BC5336" w:rsidTr="00157E7E">
        <w:trPr>
          <w:trHeight w:val="343"/>
        </w:trPr>
        <w:tc>
          <w:tcPr>
            <w:tcW w:w="3114" w:type="dxa"/>
            <w:vMerge w:val="restart"/>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b/>
                <w:sz w:val="20"/>
                <w:szCs w:val="20"/>
              </w:rPr>
            </w:pPr>
            <w:r w:rsidRPr="00DE105C">
              <w:rPr>
                <w:b/>
                <w:sz w:val="20"/>
                <w:szCs w:val="20"/>
              </w:rPr>
              <w:t>Вид деятельности</w:t>
            </w:r>
          </w:p>
        </w:tc>
        <w:tc>
          <w:tcPr>
            <w:tcW w:w="1737" w:type="dxa"/>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b/>
                <w:sz w:val="20"/>
                <w:szCs w:val="20"/>
              </w:rPr>
            </w:pPr>
            <w:r w:rsidRPr="00DE105C">
              <w:rPr>
                <w:b/>
                <w:sz w:val="20"/>
                <w:szCs w:val="20"/>
              </w:rPr>
              <w:t>Пн</w:t>
            </w:r>
          </w:p>
        </w:tc>
        <w:tc>
          <w:tcPr>
            <w:tcW w:w="1418" w:type="dxa"/>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b/>
                <w:sz w:val="20"/>
                <w:szCs w:val="20"/>
              </w:rPr>
            </w:pPr>
            <w:r w:rsidRPr="00DE105C">
              <w:rPr>
                <w:b/>
                <w:sz w:val="20"/>
                <w:szCs w:val="20"/>
              </w:rPr>
              <w:t>Вт</w:t>
            </w:r>
          </w:p>
        </w:tc>
        <w:tc>
          <w:tcPr>
            <w:tcW w:w="1419" w:type="dxa"/>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b/>
                <w:sz w:val="20"/>
                <w:szCs w:val="20"/>
              </w:rPr>
            </w:pPr>
            <w:r w:rsidRPr="00DE105C">
              <w:rPr>
                <w:b/>
                <w:sz w:val="20"/>
                <w:szCs w:val="20"/>
              </w:rPr>
              <w:t>Ср</w:t>
            </w:r>
          </w:p>
        </w:tc>
        <w:tc>
          <w:tcPr>
            <w:tcW w:w="1560" w:type="dxa"/>
            <w:gridSpan w:val="2"/>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b/>
                <w:sz w:val="20"/>
                <w:szCs w:val="20"/>
              </w:rPr>
            </w:pPr>
            <w:r w:rsidRPr="00DE105C">
              <w:rPr>
                <w:b/>
                <w:sz w:val="20"/>
                <w:szCs w:val="20"/>
              </w:rPr>
              <w:t>Чт</w:t>
            </w:r>
          </w:p>
        </w:tc>
        <w:tc>
          <w:tcPr>
            <w:tcW w:w="1124" w:type="dxa"/>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b/>
                <w:sz w:val="20"/>
                <w:szCs w:val="20"/>
              </w:rPr>
            </w:pPr>
            <w:r w:rsidRPr="00DE105C">
              <w:rPr>
                <w:b/>
                <w:sz w:val="20"/>
                <w:szCs w:val="20"/>
              </w:rPr>
              <w:t>Пт</w:t>
            </w:r>
          </w:p>
        </w:tc>
      </w:tr>
      <w:tr w:rsidR="004D5950" w:rsidRPr="00BC5336" w:rsidTr="00157E7E">
        <w:trPr>
          <w:trHeight w:val="363"/>
        </w:trPr>
        <w:tc>
          <w:tcPr>
            <w:tcW w:w="3114" w:type="dxa"/>
            <w:vMerge/>
            <w:tcBorders>
              <w:top w:val="single" w:sz="4" w:space="0" w:color="auto"/>
              <w:left w:val="single" w:sz="4" w:space="0" w:color="auto"/>
              <w:bottom w:val="single" w:sz="4" w:space="0" w:color="auto"/>
              <w:right w:val="single" w:sz="4" w:space="0" w:color="auto"/>
            </w:tcBorders>
            <w:vAlign w:val="center"/>
            <w:hideMark/>
          </w:tcPr>
          <w:p w:rsidR="004D5950" w:rsidRPr="00DE105C" w:rsidRDefault="004D5950" w:rsidP="00DE105C">
            <w:pPr>
              <w:ind w:firstLine="0"/>
              <w:jc w:val="left"/>
              <w:rPr>
                <w:rFonts w:eastAsia="Times New Roman" w:cs="Times New Roman"/>
                <w:b/>
                <w:sz w:val="20"/>
                <w:szCs w:val="20"/>
              </w:rPr>
            </w:pPr>
          </w:p>
        </w:tc>
        <w:tc>
          <w:tcPr>
            <w:tcW w:w="7258" w:type="dxa"/>
            <w:gridSpan w:val="6"/>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center"/>
              <w:rPr>
                <w:rFonts w:eastAsia="Times New Roman" w:cs="Times New Roman"/>
                <w:b/>
                <w:sz w:val="20"/>
                <w:szCs w:val="20"/>
              </w:rPr>
            </w:pPr>
            <w:r w:rsidRPr="00DE105C">
              <w:rPr>
                <w:b/>
                <w:sz w:val="20"/>
                <w:szCs w:val="20"/>
              </w:rPr>
              <w:t>Часы проведения</w:t>
            </w:r>
          </w:p>
        </w:tc>
      </w:tr>
      <w:tr w:rsidR="004D5950" w:rsidRPr="00BC5336" w:rsidTr="00157E7E">
        <w:trPr>
          <w:trHeight w:val="1051"/>
        </w:trPr>
        <w:tc>
          <w:tcPr>
            <w:tcW w:w="3114" w:type="dxa"/>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sz w:val="20"/>
                <w:szCs w:val="20"/>
              </w:rPr>
            </w:pPr>
            <w:r w:rsidRPr="00DE105C">
              <w:rPr>
                <w:sz w:val="20"/>
                <w:szCs w:val="20"/>
              </w:rPr>
              <w:t xml:space="preserve">Утренний приём, игры, утренняя гимнастика, индивидуальное общение воспитателя с детьми, самостоятельная деятельность </w:t>
            </w:r>
          </w:p>
        </w:tc>
        <w:tc>
          <w:tcPr>
            <w:tcW w:w="1737" w:type="dxa"/>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sz w:val="20"/>
                <w:szCs w:val="20"/>
              </w:rPr>
            </w:pPr>
            <w:r w:rsidRPr="00DE105C">
              <w:rPr>
                <w:sz w:val="20"/>
                <w:szCs w:val="20"/>
              </w:rPr>
              <w:t>7.30-8.30</w:t>
            </w:r>
          </w:p>
        </w:tc>
        <w:tc>
          <w:tcPr>
            <w:tcW w:w="1418" w:type="dxa"/>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sz w:val="20"/>
                <w:szCs w:val="20"/>
              </w:rPr>
            </w:pPr>
            <w:r w:rsidRPr="00DE105C">
              <w:rPr>
                <w:sz w:val="20"/>
                <w:szCs w:val="20"/>
              </w:rPr>
              <w:t>7.30-8.30</w:t>
            </w:r>
          </w:p>
        </w:tc>
        <w:tc>
          <w:tcPr>
            <w:tcW w:w="1419" w:type="dxa"/>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sz w:val="20"/>
                <w:szCs w:val="20"/>
              </w:rPr>
            </w:pPr>
            <w:r w:rsidRPr="00DE105C">
              <w:rPr>
                <w:sz w:val="20"/>
                <w:szCs w:val="20"/>
              </w:rPr>
              <w:t>7.30-8.30</w:t>
            </w:r>
          </w:p>
        </w:tc>
        <w:tc>
          <w:tcPr>
            <w:tcW w:w="1379" w:type="dxa"/>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sz w:val="20"/>
                <w:szCs w:val="20"/>
              </w:rPr>
            </w:pPr>
            <w:r w:rsidRPr="00DE105C">
              <w:rPr>
                <w:sz w:val="20"/>
                <w:szCs w:val="20"/>
              </w:rPr>
              <w:t>7.30-8.30</w:t>
            </w:r>
          </w:p>
        </w:tc>
        <w:tc>
          <w:tcPr>
            <w:tcW w:w="1305" w:type="dxa"/>
            <w:gridSpan w:val="2"/>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sz w:val="20"/>
                <w:szCs w:val="20"/>
              </w:rPr>
            </w:pPr>
            <w:r w:rsidRPr="00DE105C">
              <w:rPr>
                <w:sz w:val="20"/>
                <w:szCs w:val="20"/>
              </w:rPr>
              <w:t>7.30-8.30</w:t>
            </w:r>
          </w:p>
        </w:tc>
      </w:tr>
      <w:tr w:rsidR="004D5950" w:rsidRPr="00BC5336" w:rsidTr="00157E7E">
        <w:trPr>
          <w:trHeight w:val="469"/>
        </w:trPr>
        <w:tc>
          <w:tcPr>
            <w:tcW w:w="3114" w:type="dxa"/>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sz w:val="20"/>
                <w:szCs w:val="20"/>
              </w:rPr>
            </w:pPr>
            <w:r w:rsidRPr="00DE105C">
              <w:rPr>
                <w:sz w:val="20"/>
                <w:szCs w:val="20"/>
              </w:rPr>
              <w:t>Завтрак</w:t>
            </w:r>
          </w:p>
        </w:tc>
        <w:tc>
          <w:tcPr>
            <w:tcW w:w="1737" w:type="dxa"/>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sz w:val="20"/>
                <w:szCs w:val="20"/>
              </w:rPr>
            </w:pPr>
            <w:r w:rsidRPr="00DE105C">
              <w:rPr>
                <w:sz w:val="20"/>
                <w:szCs w:val="20"/>
              </w:rPr>
              <w:t>8.30-8.50</w:t>
            </w:r>
          </w:p>
        </w:tc>
        <w:tc>
          <w:tcPr>
            <w:tcW w:w="1418" w:type="dxa"/>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sz w:val="20"/>
                <w:szCs w:val="20"/>
              </w:rPr>
            </w:pPr>
            <w:r w:rsidRPr="00DE105C">
              <w:rPr>
                <w:sz w:val="20"/>
                <w:szCs w:val="20"/>
              </w:rPr>
              <w:t>8.30-8.50</w:t>
            </w:r>
          </w:p>
        </w:tc>
        <w:tc>
          <w:tcPr>
            <w:tcW w:w="1419" w:type="dxa"/>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sz w:val="20"/>
                <w:szCs w:val="20"/>
              </w:rPr>
            </w:pPr>
            <w:r w:rsidRPr="00DE105C">
              <w:rPr>
                <w:sz w:val="20"/>
                <w:szCs w:val="20"/>
              </w:rPr>
              <w:t>8.30-8.50</w:t>
            </w:r>
          </w:p>
        </w:tc>
        <w:tc>
          <w:tcPr>
            <w:tcW w:w="1379" w:type="dxa"/>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sz w:val="20"/>
                <w:szCs w:val="20"/>
              </w:rPr>
            </w:pPr>
            <w:r w:rsidRPr="00DE105C">
              <w:rPr>
                <w:sz w:val="20"/>
                <w:szCs w:val="20"/>
              </w:rPr>
              <w:t>8.30-8.50</w:t>
            </w:r>
          </w:p>
        </w:tc>
        <w:tc>
          <w:tcPr>
            <w:tcW w:w="1305" w:type="dxa"/>
            <w:gridSpan w:val="2"/>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sz w:val="20"/>
                <w:szCs w:val="20"/>
              </w:rPr>
            </w:pPr>
            <w:r w:rsidRPr="00DE105C">
              <w:rPr>
                <w:sz w:val="20"/>
                <w:szCs w:val="20"/>
              </w:rPr>
              <w:t>8.30-8.50</w:t>
            </w:r>
          </w:p>
        </w:tc>
      </w:tr>
      <w:tr w:rsidR="004D5950" w:rsidRPr="00BC5336" w:rsidTr="00157E7E">
        <w:trPr>
          <w:trHeight w:val="693"/>
        </w:trPr>
        <w:tc>
          <w:tcPr>
            <w:tcW w:w="3114" w:type="dxa"/>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sz w:val="20"/>
                <w:szCs w:val="20"/>
              </w:rPr>
            </w:pPr>
            <w:r w:rsidRPr="00DE105C">
              <w:rPr>
                <w:sz w:val="20"/>
                <w:szCs w:val="20"/>
              </w:rPr>
              <w:t>Самостоятельная игровая деятельность</w:t>
            </w:r>
          </w:p>
        </w:tc>
        <w:tc>
          <w:tcPr>
            <w:tcW w:w="1737" w:type="dxa"/>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sz w:val="20"/>
                <w:szCs w:val="20"/>
              </w:rPr>
            </w:pPr>
            <w:r w:rsidRPr="00DE105C">
              <w:rPr>
                <w:sz w:val="20"/>
                <w:szCs w:val="20"/>
              </w:rPr>
              <w:t>8.50-10.00</w:t>
            </w:r>
          </w:p>
        </w:tc>
        <w:tc>
          <w:tcPr>
            <w:tcW w:w="1418" w:type="dxa"/>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sz w:val="20"/>
                <w:szCs w:val="20"/>
              </w:rPr>
            </w:pPr>
            <w:r w:rsidRPr="00DE105C">
              <w:rPr>
                <w:sz w:val="20"/>
                <w:szCs w:val="20"/>
              </w:rPr>
              <w:t>8.50-10.00</w:t>
            </w:r>
          </w:p>
        </w:tc>
        <w:tc>
          <w:tcPr>
            <w:tcW w:w="1419" w:type="dxa"/>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sz w:val="20"/>
                <w:szCs w:val="20"/>
              </w:rPr>
            </w:pPr>
            <w:r w:rsidRPr="00DE105C">
              <w:rPr>
                <w:sz w:val="20"/>
                <w:szCs w:val="20"/>
              </w:rPr>
              <w:t>8.50-10.00</w:t>
            </w:r>
          </w:p>
        </w:tc>
        <w:tc>
          <w:tcPr>
            <w:tcW w:w="1379" w:type="dxa"/>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sz w:val="20"/>
                <w:szCs w:val="20"/>
              </w:rPr>
            </w:pPr>
            <w:r w:rsidRPr="00DE105C">
              <w:rPr>
                <w:sz w:val="20"/>
                <w:szCs w:val="20"/>
              </w:rPr>
              <w:t>8.50-10.00</w:t>
            </w:r>
          </w:p>
        </w:tc>
        <w:tc>
          <w:tcPr>
            <w:tcW w:w="1305" w:type="dxa"/>
            <w:gridSpan w:val="2"/>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sz w:val="20"/>
                <w:szCs w:val="20"/>
              </w:rPr>
            </w:pPr>
            <w:r w:rsidRPr="00DE105C">
              <w:rPr>
                <w:sz w:val="20"/>
                <w:szCs w:val="20"/>
              </w:rPr>
              <w:t>8.50-10.00</w:t>
            </w:r>
          </w:p>
        </w:tc>
      </w:tr>
      <w:tr w:rsidR="004D5950" w:rsidRPr="00BC5336" w:rsidTr="00157E7E">
        <w:trPr>
          <w:trHeight w:val="337"/>
        </w:trPr>
        <w:tc>
          <w:tcPr>
            <w:tcW w:w="3114" w:type="dxa"/>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sz w:val="20"/>
                <w:szCs w:val="20"/>
              </w:rPr>
            </w:pPr>
            <w:r w:rsidRPr="00DE105C">
              <w:rPr>
                <w:sz w:val="20"/>
                <w:szCs w:val="20"/>
              </w:rPr>
              <w:t>Второй завтрак</w:t>
            </w:r>
          </w:p>
        </w:tc>
        <w:tc>
          <w:tcPr>
            <w:tcW w:w="1737" w:type="dxa"/>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sz w:val="20"/>
                <w:szCs w:val="20"/>
              </w:rPr>
            </w:pPr>
            <w:r w:rsidRPr="00DE105C">
              <w:rPr>
                <w:sz w:val="20"/>
                <w:szCs w:val="20"/>
              </w:rPr>
              <w:t>10.00-10.10</w:t>
            </w:r>
          </w:p>
        </w:tc>
        <w:tc>
          <w:tcPr>
            <w:tcW w:w="1418" w:type="dxa"/>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sz w:val="20"/>
                <w:szCs w:val="20"/>
              </w:rPr>
            </w:pPr>
            <w:r w:rsidRPr="00DE105C">
              <w:rPr>
                <w:sz w:val="20"/>
                <w:szCs w:val="20"/>
              </w:rPr>
              <w:t>10.00-10.10</w:t>
            </w:r>
          </w:p>
        </w:tc>
        <w:tc>
          <w:tcPr>
            <w:tcW w:w="1419" w:type="dxa"/>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sz w:val="20"/>
                <w:szCs w:val="20"/>
              </w:rPr>
            </w:pPr>
            <w:r w:rsidRPr="00DE105C">
              <w:rPr>
                <w:sz w:val="20"/>
                <w:szCs w:val="20"/>
              </w:rPr>
              <w:t>10.00-10.10</w:t>
            </w:r>
          </w:p>
        </w:tc>
        <w:tc>
          <w:tcPr>
            <w:tcW w:w="1379" w:type="dxa"/>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sz w:val="20"/>
                <w:szCs w:val="20"/>
              </w:rPr>
            </w:pPr>
            <w:r w:rsidRPr="00DE105C">
              <w:rPr>
                <w:sz w:val="20"/>
                <w:szCs w:val="20"/>
              </w:rPr>
              <w:t>10.00-10.10</w:t>
            </w:r>
          </w:p>
        </w:tc>
        <w:tc>
          <w:tcPr>
            <w:tcW w:w="1305" w:type="dxa"/>
            <w:gridSpan w:val="2"/>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sz w:val="20"/>
                <w:szCs w:val="20"/>
              </w:rPr>
            </w:pPr>
            <w:r w:rsidRPr="00DE105C">
              <w:rPr>
                <w:sz w:val="20"/>
                <w:szCs w:val="20"/>
              </w:rPr>
              <w:t>10.00-10.10</w:t>
            </w:r>
          </w:p>
        </w:tc>
      </w:tr>
      <w:tr w:rsidR="004D5950" w:rsidRPr="00BC5336" w:rsidTr="00157E7E">
        <w:trPr>
          <w:trHeight w:val="537"/>
        </w:trPr>
        <w:tc>
          <w:tcPr>
            <w:tcW w:w="3114" w:type="dxa"/>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sz w:val="20"/>
                <w:szCs w:val="20"/>
              </w:rPr>
            </w:pPr>
            <w:r w:rsidRPr="00DE105C">
              <w:rPr>
                <w:sz w:val="20"/>
                <w:szCs w:val="20"/>
              </w:rPr>
              <w:t xml:space="preserve">Подготовка к прогулке, прогулка </w:t>
            </w:r>
          </w:p>
        </w:tc>
        <w:tc>
          <w:tcPr>
            <w:tcW w:w="1737" w:type="dxa"/>
            <w:tcBorders>
              <w:top w:val="single" w:sz="4" w:space="0" w:color="auto"/>
              <w:left w:val="single" w:sz="4" w:space="0" w:color="auto"/>
              <w:bottom w:val="single" w:sz="4" w:space="0" w:color="auto"/>
              <w:right w:val="single" w:sz="4" w:space="0" w:color="auto"/>
            </w:tcBorders>
          </w:tcPr>
          <w:p w:rsidR="004D5950" w:rsidRPr="00DE105C" w:rsidRDefault="004D5950" w:rsidP="00DE105C">
            <w:pPr>
              <w:ind w:firstLine="0"/>
              <w:jc w:val="left"/>
              <w:rPr>
                <w:rFonts w:eastAsia="Times New Roman"/>
                <w:sz w:val="20"/>
                <w:szCs w:val="20"/>
              </w:rPr>
            </w:pPr>
            <w:r w:rsidRPr="00DE105C">
              <w:rPr>
                <w:sz w:val="20"/>
                <w:szCs w:val="20"/>
              </w:rPr>
              <w:t>10.10-12.30</w:t>
            </w:r>
          </w:p>
          <w:p w:rsidR="004D5950" w:rsidRPr="00DE105C" w:rsidRDefault="004D5950" w:rsidP="00DE105C">
            <w:pPr>
              <w:ind w:firstLine="0"/>
              <w:jc w:val="left"/>
              <w:rPr>
                <w:rFonts w:eastAsia="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D5950" w:rsidRPr="00DE105C" w:rsidRDefault="004D5950" w:rsidP="00DE105C">
            <w:pPr>
              <w:ind w:firstLine="0"/>
              <w:jc w:val="left"/>
              <w:rPr>
                <w:rFonts w:eastAsia="Times New Roman"/>
                <w:sz w:val="20"/>
                <w:szCs w:val="20"/>
              </w:rPr>
            </w:pPr>
            <w:r w:rsidRPr="00DE105C">
              <w:rPr>
                <w:sz w:val="20"/>
                <w:szCs w:val="20"/>
              </w:rPr>
              <w:t>10.10-12.30</w:t>
            </w:r>
          </w:p>
          <w:p w:rsidR="004D5950" w:rsidRPr="00DE105C" w:rsidRDefault="004D5950" w:rsidP="00DE105C">
            <w:pPr>
              <w:ind w:firstLine="0"/>
              <w:jc w:val="left"/>
              <w:rPr>
                <w:rFonts w:eastAsia="Times New Roman" w:cs="Times New Roman"/>
                <w:sz w:val="20"/>
                <w:szCs w:val="20"/>
              </w:rPr>
            </w:pPr>
          </w:p>
        </w:tc>
        <w:tc>
          <w:tcPr>
            <w:tcW w:w="1419" w:type="dxa"/>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sz w:val="20"/>
                <w:szCs w:val="20"/>
              </w:rPr>
            </w:pPr>
            <w:r w:rsidRPr="00DE105C">
              <w:rPr>
                <w:sz w:val="20"/>
                <w:szCs w:val="20"/>
              </w:rPr>
              <w:t>10.10-12.30</w:t>
            </w:r>
          </w:p>
        </w:tc>
        <w:tc>
          <w:tcPr>
            <w:tcW w:w="1379" w:type="dxa"/>
            <w:tcBorders>
              <w:top w:val="single" w:sz="4" w:space="0" w:color="auto"/>
              <w:left w:val="single" w:sz="4" w:space="0" w:color="auto"/>
              <w:bottom w:val="single" w:sz="4" w:space="0" w:color="auto"/>
              <w:right w:val="single" w:sz="4" w:space="0" w:color="auto"/>
            </w:tcBorders>
          </w:tcPr>
          <w:p w:rsidR="004D5950" w:rsidRPr="00DE105C" w:rsidRDefault="004D5950" w:rsidP="00DE105C">
            <w:pPr>
              <w:ind w:firstLine="0"/>
              <w:jc w:val="left"/>
              <w:rPr>
                <w:rFonts w:eastAsia="Times New Roman"/>
                <w:sz w:val="20"/>
                <w:szCs w:val="20"/>
              </w:rPr>
            </w:pPr>
            <w:r w:rsidRPr="00DE105C">
              <w:rPr>
                <w:sz w:val="20"/>
                <w:szCs w:val="20"/>
              </w:rPr>
              <w:t>10.10-12.30</w:t>
            </w:r>
          </w:p>
          <w:p w:rsidR="004D5950" w:rsidRPr="00DE105C" w:rsidRDefault="004D5950" w:rsidP="00DE105C">
            <w:pPr>
              <w:ind w:firstLine="0"/>
              <w:jc w:val="left"/>
              <w:rPr>
                <w:rFonts w:eastAsia="Times New Roman" w:cs="Times New Roman"/>
                <w:sz w:val="20"/>
                <w:szCs w:val="20"/>
              </w:rPr>
            </w:pPr>
          </w:p>
        </w:tc>
        <w:tc>
          <w:tcPr>
            <w:tcW w:w="1305" w:type="dxa"/>
            <w:gridSpan w:val="2"/>
            <w:tcBorders>
              <w:top w:val="single" w:sz="4" w:space="0" w:color="auto"/>
              <w:left w:val="single" w:sz="4" w:space="0" w:color="auto"/>
              <w:bottom w:val="single" w:sz="4" w:space="0" w:color="auto"/>
              <w:right w:val="single" w:sz="4" w:space="0" w:color="auto"/>
            </w:tcBorders>
          </w:tcPr>
          <w:p w:rsidR="004D5950" w:rsidRPr="00DE105C" w:rsidRDefault="004D5950" w:rsidP="00DE105C">
            <w:pPr>
              <w:ind w:firstLine="0"/>
              <w:jc w:val="left"/>
              <w:rPr>
                <w:rFonts w:eastAsia="Times New Roman"/>
                <w:sz w:val="20"/>
                <w:szCs w:val="20"/>
              </w:rPr>
            </w:pPr>
            <w:r w:rsidRPr="00DE105C">
              <w:rPr>
                <w:sz w:val="20"/>
                <w:szCs w:val="20"/>
              </w:rPr>
              <w:t>10.10-12.30</w:t>
            </w:r>
          </w:p>
          <w:p w:rsidR="004D5950" w:rsidRPr="00DE105C" w:rsidRDefault="004D5950" w:rsidP="00DE105C">
            <w:pPr>
              <w:ind w:firstLine="0"/>
              <w:jc w:val="left"/>
              <w:rPr>
                <w:rFonts w:eastAsia="Times New Roman" w:cs="Times New Roman"/>
                <w:sz w:val="20"/>
                <w:szCs w:val="20"/>
              </w:rPr>
            </w:pPr>
          </w:p>
        </w:tc>
      </w:tr>
      <w:tr w:rsidR="004D5950" w:rsidRPr="00BC5336" w:rsidTr="00157E7E">
        <w:trPr>
          <w:trHeight w:val="334"/>
        </w:trPr>
        <w:tc>
          <w:tcPr>
            <w:tcW w:w="3114" w:type="dxa"/>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sz w:val="20"/>
                <w:szCs w:val="20"/>
              </w:rPr>
            </w:pPr>
            <w:r w:rsidRPr="00DE105C">
              <w:rPr>
                <w:sz w:val="20"/>
                <w:szCs w:val="20"/>
              </w:rPr>
              <w:t>Подготовка к обеду, обед</w:t>
            </w:r>
          </w:p>
        </w:tc>
        <w:tc>
          <w:tcPr>
            <w:tcW w:w="1737" w:type="dxa"/>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sz w:val="20"/>
                <w:szCs w:val="20"/>
              </w:rPr>
            </w:pPr>
            <w:r w:rsidRPr="00DE105C">
              <w:rPr>
                <w:sz w:val="20"/>
                <w:szCs w:val="20"/>
              </w:rPr>
              <w:t>12.30-12.50</w:t>
            </w:r>
          </w:p>
        </w:tc>
        <w:tc>
          <w:tcPr>
            <w:tcW w:w="1418" w:type="dxa"/>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sz w:val="20"/>
                <w:szCs w:val="20"/>
              </w:rPr>
            </w:pPr>
            <w:r w:rsidRPr="00DE105C">
              <w:rPr>
                <w:sz w:val="20"/>
                <w:szCs w:val="20"/>
              </w:rPr>
              <w:t>12.30-12.50</w:t>
            </w:r>
          </w:p>
        </w:tc>
        <w:tc>
          <w:tcPr>
            <w:tcW w:w="1419" w:type="dxa"/>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sz w:val="20"/>
                <w:szCs w:val="20"/>
              </w:rPr>
            </w:pPr>
            <w:r w:rsidRPr="00DE105C">
              <w:rPr>
                <w:sz w:val="20"/>
                <w:szCs w:val="20"/>
              </w:rPr>
              <w:t>12.30-12.50</w:t>
            </w:r>
          </w:p>
        </w:tc>
        <w:tc>
          <w:tcPr>
            <w:tcW w:w="1379" w:type="dxa"/>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sz w:val="20"/>
                <w:szCs w:val="20"/>
              </w:rPr>
            </w:pPr>
            <w:r w:rsidRPr="00DE105C">
              <w:rPr>
                <w:sz w:val="20"/>
                <w:szCs w:val="20"/>
              </w:rPr>
              <w:t>12.30-12.50</w:t>
            </w:r>
          </w:p>
        </w:tc>
        <w:tc>
          <w:tcPr>
            <w:tcW w:w="1305" w:type="dxa"/>
            <w:gridSpan w:val="2"/>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sz w:val="20"/>
                <w:szCs w:val="20"/>
              </w:rPr>
            </w:pPr>
            <w:r w:rsidRPr="00DE105C">
              <w:rPr>
                <w:sz w:val="20"/>
                <w:szCs w:val="20"/>
              </w:rPr>
              <w:t>12.30-12.50</w:t>
            </w:r>
          </w:p>
        </w:tc>
      </w:tr>
      <w:tr w:rsidR="004D5950" w:rsidRPr="00BC5336" w:rsidTr="00157E7E">
        <w:trPr>
          <w:trHeight w:val="831"/>
        </w:trPr>
        <w:tc>
          <w:tcPr>
            <w:tcW w:w="3114" w:type="dxa"/>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sz w:val="20"/>
                <w:szCs w:val="20"/>
              </w:rPr>
            </w:pPr>
            <w:r w:rsidRPr="00DE105C">
              <w:rPr>
                <w:sz w:val="20"/>
                <w:szCs w:val="20"/>
              </w:rPr>
              <w:t>Закаливающие мероприятия, релаксирующая гимнастика перед сном</w:t>
            </w:r>
          </w:p>
        </w:tc>
        <w:tc>
          <w:tcPr>
            <w:tcW w:w="1737" w:type="dxa"/>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sz w:val="20"/>
                <w:szCs w:val="20"/>
              </w:rPr>
            </w:pPr>
            <w:r w:rsidRPr="00DE105C">
              <w:rPr>
                <w:sz w:val="20"/>
                <w:szCs w:val="20"/>
              </w:rPr>
              <w:t>12.50-13.00</w:t>
            </w:r>
          </w:p>
        </w:tc>
        <w:tc>
          <w:tcPr>
            <w:tcW w:w="1418" w:type="dxa"/>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sz w:val="20"/>
                <w:szCs w:val="20"/>
              </w:rPr>
            </w:pPr>
            <w:r w:rsidRPr="00DE105C">
              <w:rPr>
                <w:sz w:val="20"/>
                <w:szCs w:val="20"/>
              </w:rPr>
              <w:t>12.50-13.00</w:t>
            </w:r>
          </w:p>
        </w:tc>
        <w:tc>
          <w:tcPr>
            <w:tcW w:w="1419" w:type="dxa"/>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sz w:val="20"/>
                <w:szCs w:val="20"/>
              </w:rPr>
            </w:pPr>
            <w:r w:rsidRPr="00DE105C">
              <w:rPr>
                <w:sz w:val="20"/>
                <w:szCs w:val="20"/>
              </w:rPr>
              <w:t>12.50-13.00</w:t>
            </w:r>
          </w:p>
        </w:tc>
        <w:tc>
          <w:tcPr>
            <w:tcW w:w="1379" w:type="dxa"/>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sz w:val="20"/>
                <w:szCs w:val="20"/>
              </w:rPr>
            </w:pPr>
            <w:r w:rsidRPr="00DE105C">
              <w:rPr>
                <w:sz w:val="20"/>
                <w:szCs w:val="20"/>
              </w:rPr>
              <w:t>12.50-13.00</w:t>
            </w:r>
          </w:p>
        </w:tc>
        <w:tc>
          <w:tcPr>
            <w:tcW w:w="1305" w:type="dxa"/>
            <w:gridSpan w:val="2"/>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sz w:val="20"/>
                <w:szCs w:val="20"/>
              </w:rPr>
            </w:pPr>
            <w:r w:rsidRPr="00DE105C">
              <w:rPr>
                <w:sz w:val="20"/>
                <w:szCs w:val="20"/>
              </w:rPr>
              <w:t>12.50-13.00</w:t>
            </w:r>
          </w:p>
        </w:tc>
      </w:tr>
      <w:tr w:rsidR="004D5950" w:rsidRPr="00BC5336" w:rsidTr="00157E7E">
        <w:trPr>
          <w:trHeight w:val="333"/>
        </w:trPr>
        <w:tc>
          <w:tcPr>
            <w:tcW w:w="3114" w:type="dxa"/>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sz w:val="20"/>
                <w:szCs w:val="20"/>
              </w:rPr>
            </w:pPr>
            <w:r w:rsidRPr="00DE105C">
              <w:rPr>
                <w:sz w:val="20"/>
                <w:szCs w:val="20"/>
              </w:rPr>
              <w:t>Подготовка ко сну, сон</w:t>
            </w:r>
          </w:p>
        </w:tc>
        <w:tc>
          <w:tcPr>
            <w:tcW w:w="1737" w:type="dxa"/>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sz w:val="20"/>
                <w:szCs w:val="20"/>
              </w:rPr>
            </w:pPr>
            <w:r w:rsidRPr="00DE105C">
              <w:rPr>
                <w:sz w:val="20"/>
                <w:szCs w:val="20"/>
              </w:rPr>
              <w:t>13.00-15.30</w:t>
            </w:r>
          </w:p>
        </w:tc>
        <w:tc>
          <w:tcPr>
            <w:tcW w:w="1418" w:type="dxa"/>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sz w:val="20"/>
                <w:szCs w:val="20"/>
              </w:rPr>
            </w:pPr>
            <w:r w:rsidRPr="00DE105C">
              <w:rPr>
                <w:sz w:val="20"/>
                <w:szCs w:val="20"/>
              </w:rPr>
              <w:t>13.00-15.30</w:t>
            </w:r>
          </w:p>
        </w:tc>
        <w:tc>
          <w:tcPr>
            <w:tcW w:w="1419" w:type="dxa"/>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sz w:val="20"/>
                <w:szCs w:val="20"/>
              </w:rPr>
            </w:pPr>
            <w:r w:rsidRPr="00DE105C">
              <w:rPr>
                <w:sz w:val="20"/>
                <w:szCs w:val="20"/>
              </w:rPr>
              <w:t>13.00-15.30</w:t>
            </w:r>
          </w:p>
        </w:tc>
        <w:tc>
          <w:tcPr>
            <w:tcW w:w="1379" w:type="dxa"/>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sz w:val="20"/>
                <w:szCs w:val="20"/>
              </w:rPr>
            </w:pPr>
            <w:r w:rsidRPr="00DE105C">
              <w:rPr>
                <w:sz w:val="20"/>
                <w:szCs w:val="20"/>
              </w:rPr>
              <w:t>13.00-15.30</w:t>
            </w:r>
          </w:p>
        </w:tc>
        <w:tc>
          <w:tcPr>
            <w:tcW w:w="1305" w:type="dxa"/>
            <w:gridSpan w:val="2"/>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sz w:val="20"/>
                <w:szCs w:val="20"/>
              </w:rPr>
            </w:pPr>
            <w:r w:rsidRPr="00DE105C">
              <w:rPr>
                <w:sz w:val="20"/>
                <w:szCs w:val="20"/>
              </w:rPr>
              <w:t>13.00-15.30</w:t>
            </w:r>
          </w:p>
        </w:tc>
      </w:tr>
      <w:tr w:rsidR="004D5950" w:rsidRPr="00BC5336" w:rsidTr="00157E7E">
        <w:trPr>
          <w:trHeight w:val="685"/>
        </w:trPr>
        <w:tc>
          <w:tcPr>
            <w:tcW w:w="3114" w:type="dxa"/>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sz w:val="20"/>
                <w:szCs w:val="20"/>
              </w:rPr>
            </w:pPr>
            <w:r w:rsidRPr="00DE105C">
              <w:rPr>
                <w:sz w:val="20"/>
                <w:szCs w:val="20"/>
              </w:rPr>
              <w:t>Постепенный подъём, пробуждающая гимнастика после сна, воздушные, водные процедуры</w:t>
            </w:r>
          </w:p>
        </w:tc>
        <w:tc>
          <w:tcPr>
            <w:tcW w:w="1737" w:type="dxa"/>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sz w:val="20"/>
                <w:szCs w:val="20"/>
              </w:rPr>
            </w:pPr>
            <w:r w:rsidRPr="00DE105C">
              <w:rPr>
                <w:sz w:val="20"/>
                <w:szCs w:val="20"/>
              </w:rPr>
              <w:t>15.30-15.40</w:t>
            </w:r>
          </w:p>
        </w:tc>
        <w:tc>
          <w:tcPr>
            <w:tcW w:w="1418" w:type="dxa"/>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sz w:val="20"/>
                <w:szCs w:val="20"/>
              </w:rPr>
            </w:pPr>
            <w:r w:rsidRPr="00DE105C">
              <w:rPr>
                <w:sz w:val="20"/>
                <w:szCs w:val="20"/>
              </w:rPr>
              <w:t>15.30-15.40</w:t>
            </w:r>
          </w:p>
        </w:tc>
        <w:tc>
          <w:tcPr>
            <w:tcW w:w="1419" w:type="dxa"/>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sz w:val="20"/>
                <w:szCs w:val="20"/>
              </w:rPr>
            </w:pPr>
            <w:r w:rsidRPr="00DE105C">
              <w:rPr>
                <w:sz w:val="20"/>
                <w:szCs w:val="20"/>
              </w:rPr>
              <w:t>15.30-15.40</w:t>
            </w:r>
          </w:p>
        </w:tc>
        <w:tc>
          <w:tcPr>
            <w:tcW w:w="1379" w:type="dxa"/>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sz w:val="20"/>
                <w:szCs w:val="20"/>
              </w:rPr>
            </w:pPr>
            <w:r w:rsidRPr="00DE105C">
              <w:rPr>
                <w:sz w:val="20"/>
                <w:szCs w:val="20"/>
              </w:rPr>
              <w:t>15.30-15.40</w:t>
            </w:r>
          </w:p>
        </w:tc>
        <w:tc>
          <w:tcPr>
            <w:tcW w:w="1305" w:type="dxa"/>
            <w:gridSpan w:val="2"/>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sz w:val="20"/>
                <w:szCs w:val="20"/>
              </w:rPr>
            </w:pPr>
            <w:r w:rsidRPr="00DE105C">
              <w:rPr>
                <w:sz w:val="20"/>
                <w:szCs w:val="20"/>
              </w:rPr>
              <w:t>15.30-15.40</w:t>
            </w:r>
          </w:p>
        </w:tc>
      </w:tr>
      <w:tr w:rsidR="004D5950" w:rsidRPr="00BC5336" w:rsidTr="00157E7E">
        <w:trPr>
          <w:trHeight w:val="299"/>
        </w:trPr>
        <w:tc>
          <w:tcPr>
            <w:tcW w:w="3114" w:type="dxa"/>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sz w:val="20"/>
                <w:szCs w:val="20"/>
              </w:rPr>
            </w:pPr>
            <w:r w:rsidRPr="00DE105C">
              <w:rPr>
                <w:sz w:val="20"/>
                <w:szCs w:val="20"/>
              </w:rPr>
              <w:t>Подготовка к ужину, ужин</w:t>
            </w:r>
          </w:p>
        </w:tc>
        <w:tc>
          <w:tcPr>
            <w:tcW w:w="1737" w:type="dxa"/>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sz w:val="20"/>
                <w:szCs w:val="20"/>
              </w:rPr>
            </w:pPr>
            <w:r w:rsidRPr="00DE105C">
              <w:rPr>
                <w:sz w:val="20"/>
                <w:szCs w:val="20"/>
              </w:rPr>
              <w:t>15.40-16.00</w:t>
            </w:r>
          </w:p>
        </w:tc>
        <w:tc>
          <w:tcPr>
            <w:tcW w:w="1418" w:type="dxa"/>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sz w:val="20"/>
                <w:szCs w:val="20"/>
              </w:rPr>
            </w:pPr>
            <w:r w:rsidRPr="00DE105C">
              <w:rPr>
                <w:sz w:val="20"/>
                <w:szCs w:val="20"/>
              </w:rPr>
              <w:t>15.40-16.00</w:t>
            </w:r>
          </w:p>
        </w:tc>
        <w:tc>
          <w:tcPr>
            <w:tcW w:w="1419" w:type="dxa"/>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sz w:val="20"/>
                <w:szCs w:val="20"/>
              </w:rPr>
            </w:pPr>
            <w:r w:rsidRPr="00DE105C">
              <w:rPr>
                <w:sz w:val="20"/>
                <w:szCs w:val="20"/>
              </w:rPr>
              <w:t>15.40-16.00</w:t>
            </w:r>
          </w:p>
        </w:tc>
        <w:tc>
          <w:tcPr>
            <w:tcW w:w="1379" w:type="dxa"/>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sz w:val="20"/>
                <w:szCs w:val="20"/>
              </w:rPr>
            </w:pPr>
            <w:r w:rsidRPr="00DE105C">
              <w:rPr>
                <w:sz w:val="20"/>
                <w:szCs w:val="20"/>
              </w:rPr>
              <w:t>15.40-16.00</w:t>
            </w:r>
          </w:p>
        </w:tc>
        <w:tc>
          <w:tcPr>
            <w:tcW w:w="1305" w:type="dxa"/>
            <w:gridSpan w:val="2"/>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sz w:val="20"/>
                <w:szCs w:val="20"/>
              </w:rPr>
            </w:pPr>
            <w:r w:rsidRPr="00DE105C">
              <w:rPr>
                <w:sz w:val="20"/>
                <w:szCs w:val="20"/>
              </w:rPr>
              <w:t>15.40-16.00</w:t>
            </w:r>
          </w:p>
        </w:tc>
      </w:tr>
      <w:tr w:rsidR="004D5950" w:rsidRPr="00BC5336" w:rsidTr="00157E7E">
        <w:trPr>
          <w:trHeight w:val="1018"/>
        </w:trPr>
        <w:tc>
          <w:tcPr>
            <w:tcW w:w="3114" w:type="dxa"/>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sz w:val="20"/>
                <w:szCs w:val="20"/>
              </w:rPr>
            </w:pPr>
            <w:r w:rsidRPr="00DE105C">
              <w:rPr>
                <w:sz w:val="20"/>
                <w:szCs w:val="20"/>
              </w:rPr>
              <w:t>Игры, досуги, общение по интересам, выбор самостоятельной деятельности в центрах активности</w:t>
            </w:r>
          </w:p>
        </w:tc>
        <w:tc>
          <w:tcPr>
            <w:tcW w:w="1737" w:type="dxa"/>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sz w:val="20"/>
                <w:szCs w:val="20"/>
              </w:rPr>
            </w:pPr>
            <w:r w:rsidRPr="00DE105C">
              <w:rPr>
                <w:sz w:val="20"/>
                <w:szCs w:val="20"/>
              </w:rPr>
              <w:t>16.00-16.30</w:t>
            </w:r>
          </w:p>
        </w:tc>
        <w:tc>
          <w:tcPr>
            <w:tcW w:w="1418" w:type="dxa"/>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sz w:val="20"/>
                <w:szCs w:val="20"/>
              </w:rPr>
            </w:pPr>
            <w:r w:rsidRPr="00DE105C">
              <w:rPr>
                <w:sz w:val="20"/>
                <w:szCs w:val="20"/>
              </w:rPr>
              <w:t>16.00-16.30</w:t>
            </w:r>
          </w:p>
        </w:tc>
        <w:tc>
          <w:tcPr>
            <w:tcW w:w="1419" w:type="dxa"/>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sz w:val="20"/>
                <w:szCs w:val="20"/>
              </w:rPr>
            </w:pPr>
            <w:r w:rsidRPr="00DE105C">
              <w:rPr>
                <w:sz w:val="20"/>
                <w:szCs w:val="20"/>
              </w:rPr>
              <w:t>16.00-16.30</w:t>
            </w:r>
          </w:p>
        </w:tc>
        <w:tc>
          <w:tcPr>
            <w:tcW w:w="1379" w:type="dxa"/>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sz w:val="20"/>
                <w:szCs w:val="20"/>
              </w:rPr>
            </w:pPr>
            <w:r w:rsidRPr="00DE105C">
              <w:rPr>
                <w:sz w:val="20"/>
                <w:szCs w:val="20"/>
              </w:rPr>
              <w:t>16.00-16.30</w:t>
            </w:r>
          </w:p>
        </w:tc>
        <w:tc>
          <w:tcPr>
            <w:tcW w:w="1305" w:type="dxa"/>
            <w:gridSpan w:val="2"/>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sz w:val="20"/>
                <w:szCs w:val="20"/>
              </w:rPr>
            </w:pPr>
            <w:r w:rsidRPr="00DE105C">
              <w:rPr>
                <w:sz w:val="20"/>
                <w:szCs w:val="20"/>
              </w:rPr>
              <w:t>16.00-16.30</w:t>
            </w:r>
          </w:p>
        </w:tc>
      </w:tr>
      <w:tr w:rsidR="004D5950" w:rsidRPr="00BC5336" w:rsidTr="00157E7E">
        <w:trPr>
          <w:trHeight w:val="608"/>
        </w:trPr>
        <w:tc>
          <w:tcPr>
            <w:tcW w:w="3114" w:type="dxa"/>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sz w:val="20"/>
                <w:szCs w:val="20"/>
              </w:rPr>
            </w:pPr>
            <w:r w:rsidRPr="00DE105C">
              <w:rPr>
                <w:sz w:val="20"/>
                <w:szCs w:val="20"/>
              </w:rPr>
              <w:t>Подготовка к прогулке, прогулка. Уход домой</w:t>
            </w:r>
          </w:p>
        </w:tc>
        <w:tc>
          <w:tcPr>
            <w:tcW w:w="1737" w:type="dxa"/>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sz w:val="20"/>
                <w:szCs w:val="20"/>
              </w:rPr>
            </w:pPr>
            <w:r w:rsidRPr="00DE105C">
              <w:rPr>
                <w:sz w:val="20"/>
                <w:szCs w:val="20"/>
              </w:rPr>
              <w:t>16.30-17.30</w:t>
            </w:r>
          </w:p>
        </w:tc>
        <w:tc>
          <w:tcPr>
            <w:tcW w:w="1418" w:type="dxa"/>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sz w:val="20"/>
                <w:szCs w:val="20"/>
              </w:rPr>
            </w:pPr>
            <w:r w:rsidRPr="00DE105C">
              <w:rPr>
                <w:sz w:val="20"/>
                <w:szCs w:val="20"/>
              </w:rPr>
              <w:t>16.30-17.30</w:t>
            </w:r>
          </w:p>
        </w:tc>
        <w:tc>
          <w:tcPr>
            <w:tcW w:w="1419" w:type="dxa"/>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sz w:val="20"/>
                <w:szCs w:val="20"/>
              </w:rPr>
            </w:pPr>
            <w:r w:rsidRPr="00DE105C">
              <w:rPr>
                <w:sz w:val="20"/>
                <w:szCs w:val="20"/>
              </w:rPr>
              <w:t>16.30-17.30</w:t>
            </w:r>
          </w:p>
        </w:tc>
        <w:tc>
          <w:tcPr>
            <w:tcW w:w="1379" w:type="dxa"/>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sz w:val="20"/>
                <w:szCs w:val="20"/>
              </w:rPr>
            </w:pPr>
            <w:r w:rsidRPr="00DE105C">
              <w:rPr>
                <w:sz w:val="20"/>
                <w:szCs w:val="20"/>
              </w:rPr>
              <w:t>16.30-17.30</w:t>
            </w:r>
          </w:p>
        </w:tc>
        <w:tc>
          <w:tcPr>
            <w:tcW w:w="1305" w:type="dxa"/>
            <w:gridSpan w:val="2"/>
            <w:tcBorders>
              <w:top w:val="single" w:sz="4" w:space="0" w:color="auto"/>
              <w:left w:val="single" w:sz="4" w:space="0" w:color="auto"/>
              <w:bottom w:val="single" w:sz="4" w:space="0" w:color="auto"/>
              <w:right w:val="single" w:sz="4" w:space="0" w:color="auto"/>
            </w:tcBorders>
            <w:hideMark/>
          </w:tcPr>
          <w:p w:rsidR="004D5950" w:rsidRPr="00DE105C" w:rsidRDefault="004D5950" w:rsidP="00DE105C">
            <w:pPr>
              <w:ind w:firstLine="0"/>
              <w:jc w:val="left"/>
              <w:rPr>
                <w:rFonts w:eastAsia="Times New Roman" w:cs="Times New Roman"/>
                <w:sz w:val="20"/>
                <w:szCs w:val="20"/>
              </w:rPr>
            </w:pPr>
            <w:r w:rsidRPr="00DE105C">
              <w:rPr>
                <w:sz w:val="20"/>
                <w:szCs w:val="20"/>
              </w:rPr>
              <w:t>16.30-17.30</w:t>
            </w:r>
          </w:p>
        </w:tc>
      </w:tr>
    </w:tbl>
    <w:p w:rsidR="004D5950" w:rsidRPr="00DE105C" w:rsidRDefault="004D5950" w:rsidP="00C24FD5">
      <w:pPr>
        <w:ind w:firstLine="0"/>
        <w:jc w:val="center"/>
        <w:rPr>
          <w:rFonts w:eastAsia="Times New Roman" w:cs="Times New Roman"/>
          <w:b/>
          <w:sz w:val="24"/>
          <w:szCs w:val="24"/>
        </w:rPr>
      </w:pPr>
      <w:r w:rsidRPr="00DE105C">
        <w:rPr>
          <w:rFonts w:eastAsia="Times New Roman" w:cs="Times New Roman"/>
          <w:b/>
          <w:sz w:val="24"/>
          <w:szCs w:val="24"/>
        </w:rPr>
        <w:t>3.2. Учебный план</w:t>
      </w:r>
    </w:p>
    <w:p w:rsidR="00FF0BF5" w:rsidRPr="00FF0BF5" w:rsidRDefault="00FF0BF5" w:rsidP="00FF0BF5">
      <w:pPr>
        <w:ind w:firstLine="0"/>
        <w:jc w:val="center"/>
        <w:rPr>
          <w:rFonts w:eastAsia="Times New Roman" w:cs="Times New Roman"/>
          <w:b/>
          <w:sz w:val="24"/>
          <w:szCs w:val="24"/>
        </w:rPr>
      </w:pPr>
    </w:p>
    <w:tbl>
      <w:tblPr>
        <w:tblW w:w="10654"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4406"/>
        <w:gridCol w:w="3931"/>
        <w:gridCol w:w="1711"/>
      </w:tblGrid>
      <w:tr w:rsidR="004D5950" w:rsidRPr="00DE105C" w:rsidTr="00BC5336">
        <w:trPr>
          <w:trHeight w:val="557"/>
        </w:trPr>
        <w:tc>
          <w:tcPr>
            <w:tcW w:w="606" w:type="dxa"/>
            <w:tcBorders>
              <w:top w:val="single" w:sz="4" w:space="0" w:color="auto"/>
              <w:left w:val="single" w:sz="4" w:space="0" w:color="auto"/>
              <w:bottom w:val="single" w:sz="4" w:space="0" w:color="auto"/>
              <w:right w:val="single" w:sz="4" w:space="0" w:color="auto"/>
            </w:tcBorders>
            <w:hideMark/>
          </w:tcPr>
          <w:p w:rsidR="004D5950" w:rsidRPr="00DE105C" w:rsidRDefault="004D5950" w:rsidP="004D5950">
            <w:pPr>
              <w:ind w:firstLine="0"/>
              <w:rPr>
                <w:rFonts w:eastAsia="Times New Roman" w:cs="Times New Roman"/>
                <w:b/>
                <w:sz w:val="24"/>
                <w:szCs w:val="24"/>
              </w:rPr>
            </w:pPr>
            <w:r w:rsidRPr="00DE105C">
              <w:rPr>
                <w:rFonts w:cs="Times New Roman"/>
                <w:b/>
                <w:sz w:val="24"/>
                <w:szCs w:val="24"/>
              </w:rPr>
              <w:t>№ п/п</w:t>
            </w:r>
          </w:p>
        </w:tc>
        <w:tc>
          <w:tcPr>
            <w:tcW w:w="4406" w:type="dxa"/>
            <w:tcBorders>
              <w:top w:val="single" w:sz="4" w:space="0" w:color="auto"/>
              <w:left w:val="single" w:sz="4" w:space="0" w:color="auto"/>
              <w:bottom w:val="single" w:sz="4" w:space="0" w:color="auto"/>
              <w:right w:val="single" w:sz="4" w:space="0" w:color="auto"/>
            </w:tcBorders>
            <w:hideMark/>
          </w:tcPr>
          <w:p w:rsidR="004D5950" w:rsidRPr="00DE105C" w:rsidRDefault="004D5950" w:rsidP="004D5950">
            <w:pPr>
              <w:ind w:firstLine="0"/>
              <w:rPr>
                <w:rFonts w:eastAsia="Times New Roman" w:cs="Times New Roman"/>
                <w:b/>
                <w:sz w:val="24"/>
                <w:szCs w:val="24"/>
              </w:rPr>
            </w:pPr>
            <w:r w:rsidRPr="00DE105C">
              <w:rPr>
                <w:rFonts w:cs="Times New Roman"/>
                <w:b/>
                <w:sz w:val="24"/>
                <w:szCs w:val="24"/>
              </w:rPr>
              <w:t>Вид деятельности</w:t>
            </w:r>
          </w:p>
        </w:tc>
        <w:tc>
          <w:tcPr>
            <w:tcW w:w="3931" w:type="dxa"/>
            <w:tcBorders>
              <w:top w:val="single" w:sz="4" w:space="0" w:color="auto"/>
              <w:left w:val="single" w:sz="4" w:space="0" w:color="auto"/>
              <w:bottom w:val="single" w:sz="4" w:space="0" w:color="auto"/>
              <w:right w:val="single" w:sz="4" w:space="0" w:color="auto"/>
            </w:tcBorders>
            <w:hideMark/>
          </w:tcPr>
          <w:p w:rsidR="004D5950" w:rsidRPr="00DE105C" w:rsidRDefault="004D5950" w:rsidP="004D5950">
            <w:pPr>
              <w:ind w:firstLine="0"/>
              <w:rPr>
                <w:rFonts w:eastAsia="Times New Roman" w:cs="Times New Roman"/>
                <w:b/>
                <w:sz w:val="24"/>
                <w:szCs w:val="24"/>
              </w:rPr>
            </w:pPr>
            <w:r w:rsidRPr="00DE105C">
              <w:rPr>
                <w:rFonts w:cs="Times New Roman"/>
                <w:b/>
                <w:sz w:val="24"/>
                <w:szCs w:val="24"/>
              </w:rPr>
              <w:t>Количество образовательных ситуаций и занятий в неделю</w:t>
            </w:r>
          </w:p>
        </w:tc>
        <w:tc>
          <w:tcPr>
            <w:tcW w:w="1711" w:type="dxa"/>
            <w:tcBorders>
              <w:top w:val="single" w:sz="4" w:space="0" w:color="auto"/>
              <w:left w:val="single" w:sz="4" w:space="0" w:color="auto"/>
              <w:bottom w:val="single" w:sz="4" w:space="0" w:color="auto"/>
              <w:right w:val="single" w:sz="4" w:space="0" w:color="auto"/>
            </w:tcBorders>
          </w:tcPr>
          <w:p w:rsidR="004D5950" w:rsidRPr="00DE105C" w:rsidRDefault="004D5950" w:rsidP="004D5950">
            <w:pPr>
              <w:ind w:firstLine="0"/>
              <w:rPr>
                <w:rFonts w:eastAsia="Times New Roman" w:cs="Times New Roman"/>
                <w:b/>
                <w:sz w:val="24"/>
                <w:szCs w:val="24"/>
              </w:rPr>
            </w:pPr>
            <w:r w:rsidRPr="00DE105C">
              <w:rPr>
                <w:rFonts w:cs="Times New Roman"/>
                <w:b/>
                <w:sz w:val="24"/>
                <w:szCs w:val="24"/>
              </w:rPr>
              <w:t>Количество</w:t>
            </w:r>
          </w:p>
          <w:p w:rsidR="004D5950" w:rsidRPr="00DE105C" w:rsidRDefault="004D5950" w:rsidP="004D5950">
            <w:pPr>
              <w:ind w:firstLine="0"/>
              <w:rPr>
                <w:rFonts w:cs="Times New Roman"/>
                <w:b/>
                <w:sz w:val="24"/>
                <w:szCs w:val="24"/>
              </w:rPr>
            </w:pPr>
            <w:r w:rsidRPr="00DE105C">
              <w:rPr>
                <w:rFonts w:cs="Times New Roman"/>
                <w:b/>
                <w:sz w:val="24"/>
                <w:szCs w:val="24"/>
              </w:rPr>
              <w:t>НОД в год</w:t>
            </w:r>
          </w:p>
        </w:tc>
      </w:tr>
    </w:tbl>
    <w:p w:rsidR="004D5950" w:rsidRPr="00DE105C" w:rsidRDefault="004D5950" w:rsidP="004D5950">
      <w:pPr>
        <w:jc w:val="center"/>
        <w:rPr>
          <w:b/>
          <w:sz w:val="24"/>
          <w:szCs w:val="24"/>
        </w:rPr>
      </w:pPr>
    </w:p>
    <w:tbl>
      <w:tblPr>
        <w:tblW w:w="10654"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4406"/>
        <w:gridCol w:w="3931"/>
        <w:gridCol w:w="1711"/>
      </w:tblGrid>
      <w:tr w:rsidR="00C80AE7" w:rsidRPr="00DE105C" w:rsidTr="00B7789B">
        <w:trPr>
          <w:trHeight w:val="299"/>
        </w:trPr>
        <w:tc>
          <w:tcPr>
            <w:tcW w:w="0" w:type="auto"/>
            <w:tcBorders>
              <w:top w:val="single" w:sz="4" w:space="0" w:color="auto"/>
              <w:left w:val="single" w:sz="4" w:space="0" w:color="auto"/>
              <w:bottom w:val="single" w:sz="4" w:space="0" w:color="auto"/>
              <w:right w:val="single" w:sz="4" w:space="0" w:color="auto"/>
            </w:tcBorders>
            <w:vAlign w:val="center"/>
            <w:hideMark/>
          </w:tcPr>
          <w:p w:rsidR="00C80AE7" w:rsidRPr="00DE105C" w:rsidRDefault="00C80AE7" w:rsidP="004D5950">
            <w:pPr>
              <w:spacing w:after="200" w:line="276" w:lineRule="auto"/>
              <w:ind w:firstLine="0"/>
              <w:contextualSpacing w:val="0"/>
              <w:jc w:val="left"/>
              <w:rPr>
                <w:rFonts w:eastAsia="Times New Roman" w:cs="Times New Roman"/>
                <w:sz w:val="24"/>
                <w:szCs w:val="24"/>
              </w:rPr>
            </w:pPr>
          </w:p>
        </w:tc>
        <w:tc>
          <w:tcPr>
            <w:tcW w:w="10048" w:type="dxa"/>
            <w:gridSpan w:val="3"/>
            <w:tcBorders>
              <w:top w:val="single" w:sz="4" w:space="0" w:color="auto"/>
              <w:left w:val="single" w:sz="4" w:space="0" w:color="auto"/>
              <w:bottom w:val="single" w:sz="4" w:space="0" w:color="auto"/>
              <w:right w:val="single" w:sz="4" w:space="0" w:color="auto"/>
            </w:tcBorders>
          </w:tcPr>
          <w:p w:rsidR="00C80AE7" w:rsidRPr="00DE105C" w:rsidRDefault="00C80AE7" w:rsidP="00832CA3">
            <w:pPr>
              <w:jc w:val="center"/>
              <w:rPr>
                <w:b/>
                <w:sz w:val="24"/>
                <w:szCs w:val="24"/>
              </w:rPr>
            </w:pPr>
            <w:r w:rsidRPr="00DE105C">
              <w:rPr>
                <w:b/>
                <w:sz w:val="24"/>
                <w:szCs w:val="24"/>
              </w:rPr>
              <w:t>Двигательная деятельность</w:t>
            </w:r>
          </w:p>
        </w:tc>
      </w:tr>
      <w:tr w:rsidR="00C80AE7" w:rsidRPr="00DE105C" w:rsidTr="00B7789B">
        <w:trPr>
          <w:trHeight w:val="248"/>
        </w:trPr>
        <w:tc>
          <w:tcPr>
            <w:tcW w:w="606" w:type="dxa"/>
            <w:tcBorders>
              <w:top w:val="single" w:sz="4" w:space="0" w:color="auto"/>
              <w:left w:val="single" w:sz="4" w:space="0" w:color="auto"/>
              <w:bottom w:val="single" w:sz="4" w:space="0" w:color="auto"/>
              <w:right w:val="single" w:sz="4" w:space="0" w:color="auto"/>
            </w:tcBorders>
            <w:hideMark/>
          </w:tcPr>
          <w:p w:rsidR="00C80AE7" w:rsidRPr="00DE105C" w:rsidRDefault="00C80AE7" w:rsidP="00A93D1C">
            <w:pPr>
              <w:ind w:firstLine="0"/>
              <w:rPr>
                <w:rFonts w:eastAsia="Times New Roman" w:cs="Times New Roman"/>
                <w:sz w:val="24"/>
                <w:szCs w:val="24"/>
              </w:rPr>
            </w:pPr>
            <w:r w:rsidRPr="00DE105C">
              <w:rPr>
                <w:rFonts w:cs="Times New Roman"/>
                <w:sz w:val="24"/>
                <w:szCs w:val="24"/>
              </w:rPr>
              <w:t>1.1.</w:t>
            </w:r>
          </w:p>
        </w:tc>
        <w:tc>
          <w:tcPr>
            <w:tcW w:w="4406" w:type="dxa"/>
            <w:tcBorders>
              <w:top w:val="single" w:sz="4" w:space="0" w:color="auto"/>
              <w:left w:val="single" w:sz="4" w:space="0" w:color="auto"/>
              <w:bottom w:val="single" w:sz="4" w:space="0" w:color="auto"/>
              <w:right w:val="single" w:sz="4" w:space="0" w:color="auto"/>
            </w:tcBorders>
            <w:hideMark/>
          </w:tcPr>
          <w:p w:rsidR="00C80AE7" w:rsidRPr="00DE105C" w:rsidRDefault="00C80AE7" w:rsidP="00A93D1C">
            <w:pPr>
              <w:ind w:firstLine="0"/>
              <w:rPr>
                <w:rFonts w:eastAsia="Times New Roman" w:cs="Times New Roman"/>
                <w:sz w:val="24"/>
                <w:szCs w:val="24"/>
              </w:rPr>
            </w:pPr>
            <w:r w:rsidRPr="00DE105C">
              <w:rPr>
                <w:rFonts w:cs="Times New Roman"/>
                <w:sz w:val="24"/>
                <w:szCs w:val="24"/>
              </w:rPr>
              <w:t>Двигательная деятельность</w:t>
            </w:r>
          </w:p>
        </w:tc>
        <w:tc>
          <w:tcPr>
            <w:tcW w:w="3931" w:type="dxa"/>
            <w:tcBorders>
              <w:top w:val="single" w:sz="4" w:space="0" w:color="auto"/>
              <w:left w:val="single" w:sz="4" w:space="0" w:color="auto"/>
              <w:bottom w:val="single" w:sz="4" w:space="0" w:color="auto"/>
              <w:right w:val="single" w:sz="4" w:space="0" w:color="auto"/>
            </w:tcBorders>
            <w:hideMark/>
          </w:tcPr>
          <w:p w:rsidR="00C80AE7" w:rsidRPr="00DE105C" w:rsidRDefault="00C80AE7" w:rsidP="00A93D1C">
            <w:pPr>
              <w:ind w:firstLine="0"/>
              <w:rPr>
                <w:rFonts w:eastAsia="Times New Roman" w:cs="Times New Roman"/>
                <w:sz w:val="24"/>
                <w:szCs w:val="24"/>
              </w:rPr>
            </w:pPr>
            <w:r w:rsidRPr="00DE105C">
              <w:rPr>
                <w:rFonts w:cs="Times New Roman"/>
                <w:sz w:val="24"/>
                <w:szCs w:val="24"/>
              </w:rPr>
              <w:t xml:space="preserve">3 занятия физической культурой </w:t>
            </w:r>
          </w:p>
        </w:tc>
        <w:tc>
          <w:tcPr>
            <w:tcW w:w="1711" w:type="dxa"/>
            <w:tcBorders>
              <w:top w:val="single" w:sz="4" w:space="0" w:color="auto"/>
              <w:left w:val="single" w:sz="4" w:space="0" w:color="auto"/>
              <w:bottom w:val="single" w:sz="4" w:space="0" w:color="auto"/>
              <w:right w:val="single" w:sz="4" w:space="0" w:color="auto"/>
            </w:tcBorders>
          </w:tcPr>
          <w:p w:rsidR="00C80AE7" w:rsidRPr="00DE105C" w:rsidRDefault="00B7789B" w:rsidP="00A93D1C">
            <w:pPr>
              <w:ind w:firstLine="0"/>
              <w:rPr>
                <w:rFonts w:cs="Times New Roman"/>
                <w:sz w:val="24"/>
                <w:szCs w:val="24"/>
              </w:rPr>
            </w:pPr>
            <w:r w:rsidRPr="00DE105C">
              <w:rPr>
                <w:rFonts w:cs="Times New Roman"/>
                <w:sz w:val="24"/>
                <w:szCs w:val="24"/>
              </w:rPr>
              <w:t>101</w:t>
            </w:r>
            <w:r w:rsidR="00C80AE7" w:rsidRPr="00DE105C">
              <w:rPr>
                <w:rFonts w:cs="Times New Roman"/>
                <w:sz w:val="24"/>
                <w:szCs w:val="24"/>
              </w:rPr>
              <w:t xml:space="preserve"> в год</w:t>
            </w:r>
          </w:p>
        </w:tc>
      </w:tr>
      <w:tr w:rsidR="00C80AE7" w:rsidRPr="00DE105C" w:rsidTr="00C80AE7">
        <w:trPr>
          <w:trHeight w:val="189"/>
        </w:trPr>
        <w:tc>
          <w:tcPr>
            <w:tcW w:w="10654" w:type="dxa"/>
            <w:gridSpan w:val="4"/>
            <w:tcBorders>
              <w:top w:val="single" w:sz="4" w:space="0" w:color="auto"/>
              <w:left w:val="single" w:sz="4" w:space="0" w:color="auto"/>
              <w:bottom w:val="single" w:sz="4" w:space="0" w:color="auto"/>
              <w:right w:val="single" w:sz="4" w:space="0" w:color="auto"/>
            </w:tcBorders>
            <w:hideMark/>
          </w:tcPr>
          <w:p w:rsidR="00C80AE7" w:rsidRPr="00DE105C" w:rsidRDefault="00C80AE7" w:rsidP="00832CA3">
            <w:pPr>
              <w:jc w:val="center"/>
              <w:rPr>
                <w:b/>
                <w:sz w:val="24"/>
                <w:szCs w:val="24"/>
              </w:rPr>
            </w:pPr>
            <w:r w:rsidRPr="00DE105C">
              <w:rPr>
                <w:b/>
                <w:sz w:val="24"/>
                <w:szCs w:val="24"/>
              </w:rPr>
              <w:t>Коммуникативная деятельность</w:t>
            </w:r>
          </w:p>
        </w:tc>
      </w:tr>
      <w:tr w:rsidR="00B7789B" w:rsidRPr="00DE105C" w:rsidTr="00DE105C">
        <w:trPr>
          <w:trHeight w:val="262"/>
        </w:trPr>
        <w:tc>
          <w:tcPr>
            <w:tcW w:w="606" w:type="dxa"/>
            <w:tcBorders>
              <w:top w:val="single" w:sz="4" w:space="0" w:color="auto"/>
              <w:left w:val="single" w:sz="4" w:space="0" w:color="auto"/>
              <w:bottom w:val="single" w:sz="4" w:space="0" w:color="auto"/>
              <w:right w:val="single" w:sz="4" w:space="0" w:color="auto"/>
            </w:tcBorders>
            <w:hideMark/>
          </w:tcPr>
          <w:p w:rsidR="00B7789B" w:rsidRPr="00DE105C" w:rsidRDefault="00B7789B" w:rsidP="00A93D1C">
            <w:pPr>
              <w:ind w:firstLine="0"/>
              <w:rPr>
                <w:rFonts w:eastAsia="Times New Roman" w:cs="Times New Roman"/>
                <w:sz w:val="24"/>
                <w:szCs w:val="24"/>
              </w:rPr>
            </w:pPr>
            <w:r w:rsidRPr="00DE105C">
              <w:rPr>
                <w:rFonts w:cs="Times New Roman"/>
                <w:sz w:val="24"/>
                <w:szCs w:val="24"/>
              </w:rPr>
              <w:t>2.1.</w:t>
            </w:r>
          </w:p>
        </w:tc>
        <w:tc>
          <w:tcPr>
            <w:tcW w:w="4406" w:type="dxa"/>
            <w:tcBorders>
              <w:top w:val="single" w:sz="4" w:space="0" w:color="auto"/>
              <w:left w:val="single" w:sz="4" w:space="0" w:color="auto"/>
              <w:bottom w:val="single" w:sz="4" w:space="0" w:color="auto"/>
              <w:right w:val="single" w:sz="4" w:space="0" w:color="auto"/>
            </w:tcBorders>
            <w:hideMark/>
          </w:tcPr>
          <w:p w:rsidR="00B7789B" w:rsidRPr="00DE105C" w:rsidRDefault="00B7789B" w:rsidP="009E3E14">
            <w:pPr>
              <w:ind w:firstLine="0"/>
              <w:rPr>
                <w:rFonts w:eastAsia="Times New Roman" w:cs="Times New Roman"/>
                <w:sz w:val="24"/>
                <w:szCs w:val="24"/>
              </w:rPr>
            </w:pPr>
            <w:r w:rsidRPr="00DE105C">
              <w:rPr>
                <w:rFonts w:cs="Times New Roman"/>
                <w:sz w:val="24"/>
                <w:szCs w:val="24"/>
              </w:rPr>
              <w:t>Чтение художественной литературы</w:t>
            </w:r>
          </w:p>
        </w:tc>
        <w:tc>
          <w:tcPr>
            <w:tcW w:w="3931" w:type="dxa"/>
            <w:tcBorders>
              <w:top w:val="single" w:sz="4" w:space="0" w:color="auto"/>
              <w:left w:val="single" w:sz="4" w:space="0" w:color="auto"/>
              <w:bottom w:val="single" w:sz="4" w:space="0" w:color="auto"/>
              <w:right w:val="single" w:sz="4" w:space="0" w:color="auto"/>
            </w:tcBorders>
            <w:hideMark/>
          </w:tcPr>
          <w:p w:rsidR="00B7789B" w:rsidRPr="00DE105C" w:rsidRDefault="00B7789B" w:rsidP="00B7789B">
            <w:pPr>
              <w:ind w:firstLine="0"/>
              <w:rPr>
                <w:rFonts w:eastAsia="Times New Roman" w:cs="Times New Roman"/>
                <w:sz w:val="24"/>
                <w:szCs w:val="24"/>
              </w:rPr>
            </w:pPr>
            <w:r w:rsidRPr="00DE105C">
              <w:rPr>
                <w:rFonts w:cs="Times New Roman"/>
                <w:sz w:val="24"/>
                <w:szCs w:val="24"/>
              </w:rPr>
              <w:t>1 образовательная ситуация</w:t>
            </w:r>
          </w:p>
        </w:tc>
        <w:tc>
          <w:tcPr>
            <w:tcW w:w="1711" w:type="dxa"/>
            <w:tcBorders>
              <w:top w:val="single" w:sz="4" w:space="0" w:color="auto"/>
              <w:left w:val="single" w:sz="4" w:space="0" w:color="auto"/>
              <w:bottom w:val="single" w:sz="4" w:space="0" w:color="auto"/>
              <w:right w:val="single" w:sz="4" w:space="0" w:color="auto"/>
            </w:tcBorders>
            <w:hideMark/>
          </w:tcPr>
          <w:p w:rsidR="00B7789B" w:rsidRPr="00DE105C" w:rsidRDefault="00B7789B" w:rsidP="00A93D1C">
            <w:pPr>
              <w:ind w:firstLine="0"/>
              <w:rPr>
                <w:rFonts w:eastAsia="Times New Roman" w:cs="Times New Roman"/>
                <w:sz w:val="24"/>
                <w:szCs w:val="24"/>
              </w:rPr>
            </w:pPr>
            <w:r w:rsidRPr="00DE105C">
              <w:rPr>
                <w:rFonts w:cs="Times New Roman"/>
                <w:sz w:val="24"/>
                <w:szCs w:val="24"/>
              </w:rPr>
              <w:t>33 в год</w:t>
            </w:r>
          </w:p>
        </w:tc>
      </w:tr>
      <w:tr w:rsidR="00B7789B" w:rsidRPr="00DE105C" w:rsidTr="00C80AE7">
        <w:trPr>
          <w:trHeight w:val="282"/>
        </w:trPr>
        <w:tc>
          <w:tcPr>
            <w:tcW w:w="10654" w:type="dxa"/>
            <w:gridSpan w:val="4"/>
            <w:tcBorders>
              <w:top w:val="single" w:sz="4" w:space="0" w:color="auto"/>
              <w:left w:val="single" w:sz="4" w:space="0" w:color="auto"/>
              <w:bottom w:val="single" w:sz="4" w:space="0" w:color="auto"/>
              <w:right w:val="single" w:sz="4" w:space="0" w:color="auto"/>
            </w:tcBorders>
          </w:tcPr>
          <w:p w:rsidR="00B7789B" w:rsidRPr="00DE105C" w:rsidRDefault="00B7789B" w:rsidP="00EA49F5">
            <w:pPr>
              <w:pStyle w:val="a5"/>
            </w:pPr>
            <w:r w:rsidRPr="00DE105C">
              <w:t>Познавательно-исследовательская деятельность</w:t>
            </w:r>
          </w:p>
        </w:tc>
      </w:tr>
      <w:tr w:rsidR="00B7789B" w:rsidRPr="00DE105C" w:rsidTr="00DE105C">
        <w:trPr>
          <w:trHeight w:val="543"/>
        </w:trPr>
        <w:tc>
          <w:tcPr>
            <w:tcW w:w="606" w:type="dxa"/>
            <w:tcBorders>
              <w:top w:val="single" w:sz="4" w:space="0" w:color="auto"/>
              <w:left w:val="single" w:sz="4" w:space="0" w:color="auto"/>
              <w:bottom w:val="single" w:sz="4" w:space="0" w:color="auto"/>
              <w:right w:val="single" w:sz="4" w:space="0" w:color="auto"/>
            </w:tcBorders>
            <w:hideMark/>
          </w:tcPr>
          <w:p w:rsidR="00B7789B" w:rsidRPr="00DE105C" w:rsidRDefault="00B7789B" w:rsidP="00A93D1C">
            <w:pPr>
              <w:ind w:firstLine="0"/>
              <w:rPr>
                <w:rFonts w:eastAsia="Times New Roman" w:cs="Times New Roman"/>
                <w:sz w:val="24"/>
                <w:szCs w:val="24"/>
              </w:rPr>
            </w:pPr>
            <w:r w:rsidRPr="00DE105C">
              <w:rPr>
                <w:rFonts w:cs="Times New Roman"/>
                <w:sz w:val="24"/>
                <w:szCs w:val="24"/>
              </w:rPr>
              <w:t>3.1.</w:t>
            </w:r>
          </w:p>
        </w:tc>
        <w:tc>
          <w:tcPr>
            <w:tcW w:w="4406" w:type="dxa"/>
            <w:tcBorders>
              <w:top w:val="single" w:sz="4" w:space="0" w:color="auto"/>
              <w:left w:val="single" w:sz="4" w:space="0" w:color="auto"/>
              <w:bottom w:val="single" w:sz="4" w:space="0" w:color="auto"/>
              <w:right w:val="single" w:sz="4" w:space="0" w:color="auto"/>
            </w:tcBorders>
            <w:hideMark/>
          </w:tcPr>
          <w:p w:rsidR="00B7789B" w:rsidRPr="00DE105C" w:rsidRDefault="00B7789B" w:rsidP="00A93D1C">
            <w:pPr>
              <w:ind w:firstLine="0"/>
              <w:rPr>
                <w:rFonts w:eastAsia="Times New Roman" w:cs="Times New Roman"/>
                <w:sz w:val="24"/>
                <w:szCs w:val="24"/>
              </w:rPr>
            </w:pPr>
            <w:r w:rsidRPr="00DE105C">
              <w:rPr>
                <w:rFonts w:cs="Times New Roman"/>
                <w:sz w:val="24"/>
                <w:szCs w:val="24"/>
              </w:rPr>
              <w:t>Исследование объектов живой и неживой природы.</w:t>
            </w:r>
          </w:p>
        </w:tc>
        <w:tc>
          <w:tcPr>
            <w:tcW w:w="3931" w:type="dxa"/>
            <w:tcBorders>
              <w:top w:val="single" w:sz="4" w:space="0" w:color="auto"/>
              <w:left w:val="single" w:sz="4" w:space="0" w:color="auto"/>
              <w:bottom w:val="single" w:sz="4" w:space="0" w:color="auto"/>
              <w:right w:val="single" w:sz="4" w:space="0" w:color="auto"/>
            </w:tcBorders>
            <w:hideMark/>
          </w:tcPr>
          <w:p w:rsidR="00B7789B" w:rsidRPr="00DE105C" w:rsidRDefault="00B7789B" w:rsidP="00A93D1C">
            <w:pPr>
              <w:ind w:firstLine="0"/>
              <w:rPr>
                <w:rFonts w:eastAsia="Times New Roman" w:cs="Times New Roman"/>
                <w:sz w:val="24"/>
                <w:szCs w:val="24"/>
              </w:rPr>
            </w:pPr>
            <w:r w:rsidRPr="00DE105C">
              <w:rPr>
                <w:rFonts w:cs="Times New Roman"/>
                <w:sz w:val="24"/>
                <w:szCs w:val="24"/>
              </w:rPr>
              <w:t>1 образовательная ситуация</w:t>
            </w:r>
          </w:p>
        </w:tc>
        <w:tc>
          <w:tcPr>
            <w:tcW w:w="1711" w:type="dxa"/>
            <w:tcBorders>
              <w:top w:val="single" w:sz="4" w:space="0" w:color="auto"/>
              <w:left w:val="single" w:sz="4" w:space="0" w:color="auto"/>
              <w:bottom w:val="single" w:sz="4" w:space="0" w:color="auto"/>
              <w:right w:val="single" w:sz="4" w:space="0" w:color="auto"/>
            </w:tcBorders>
            <w:hideMark/>
          </w:tcPr>
          <w:p w:rsidR="00B7789B" w:rsidRPr="00DE105C" w:rsidRDefault="00B7789B" w:rsidP="00A93D1C">
            <w:pPr>
              <w:ind w:firstLine="0"/>
              <w:rPr>
                <w:rFonts w:eastAsia="Times New Roman" w:cs="Times New Roman"/>
                <w:sz w:val="24"/>
                <w:szCs w:val="24"/>
              </w:rPr>
            </w:pPr>
            <w:r w:rsidRPr="00DE105C">
              <w:rPr>
                <w:rFonts w:cs="Times New Roman"/>
                <w:sz w:val="24"/>
                <w:szCs w:val="24"/>
              </w:rPr>
              <w:t>33 в год</w:t>
            </w:r>
          </w:p>
        </w:tc>
      </w:tr>
      <w:tr w:rsidR="00B7789B" w:rsidRPr="00DE105C" w:rsidTr="00DE105C">
        <w:trPr>
          <w:trHeight w:val="255"/>
        </w:trPr>
        <w:tc>
          <w:tcPr>
            <w:tcW w:w="606" w:type="dxa"/>
            <w:tcBorders>
              <w:top w:val="single" w:sz="4" w:space="0" w:color="auto"/>
              <w:left w:val="single" w:sz="4" w:space="0" w:color="auto"/>
              <w:bottom w:val="single" w:sz="4" w:space="0" w:color="auto"/>
              <w:right w:val="single" w:sz="4" w:space="0" w:color="auto"/>
            </w:tcBorders>
            <w:hideMark/>
          </w:tcPr>
          <w:p w:rsidR="00B7789B" w:rsidRPr="00DE105C" w:rsidRDefault="00B7789B" w:rsidP="00A93D1C">
            <w:pPr>
              <w:ind w:firstLine="0"/>
              <w:rPr>
                <w:rFonts w:eastAsia="Times New Roman" w:cs="Times New Roman"/>
                <w:sz w:val="24"/>
                <w:szCs w:val="24"/>
              </w:rPr>
            </w:pPr>
            <w:r w:rsidRPr="00DE105C">
              <w:rPr>
                <w:rFonts w:cs="Times New Roman"/>
                <w:sz w:val="24"/>
                <w:szCs w:val="24"/>
              </w:rPr>
              <w:t xml:space="preserve">3.2 </w:t>
            </w:r>
          </w:p>
        </w:tc>
        <w:tc>
          <w:tcPr>
            <w:tcW w:w="4406" w:type="dxa"/>
            <w:tcBorders>
              <w:top w:val="single" w:sz="4" w:space="0" w:color="auto"/>
              <w:left w:val="single" w:sz="4" w:space="0" w:color="auto"/>
              <w:bottom w:val="single" w:sz="4" w:space="0" w:color="auto"/>
              <w:right w:val="single" w:sz="4" w:space="0" w:color="auto"/>
            </w:tcBorders>
            <w:hideMark/>
          </w:tcPr>
          <w:p w:rsidR="00B7789B" w:rsidRPr="00DE105C" w:rsidRDefault="00B7789B" w:rsidP="00A93D1C">
            <w:pPr>
              <w:ind w:firstLine="0"/>
              <w:rPr>
                <w:rFonts w:eastAsia="Times New Roman" w:cs="Times New Roman"/>
                <w:sz w:val="24"/>
                <w:szCs w:val="24"/>
              </w:rPr>
            </w:pPr>
            <w:r w:rsidRPr="00DE105C">
              <w:rPr>
                <w:rFonts w:cs="Times New Roman"/>
                <w:sz w:val="24"/>
                <w:szCs w:val="24"/>
              </w:rPr>
              <w:t>Математическое и сенсорное развитие</w:t>
            </w:r>
          </w:p>
        </w:tc>
        <w:tc>
          <w:tcPr>
            <w:tcW w:w="3931" w:type="dxa"/>
            <w:tcBorders>
              <w:top w:val="single" w:sz="4" w:space="0" w:color="auto"/>
              <w:left w:val="single" w:sz="4" w:space="0" w:color="auto"/>
              <w:bottom w:val="single" w:sz="4" w:space="0" w:color="auto"/>
              <w:right w:val="single" w:sz="4" w:space="0" w:color="auto"/>
            </w:tcBorders>
            <w:hideMark/>
          </w:tcPr>
          <w:p w:rsidR="00B7789B" w:rsidRPr="00DE105C" w:rsidRDefault="00B7789B" w:rsidP="00A93D1C">
            <w:pPr>
              <w:ind w:firstLine="0"/>
              <w:rPr>
                <w:rFonts w:eastAsia="Times New Roman" w:cs="Times New Roman"/>
                <w:sz w:val="24"/>
                <w:szCs w:val="24"/>
              </w:rPr>
            </w:pPr>
            <w:r w:rsidRPr="00DE105C">
              <w:rPr>
                <w:rFonts w:cs="Times New Roman"/>
                <w:sz w:val="24"/>
                <w:szCs w:val="24"/>
              </w:rPr>
              <w:t>2 образовательных ситуации</w:t>
            </w:r>
          </w:p>
        </w:tc>
        <w:tc>
          <w:tcPr>
            <w:tcW w:w="1711" w:type="dxa"/>
            <w:tcBorders>
              <w:top w:val="single" w:sz="4" w:space="0" w:color="auto"/>
              <w:left w:val="single" w:sz="4" w:space="0" w:color="auto"/>
              <w:bottom w:val="single" w:sz="4" w:space="0" w:color="auto"/>
              <w:right w:val="single" w:sz="4" w:space="0" w:color="auto"/>
            </w:tcBorders>
            <w:hideMark/>
          </w:tcPr>
          <w:p w:rsidR="00B7789B" w:rsidRPr="00DE105C" w:rsidRDefault="008C252A" w:rsidP="00A93D1C">
            <w:pPr>
              <w:ind w:firstLine="0"/>
              <w:rPr>
                <w:rFonts w:eastAsia="Times New Roman" w:cs="Times New Roman"/>
                <w:sz w:val="24"/>
                <w:szCs w:val="24"/>
              </w:rPr>
            </w:pPr>
            <w:r w:rsidRPr="00DE105C">
              <w:rPr>
                <w:rFonts w:cs="Times New Roman"/>
                <w:sz w:val="24"/>
                <w:szCs w:val="24"/>
              </w:rPr>
              <w:t>68</w:t>
            </w:r>
            <w:r w:rsidR="00B7789B" w:rsidRPr="00DE105C">
              <w:rPr>
                <w:rFonts w:cs="Times New Roman"/>
                <w:sz w:val="24"/>
                <w:szCs w:val="24"/>
              </w:rPr>
              <w:t xml:space="preserve"> в год</w:t>
            </w:r>
          </w:p>
        </w:tc>
      </w:tr>
      <w:tr w:rsidR="00B7789B" w:rsidRPr="00DE105C" w:rsidTr="00C80AE7">
        <w:trPr>
          <w:trHeight w:val="339"/>
        </w:trPr>
        <w:tc>
          <w:tcPr>
            <w:tcW w:w="10654" w:type="dxa"/>
            <w:gridSpan w:val="4"/>
            <w:tcBorders>
              <w:top w:val="single" w:sz="4" w:space="0" w:color="auto"/>
              <w:left w:val="single" w:sz="4" w:space="0" w:color="auto"/>
              <w:bottom w:val="single" w:sz="4" w:space="0" w:color="auto"/>
              <w:right w:val="single" w:sz="4" w:space="0" w:color="auto"/>
            </w:tcBorders>
            <w:hideMark/>
          </w:tcPr>
          <w:p w:rsidR="00B7789B" w:rsidRPr="00DE105C" w:rsidRDefault="00B7789B" w:rsidP="001E47C5">
            <w:pPr>
              <w:ind w:firstLine="0"/>
              <w:jc w:val="center"/>
              <w:rPr>
                <w:rFonts w:eastAsia="Times New Roman" w:cs="Times New Roman"/>
                <w:b/>
                <w:sz w:val="24"/>
                <w:szCs w:val="24"/>
              </w:rPr>
            </w:pPr>
            <w:r w:rsidRPr="00DE105C">
              <w:rPr>
                <w:rFonts w:cs="Times New Roman"/>
                <w:b/>
                <w:sz w:val="24"/>
                <w:szCs w:val="24"/>
              </w:rPr>
              <w:t xml:space="preserve"> Художественно-эстетическое развитие</w:t>
            </w:r>
          </w:p>
        </w:tc>
      </w:tr>
      <w:tr w:rsidR="00B7789B" w:rsidRPr="00DE105C" w:rsidTr="00B7789B">
        <w:trPr>
          <w:trHeight w:val="1016"/>
        </w:trPr>
        <w:tc>
          <w:tcPr>
            <w:tcW w:w="606" w:type="dxa"/>
            <w:tcBorders>
              <w:top w:val="single" w:sz="4" w:space="0" w:color="auto"/>
              <w:left w:val="single" w:sz="4" w:space="0" w:color="auto"/>
              <w:bottom w:val="single" w:sz="4" w:space="0" w:color="auto"/>
              <w:right w:val="single" w:sz="4" w:space="0" w:color="auto"/>
            </w:tcBorders>
            <w:hideMark/>
          </w:tcPr>
          <w:p w:rsidR="00B7789B" w:rsidRPr="00DE105C" w:rsidRDefault="00B7789B" w:rsidP="00A93D1C">
            <w:pPr>
              <w:ind w:firstLine="0"/>
              <w:rPr>
                <w:rFonts w:eastAsia="Times New Roman" w:cs="Times New Roman"/>
                <w:sz w:val="24"/>
                <w:szCs w:val="24"/>
              </w:rPr>
            </w:pPr>
            <w:r w:rsidRPr="00DE105C">
              <w:rPr>
                <w:rFonts w:cs="Times New Roman"/>
                <w:sz w:val="24"/>
                <w:szCs w:val="24"/>
              </w:rPr>
              <w:t>4.1.</w:t>
            </w:r>
          </w:p>
        </w:tc>
        <w:tc>
          <w:tcPr>
            <w:tcW w:w="4406" w:type="dxa"/>
            <w:tcBorders>
              <w:top w:val="single" w:sz="4" w:space="0" w:color="auto"/>
              <w:left w:val="single" w:sz="4" w:space="0" w:color="auto"/>
              <w:bottom w:val="single" w:sz="4" w:space="0" w:color="auto"/>
              <w:right w:val="single" w:sz="4" w:space="0" w:color="auto"/>
            </w:tcBorders>
          </w:tcPr>
          <w:p w:rsidR="00B7789B" w:rsidRPr="00DE105C" w:rsidRDefault="00B7789B" w:rsidP="00A93D1C">
            <w:pPr>
              <w:ind w:firstLine="0"/>
              <w:rPr>
                <w:rFonts w:cs="Times New Roman"/>
                <w:i/>
                <w:sz w:val="24"/>
                <w:szCs w:val="24"/>
              </w:rPr>
            </w:pPr>
            <w:r w:rsidRPr="00DE105C">
              <w:rPr>
                <w:rFonts w:cs="Times New Roman"/>
                <w:sz w:val="24"/>
                <w:szCs w:val="24"/>
              </w:rPr>
              <w:t xml:space="preserve">Изобразительная деятельность: </w:t>
            </w:r>
            <w:r w:rsidRPr="00DE105C">
              <w:rPr>
                <w:rFonts w:cs="Times New Roman"/>
                <w:i/>
                <w:sz w:val="24"/>
                <w:szCs w:val="24"/>
              </w:rPr>
              <w:t>рисование</w:t>
            </w:r>
          </w:p>
          <w:p w:rsidR="00B7789B" w:rsidRPr="00DE105C" w:rsidRDefault="00B7789B" w:rsidP="00A93D1C">
            <w:pPr>
              <w:ind w:firstLine="0"/>
              <w:rPr>
                <w:rFonts w:cs="Times New Roman"/>
                <w:i/>
                <w:sz w:val="24"/>
                <w:szCs w:val="24"/>
              </w:rPr>
            </w:pPr>
            <w:r w:rsidRPr="00DE105C">
              <w:rPr>
                <w:rFonts w:cs="Times New Roman"/>
                <w:i/>
                <w:sz w:val="24"/>
                <w:szCs w:val="24"/>
              </w:rPr>
              <w:t>лепка</w:t>
            </w:r>
          </w:p>
          <w:p w:rsidR="00B7789B" w:rsidRPr="00DE105C" w:rsidRDefault="00B7789B" w:rsidP="00A93D1C">
            <w:pPr>
              <w:ind w:firstLine="0"/>
              <w:rPr>
                <w:rFonts w:cs="Times New Roman"/>
                <w:sz w:val="24"/>
                <w:szCs w:val="24"/>
              </w:rPr>
            </w:pPr>
          </w:p>
          <w:p w:rsidR="008C252A" w:rsidRPr="00DE105C" w:rsidRDefault="00DE105C" w:rsidP="00A93D1C">
            <w:pPr>
              <w:ind w:firstLine="0"/>
              <w:rPr>
                <w:rFonts w:cs="Times New Roman"/>
                <w:i/>
                <w:sz w:val="24"/>
                <w:szCs w:val="24"/>
              </w:rPr>
            </w:pPr>
            <w:r>
              <w:rPr>
                <w:rFonts w:cs="Times New Roman"/>
                <w:i/>
                <w:sz w:val="24"/>
                <w:szCs w:val="24"/>
              </w:rPr>
              <w:t xml:space="preserve">аппликация </w:t>
            </w:r>
          </w:p>
          <w:p w:rsidR="008C252A" w:rsidRPr="00DE105C" w:rsidRDefault="00DE105C" w:rsidP="00A93D1C">
            <w:pPr>
              <w:ind w:firstLine="0"/>
              <w:rPr>
                <w:rFonts w:eastAsia="Times New Roman" w:cs="Times New Roman"/>
                <w:i/>
                <w:sz w:val="24"/>
                <w:szCs w:val="24"/>
              </w:rPr>
            </w:pPr>
            <w:r>
              <w:rPr>
                <w:rFonts w:cs="Times New Roman"/>
                <w:i/>
                <w:sz w:val="24"/>
                <w:szCs w:val="24"/>
              </w:rPr>
              <w:t>конструирование</w:t>
            </w:r>
          </w:p>
        </w:tc>
        <w:tc>
          <w:tcPr>
            <w:tcW w:w="3931" w:type="dxa"/>
            <w:tcBorders>
              <w:top w:val="single" w:sz="4" w:space="0" w:color="auto"/>
              <w:left w:val="single" w:sz="4" w:space="0" w:color="auto"/>
              <w:bottom w:val="single" w:sz="4" w:space="0" w:color="auto"/>
              <w:right w:val="single" w:sz="4" w:space="0" w:color="auto"/>
            </w:tcBorders>
          </w:tcPr>
          <w:p w:rsidR="00B7789B" w:rsidRPr="00DE105C" w:rsidRDefault="00B7789B" w:rsidP="00A93D1C">
            <w:pPr>
              <w:ind w:firstLine="0"/>
              <w:rPr>
                <w:rFonts w:cs="Times New Roman"/>
                <w:sz w:val="24"/>
                <w:szCs w:val="24"/>
              </w:rPr>
            </w:pPr>
          </w:p>
          <w:p w:rsidR="00B7789B" w:rsidRPr="00DE105C" w:rsidRDefault="00B7789B" w:rsidP="00A93D1C">
            <w:pPr>
              <w:ind w:firstLine="0"/>
              <w:rPr>
                <w:rFonts w:cs="Times New Roman"/>
                <w:sz w:val="24"/>
                <w:szCs w:val="24"/>
              </w:rPr>
            </w:pPr>
            <w:r w:rsidRPr="00DE105C">
              <w:rPr>
                <w:rFonts w:cs="Times New Roman"/>
                <w:sz w:val="24"/>
                <w:szCs w:val="24"/>
              </w:rPr>
              <w:t>1 образовательная ситуация</w:t>
            </w:r>
          </w:p>
          <w:p w:rsidR="00B7789B" w:rsidRPr="00DE105C" w:rsidRDefault="00B7789B" w:rsidP="00A93D1C">
            <w:pPr>
              <w:ind w:firstLine="0"/>
              <w:rPr>
                <w:rFonts w:cs="Times New Roman"/>
                <w:sz w:val="24"/>
                <w:szCs w:val="24"/>
              </w:rPr>
            </w:pPr>
            <w:r w:rsidRPr="00DE105C">
              <w:rPr>
                <w:rFonts w:cs="Times New Roman"/>
                <w:sz w:val="24"/>
                <w:szCs w:val="24"/>
              </w:rPr>
              <w:t>1 образовательная ситуация в 2 недели</w:t>
            </w:r>
          </w:p>
          <w:p w:rsidR="00B7789B" w:rsidRPr="00DE105C" w:rsidRDefault="00B7789B" w:rsidP="008C252A">
            <w:pPr>
              <w:ind w:firstLine="0"/>
              <w:rPr>
                <w:rFonts w:cs="Times New Roman"/>
                <w:sz w:val="24"/>
                <w:szCs w:val="24"/>
              </w:rPr>
            </w:pPr>
            <w:r w:rsidRPr="00DE105C">
              <w:rPr>
                <w:rFonts w:cs="Times New Roman"/>
                <w:sz w:val="24"/>
                <w:szCs w:val="24"/>
              </w:rPr>
              <w:t xml:space="preserve">1 образовательная ситуация в </w:t>
            </w:r>
            <w:r w:rsidR="008C252A" w:rsidRPr="00DE105C">
              <w:rPr>
                <w:rFonts w:cs="Times New Roman"/>
                <w:sz w:val="24"/>
                <w:szCs w:val="24"/>
              </w:rPr>
              <w:t>месяц</w:t>
            </w:r>
          </w:p>
          <w:p w:rsidR="008C252A" w:rsidRPr="00DE105C" w:rsidRDefault="008C252A" w:rsidP="008C252A">
            <w:pPr>
              <w:ind w:firstLine="0"/>
              <w:rPr>
                <w:rFonts w:cs="Times New Roman"/>
                <w:sz w:val="24"/>
                <w:szCs w:val="24"/>
              </w:rPr>
            </w:pPr>
            <w:r w:rsidRPr="00DE105C">
              <w:rPr>
                <w:rFonts w:cs="Times New Roman"/>
                <w:sz w:val="24"/>
                <w:szCs w:val="24"/>
              </w:rPr>
              <w:t>1 образовательная ситуация в месяц</w:t>
            </w:r>
          </w:p>
        </w:tc>
        <w:tc>
          <w:tcPr>
            <w:tcW w:w="1711" w:type="dxa"/>
            <w:tcBorders>
              <w:top w:val="single" w:sz="4" w:space="0" w:color="auto"/>
              <w:left w:val="single" w:sz="4" w:space="0" w:color="auto"/>
              <w:bottom w:val="single" w:sz="4" w:space="0" w:color="auto"/>
              <w:right w:val="single" w:sz="4" w:space="0" w:color="auto"/>
            </w:tcBorders>
          </w:tcPr>
          <w:p w:rsidR="00B7789B" w:rsidRPr="00DE105C" w:rsidRDefault="00B7789B" w:rsidP="00A93D1C">
            <w:pPr>
              <w:ind w:firstLine="0"/>
              <w:rPr>
                <w:rFonts w:eastAsia="Times New Roman" w:cs="Times New Roman"/>
                <w:sz w:val="24"/>
                <w:szCs w:val="24"/>
              </w:rPr>
            </w:pPr>
          </w:p>
          <w:p w:rsidR="00B7789B" w:rsidRPr="00DE105C" w:rsidRDefault="00B7789B" w:rsidP="00A93D1C">
            <w:pPr>
              <w:ind w:firstLine="0"/>
              <w:rPr>
                <w:rFonts w:eastAsia="Times New Roman" w:cs="Times New Roman"/>
                <w:sz w:val="24"/>
                <w:szCs w:val="24"/>
              </w:rPr>
            </w:pPr>
            <w:r w:rsidRPr="00DE105C">
              <w:rPr>
                <w:rFonts w:eastAsia="Times New Roman" w:cs="Times New Roman"/>
                <w:sz w:val="24"/>
                <w:szCs w:val="24"/>
              </w:rPr>
              <w:t>33 в год</w:t>
            </w:r>
          </w:p>
          <w:p w:rsidR="00B7789B" w:rsidRPr="00DE105C" w:rsidRDefault="008C252A" w:rsidP="00A93D1C">
            <w:pPr>
              <w:ind w:firstLine="0"/>
              <w:rPr>
                <w:rFonts w:eastAsia="Times New Roman" w:cs="Times New Roman"/>
                <w:sz w:val="24"/>
                <w:szCs w:val="24"/>
              </w:rPr>
            </w:pPr>
            <w:r w:rsidRPr="00DE105C">
              <w:rPr>
                <w:rFonts w:eastAsia="Times New Roman" w:cs="Times New Roman"/>
                <w:sz w:val="24"/>
                <w:szCs w:val="24"/>
              </w:rPr>
              <w:t>15</w:t>
            </w:r>
            <w:r w:rsidR="00B7789B" w:rsidRPr="00DE105C">
              <w:rPr>
                <w:rFonts w:eastAsia="Times New Roman" w:cs="Times New Roman"/>
                <w:sz w:val="24"/>
                <w:szCs w:val="24"/>
              </w:rPr>
              <w:t xml:space="preserve"> в год</w:t>
            </w:r>
          </w:p>
          <w:p w:rsidR="00B7789B" w:rsidRPr="00DE105C" w:rsidRDefault="00B7789B" w:rsidP="00A93D1C">
            <w:pPr>
              <w:ind w:firstLine="0"/>
              <w:rPr>
                <w:rFonts w:eastAsia="Times New Roman" w:cs="Times New Roman"/>
                <w:sz w:val="24"/>
                <w:szCs w:val="24"/>
              </w:rPr>
            </w:pPr>
          </w:p>
          <w:p w:rsidR="008C252A" w:rsidRPr="00DE105C" w:rsidRDefault="008C252A" w:rsidP="00A93D1C">
            <w:pPr>
              <w:ind w:firstLine="0"/>
              <w:rPr>
                <w:rFonts w:eastAsia="Times New Roman" w:cs="Times New Roman"/>
                <w:sz w:val="24"/>
                <w:szCs w:val="24"/>
              </w:rPr>
            </w:pPr>
            <w:r w:rsidRPr="00DE105C">
              <w:rPr>
                <w:rFonts w:eastAsia="Times New Roman" w:cs="Times New Roman"/>
                <w:sz w:val="24"/>
                <w:szCs w:val="24"/>
              </w:rPr>
              <w:t>9</w:t>
            </w:r>
            <w:r w:rsidR="00DE105C">
              <w:rPr>
                <w:rFonts w:eastAsia="Times New Roman" w:cs="Times New Roman"/>
                <w:sz w:val="24"/>
                <w:szCs w:val="24"/>
              </w:rPr>
              <w:t xml:space="preserve"> в год</w:t>
            </w:r>
          </w:p>
          <w:p w:rsidR="008C252A" w:rsidRPr="00DE105C" w:rsidRDefault="008C252A" w:rsidP="00A93D1C">
            <w:pPr>
              <w:ind w:firstLine="0"/>
              <w:rPr>
                <w:rFonts w:eastAsia="Times New Roman" w:cs="Times New Roman"/>
                <w:sz w:val="24"/>
                <w:szCs w:val="24"/>
              </w:rPr>
            </w:pPr>
            <w:r w:rsidRPr="00DE105C">
              <w:rPr>
                <w:rFonts w:eastAsia="Times New Roman" w:cs="Times New Roman"/>
                <w:sz w:val="24"/>
                <w:szCs w:val="24"/>
              </w:rPr>
              <w:t>9 в год</w:t>
            </w:r>
          </w:p>
        </w:tc>
      </w:tr>
      <w:tr w:rsidR="00B7789B" w:rsidRPr="00DE105C" w:rsidTr="00B7789B">
        <w:trPr>
          <w:trHeight w:val="325"/>
        </w:trPr>
        <w:tc>
          <w:tcPr>
            <w:tcW w:w="606" w:type="dxa"/>
            <w:tcBorders>
              <w:top w:val="single" w:sz="4" w:space="0" w:color="auto"/>
              <w:left w:val="single" w:sz="4" w:space="0" w:color="auto"/>
              <w:bottom w:val="single" w:sz="4" w:space="0" w:color="auto"/>
              <w:right w:val="single" w:sz="4" w:space="0" w:color="auto"/>
            </w:tcBorders>
            <w:hideMark/>
          </w:tcPr>
          <w:p w:rsidR="00B7789B" w:rsidRPr="00DE105C" w:rsidRDefault="00B7789B" w:rsidP="00A93D1C">
            <w:pPr>
              <w:ind w:firstLine="0"/>
              <w:rPr>
                <w:rFonts w:eastAsia="Times New Roman" w:cs="Times New Roman"/>
                <w:sz w:val="24"/>
                <w:szCs w:val="24"/>
              </w:rPr>
            </w:pPr>
            <w:r w:rsidRPr="00DE105C">
              <w:rPr>
                <w:rFonts w:cs="Times New Roman"/>
                <w:sz w:val="24"/>
                <w:szCs w:val="24"/>
              </w:rPr>
              <w:t>4.2.</w:t>
            </w:r>
          </w:p>
        </w:tc>
        <w:tc>
          <w:tcPr>
            <w:tcW w:w="4406" w:type="dxa"/>
            <w:tcBorders>
              <w:top w:val="single" w:sz="4" w:space="0" w:color="auto"/>
              <w:left w:val="single" w:sz="4" w:space="0" w:color="auto"/>
              <w:bottom w:val="single" w:sz="4" w:space="0" w:color="auto"/>
              <w:right w:val="single" w:sz="4" w:space="0" w:color="auto"/>
            </w:tcBorders>
            <w:hideMark/>
          </w:tcPr>
          <w:p w:rsidR="00B7789B" w:rsidRPr="00DE105C" w:rsidRDefault="00B7789B" w:rsidP="00A93D1C">
            <w:pPr>
              <w:ind w:firstLine="0"/>
              <w:rPr>
                <w:rFonts w:eastAsia="Times New Roman" w:cs="Times New Roman"/>
                <w:sz w:val="24"/>
                <w:szCs w:val="24"/>
              </w:rPr>
            </w:pPr>
            <w:r w:rsidRPr="00DE105C">
              <w:rPr>
                <w:rFonts w:cs="Times New Roman"/>
                <w:sz w:val="24"/>
                <w:szCs w:val="24"/>
              </w:rPr>
              <w:t>Музыкальная деятельность</w:t>
            </w:r>
          </w:p>
        </w:tc>
        <w:tc>
          <w:tcPr>
            <w:tcW w:w="3931" w:type="dxa"/>
            <w:tcBorders>
              <w:top w:val="single" w:sz="4" w:space="0" w:color="auto"/>
              <w:left w:val="single" w:sz="4" w:space="0" w:color="auto"/>
              <w:bottom w:val="single" w:sz="4" w:space="0" w:color="auto"/>
              <w:right w:val="single" w:sz="4" w:space="0" w:color="auto"/>
            </w:tcBorders>
            <w:hideMark/>
          </w:tcPr>
          <w:p w:rsidR="00B7789B" w:rsidRPr="00DE105C" w:rsidRDefault="00B7789B" w:rsidP="00A93D1C">
            <w:pPr>
              <w:ind w:firstLine="0"/>
              <w:rPr>
                <w:rFonts w:eastAsia="Times New Roman" w:cs="Times New Roman"/>
                <w:sz w:val="24"/>
                <w:szCs w:val="24"/>
              </w:rPr>
            </w:pPr>
            <w:r w:rsidRPr="00DE105C">
              <w:rPr>
                <w:rFonts w:cs="Times New Roman"/>
                <w:sz w:val="24"/>
                <w:szCs w:val="24"/>
              </w:rPr>
              <w:t>2 музыкальных занятия</w:t>
            </w:r>
          </w:p>
        </w:tc>
        <w:tc>
          <w:tcPr>
            <w:tcW w:w="1711" w:type="dxa"/>
            <w:tcBorders>
              <w:top w:val="single" w:sz="4" w:space="0" w:color="auto"/>
              <w:left w:val="single" w:sz="4" w:space="0" w:color="auto"/>
              <w:bottom w:val="single" w:sz="4" w:space="0" w:color="auto"/>
              <w:right w:val="single" w:sz="4" w:space="0" w:color="auto"/>
            </w:tcBorders>
          </w:tcPr>
          <w:p w:rsidR="00B7789B" w:rsidRPr="00DE105C" w:rsidRDefault="008C252A" w:rsidP="00A93D1C">
            <w:pPr>
              <w:ind w:firstLine="0"/>
              <w:rPr>
                <w:rFonts w:eastAsia="Times New Roman" w:cs="Times New Roman"/>
                <w:sz w:val="24"/>
                <w:szCs w:val="24"/>
              </w:rPr>
            </w:pPr>
            <w:r w:rsidRPr="00DE105C">
              <w:rPr>
                <w:rFonts w:cs="Times New Roman"/>
                <w:sz w:val="24"/>
                <w:szCs w:val="24"/>
              </w:rPr>
              <w:t>68</w:t>
            </w:r>
            <w:r w:rsidR="00B7789B" w:rsidRPr="00DE105C">
              <w:rPr>
                <w:rFonts w:cs="Times New Roman"/>
                <w:sz w:val="24"/>
                <w:szCs w:val="24"/>
              </w:rPr>
              <w:t xml:space="preserve"> в год</w:t>
            </w:r>
          </w:p>
          <w:p w:rsidR="00B7789B" w:rsidRPr="00DE105C" w:rsidRDefault="00B7789B" w:rsidP="00A93D1C">
            <w:pPr>
              <w:ind w:firstLine="0"/>
              <w:rPr>
                <w:rFonts w:eastAsia="Times New Roman" w:cs="Times New Roman"/>
                <w:sz w:val="24"/>
                <w:szCs w:val="24"/>
              </w:rPr>
            </w:pPr>
          </w:p>
        </w:tc>
      </w:tr>
      <w:tr w:rsidR="00B7789B" w:rsidRPr="00DE105C" w:rsidTr="00B7789B">
        <w:trPr>
          <w:trHeight w:val="589"/>
        </w:trPr>
        <w:tc>
          <w:tcPr>
            <w:tcW w:w="606" w:type="dxa"/>
            <w:tcBorders>
              <w:top w:val="single" w:sz="4" w:space="0" w:color="auto"/>
              <w:left w:val="single" w:sz="4" w:space="0" w:color="auto"/>
              <w:bottom w:val="single" w:sz="4" w:space="0" w:color="auto"/>
              <w:right w:val="single" w:sz="4" w:space="0" w:color="auto"/>
            </w:tcBorders>
            <w:hideMark/>
          </w:tcPr>
          <w:p w:rsidR="00B7789B" w:rsidRPr="00DE105C" w:rsidRDefault="00B7789B" w:rsidP="00A93D1C">
            <w:pPr>
              <w:ind w:firstLine="0"/>
              <w:rPr>
                <w:rFonts w:cs="Times New Roman"/>
                <w:sz w:val="24"/>
                <w:szCs w:val="24"/>
              </w:rPr>
            </w:pPr>
            <w:r w:rsidRPr="00DE105C">
              <w:rPr>
                <w:rFonts w:cs="Times New Roman"/>
                <w:sz w:val="24"/>
                <w:szCs w:val="24"/>
              </w:rPr>
              <w:t>4.3.</w:t>
            </w:r>
          </w:p>
        </w:tc>
        <w:tc>
          <w:tcPr>
            <w:tcW w:w="4406" w:type="dxa"/>
            <w:tcBorders>
              <w:top w:val="single" w:sz="4" w:space="0" w:color="auto"/>
              <w:left w:val="single" w:sz="4" w:space="0" w:color="auto"/>
              <w:bottom w:val="single" w:sz="4" w:space="0" w:color="auto"/>
              <w:right w:val="single" w:sz="4" w:space="0" w:color="auto"/>
            </w:tcBorders>
            <w:hideMark/>
          </w:tcPr>
          <w:p w:rsidR="00B7789B" w:rsidRPr="00DE105C" w:rsidRDefault="00B7789B" w:rsidP="00A93D1C">
            <w:pPr>
              <w:ind w:firstLine="0"/>
              <w:rPr>
                <w:rFonts w:cs="Times New Roman"/>
                <w:sz w:val="24"/>
                <w:szCs w:val="24"/>
              </w:rPr>
            </w:pPr>
            <w:r w:rsidRPr="00DE105C">
              <w:rPr>
                <w:rFonts w:cs="Times New Roman"/>
                <w:sz w:val="24"/>
                <w:szCs w:val="24"/>
              </w:rPr>
              <w:t>Подгрупповое занятие с учителем-логопедом</w:t>
            </w:r>
          </w:p>
        </w:tc>
        <w:tc>
          <w:tcPr>
            <w:tcW w:w="3931" w:type="dxa"/>
            <w:tcBorders>
              <w:top w:val="single" w:sz="4" w:space="0" w:color="auto"/>
              <w:left w:val="single" w:sz="4" w:space="0" w:color="auto"/>
              <w:bottom w:val="single" w:sz="4" w:space="0" w:color="auto"/>
              <w:right w:val="single" w:sz="4" w:space="0" w:color="auto"/>
            </w:tcBorders>
            <w:hideMark/>
          </w:tcPr>
          <w:p w:rsidR="00B7789B" w:rsidRPr="00DE105C" w:rsidRDefault="00B7789B" w:rsidP="00A93D1C">
            <w:pPr>
              <w:ind w:firstLine="0"/>
              <w:rPr>
                <w:rFonts w:cs="Times New Roman"/>
                <w:sz w:val="24"/>
                <w:szCs w:val="24"/>
              </w:rPr>
            </w:pPr>
            <w:r w:rsidRPr="00DE105C">
              <w:rPr>
                <w:rFonts w:cs="Times New Roman"/>
                <w:sz w:val="24"/>
                <w:szCs w:val="24"/>
              </w:rPr>
              <w:t>4 занятия в неделю</w:t>
            </w:r>
          </w:p>
        </w:tc>
        <w:tc>
          <w:tcPr>
            <w:tcW w:w="1711" w:type="dxa"/>
            <w:tcBorders>
              <w:top w:val="single" w:sz="4" w:space="0" w:color="auto"/>
              <w:left w:val="single" w:sz="4" w:space="0" w:color="auto"/>
              <w:bottom w:val="single" w:sz="4" w:space="0" w:color="auto"/>
              <w:right w:val="single" w:sz="4" w:space="0" w:color="auto"/>
            </w:tcBorders>
            <w:hideMark/>
          </w:tcPr>
          <w:p w:rsidR="00B7789B" w:rsidRPr="00DE105C" w:rsidRDefault="008C252A" w:rsidP="00A93D1C">
            <w:pPr>
              <w:ind w:firstLine="0"/>
              <w:rPr>
                <w:rFonts w:cs="Times New Roman"/>
                <w:sz w:val="24"/>
                <w:szCs w:val="24"/>
              </w:rPr>
            </w:pPr>
            <w:r w:rsidRPr="00DE105C">
              <w:rPr>
                <w:rFonts w:cs="Times New Roman"/>
                <w:sz w:val="24"/>
                <w:szCs w:val="24"/>
              </w:rPr>
              <w:t>135</w:t>
            </w:r>
            <w:r w:rsidR="00B7789B" w:rsidRPr="00DE105C">
              <w:rPr>
                <w:rFonts w:cs="Times New Roman"/>
                <w:sz w:val="24"/>
                <w:szCs w:val="24"/>
              </w:rPr>
              <w:t xml:space="preserve"> в год</w:t>
            </w:r>
          </w:p>
        </w:tc>
      </w:tr>
      <w:tr w:rsidR="00B7789B" w:rsidRPr="00DE105C" w:rsidTr="00B7789B">
        <w:trPr>
          <w:trHeight w:val="213"/>
        </w:trPr>
        <w:tc>
          <w:tcPr>
            <w:tcW w:w="5012" w:type="dxa"/>
            <w:gridSpan w:val="2"/>
            <w:tcBorders>
              <w:top w:val="single" w:sz="4" w:space="0" w:color="auto"/>
              <w:left w:val="single" w:sz="4" w:space="0" w:color="auto"/>
              <w:bottom w:val="single" w:sz="4" w:space="0" w:color="auto"/>
              <w:right w:val="single" w:sz="4" w:space="0" w:color="auto"/>
            </w:tcBorders>
            <w:hideMark/>
          </w:tcPr>
          <w:p w:rsidR="00B7789B" w:rsidRPr="00DE105C" w:rsidRDefault="00B7789B" w:rsidP="00A93D1C">
            <w:pPr>
              <w:ind w:firstLine="0"/>
              <w:rPr>
                <w:rFonts w:eastAsia="Times New Roman" w:cs="Times New Roman"/>
                <w:b/>
                <w:sz w:val="24"/>
                <w:szCs w:val="24"/>
              </w:rPr>
            </w:pPr>
            <w:r w:rsidRPr="00DE105C">
              <w:rPr>
                <w:rFonts w:cs="Times New Roman"/>
                <w:b/>
                <w:sz w:val="24"/>
                <w:szCs w:val="24"/>
              </w:rPr>
              <w:t>Всего</w:t>
            </w:r>
          </w:p>
        </w:tc>
        <w:tc>
          <w:tcPr>
            <w:tcW w:w="3931" w:type="dxa"/>
            <w:tcBorders>
              <w:top w:val="single" w:sz="4" w:space="0" w:color="auto"/>
              <w:left w:val="single" w:sz="4" w:space="0" w:color="auto"/>
              <w:bottom w:val="single" w:sz="4" w:space="0" w:color="auto"/>
              <w:right w:val="single" w:sz="4" w:space="0" w:color="auto"/>
            </w:tcBorders>
            <w:hideMark/>
          </w:tcPr>
          <w:p w:rsidR="00B7789B" w:rsidRPr="00DE105C" w:rsidRDefault="002A79E2" w:rsidP="001E47C5">
            <w:pPr>
              <w:ind w:firstLine="0"/>
              <w:jc w:val="left"/>
              <w:rPr>
                <w:rFonts w:eastAsia="Times New Roman" w:cs="Times New Roman"/>
                <w:b/>
                <w:sz w:val="24"/>
                <w:szCs w:val="24"/>
              </w:rPr>
            </w:pPr>
            <w:r w:rsidRPr="00DE105C">
              <w:rPr>
                <w:rFonts w:cs="Times New Roman"/>
                <w:b/>
                <w:sz w:val="24"/>
                <w:szCs w:val="24"/>
              </w:rPr>
              <w:t>15</w:t>
            </w:r>
            <w:r w:rsidR="00B7789B" w:rsidRPr="00DE105C">
              <w:rPr>
                <w:rFonts w:cs="Times New Roman"/>
                <w:b/>
                <w:sz w:val="24"/>
                <w:szCs w:val="24"/>
              </w:rPr>
              <w:t xml:space="preserve"> образовательных ситуаций и занятий</w:t>
            </w:r>
          </w:p>
        </w:tc>
        <w:tc>
          <w:tcPr>
            <w:tcW w:w="1711" w:type="dxa"/>
            <w:tcBorders>
              <w:top w:val="single" w:sz="4" w:space="0" w:color="auto"/>
              <w:left w:val="single" w:sz="4" w:space="0" w:color="auto"/>
              <w:bottom w:val="single" w:sz="4" w:space="0" w:color="auto"/>
              <w:right w:val="single" w:sz="4" w:space="0" w:color="auto"/>
            </w:tcBorders>
            <w:hideMark/>
          </w:tcPr>
          <w:p w:rsidR="00B7789B" w:rsidRPr="00DE105C" w:rsidRDefault="00745398" w:rsidP="00A93D1C">
            <w:pPr>
              <w:ind w:firstLine="0"/>
              <w:rPr>
                <w:rFonts w:eastAsia="Times New Roman" w:cs="Times New Roman"/>
                <w:sz w:val="24"/>
                <w:szCs w:val="24"/>
              </w:rPr>
            </w:pPr>
            <w:r w:rsidRPr="00DE105C">
              <w:rPr>
                <w:rFonts w:eastAsia="Times New Roman" w:cs="Times New Roman"/>
                <w:sz w:val="24"/>
                <w:szCs w:val="24"/>
              </w:rPr>
              <w:t>508</w:t>
            </w:r>
            <w:r w:rsidR="002A79E2" w:rsidRPr="00DE105C">
              <w:rPr>
                <w:rFonts w:eastAsia="Times New Roman" w:cs="Times New Roman"/>
                <w:sz w:val="24"/>
                <w:szCs w:val="24"/>
              </w:rPr>
              <w:t xml:space="preserve"> в год</w:t>
            </w:r>
          </w:p>
        </w:tc>
      </w:tr>
      <w:tr w:rsidR="00B7789B" w:rsidRPr="00DE105C" w:rsidTr="00B7789B">
        <w:trPr>
          <w:trHeight w:val="213"/>
        </w:trPr>
        <w:tc>
          <w:tcPr>
            <w:tcW w:w="5012" w:type="dxa"/>
            <w:gridSpan w:val="2"/>
            <w:tcBorders>
              <w:top w:val="single" w:sz="4" w:space="0" w:color="auto"/>
              <w:left w:val="single" w:sz="4" w:space="0" w:color="auto"/>
              <w:bottom w:val="single" w:sz="4" w:space="0" w:color="auto"/>
              <w:right w:val="single" w:sz="4" w:space="0" w:color="auto"/>
            </w:tcBorders>
            <w:hideMark/>
          </w:tcPr>
          <w:p w:rsidR="00B7789B" w:rsidRPr="00DE105C" w:rsidRDefault="00B7789B" w:rsidP="00A93D1C">
            <w:pPr>
              <w:ind w:firstLine="0"/>
              <w:rPr>
                <w:rFonts w:eastAsia="Times New Roman" w:cs="Times New Roman"/>
                <w:sz w:val="24"/>
                <w:szCs w:val="24"/>
              </w:rPr>
            </w:pPr>
            <w:r w:rsidRPr="00DE105C">
              <w:rPr>
                <w:rFonts w:cs="Times New Roman"/>
                <w:sz w:val="24"/>
                <w:szCs w:val="24"/>
              </w:rPr>
              <w:t>Продолжительность непосредственно образовательной деятельности (в минутах)</w:t>
            </w:r>
          </w:p>
        </w:tc>
        <w:tc>
          <w:tcPr>
            <w:tcW w:w="5642" w:type="dxa"/>
            <w:gridSpan w:val="2"/>
            <w:tcBorders>
              <w:top w:val="single" w:sz="4" w:space="0" w:color="auto"/>
              <w:left w:val="single" w:sz="4" w:space="0" w:color="auto"/>
              <w:bottom w:val="single" w:sz="4" w:space="0" w:color="auto"/>
              <w:right w:val="single" w:sz="4" w:space="0" w:color="auto"/>
            </w:tcBorders>
            <w:hideMark/>
          </w:tcPr>
          <w:p w:rsidR="00B7789B" w:rsidRPr="00DE105C" w:rsidRDefault="00B7789B" w:rsidP="00A93D1C">
            <w:pPr>
              <w:ind w:firstLine="0"/>
              <w:rPr>
                <w:rFonts w:eastAsia="Times New Roman" w:cs="Times New Roman"/>
                <w:sz w:val="24"/>
                <w:szCs w:val="24"/>
              </w:rPr>
            </w:pPr>
            <w:r w:rsidRPr="00DE105C">
              <w:rPr>
                <w:rFonts w:cs="Times New Roman"/>
                <w:sz w:val="24"/>
                <w:szCs w:val="24"/>
              </w:rPr>
              <w:t xml:space="preserve">30 минут </w:t>
            </w:r>
          </w:p>
        </w:tc>
      </w:tr>
      <w:tr w:rsidR="00B7789B" w:rsidRPr="00DE105C" w:rsidTr="00B7789B">
        <w:trPr>
          <w:trHeight w:val="213"/>
        </w:trPr>
        <w:tc>
          <w:tcPr>
            <w:tcW w:w="5012" w:type="dxa"/>
            <w:gridSpan w:val="2"/>
            <w:tcBorders>
              <w:top w:val="single" w:sz="4" w:space="0" w:color="auto"/>
              <w:left w:val="single" w:sz="4" w:space="0" w:color="auto"/>
              <w:bottom w:val="single" w:sz="4" w:space="0" w:color="auto"/>
              <w:right w:val="single" w:sz="4" w:space="0" w:color="auto"/>
            </w:tcBorders>
            <w:hideMark/>
          </w:tcPr>
          <w:p w:rsidR="00B7789B" w:rsidRPr="00DE105C" w:rsidRDefault="00B7789B" w:rsidP="00A93D1C">
            <w:pPr>
              <w:ind w:firstLine="0"/>
              <w:rPr>
                <w:rFonts w:eastAsia="Times New Roman" w:cs="Times New Roman"/>
                <w:sz w:val="24"/>
                <w:szCs w:val="24"/>
              </w:rPr>
            </w:pPr>
            <w:r w:rsidRPr="00DE105C">
              <w:rPr>
                <w:rFonts w:cs="Times New Roman"/>
                <w:sz w:val="24"/>
                <w:szCs w:val="24"/>
              </w:rPr>
              <w:t>Максимальный объём недельной образовательной нагрузки в часах</w:t>
            </w:r>
          </w:p>
        </w:tc>
        <w:tc>
          <w:tcPr>
            <w:tcW w:w="5642" w:type="dxa"/>
            <w:gridSpan w:val="2"/>
            <w:tcBorders>
              <w:top w:val="single" w:sz="4" w:space="0" w:color="auto"/>
              <w:left w:val="single" w:sz="4" w:space="0" w:color="auto"/>
              <w:bottom w:val="single" w:sz="4" w:space="0" w:color="auto"/>
              <w:right w:val="single" w:sz="4" w:space="0" w:color="auto"/>
            </w:tcBorders>
            <w:hideMark/>
          </w:tcPr>
          <w:p w:rsidR="00B7789B" w:rsidRPr="00DE105C" w:rsidRDefault="002A79E2" w:rsidP="00A93D1C">
            <w:pPr>
              <w:ind w:firstLine="0"/>
              <w:rPr>
                <w:rFonts w:eastAsia="Times New Roman" w:cs="Times New Roman"/>
                <w:sz w:val="24"/>
                <w:szCs w:val="24"/>
              </w:rPr>
            </w:pPr>
            <w:r w:rsidRPr="00DE105C">
              <w:rPr>
                <w:rFonts w:cs="Times New Roman"/>
                <w:sz w:val="24"/>
                <w:szCs w:val="24"/>
              </w:rPr>
              <w:t>5 часов 4</w:t>
            </w:r>
            <w:r w:rsidR="00B7789B" w:rsidRPr="00DE105C">
              <w:rPr>
                <w:rFonts w:cs="Times New Roman"/>
                <w:sz w:val="24"/>
                <w:szCs w:val="24"/>
              </w:rPr>
              <w:t xml:space="preserve">0 минут </w:t>
            </w:r>
          </w:p>
        </w:tc>
      </w:tr>
    </w:tbl>
    <w:p w:rsidR="00393FC9" w:rsidRPr="00DE105C" w:rsidRDefault="00393FC9" w:rsidP="00BC5336">
      <w:pPr>
        <w:ind w:firstLine="0"/>
        <w:rPr>
          <w:rFonts w:cs="Times New Roman"/>
          <w:b/>
          <w:sz w:val="24"/>
          <w:szCs w:val="24"/>
        </w:rPr>
      </w:pPr>
    </w:p>
    <w:p w:rsidR="00C80AE7" w:rsidRPr="00DE105C" w:rsidRDefault="00DE105C" w:rsidP="001E47C5">
      <w:pPr>
        <w:jc w:val="center"/>
        <w:rPr>
          <w:rFonts w:cs="Times New Roman"/>
          <w:b/>
          <w:sz w:val="24"/>
          <w:szCs w:val="24"/>
        </w:rPr>
      </w:pPr>
      <w:r w:rsidRPr="00DE105C">
        <w:rPr>
          <w:rFonts w:cs="Times New Roman"/>
          <w:b/>
          <w:sz w:val="24"/>
          <w:szCs w:val="24"/>
        </w:rPr>
        <w:t xml:space="preserve">3.3. Схема </w:t>
      </w:r>
      <w:r w:rsidR="00C80AE7" w:rsidRPr="00DE105C">
        <w:rPr>
          <w:rFonts w:cs="Times New Roman"/>
          <w:b/>
          <w:sz w:val="24"/>
          <w:szCs w:val="24"/>
        </w:rPr>
        <w:t>распределения образовательной деятельности</w:t>
      </w:r>
    </w:p>
    <w:p w:rsidR="00C80AE7" w:rsidRPr="00DE105C" w:rsidRDefault="006B6A80" w:rsidP="001E47C5">
      <w:pPr>
        <w:jc w:val="center"/>
        <w:rPr>
          <w:rFonts w:cs="Times New Roman"/>
          <w:b/>
          <w:sz w:val="24"/>
          <w:szCs w:val="24"/>
        </w:rPr>
      </w:pPr>
      <w:r w:rsidRPr="00DE105C">
        <w:rPr>
          <w:rFonts w:cs="Times New Roman"/>
          <w:b/>
          <w:sz w:val="24"/>
          <w:szCs w:val="24"/>
        </w:rPr>
        <w:t>на период с 27.09.202</w:t>
      </w:r>
      <w:r w:rsidR="000301C0" w:rsidRPr="00DE105C">
        <w:rPr>
          <w:rFonts w:cs="Times New Roman"/>
          <w:b/>
          <w:sz w:val="24"/>
          <w:szCs w:val="24"/>
        </w:rPr>
        <w:t>1</w:t>
      </w:r>
      <w:r w:rsidR="00DE105C">
        <w:rPr>
          <w:rFonts w:cs="Times New Roman"/>
          <w:b/>
          <w:sz w:val="24"/>
          <w:szCs w:val="24"/>
        </w:rPr>
        <w:t xml:space="preserve"> </w:t>
      </w:r>
      <w:r w:rsidR="000301C0" w:rsidRPr="00DE105C">
        <w:rPr>
          <w:rFonts w:cs="Times New Roman"/>
          <w:b/>
          <w:sz w:val="24"/>
          <w:szCs w:val="24"/>
        </w:rPr>
        <w:t xml:space="preserve">года </w:t>
      </w:r>
      <w:r w:rsidRPr="00DE105C">
        <w:rPr>
          <w:rFonts w:cs="Times New Roman"/>
          <w:b/>
          <w:sz w:val="24"/>
          <w:szCs w:val="24"/>
        </w:rPr>
        <w:t>по 31.05.2022</w:t>
      </w:r>
      <w:r w:rsidR="00DE105C">
        <w:rPr>
          <w:rFonts w:cs="Times New Roman"/>
          <w:b/>
          <w:sz w:val="24"/>
          <w:szCs w:val="24"/>
        </w:rPr>
        <w:t xml:space="preserve"> </w:t>
      </w:r>
      <w:r w:rsidR="000301C0" w:rsidRPr="00DE105C">
        <w:rPr>
          <w:rFonts w:cs="Times New Roman"/>
          <w:b/>
          <w:sz w:val="24"/>
          <w:szCs w:val="24"/>
        </w:rPr>
        <w:t>года</w:t>
      </w:r>
    </w:p>
    <w:p w:rsidR="00C80AE7" w:rsidRPr="00DE105C" w:rsidRDefault="00C80AE7" w:rsidP="00FB7DDE">
      <w:pPr>
        <w:rPr>
          <w:rFonts w:cs="Times New Roman"/>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127"/>
        <w:gridCol w:w="3543"/>
        <w:gridCol w:w="2977"/>
      </w:tblGrid>
      <w:tr w:rsidR="00C80AE7" w:rsidRPr="00BC5336" w:rsidTr="00AB4247">
        <w:trPr>
          <w:trHeight w:val="201"/>
        </w:trPr>
        <w:tc>
          <w:tcPr>
            <w:tcW w:w="1701" w:type="dxa"/>
            <w:tcBorders>
              <w:top w:val="single" w:sz="4" w:space="0" w:color="auto"/>
              <w:left w:val="single" w:sz="4" w:space="0" w:color="auto"/>
              <w:bottom w:val="single" w:sz="4" w:space="0" w:color="auto"/>
              <w:right w:val="single" w:sz="4" w:space="0" w:color="auto"/>
            </w:tcBorders>
            <w:hideMark/>
          </w:tcPr>
          <w:p w:rsidR="00C80AE7" w:rsidRPr="00DE105C" w:rsidRDefault="00C80AE7" w:rsidP="001E47C5">
            <w:pPr>
              <w:ind w:firstLine="0"/>
              <w:jc w:val="center"/>
              <w:rPr>
                <w:rFonts w:eastAsia="Times New Roman" w:cs="Times New Roman"/>
                <w:b/>
                <w:sz w:val="20"/>
                <w:szCs w:val="20"/>
              </w:rPr>
            </w:pPr>
            <w:r w:rsidRPr="00DE105C">
              <w:rPr>
                <w:rFonts w:cs="Times New Roman"/>
                <w:b/>
                <w:sz w:val="20"/>
                <w:szCs w:val="20"/>
              </w:rPr>
              <w:t>День недели</w:t>
            </w:r>
          </w:p>
        </w:tc>
        <w:tc>
          <w:tcPr>
            <w:tcW w:w="2127" w:type="dxa"/>
            <w:tcBorders>
              <w:top w:val="single" w:sz="4" w:space="0" w:color="auto"/>
              <w:left w:val="single" w:sz="4" w:space="0" w:color="auto"/>
              <w:bottom w:val="single" w:sz="4" w:space="0" w:color="auto"/>
              <w:right w:val="single" w:sz="4" w:space="0" w:color="auto"/>
            </w:tcBorders>
            <w:hideMark/>
          </w:tcPr>
          <w:p w:rsidR="00C80AE7" w:rsidRPr="00DE105C" w:rsidRDefault="00C80AE7" w:rsidP="001E47C5">
            <w:pPr>
              <w:ind w:firstLine="0"/>
              <w:jc w:val="center"/>
              <w:rPr>
                <w:rFonts w:eastAsia="Times New Roman" w:cs="Times New Roman"/>
                <w:b/>
                <w:sz w:val="20"/>
                <w:szCs w:val="20"/>
              </w:rPr>
            </w:pPr>
            <w:r w:rsidRPr="00DE105C">
              <w:rPr>
                <w:rFonts w:cs="Times New Roman"/>
                <w:b/>
                <w:sz w:val="20"/>
                <w:szCs w:val="20"/>
              </w:rPr>
              <w:t>Время</w:t>
            </w:r>
          </w:p>
        </w:tc>
        <w:tc>
          <w:tcPr>
            <w:tcW w:w="6520" w:type="dxa"/>
            <w:gridSpan w:val="2"/>
            <w:tcBorders>
              <w:top w:val="single" w:sz="4" w:space="0" w:color="auto"/>
              <w:left w:val="single" w:sz="4" w:space="0" w:color="auto"/>
              <w:bottom w:val="single" w:sz="4" w:space="0" w:color="auto"/>
              <w:right w:val="single" w:sz="4" w:space="0" w:color="auto"/>
            </w:tcBorders>
            <w:hideMark/>
          </w:tcPr>
          <w:p w:rsidR="00C80AE7" w:rsidRPr="00DE105C" w:rsidRDefault="00C80AE7" w:rsidP="001E47C5">
            <w:pPr>
              <w:ind w:firstLine="0"/>
              <w:jc w:val="center"/>
              <w:rPr>
                <w:rFonts w:eastAsia="Times New Roman" w:cs="Times New Roman"/>
                <w:b/>
                <w:sz w:val="20"/>
                <w:szCs w:val="20"/>
              </w:rPr>
            </w:pPr>
            <w:r w:rsidRPr="00DE105C">
              <w:rPr>
                <w:rFonts w:cs="Times New Roman"/>
                <w:b/>
                <w:sz w:val="20"/>
                <w:szCs w:val="20"/>
              </w:rPr>
              <w:t>Виды деятельности</w:t>
            </w:r>
          </w:p>
        </w:tc>
      </w:tr>
      <w:tr w:rsidR="00AB4247" w:rsidRPr="00BC5336" w:rsidTr="00DE105C">
        <w:trPr>
          <w:trHeight w:val="473"/>
        </w:trPr>
        <w:tc>
          <w:tcPr>
            <w:tcW w:w="1701" w:type="dxa"/>
            <w:vMerge w:val="restart"/>
            <w:tcBorders>
              <w:top w:val="single" w:sz="4" w:space="0" w:color="auto"/>
              <w:left w:val="single" w:sz="4" w:space="0" w:color="auto"/>
              <w:bottom w:val="single" w:sz="4" w:space="0" w:color="auto"/>
              <w:right w:val="single" w:sz="4" w:space="0" w:color="auto"/>
            </w:tcBorders>
          </w:tcPr>
          <w:p w:rsidR="00AB4247" w:rsidRPr="00DE105C" w:rsidRDefault="00AB4247" w:rsidP="001E47C5">
            <w:pPr>
              <w:ind w:firstLine="0"/>
              <w:rPr>
                <w:rFonts w:eastAsia="Times New Roman" w:cs="Times New Roman"/>
                <w:sz w:val="20"/>
                <w:szCs w:val="20"/>
              </w:rPr>
            </w:pPr>
          </w:p>
          <w:p w:rsidR="00AB4247" w:rsidRPr="00DE105C" w:rsidRDefault="00AB4247" w:rsidP="001E47C5">
            <w:pPr>
              <w:ind w:firstLine="0"/>
              <w:rPr>
                <w:rFonts w:cs="Times New Roman"/>
                <w:sz w:val="20"/>
                <w:szCs w:val="20"/>
              </w:rPr>
            </w:pPr>
          </w:p>
          <w:p w:rsidR="00AB4247" w:rsidRPr="00DE105C" w:rsidRDefault="00AB4247" w:rsidP="001E47C5">
            <w:pPr>
              <w:ind w:firstLine="0"/>
              <w:rPr>
                <w:rFonts w:cs="Times New Roman"/>
                <w:sz w:val="20"/>
                <w:szCs w:val="20"/>
              </w:rPr>
            </w:pPr>
          </w:p>
          <w:p w:rsidR="00AB4247" w:rsidRPr="00DE105C" w:rsidRDefault="00AB4247" w:rsidP="001E47C5">
            <w:pPr>
              <w:ind w:firstLine="0"/>
              <w:rPr>
                <w:rFonts w:eastAsia="Times New Roman" w:cs="Times New Roman"/>
                <w:sz w:val="20"/>
                <w:szCs w:val="20"/>
              </w:rPr>
            </w:pPr>
            <w:r w:rsidRPr="00DE105C">
              <w:rPr>
                <w:rFonts w:cs="Times New Roman"/>
                <w:sz w:val="20"/>
                <w:szCs w:val="20"/>
              </w:rPr>
              <w:t>Понедельник</w:t>
            </w:r>
          </w:p>
        </w:tc>
        <w:tc>
          <w:tcPr>
            <w:tcW w:w="2127" w:type="dxa"/>
            <w:vMerge w:val="restart"/>
            <w:tcBorders>
              <w:top w:val="single" w:sz="4" w:space="0" w:color="auto"/>
              <w:left w:val="single" w:sz="4" w:space="0" w:color="auto"/>
              <w:right w:val="single" w:sz="4" w:space="0" w:color="auto"/>
            </w:tcBorders>
          </w:tcPr>
          <w:p w:rsidR="00AB4247" w:rsidRPr="00DE105C" w:rsidRDefault="00AB4247" w:rsidP="00DE105C">
            <w:pPr>
              <w:ind w:firstLine="0"/>
              <w:rPr>
                <w:rFonts w:eastAsia="Times New Roman" w:cs="Times New Roman"/>
                <w:sz w:val="20"/>
                <w:szCs w:val="20"/>
              </w:rPr>
            </w:pPr>
          </w:p>
          <w:p w:rsidR="00AB4247" w:rsidRPr="00DE105C" w:rsidRDefault="00AB4247" w:rsidP="00AB4247">
            <w:pPr>
              <w:ind w:firstLine="0"/>
              <w:jc w:val="center"/>
              <w:rPr>
                <w:rFonts w:cs="Times New Roman"/>
                <w:sz w:val="20"/>
                <w:szCs w:val="20"/>
              </w:rPr>
            </w:pPr>
            <w:r w:rsidRPr="00DE105C">
              <w:rPr>
                <w:rFonts w:cs="Times New Roman"/>
                <w:sz w:val="20"/>
                <w:szCs w:val="20"/>
              </w:rPr>
              <w:t>9.00.-9.30.</w:t>
            </w:r>
          </w:p>
          <w:p w:rsidR="00AB4247" w:rsidRPr="00DE105C" w:rsidRDefault="00AB4247" w:rsidP="00AB4247">
            <w:pPr>
              <w:ind w:firstLine="0"/>
              <w:jc w:val="center"/>
              <w:rPr>
                <w:rFonts w:cs="Times New Roman"/>
                <w:sz w:val="20"/>
                <w:szCs w:val="20"/>
              </w:rPr>
            </w:pPr>
            <w:r w:rsidRPr="00DE105C">
              <w:rPr>
                <w:rFonts w:cs="Times New Roman"/>
                <w:sz w:val="20"/>
                <w:szCs w:val="20"/>
              </w:rPr>
              <w:t>9.40.-10.10.</w:t>
            </w:r>
          </w:p>
          <w:p w:rsidR="00AB4247" w:rsidRPr="00DE105C" w:rsidRDefault="00AB4247" w:rsidP="00AB4247">
            <w:pPr>
              <w:ind w:firstLine="0"/>
              <w:jc w:val="center"/>
              <w:rPr>
                <w:rFonts w:eastAsia="Times New Roman" w:cs="Times New Roman"/>
                <w:sz w:val="20"/>
                <w:szCs w:val="20"/>
              </w:rPr>
            </w:pPr>
          </w:p>
        </w:tc>
        <w:tc>
          <w:tcPr>
            <w:tcW w:w="3543" w:type="dxa"/>
            <w:tcBorders>
              <w:top w:val="single" w:sz="4" w:space="0" w:color="auto"/>
              <w:left w:val="single" w:sz="4" w:space="0" w:color="auto"/>
              <w:bottom w:val="single" w:sz="4" w:space="0" w:color="auto"/>
              <w:right w:val="single" w:sz="4" w:space="0" w:color="auto"/>
            </w:tcBorders>
          </w:tcPr>
          <w:p w:rsidR="00AB4247" w:rsidRPr="00DE105C" w:rsidRDefault="00AB4247" w:rsidP="00AB4247">
            <w:pPr>
              <w:ind w:firstLine="0"/>
              <w:jc w:val="center"/>
              <w:rPr>
                <w:rFonts w:eastAsia="Times New Roman" w:cs="Times New Roman"/>
                <w:sz w:val="20"/>
                <w:szCs w:val="20"/>
              </w:rPr>
            </w:pPr>
          </w:p>
          <w:p w:rsidR="00AB4247" w:rsidRPr="00DE105C" w:rsidRDefault="00AB4247" w:rsidP="00AB4247">
            <w:pPr>
              <w:ind w:firstLine="0"/>
              <w:jc w:val="center"/>
              <w:rPr>
                <w:rFonts w:eastAsia="Times New Roman" w:cs="Times New Roman"/>
                <w:sz w:val="20"/>
                <w:szCs w:val="20"/>
              </w:rPr>
            </w:pPr>
            <w:r w:rsidRPr="00DE105C">
              <w:rPr>
                <w:rFonts w:cs="Times New Roman"/>
                <w:sz w:val="20"/>
                <w:szCs w:val="20"/>
              </w:rPr>
              <w:t>Коммуникативная деятельность</w:t>
            </w:r>
          </w:p>
        </w:tc>
        <w:tc>
          <w:tcPr>
            <w:tcW w:w="2977" w:type="dxa"/>
            <w:tcBorders>
              <w:top w:val="single" w:sz="4" w:space="0" w:color="auto"/>
              <w:left w:val="single" w:sz="4" w:space="0" w:color="auto"/>
              <w:bottom w:val="single" w:sz="4" w:space="0" w:color="auto"/>
              <w:right w:val="single" w:sz="4" w:space="0" w:color="auto"/>
            </w:tcBorders>
            <w:hideMark/>
          </w:tcPr>
          <w:p w:rsidR="00AB4247" w:rsidRPr="00DE105C" w:rsidRDefault="00AB4247" w:rsidP="00AB4247">
            <w:pPr>
              <w:ind w:firstLine="0"/>
              <w:jc w:val="center"/>
              <w:rPr>
                <w:rFonts w:cs="Times New Roman"/>
                <w:sz w:val="20"/>
                <w:szCs w:val="20"/>
              </w:rPr>
            </w:pPr>
            <w:r w:rsidRPr="00DE105C">
              <w:rPr>
                <w:rFonts w:cs="Times New Roman"/>
                <w:sz w:val="20"/>
                <w:szCs w:val="20"/>
              </w:rPr>
              <w:t xml:space="preserve">Подгрупповое занятие </w:t>
            </w:r>
          </w:p>
          <w:p w:rsidR="00AB4247" w:rsidRPr="00DE105C" w:rsidRDefault="00AB4247" w:rsidP="00BC5336">
            <w:pPr>
              <w:ind w:firstLine="0"/>
              <w:jc w:val="center"/>
              <w:rPr>
                <w:rFonts w:eastAsia="Times New Roman" w:cs="Times New Roman"/>
                <w:sz w:val="20"/>
                <w:szCs w:val="20"/>
              </w:rPr>
            </w:pPr>
            <w:r w:rsidRPr="00DE105C">
              <w:rPr>
                <w:rFonts w:cs="Times New Roman"/>
                <w:sz w:val="20"/>
                <w:szCs w:val="20"/>
              </w:rPr>
              <w:t>с учителем логопедом</w:t>
            </w:r>
          </w:p>
        </w:tc>
      </w:tr>
      <w:tr w:rsidR="00AB4247" w:rsidRPr="00BC5336" w:rsidTr="00BC5336">
        <w:trPr>
          <w:trHeight w:val="238"/>
        </w:trPr>
        <w:tc>
          <w:tcPr>
            <w:tcW w:w="1701" w:type="dxa"/>
            <w:vMerge/>
            <w:tcBorders>
              <w:top w:val="single" w:sz="4" w:space="0" w:color="auto"/>
              <w:left w:val="single" w:sz="4" w:space="0" w:color="auto"/>
              <w:bottom w:val="single" w:sz="4" w:space="0" w:color="auto"/>
              <w:right w:val="single" w:sz="4" w:space="0" w:color="auto"/>
            </w:tcBorders>
          </w:tcPr>
          <w:p w:rsidR="00AB4247" w:rsidRPr="00DE105C" w:rsidRDefault="00AB4247" w:rsidP="001E47C5">
            <w:pPr>
              <w:ind w:firstLine="0"/>
              <w:rPr>
                <w:rFonts w:eastAsia="Times New Roman" w:cs="Times New Roman"/>
                <w:sz w:val="20"/>
                <w:szCs w:val="20"/>
              </w:rPr>
            </w:pPr>
          </w:p>
        </w:tc>
        <w:tc>
          <w:tcPr>
            <w:tcW w:w="2127" w:type="dxa"/>
            <w:vMerge/>
            <w:tcBorders>
              <w:left w:val="single" w:sz="4" w:space="0" w:color="auto"/>
              <w:bottom w:val="single" w:sz="4" w:space="0" w:color="auto"/>
              <w:right w:val="single" w:sz="4" w:space="0" w:color="auto"/>
            </w:tcBorders>
          </w:tcPr>
          <w:p w:rsidR="00AB4247" w:rsidRPr="00DE105C" w:rsidRDefault="00AB4247" w:rsidP="00AB4247">
            <w:pPr>
              <w:ind w:firstLine="0"/>
              <w:jc w:val="center"/>
              <w:rPr>
                <w:rFonts w:eastAsia="Times New Roman" w:cs="Times New Roman"/>
                <w:sz w:val="20"/>
                <w:szCs w:val="20"/>
              </w:rPr>
            </w:pPr>
          </w:p>
        </w:tc>
        <w:tc>
          <w:tcPr>
            <w:tcW w:w="3543" w:type="dxa"/>
            <w:tcBorders>
              <w:top w:val="single" w:sz="4" w:space="0" w:color="auto"/>
              <w:left w:val="single" w:sz="4" w:space="0" w:color="auto"/>
              <w:bottom w:val="single" w:sz="4" w:space="0" w:color="auto"/>
              <w:right w:val="single" w:sz="4" w:space="0" w:color="auto"/>
            </w:tcBorders>
          </w:tcPr>
          <w:p w:rsidR="00AB4247" w:rsidRPr="00DE105C" w:rsidRDefault="00AB4247" w:rsidP="00AB4247">
            <w:pPr>
              <w:ind w:firstLine="0"/>
              <w:jc w:val="center"/>
              <w:rPr>
                <w:rFonts w:eastAsia="Times New Roman" w:cs="Times New Roman"/>
                <w:sz w:val="20"/>
                <w:szCs w:val="20"/>
              </w:rPr>
            </w:pPr>
            <w:r w:rsidRPr="00DE105C">
              <w:rPr>
                <w:rFonts w:cs="Times New Roman"/>
                <w:sz w:val="20"/>
                <w:szCs w:val="20"/>
              </w:rPr>
              <w:t>Изобразительная деятельность</w:t>
            </w:r>
          </w:p>
        </w:tc>
        <w:tc>
          <w:tcPr>
            <w:tcW w:w="2977" w:type="dxa"/>
            <w:tcBorders>
              <w:top w:val="single" w:sz="4" w:space="0" w:color="auto"/>
              <w:left w:val="single" w:sz="4" w:space="0" w:color="auto"/>
              <w:bottom w:val="single" w:sz="4" w:space="0" w:color="auto"/>
              <w:right w:val="single" w:sz="4" w:space="0" w:color="auto"/>
            </w:tcBorders>
            <w:hideMark/>
          </w:tcPr>
          <w:p w:rsidR="00AB4247" w:rsidRPr="00DE105C" w:rsidRDefault="00AB4247" w:rsidP="00AB4247">
            <w:pPr>
              <w:ind w:firstLine="0"/>
              <w:jc w:val="center"/>
              <w:rPr>
                <w:rFonts w:cs="Times New Roman"/>
                <w:sz w:val="20"/>
                <w:szCs w:val="20"/>
              </w:rPr>
            </w:pPr>
            <w:r w:rsidRPr="00DE105C">
              <w:rPr>
                <w:rFonts w:cs="Times New Roman"/>
                <w:sz w:val="20"/>
                <w:szCs w:val="20"/>
              </w:rPr>
              <w:t>Рисование</w:t>
            </w:r>
          </w:p>
        </w:tc>
      </w:tr>
      <w:tr w:rsidR="00C80AE7" w:rsidRPr="00BC5336" w:rsidTr="00DE105C">
        <w:trPr>
          <w:trHeight w:val="76"/>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C80AE7" w:rsidRPr="00DE105C" w:rsidRDefault="00C80AE7" w:rsidP="001E47C5">
            <w:pPr>
              <w:ind w:firstLine="0"/>
              <w:rPr>
                <w:rFonts w:eastAsia="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C80AE7" w:rsidRPr="00DE105C" w:rsidRDefault="00AB4247" w:rsidP="00AB4247">
            <w:pPr>
              <w:ind w:firstLine="0"/>
              <w:jc w:val="center"/>
              <w:rPr>
                <w:rFonts w:eastAsia="Times New Roman" w:cs="Times New Roman"/>
                <w:sz w:val="20"/>
                <w:szCs w:val="20"/>
              </w:rPr>
            </w:pPr>
            <w:r w:rsidRPr="00DE105C">
              <w:rPr>
                <w:rFonts w:cs="Times New Roman"/>
                <w:sz w:val="20"/>
                <w:szCs w:val="20"/>
              </w:rPr>
              <w:t>11.55.-12.25</w:t>
            </w:r>
            <w:r w:rsidR="00C80AE7" w:rsidRPr="00DE105C">
              <w:rPr>
                <w:rFonts w:cs="Times New Roman"/>
                <w:sz w:val="20"/>
                <w:szCs w:val="20"/>
              </w:rPr>
              <w:t>.</w:t>
            </w:r>
          </w:p>
        </w:tc>
        <w:tc>
          <w:tcPr>
            <w:tcW w:w="3543" w:type="dxa"/>
            <w:tcBorders>
              <w:top w:val="single" w:sz="4" w:space="0" w:color="auto"/>
              <w:left w:val="single" w:sz="4" w:space="0" w:color="auto"/>
              <w:bottom w:val="single" w:sz="4" w:space="0" w:color="auto"/>
              <w:right w:val="single" w:sz="4" w:space="0" w:color="auto"/>
            </w:tcBorders>
            <w:hideMark/>
          </w:tcPr>
          <w:p w:rsidR="00C80AE7" w:rsidRPr="00DE105C" w:rsidRDefault="00AB4247" w:rsidP="00AB4247">
            <w:pPr>
              <w:ind w:firstLine="0"/>
              <w:jc w:val="center"/>
              <w:rPr>
                <w:rFonts w:eastAsia="Times New Roman" w:cs="Times New Roman"/>
                <w:sz w:val="20"/>
                <w:szCs w:val="20"/>
              </w:rPr>
            </w:pPr>
            <w:r w:rsidRPr="00DE105C">
              <w:rPr>
                <w:rFonts w:cs="Times New Roman"/>
                <w:sz w:val="20"/>
                <w:szCs w:val="20"/>
              </w:rPr>
              <w:t>Двигательная деятельность</w:t>
            </w:r>
          </w:p>
        </w:tc>
        <w:tc>
          <w:tcPr>
            <w:tcW w:w="2977" w:type="dxa"/>
            <w:tcBorders>
              <w:top w:val="single" w:sz="4" w:space="0" w:color="auto"/>
              <w:left w:val="single" w:sz="4" w:space="0" w:color="auto"/>
              <w:bottom w:val="single" w:sz="4" w:space="0" w:color="auto"/>
              <w:right w:val="single" w:sz="4" w:space="0" w:color="auto"/>
            </w:tcBorders>
            <w:hideMark/>
          </w:tcPr>
          <w:p w:rsidR="00C80AE7" w:rsidRPr="00DE105C" w:rsidRDefault="00AB4247" w:rsidP="00DE105C">
            <w:pPr>
              <w:ind w:firstLine="0"/>
              <w:jc w:val="center"/>
              <w:rPr>
                <w:rFonts w:eastAsia="Times New Roman" w:cs="Times New Roman"/>
                <w:sz w:val="20"/>
                <w:szCs w:val="20"/>
              </w:rPr>
            </w:pPr>
            <w:r w:rsidRPr="00DE105C">
              <w:rPr>
                <w:rFonts w:cs="Times New Roman"/>
                <w:sz w:val="20"/>
                <w:szCs w:val="20"/>
              </w:rPr>
              <w:t>Физическая культура</w:t>
            </w:r>
            <w:r w:rsidR="00DE105C">
              <w:rPr>
                <w:rFonts w:eastAsia="Times New Roman" w:cs="Times New Roman"/>
                <w:sz w:val="20"/>
                <w:szCs w:val="20"/>
              </w:rPr>
              <w:t xml:space="preserve"> </w:t>
            </w:r>
            <w:r w:rsidRPr="00DE105C">
              <w:rPr>
                <w:rFonts w:cs="Times New Roman"/>
                <w:sz w:val="20"/>
                <w:szCs w:val="20"/>
              </w:rPr>
              <w:t>(зал)</w:t>
            </w:r>
          </w:p>
        </w:tc>
      </w:tr>
      <w:tr w:rsidR="00C80AE7" w:rsidRPr="00BC5336" w:rsidTr="00BC5336">
        <w:trPr>
          <w:trHeight w:val="266"/>
        </w:trPr>
        <w:tc>
          <w:tcPr>
            <w:tcW w:w="1701" w:type="dxa"/>
            <w:vMerge w:val="restart"/>
            <w:tcBorders>
              <w:top w:val="single" w:sz="4" w:space="0" w:color="auto"/>
              <w:left w:val="single" w:sz="4" w:space="0" w:color="auto"/>
              <w:bottom w:val="single" w:sz="4" w:space="0" w:color="auto"/>
              <w:right w:val="single" w:sz="4" w:space="0" w:color="auto"/>
            </w:tcBorders>
          </w:tcPr>
          <w:p w:rsidR="00C80AE7" w:rsidRPr="00DE105C" w:rsidRDefault="00C80AE7" w:rsidP="001E47C5">
            <w:pPr>
              <w:ind w:firstLine="0"/>
              <w:rPr>
                <w:rFonts w:eastAsia="Times New Roman" w:cs="Times New Roman"/>
                <w:sz w:val="20"/>
                <w:szCs w:val="20"/>
              </w:rPr>
            </w:pPr>
          </w:p>
          <w:p w:rsidR="00C80AE7" w:rsidRPr="00DE105C" w:rsidRDefault="00C80AE7" w:rsidP="001E47C5">
            <w:pPr>
              <w:ind w:firstLine="0"/>
              <w:rPr>
                <w:rFonts w:cs="Times New Roman"/>
                <w:sz w:val="20"/>
                <w:szCs w:val="20"/>
              </w:rPr>
            </w:pPr>
          </w:p>
          <w:p w:rsidR="00C80AE7" w:rsidRPr="00DE105C" w:rsidRDefault="00C80AE7" w:rsidP="001E47C5">
            <w:pPr>
              <w:ind w:firstLine="0"/>
              <w:rPr>
                <w:rFonts w:cs="Times New Roman"/>
                <w:sz w:val="20"/>
                <w:szCs w:val="20"/>
              </w:rPr>
            </w:pPr>
          </w:p>
          <w:p w:rsidR="00C80AE7" w:rsidRPr="00DE105C" w:rsidRDefault="00C80AE7" w:rsidP="001E47C5">
            <w:pPr>
              <w:ind w:firstLine="0"/>
              <w:rPr>
                <w:rFonts w:eastAsia="Times New Roman" w:cs="Times New Roman"/>
                <w:sz w:val="20"/>
                <w:szCs w:val="20"/>
              </w:rPr>
            </w:pPr>
            <w:r w:rsidRPr="00DE105C">
              <w:rPr>
                <w:rFonts w:cs="Times New Roman"/>
                <w:sz w:val="20"/>
                <w:szCs w:val="20"/>
              </w:rPr>
              <w:t>Вторник</w:t>
            </w:r>
          </w:p>
        </w:tc>
        <w:tc>
          <w:tcPr>
            <w:tcW w:w="2127" w:type="dxa"/>
            <w:tcBorders>
              <w:top w:val="single" w:sz="4" w:space="0" w:color="auto"/>
              <w:left w:val="single" w:sz="4" w:space="0" w:color="auto"/>
              <w:bottom w:val="single" w:sz="4" w:space="0" w:color="auto"/>
              <w:right w:val="single" w:sz="4" w:space="0" w:color="auto"/>
            </w:tcBorders>
          </w:tcPr>
          <w:p w:rsidR="00C80AE7" w:rsidRPr="00DE105C" w:rsidRDefault="00DF6650" w:rsidP="00DF6650">
            <w:pPr>
              <w:ind w:firstLine="0"/>
              <w:jc w:val="center"/>
              <w:rPr>
                <w:rFonts w:eastAsia="Times New Roman" w:cs="Times New Roman"/>
                <w:sz w:val="20"/>
                <w:szCs w:val="20"/>
              </w:rPr>
            </w:pPr>
            <w:r w:rsidRPr="00DE105C">
              <w:rPr>
                <w:rFonts w:eastAsia="Times New Roman" w:cs="Times New Roman"/>
                <w:sz w:val="20"/>
                <w:szCs w:val="20"/>
              </w:rPr>
              <w:t>8.45.- 9.15.</w:t>
            </w:r>
          </w:p>
        </w:tc>
        <w:tc>
          <w:tcPr>
            <w:tcW w:w="3543" w:type="dxa"/>
            <w:tcBorders>
              <w:top w:val="single" w:sz="4" w:space="0" w:color="auto"/>
              <w:left w:val="single" w:sz="4" w:space="0" w:color="auto"/>
              <w:bottom w:val="single" w:sz="4" w:space="0" w:color="auto"/>
              <w:right w:val="single" w:sz="4" w:space="0" w:color="auto"/>
            </w:tcBorders>
          </w:tcPr>
          <w:p w:rsidR="00C80AE7" w:rsidRPr="00DE105C" w:rsidRDefault="00AB4247" w:rsidP="00AB4247">
            <w:pPr>
              <w:ind w:firstLine="0"/>
              <w:rPr>
                <w:rFonts w:eastAsia="Times New Roman" w:cs="Times New Roman"/>
                <w:sz w:val="20"/>
                <w:szCs w:val="20"/>
              </w:rPr>
            </w:pPr>
            <w:r w:rsidRPr="00DE105C">
              <w:rPr>
                <w:rFonts w:cs="Times New Roman"/>
                <w:sz w:val="20"/>
                <w:szCs w:val="20"/>
              </w:rPr>
              <w:t>Музыкальная деятельност</w:t>
            </w:r>
            <w:r w:rsidR="00BC5336" w:rsidRPr="00DE105C">
              <w:rPr>
                <w:rFonts w:cs="Times New Roman"/>
                <w:sz w:val="20"/>
                <w:szCs w:val="20"/>
              </w:rPr>
              <w:t>ь</w:t>
            </w:r>
          </w:p>
        </w:tc>
        <w:tc>
          <w:tcPr>
            <w:tcW w:w="2977" w:type="dxa"/>
            <w:tcBorders>
              <w:top w:val="single" w:sz="4" w:space="0" w:color="auto"/>
              <w:left w:val="single" w:sz="4" w:space="0" w:color="auto"/>
              <w:bottom w:val="single" w:sz="4" w:space="0" w:color="auto"/>
              <w:right w:val="single" w:sz="4" w:space="0" w:color="auto"/>
            </w:tcBorders>
            <w:hideMark/>
          </w:tcPr>
          <w:p w:rsidR="00C80AE7" w:rsidRPr="00DE105C" w:rsidRDefault="00DF6650" w:rsidP="00BC5336">
            <w:pPr>
              <w:ind w:firstLine="0"/>
              <w:jc w:val="center"/>
              <w:rPr>
                <w:rFonts w:eastAsia="Times New Roman" w:cs="Times New Roman"/>
                <w:sz w:val="20"/>
                <w:szCs w:val="20"/>
              </w:rPr>
            </w:pPr>
            <w:r w:rsidRPr="00DE105C">
              <w:rPr>
                <w:rFonts w:cs="Times New Roman"/>
                <w:sz w:val="20"/>
                <w:szCs w:val="20"/>
              </w:rPr>
              <w:t>Музык</w:t>
            </w:r>
            <w:r w:rsidR="00BC5336" w:rsidRPr="00DE105C">
              <w:rPr>
                <w:rFonts w:cs="Times New Roman"/>
                <w:sz w:val="20"/>
                <w:szCs w:val="20"/>
              </w:rPr>
              <w:t>а</w:t>
            </w:r>
          </w:p>
        </w:tc>
      </w:tr>
      <w:tr w:rsidR="00DF6650" w:rsidRPr="00BC5336" w:rsidTr="00BC5336">
        <w:trPr>
          <w:trHeight w:val="539"/>
        </w:trPr>
        <w:tc>
          <w:tcPr>
            <w:tcW w:w="1701" w:type="dxa"/>
            <w:vMerge/>
            <w:tcBorders>
              <w:top w:val="single" w:sz="4" w:space="0" w:color="auto"/>
              <w:left w:val="single" w:sz="4" w:space="0" w:color="auto"/>
              <w:bottom w:val="single" w:sz="4" w:space="0" w:color="auto"/>
              <w:right w:val="single" w:sz="4" w:space="0" w:color="auto"/>
            </w:tcBorders>
          </w:tcPr>
          <w:p w:rsidR="00DF6650" w:rsidRPr="00DE105C" w:rsidRDefault="00DF6650" w:rsidP="001E47C5">
            <w:pPr>
              <w:ind w:firstLine="0"/>
              <w:rPr>
                <w:rFonts w:eastAsia="Times New Roman" w:cs="Times New Roman"/>
                <w:sz w:val="20"/>
                <w:szCs w:val="20"/>
              </w:rPr>
            </w:pPr>
          </w:p>
        </w:tc>
        <w:tc>
          <w:tcPr>
            <w:tcW w:w="2127" w:type="dxa"/>
            <w:vMerge w:val="restart"/>
            <w:tcBorders>
              <w:top w:val="single" w:sz="4" w:space="0" w:color="auto"/>
              <w:left w:val="single" w:sz="4" w:space="0" w:color="auto"/>
              <w:right w:val="single" w:sz="4" w:space="0" w:color="auto"/>
            </w:tcBorders>
          </w:tcPr>
          <w:p w:rsidR="00DF6650" w:rsidRPr="00DE105C" w:rsidRDefault="00DF6650" w:rsidP="00DF6650">
            <w:pPr>
              <w:ind w:firstLine="0"/>
              <w:jc w:val="center"/>
              <w:rPr>
                <w:rFonts w:cs="Times New Roman"/>
                <w:sz w:val="20"/>
                <w:szCs w:val="20"/>
              </w:rPr>
            </w:pPr>
            <w:r w:rsidRPr="00DE105C">
              <w:rPr>
                <w:rFonts w:cs="Times New Roman"/>
                <w:sz w:val="20"/>
                <w:szCs w:val="20"/>
              </w:rPr>
              <w:t>9.25.-9.55.</w:t>
            </w:r>
          </w:p>
          <w:p w:rsidR="00DE105C" w:rsidRDefault="00DE105C" w:rsidP="00DF6650">
            <w:pPr>
              <w:ind w:firstLine="0"/>
              <w:jc w:val="center"/>
              <w:rPr>
                <w:rFonts w:cs="Times New Roman"/>
                <w:sz w:val="20"/>
                <w:szCs w:val="20"/>
              </w:rPr>
            </w:pPr>
          </w:p>
          <w:p w:rsidR="00DE105C" w:rsidRDefault="00DE105C" w:rsidP="00DF6650">
            <w:pPr>
              <w:ind w:firstLine="0"/>
              <w:jc w:val="center"/>
              <w:rPr>
                <w:rFonts w:cs="Times New Roman"/>
                <w:sz w:val="20"/>
                <w:szCs w:val="20"/>
              </w:rPr>
            </w:pPr>
          </w:p>
          <w:p w:rsidR="00DF6650" w:rsidRPr="00DE105C" w:rsidRDefault="00DF6650" w:rsidP="00DF6650">
            <w:pPr>
              <w:ind w:firstLine="0"/>
              <w:jc w:val="center"/>
              <w:rPr>
                <w:rFonts w:cs="Times New Roman"/>
                <w:sz w:val="20"/>
                <w:szCs w:val="20"/>
              </w:rPr>
            </w:pPr>
            <w:r w:rsidRPr="00DE105C">
              <w:rPr>
                <w:rFonts w:cs="Times New Roman"/>
                <w:sz w:val="20"/>
                <w:szCs w:val="20"/>
              </w:rPr>
              <w:t>10.05.-10.35.</w:t>
            </w:r>
          </w:p>
          <w:p w:rsidR="00DF6650" w:rsidRPr="00DE105C" w:rsidRDefault="00DF6650" w:rsidP="00AB4247">
            <w:pPr>
              <w:ind w:firstLine="0"/>
              <w:jc w:val="center"/>
              <w:rPr>
                <w:rFonts w:cs="Times New Roman"/>
                <w:sz w:val="20"/>
                <w:szCs w:val="20"/>
              </w:rPr>
            </w:pPr>
          </w:p>
        </w:tc>
        <w:tc>
          <w:tcPr>
            <w:tcW w:w="3543" w:type="dxa"/>
            <w:tcBorders>
              <w:top w:val="single" w:sz="4" w:space="0" w:color="auto"/>
              <w:left w:val="single" w:sz="4" w:space="0" w:color="auto"/>
              <w:bottom w:val="single" w:sz="4" w:space="0" w:color="auto"/>
              <w:right w:val="single" w:sz="4" w:space="0" w:color="auto"/>
            </w:tcBorders>
          </w:tcPr>
          <w:p w:rsidR="00DF6650" w:rsidRPr="00DE105C" w:rsidRDefault="00DF6650" w:rsidP="00DF6650">
            <w:pPr>
              <w:ind w:firstLine="0"/>
              <w:jc w:val="center"/>
              <w:rPr>
                <w:rFonts w:eastAsia="Times New Roman" w:cs="Times New Roman"/>
                <w:sz w:val="20"/>
                <w:szCs w:val="20"/>
              </w:rPr>
            </w:pPr>
            <w:r w:rsidRPr="00DE105C">
              <w:rPr>
                <w:rFonts w:cs="Times New Roman"/>
                <w:sz w:val="20"/>
                <w:szCs w:val="20"/>
              </w:rPr>
              <w:t>Коммуникативная деятельность</w:t>
            </w:r>
          </w:p>
        </w:tc>
        <w:tc>
          <w:tcPr>
            <w:tcW w:w="2977" w:type="dxa"/>
            <w:tcBorders>
              <w:top w:val="single" w:sz="4" w:space="0" w:color="auto"/>
              <w:left w:val="single" w:sz="4" w:space="0" w:color="auto"/>
              <w:bottom w:val="single" w:sz="4" w:space="0" w:color="auto"/>
              <w:right w:val="single" w:sz="4" w:space="0" w:color="auto"/>
            </w:tcBorders>
            <w:hideMark/>
          </w:tcPr>
          <w:p w:rsidR="00DF6650" w:rsidRPr="00DE105C" w:rsidRDefault="00DF6650" w:rsidP="00DF6650">
            <w:pPr>
              <w:ind w:firstLine="0"/>
              <w:jc w:val="center"/>
              <w:rPr>
                <w:rFonts w:cs="Times New Roman"/>
                <w:sz w:val="20"/>
                <w:szCs w:val="20"/>
              </w:rPr>
            </w:pPr>
            <w:r w:rsidRPr="00DE105C">
              <w:rPr>
                <w:rFonts w:cs="Times New Roman"/>
                <w:sz w:val="20"/>
                <w:szCs w:val="20"/>
              </w:rPr>
              <w:t xml:space="preserve">Подгрупповое занятие </w:t>
            </w:r>
          </w:p>
          <w:p w:rsidR="00DF6650" w:rsidRPr="00DE105C" w:rsidRDefault="00DF6650" w:rsidP="00BC5336">
            <w:pPr>
              <w:ind w:firstLine="0"/>
              <w:jc w:val="center"/>
              <w:rPr>
                <w:rFonts w:eastAsia="Times New Roman" w:cs="Times New Roman"/>
                <w:sz w:val="20"/>
                <w:szCs w:val="20"/>
              </w:rPr>
            </w:pPr>
            <w:r w:rsidRPr="00DE105C">
              <w:rPr>
                <w:rFonts w:cs="Times New Roman"/>
                <w:sz w:val="20"/>
                <w:szCs w:val="20"/>
              </w:rPr>
              <w:t>с учителем логопедом</w:t>
            </w:r>
          </w:p>
        </w:tc>
      </w:tr>
      <w:tr w:rsidR="00DF6650" w:rsidRPr="00BC5336" w:rsidTr="009E3E14">
        <w:trPr>
          <w:trHeight w:val="638"/>
        </w:trPr>
        <w:tc>
          <w:tcPr>
            <w:tcW w:w="1701" w:type="dxa"/>
            <w:vMerge/>
            <w:tcBorders>
              <w:top w:val="single" w:sz="4" w:space="0" w:color="auto"/>
              <w:left w:val="single" w:sz="4" w:space="0" w:color="auto"/>
              <w:bottom w:val="single" w:sz="4" w:space="0" w:color="auto"/>
              <w:right w:val="single" w:sz="4" w:space="0" w:color="auto"/>
            </w:tcBorders>
          </w:tcPr>
          <w:p w:rsidR="00DF6650" w:rsidRPr="00DE105C" w:rsidRDefault="00DF6650" w:rsidP="001E47C5">
            <w:pPr>
              <w:ind w:firstLine="0"/>
              <w:rPr>
                <w:rFonts w:eastAsia="Times New Roman" w:cs="Times New Roman"/>
                <w:sz w:val="20"/>
                <w:szCs w:val="20"/>
              </w:rPr>
            </w:pPr>
          </w:p>
        </w:tc>
        <w:tc>
          <w:tcPr>
            <w:tcW w:w="2127" w:type="dxa"/>
            <w:vMerge/>
            <w:tcBorders>
              <w:left w:val="single" w:sz="4" w:space="0" w:color="auto"/>
              <w:bottom w:val="single" w:sz="4" w:space="0" w:color="auto"/>
              <w:right w:val="single" w:sz="4" w:space="0" w:color="auto"/>
            </w:tcBorders>
          </w:tcPr>
          <w:p w:rsidR="00DF6650" w:rsidRPr="00DE105C" w:rsidRDefault="00DF6650" w:rsidP="00DF6650">
            <w:pPr>
              <w:ind w:firstLine="0"/>
              <w:jc w:val="center"/>
              <w:rPr>
                <w:rFonts w:cs="Times New Roman"/>
                <w:sz w:val="20"/>
                <w:szCs w:val="20"/>
              </w:rPr>
            </w:pPr>
          </w:p>
        </w:tc>
        <w:tc>
          <w:tcPr>
            <w:tcW w:w="3543" w:type="dxa"/>
            <w:tcBorders>
              <w:top w:val="single" w:sz="4" w:space="0" w:color="auto"/>
              <w:left w:val="single" w:sz="4" w:space="0" w:color="auto"/>
              <w:bottom w:val="single" w:sz="4" w:space="0" w:color="auto"/>
              <w:right w:val="single" w:sz="4" w:space="0" w:color="auto"/>
            </w:tcBorders>
          </w:tcPr>
          <w:p w:rsidR="00DF6650" w:rsidRPr="00DE105C" w:rsidRDefault="00DF6650" w:rsidP="00DF6650">
            <w:pPr>
              <w:ind w:firstLine="0"/>
              <w:jc w:val="center"/>
              <w:rPr>
                <w:rFonts w:cs="Times New Roman"/>
                <w:sz w:val="20"/>
                <w:szCs w:val="20"/>
              </w:rPr>
            </w:pPr>
            <w:r w:rsidRPr="00DE105C">
              <w:rPr>
                <w:rFonts w:cs="Times New Roman"/>
                <w:sz w:val="20"/>
                <w:szCs w:val="20"/>
              </w:rPr>
              <w:t>Познавательно-исследовательская деятельность</w:t>
            </w:r>
          </w:p>
        </w:tc>
        <w:tc>
          <w:tcPr>
            <w:tcW w:w="2977" w:type="dxa"/>
            <w:tcBorders>
              <w:top w:val="single" w:sz="4" w:space="0" w:color="auto"/>
              <w:left w:val="single" w:sz="4" w:space="0" w:color="auto"/>
              <w:bottom w:val="single" w:sz="4" w:space="0" w:color="auto"/>
              <w:right w:val="single" w:sz="4" w:space="0" w:color="auto"/>
            </w:tcBorders>
            <w:hideMark/>
          </w:tcPr>
          <w:p w:rsidR="00DF6650" w:rsidRPr="00DE105C" w:rsidRDefault="00DF6650" w:rsidP="00BC5336">
            <w:pPr>
              <w:ind w:firstLine="0"/>
              <w:jc w:val="center"/>
              <w:rPr>
                <w:rFonts w:cs="Times New Roman"/>
                <w:sz w:val="20"/>
                <w:szCs w:val="20"/>
              </w:rPr>
            </w:pPr>
            <w:r w:rsidRPr="00DE105C">
              <w:rPr>
                <w:rFonts w:cs="Times New Roman"/>
                <w:sz w:val="20"/>
                <w:szCs w:val="20"/>
              </w:rPr>
              <w:t>Математическое и сенсорное развитие</w:t>
            </w:r>
          </w:p>
        </w:tc>
      </w:tr>
      <w:tr w:rsidR="00C80AE7" w:rsidRPr="00BC5336" w:rsidTr="00AB4247">
        <w:trPr>
          <w:trHeight w:val="510"/>
        </w:trPr>
        <w:tc>
          <w:tcPr>
            <w:tcW w:w="1701" w:type="dxa"/>
            <w:vMerge w:val="restart"/>
            <w:tcBorders>
              <w:top w:val="single" w:sz="4" w:space="0" w:color="auto"/>
              <w:left w:val="single" w:sz="4" w:space="0" w:color="auto"/>
              <w:bottom w:val="single" w:sz="4" w:space="0" w:color="auto"/>
              <w:right w:val="single" w:sz="4" w:space="0" w:color="auto"/>
            </w:tcBorders>
          </w:tcPr>
          <w:p w:rsidR="00C80AE7" w:rsidRPr="00DE105C" w:rsidRDefault="00C80AE7" w:rsidP="001E47C5">
            <w:pPr>
              <w:ind w:firstLine="0"/>
              <w:rPr>
                <w:rFonts w:eastAsia="Times New Roman" w:cs="Times New Roman"/>
                <w:sz w:val="20"/>
                <w:szCs w:val="20"/>
              </w:rPr>
            </w:pPr>
          </w:p>
          <w:p w:rsidR="00C80AE7" w:rsidRPr="00DE105C" w:rsidRDefault="00C80AE7" w:rsidP="001E47C5">
            <w:pPr>
              <w:ind w:firstLine="0"/>
              <w:rPr>
                <w:rFonts w:cs="Times New Roman"/>
                <w:sz w:val="20"/>
                <w:szCs w:val="20"/>
              </w:rPr>
            </w:pPr>
          </w:p>
          <w:p w:rsidR="00C80AE7" w:rsidRPr="00DE105C" w:rsidRDefault="00C80AE7" w:rsidP="001E47C5">
            <w:pPr>
              <w:ind w:firstLine="0"/>
              <w:rPr>
                <w:rFonts w:cs="Times New Roman"/>
                <w:sz w:val="20"/>
                <w:szCs w:val="20"/>
              </w:rPr>
            </w:pPr>
          </w:p>
          <w:p w:rsidR="00C80AE7" w:rsidRPr="00DE105C" w:rsidRDefault="00C80AE7" w:rsidP="001E47C5">
            <w:pPr>
              <w:ind w:firstLine="0"/>
              <w:rPr>
                <w:rFonts w:cs="Times New Roman"/>
                <w:sz w:val="20"/>
                <w:szCs w:val="20"/>
              </w:rPr>
            </w:pPr>
            <w:r w:rsidRPr="00DE105C">
              <w:rPr>
                <w:rFonts w:cs="Times New Roman"/>
                <w:sz w:val="20"/>
                <w:szCs w:val="20"/>
              </w:rPr>
              <w:t>Среда</w:t>
            </w:r>
          </w:p>
          <w:p w:rsidR="00C80AE7" w:rsidRPr="00DE105C" w:rsidRDefault="00C80AE7" w:rsidP="001E47C5">
            <w:pPr>
              <w:ind w:firstLine="0"/>
              <w:rPr>
                <w:rFonts w:cs="Times New Roman"/>
                <w:sz w:val="20"/>
                <w:szCs w:val="20"/>
              </w:rPr>
            </w:pPr>
          </w:p>
          <w:p w:rsidR="00C80AE7" w:rsidRPr="00DE105C" w:rsidRDefault="00C80AE7" w:rsidP="001E47C5">
            <w:pPr>
              <w:ind w:firstLine="0"/>
              <w:rPr>
                <w:rFonts w:eastAsia="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C80AE7" w:rsidRPr="00DE105C" w:rsidRDefault="00DF6650" w:rsidP="00AB4247">
            <w:pPr>
              <w:ind w:firstLine="0"/>
              <w:jc w:val="center"/>
              <w:rPr>
                <w:rFonts w:eastAsia="Times New Roman" w:cs="Times New Roman"/>
                <w:sz w:val="20"/>
                <w:szCs w:val="20"/>
              </w:rPr>
            </w:pPr>
            <w:r w:rsidRPr="00DE105C">
              <w:rPr>
                <w:rFonts w:cs="Times New Roman"/>
                <w:sz w:val="20"/>
                <w:szCs w:val="20"/>
              </w:rPr>
              <w:t>9.00.-9.30</w:t>
            </w:r>
            <w:r w:rsidR="00C80AE7" w:rsidRPr="00DE105C">
              <w:rPr>
                <w:rFonts w:cs="Times New Roman"/>
                <w:sz w:val="20"/>
                <w:szCs w:val="20"/>
              </w:rPr>
              <w:t>.</w:t>
            </w:r>
          </w:p>
        </w:tc>
        <w:tc>
          <w:tcPr>
            <w:tcW w:w="3543" w:type="dxa"/>
            <w:tcBorders>
              <w:top w:val="single" w:sz="4" w:space="0" w:color="auto"/>
              <w:left w:val="single" w:sz="4" w:space="0" w:color="auto"/>
              <w:bottom w:val="single" w:sz="4" w:space="0" w:color="auto"/>
              <w:right w:val="single" w:sz="4" w:space="0" w:color="auto"/>
            </w:tcBorders>
            <w:hideMark/>
          </w:tcPr>
          <w:p w:rsidR="00C80AE7" w:rsidRPr="00DE105C" w:rsidRDefault="00DF6650" w:rsidP="00DF6650">
            <w:pPr>
              <w:ind w:firstLine="0"/>
              <w:jc w:val="center"/>
              <w:rPr>
                <w:rFonts w:eastAsia="Times New Roman" w:cs="Times New Roman"/>
                <w:sz w:val="20"/>
                <w:szCs w:val="20"/>
              </w:rPr>
            </w:pPr>
            <w:r w:rsidRPr="00DE105C">
              <w:rPr>
                <w:rFonts w:cs="Times New Roman"/>
                <w:sz w:val="20"/>
                <w:szCs w:val="20"/>
              </w:rPr>
              <w:t>Познавательно-исследовательская деятельность</w:t>
            </w:r>
          </w:p>
        </w:tc>
        <w:tc>
          <w:tcPr>
            <w:tcW w:w="2977" w:type="dxa"/>
            <w:tcBorders>
              <w:top w:val="single" w:sz="4" w:space="0" w:color="auto"/>
              <w:left w:val="single" w:sz="4" w:space="0" w:color="auto"/>
              <w:bottom w:val="single" w:sz="4" w:space="0" w:color="auto"/>
              <w:right w:val="single" w:sz="4" w:space="0" w:color="auto"/>
            </w:tcBorders>
            <w:hideMark/>
          </w:tcPr>
          <w:p w:rsidR="00C80AE7" w:rsidRPr="00DE105C" w:rsidRDefault="00DF6650" w:rsidP="00BC5336">
            <w:pPr>
              <w:ind w:firstLine="0"/>
              <w:jc w:val="center"/>
              <w:rPr>
                <w:rFonts w:cs="Times New Roman"/>
                <w:sz w:val="20"/>
                <w:szCs w:val="20"/>
              </w:rPr>
            </w:pPr>
            <w:r w:rsidRPr="00DE105C">
              <w:rPr>
                <w:rFonts w:cs="Times New Roman"/>
                <w:sz w:val="20"/>
                <w:szCs w:val="20"/>
              </w:rPr>
              <w:t>Математическое и сенсорное развитие</w:t>
            </w:r>
          </w:p>
        </w:tc>
      </w:tr>
      <w:tr w:rsidR="00C80AE7" w:rsidRPr="00BC5336" w:rsidTr="00AB4247">
        <w:trPr>
          <w:trHeight w:val="55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C80AE7" w:rsidRPr="00DE105C" w:rsidRDefault="00C80AE7" w:rsidP="001E47C5">
            <w:pPr>
              <w:ind w:firstLine="0"/>
              <w:rPr>
                <w:rFonts w:eastAsia="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C80AE7" w:rsidRPr="00DE105C" w:rsidRDefault="00DF6650" w:rsidP="00AB4247">
            <w:pPr>
              <w:ind w:firstLine="0"/>
              <w:jc w:val="center"/>
              <w:rPr>
                <w:rFonts w:eastAsia="Times New Roman" w:cs="Times New Roman"/>
                <w:sz w:val="20"/>
                <w:szCs w:val="20"/>
              </w:rPr>
            </w:pPr>
            <w:r w:rsidRPr="00DE105C">
              <w:rPr>
                <w:rFonts w:cs="Times New Roman"/>
                <w:sz w:val="20"/>
                <w:szCs w:val="20"/>
              </w:rPr>
              <w:t>9.40.-10.10</w:t>
            </w:r>
            <w:r w:rsidR="00C80AE7" w:rsidRPr="00DE105C">
              <w:rPr>
                <w:rFonts w:cs="Times New Roman"/>
                <w:sz w:val="20"/>
                <w:szCs w:val="20"/>
              </w:rPr>
              <w:t>.</w:t>
            </w:r>
          </w:p>
        </w:tc>
        <w:tc>
          <w:tcPr>
            <w:tcW w:w="3543" w:type="dxa"/>
            <w:tcBorders>
              <w:top w:val="single" w:sz="4" w:space="0" w:color="auto"/>
              <w:left w:val="single" w:sz="4" w:space="0" w:color="auto"/>
              <w:bottom w:val="single" w:sz="4" w:space="0" w:color="auto"/>
              <w:right w:val="single" w:sz="4" w:space="0" w:color="auto"/>
            </w:tcBorders>
            <w:hideMark/>
          </w:tcPr>
          <w:p w:rsidR="00C80AE7" w:rsidRPr="00DE105C" w:rsidRDefault="00DF6650" w:rsidP="001E47C5">
            <w:pPr>
              <w:ind w:firstLine="0"/>
              <w:rPr>
                <w:rFonts w:eastAsia="Times New Roman" w:cs="Times New Roman"/>
                <w:sz w:val="20"/>
                <w:szCs w:val="20"/>
              </w:rPr>
            </w:pPr>
            <w:r w:rsidRPr="00DE105C">
              <w:rPr>
                <w:rFonts w:cs="Times New Roman"/>
                <w:sz w:val="20"/>
                <w:szCs w:val="20"/>
              </w:rPr>
              <w:t>Коммуникативная деятельность</w:t>
            </w:r>
          </w:p>
        </w:tc>
        <w:tc>
          <w:tcPr>
            <w:tcW w:w="2977" w:type="dxa"/>
            <w:tcBorders>
              <w:top w:val="single" w:sz="4" w:space="0" w:color="auto"/>
              <w:left w:val="single" w:sz="4" w:space="0" w:color="auto"/>
              <w:bottom w:val="single" w:sz="4" w:space="0" w:color="auto"/>
              <w:right w:val="single" w:sz="4" w:space="0" w:color="auto"/>
            </w:tcBorders>
            <w:hideMark/>
          </w:tcPr>
          <w:p w:rsidR="00C80AE7" w:rsidRPr="00DE105C" w:rsidRDefault="00DF6650" w:rsidP="00DF6650">
            <w:pPr>
              <w:ind w:firstLine="0"/>
              <w:jc w:val="center"/>
              <w:rPr>
                <w:rFonts w:eastAsia="Times New Roman" w:cs="Times New Roman"/>
                <w:sz w:val="20"/>
                <w:szCs w:val="20"/>
              </w:rPr>
            </w:pPr>
            <w:r w:rsidRPr="00DE105C">
              <w:rPr>
                <w:rFonts w:cs="Times New Roman"/>
                <w:sz w:val="20"/>
                <w:szCs w:val="20"/>
              </w:rPr>
              <w:t>Восприятие художественной литературы</w:t>
            </w:r>
          </w:p>
        </w:tc>
      </w:tr>
      <w:tr w:rsidR="00C80AE7" w:rsidRPr="00BC5336" w:rsidTr="00AB4247">
        <w:trPr>
          <w:trHeight w:val="55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C80AE7" w:rsidRPr="00DE105C" w:rsidRDefault="00C80AE7" w:rsidP="001E47C5">
            <w:pPr>
              <w:ind w:firstLine="0"/>
              <w:rPr>
                <w:rFonts w:eastAsia="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C80AE7" w:rsidRPr="00DE105C" w:rsidRDefault="00DF6650" w:rsidP="00AB4247">
            <w:pPr>
              <w:ind w:firstLine="0"/>
              <w:jc w:val="center"/>
              <w:rPr>
                <w:rFonts w:eastAsia="Times New Roman" w:cs="Times New Roman"/>
                <w:sz w:val="20"/>
                <w:szCs w:val="20"/>
              </w:rPr>
            </w:pPr>
            <w:r w:rsidRPr="00DE105C">
              <w:rPr>
                <w:rFonts w:cs="Times New Roman"/>
                <w:sz w:val="20"/>
                <w:szCs w:val="20"/>
              </w:rPr>
              <w:t>11.30.-12.0</w:t>
            </w:r>
            <w:r w:rsidR="00C80AE7" w:rsidRPr="00DE105C">
              <w:rPr>
                <w:rFonts w:cs="Times New Roman"/>
                <w:sz w:val="20"/>
                <w:szCs w:val="20"/>
              </w:rPr>
              <w:t>0.</w:t>
            </w:r>
          </w:p>
        </w:tc>
        <w:tc>
          <w:tcPr>
            <w:tcW w:w="3543" w:type="dxa"/>
            <w:tcBorders>
              <w:top w:val="single" w:sz="4" w:space="0" w:color="auto"/>
              <w:left w:val="single" w:sz="4" w:space="0" w:color="auto"/>
              <w:bottom w:val="single" w:sz="4" w:space="0" w:color="auto"/>
              <w:right w:val="single" w:sz="4" w:space="0" w:color="auto"/>
            </w:tcBorders>
            <w:hideMark/>
          </w:tcPr>
          <w:p w:rsidR="00C80AE7" w:rsidRPr="00DE105C" w:rsidRDefault="00DF6650" w:rsidP="00DF6650">
            <w:pPr>
              <w:ind w:firstLine="0"/>
              <w:jc w:val="center"/>
              <w:rPr>
                <w:rFonts w:eastAsia="Times New Roman" w:cs="Times New Roman"/>
                <w:sz w:val="20"/>
                <w:szCs w:val="20"/>
              </w:rPr>
            </w:pPr>
            <w:r w:rsidRPr="00DE105C">
              <w:rPr>
                <w:rFonts w:cs="Times New Roman"/>
                <w:sz w:val="20"/>
                <w:szCs w:val="20"/>
              </w:rPr>
              <w:t>Двигательная деятельность</w:t>
            </w:r>
          </w:p>
        </w:tc>
        <w:tc>
          <w:tcPr>
            <w:tcW w:w="2977" w:type="dxa"/>
            <w:tcBorders>
              <w:top w:val="single" w:sz="4" w:space="0" w:color="auto"/>
              <w:left w:val="single" w:sz="4" w:space="0" w:color="auto"/>
              <w:bottom w:val="single" w:sz="4" w:space="0" w:color="auto"/>
              <w:right w:val="single" w:sz="4" w:space="0" w:color="auto"/>
            </w:tcBorders>
            <w:hideMark/>
          </w:tcPr>
          <w:p w:rsidR="00DF6650" w:rsidRPr="00DE105C" w:rsidRDefault="00DF6650" w:rsidP="00DF6650">
            <w:pPr>
              <w:ind w:firstLine="0"/>
              <w:jc w:val="center"/>
              <w:rPr>
                <w:rFonts w:eastAsia="Times New Roman" w:cs="Times New Roman"/>
                <w:sz w:val="20"/>
                <w:szCs w:val="20"/>
              </w:rPr>
            </w:pPr>
            <w:r w:rsidRPr="00DE105C">
              <w:rPr>
                <w:rFonts w:cs="Times New Roman"/>
                <w:sz w:val="20"/>
                <w:szCs w:val="20"/>
              </w:rPr>
              <w:t>Физическая культура</w:t>
            </w:r>
          </w:p>
          <w:p w:rsidR="00C80AE7" w:rsidRPr="00DE105C" w:rsidRDefault="00DF6650" w:rsidP="00DF6650">
            <w:pPr>
              <w:ind w:firstLine="0"/>
              <w:jc w:val="center"/>
              <w:rPr>
                <w:rFonts w:eastAsia="Times New Roman" w:cs="Times New Roman"/>
                <w:sz w:val="20"/>
                <w:szCs w:val="20"/>
              </w:rPr>
            </w:pPr>
            <w:r w:rsidRPr="00DE105C">
              <w:rPr>
                <w:rFonts w:cs="Times New Roman"/>
                <w:sz w:val="20"/>
                <w:szCs w:val="20"/>
              </w:rPr>
              <w:t>(зал)</w:t>
            </w:r>
          </w:p>
        </w:tc>
      </w:tr>
      <w:tr w:rsidR="00DF6650" w:rsidRPr="00BC5336" w:rsidTr="00BC5336">
        <w:trPr>
          <w:trHeight w:val="583"/>
        </w:trPr>
        <w:tc>
          <w:tcPr>
            <w:tcW w:w="1701" w:type="dxa"/>
            <w:vMerge w:val="restart"/>
            <w:tcBorders>
              <w:top w:val="single" w:sz="4" w:space="0" w:color="auto"/>
              <w:left w:val="single" w:sz="4" w:space="0" w:color="auto"/>
              <w:bottom w:val="single" w:sz="4" w:space="0" w:color="auto"/>
              <w:right w:val="single" w:sz="4" w:space="0" w:color="auto"/>
            </w:tcBorders>
          </w:tcPr>
          <w:p w:rsidR="00DF6650" w:rsidRPr="00DE105C" w:rsidRDefault="00DF6650" w:rsidP="001E47C5">
            <w:pPr>
              <w:ind w:firstLine="0"/>
              <w:rPr>
                <w:rFonts w:eastAsia="Times New Roman" w:cs="Times New Roman"/>
                <w:sz w:val="20"/>
                <w:szCs w:val="20"/>
              </w:rPr>
            </w:pPr>
          </w:p>
          <w:p w:rsidR="00DF6650" w:rsidRPr="00DE105C" w:rsidRDefault="00DF6650" w:rsidP="001E47C5">
            <w:pPr>
              <w:ind w:firstLine="0"/>
              <w:rPr>
                <w:rFonts w:cs="Times New Roman"/>
                <w:sz w:val="20"/>
                <w:szCs w:val="20"/>
              </w:rPr>
            </w:pPr>
          </w:p>
          <w:p w:rsidR="00DF6650" w:rsidRPr="00DE105C" w:rsidRDefault="00DF6650" w:rsidP="001E47C5">
            <w:pPr>
              <w:ind w:firstLine="0"/>
              <w:rPr>
                <w:rFonts w:eastAsia="Times New Roman" w:cs="Times New Roman"/>
                <w:sz w:val="20"/>
                <w:szCs w:val="20"/>
              </w:rPr>
            </w:pPr>
            <w:r w:rsidRPr="00DE105C">
              <w:rPr>
                <w:rFonts w:cs="Times New Roman"/>
                <w:sz w:val="20"/>
                <w:szCs w:val="20"/>
              </w:rPr>
              <w:t>Четверг</w:t>
            </w:r>
          </w:p>
        </w:tc>
        <w:tc>
          <w:tcPr>
            <w:tcW w:w="2127" w:type="dxa"/>
            <w:vMerge w:val="restart"/>
            <w:tcBorders>
              <w:top w:val="single" w:sz="4" w:space="0" w:color="auto"/>
              <w:left w:val="single" w:sz="4" w:space="0" w:color="auto"/>
              <w:right w:val="single" w:sz="4" w:space="0" w:color="auto"/>
            </w:tcBorders>
          </w:tcPr>
          <w:p w:rsidR="00DF6650" w:rsidRPr="00DE105C" w:rsidRDefault="00DF6650" w:rsidP="00DF6650">
            <w:pPr>
              <w:ind w:firstLine="0"/>
              <w:jc w:val="center"/>
              <w:rPr>
                <w:rFonts w:cs="Times New Roman"/>
                <w:sz w:val="20"/>
                <w:szCs w:val="20"/>
              </w:rPr>
            </w:pPr>
          </w:p>
          <w:p w:rsidR="00DF6650" w:rsidRPr="00DE105C" w:rsidRDefault="00DF6650" w:rsidP="00DF6650">
            <w:pPr>
              <w:ind w:firstLine="0"/>
              <w:jc w:val="center"/>
              <w:rPr>
                <w:rFonts w:cs="Times New Roman"/>
                <w:sz w:val="20"/>
                <w:szCs w:val="20"/>
              </w:rPr>
            </w:pPr>
          </w:p>
          <w:p w:rsidR="00DF6650" w:rsidRPr="00DE105C" w:rsidRDefault="00DF6650" w:rsidP="00DF6650">
            <w:pPr>
              <w:ind w:firstLine="0"/>
              <w:jc w:val="center"/>
              <w:rPr>
                <w:rFonts w:cs="Times New Roman"/>
                <w:sz w:val="20"/>
                <w:szCs w:val="20"/>
              </w:rPr>
            </w:pPr>
            <w:r w:rsidRPr="00DE105C">
              <w:rPr>
                <w:rFonts w:cs="Times New Roman"/>
                <w:sz w:val="20"/>
                <w:szCs w:val="20"/>
              </w:rPr>
              <w:t>9.00.-9.30.</w:t>
            </w:r>
          </w:p>
          <w:p w:rsidR="00DF6650" w:rsidRPr="00DE105C" w:rsidRDefault="00DF6650" w:rsidP="00AB4247">
            <w:pPr>
              <w:ind w:firstLine="0"/>
              <w:jc w:val="center"/>
              <w:rPr>
                <w:rFonts w:cs="Times New Roman"/>
                <w:sz w:val="20"/>
                <w:szCs w:val="20"/>
              </w:rPr>
            </w:pPr>
            <w:r w:rsidRPr="00DE105C">
              <w:rPr>
                <w:rFonts w:cs="Times New Roman"/>
                <w:sz w:val="20"/>
                <w:szCs w:val="20"/>
              </w:rPr>
              <w:t>9.40.-10.10.</w:t>
            </w:r>
          </w:p>
          <w:p w:rsidR="00DF6650" w:rsidRPr="00DE105C" w:rsidRDefault="00DF6650" w:rsidP="00AB4247">
            <w:pPr>
              <w:ind w:firstLine="0"/>
              <w:jc w:val="center"/>
              <w:rPr>
                <w:rFonts w:eastAsia="Times New Roman" w:cs="Times New Roman"/>
                <w:sz w:val="20"/>
                <w:szCs w:val="20"/>
              </w:rPr>
            </w:pPr>
          </w:p>
        </w:tc>
        <w:tc>
          <w:tcPr>
            <w:tcW w:w="3543" w:type="dxa"/>
            <w:tcBorders>
              <w:top w:val="single" w:sz="4" w:space="0" w:color="auto"/>
              <w:left w:val="single" w:sz="4" w:space="0" w:color="auto"/>
              <w:bottom w:val="single" w:sz="4" w:space="0" w:color="auto"/>
              <w:right w:val="single" w:sz="4" w:space="0" w:color="auto"/>
            </w:tcBorders>
          </w:tcPr>
          <w:p w:rsidR="00DF6650" w:rsidRPr="00DE105C" w:rsidRDefault="00DF6650" w:rsidP="001E47C5">
            <w:pPr>
              <w:ind w:firstLine="0"/>
              <w:rPr>
                <w:rFonts w:eastAsia="Times New Roman" w:cs="Times New Roman"/>
                <w:sz w:val="20"/>
                <w:szCs w:val="20"/>
              </w:rPr>
            </w:pPr>
            <w:r w:rsidRPr="00DE105C">
              <w:rPr>
                <w:rFonts w:cs="Times New Roman"/>
                <w:sz w:val="20"/>
                <w:szCs w:val="20"/>
              </w:rPr>
              <w:t>Коммуникативная деятельность</w:t>
            </w:r>
          </w:p>
          <w:p w:rsidR="00DF6650" w:rsidRPr="00DE105C" w:rsidRDefault="00DF6650" w:rsidP="001E47C5">
            <w:pPr>
              <w:ind w:firstLine="0"/>
              <w:rPr>
                <w:rFonts w:eastAsia="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DF6650" w:rsidRPr="00DE105C" w:rsidRDefault="00DF6650" w:rsidP="00DF6650">
            <w:pPr>
              <w:ind w:firstLine="0"/>
              <w:jc w:val="center"/>
              <w:rPr>
                <w:rFonts w:cs="Times New Roman"/>
                <w:sz w:val="20"/>
                <w:szCs w:val="20"/>
              </w:rPr>
            </w:pPr>
            <w:r w:rsidRPr="00DE105C">
              <w:rPr>
                <w:rFonts w:cs="Times New Roman"/>
                <w:sz w:val="20"/>
                <w:szCs w:val="20"/>
              </w:rPr>
              <w:t xml:space="preserve">Подгрупповое занятие </w:t>
            </w:r>
          </w:p>
          <w:p w:rsidR="00DF6650" w:rsidRPr="00DE105C" w:rsidRDefault="00DF6650" w:rsidP="00BC5336">
            <w:pPr>
              <w:ind w:firstLine="0"/>
              <w:jc w:val="center"/>
              <w:rPr>
                <w:rFonts w:eastAsia="Times New Roman" w:cs="Times New Roman"/>
                <w:sz w:val="20"/>
                <w:szCs w:val="20"/>
              </w:rPr>
            </w:pPr>
            <w:r w:rsidRPr="00DE105C">
              <w:rPr>
                <w:rFonts w:cs="Times New Roman"/>
                <w:sz w:val="20"/>
                <w:szCs w:val="20"/>
              </w:rPr>
              <w:t>с учителем логопедо</w:t>
            </w:r>
            <w:r w:rsidR="00BC5336" w:rsidRPr="00DE105C">
              <w:rPr>
                <w:rFonts w:cs="Times New Roman"/>
                <w:sz w:val="20"/>
                <w:szCs w:val="20"/>
              </w:rPr>
              <w:t>м</w:t>
            </w:r>
          </w:p>
        </w:tc>
      </w:tr>
      <w:tr w:rsidR="00DF6650" w:rsidRPr="00BC5336" w:rsidTr="003F7021">
        <w:trPr>
          <w:trHeight w:val="948"/>
        </w:trPr>
        <w:tc>
          <w:tcPr>
            <w:tcW w:w="1701" w:type="dxa"/>
            <w:vMerge/>
            <w:tcBorders>
              <w:top w:val="single" w:sz="4" w:space="0" w:color="auto"/>
              <w:left w:val="single" w:sz="4" w:space="0" w:color="auto"/>
              <w:bottom w:val="single" w:sz="4" w:space="0" w:color="auto"/>
              <w:right w:val="single" w:sz="4" w:space="0" w:color="auto"/>
            </w:tcBorders>
          </w:tcPr>
          <w:p w:rsidR="00DF6650" w:rsidRPr="00DE105C" w:rsidRDefault="00DF6650" w:rsidP="001E47C5">
            <w:pPr>
              <w:ind w:firstLine="0"/>
              <w:rPr>
                <w:rFonts w:eastAsia="Times New Roman" w:cs="Times New Roman"/>
                <w:sz w:val="20"/>
                <w:szCs w:val="20"/>
              </w:rPr>
            </w:pPr>
          </w:p>
        </w:tc>
        <w:tc>
          <w:tcPr>
            <w:tcW w:w="2127" w:type="dxa"/>
            <w:vMerge/>
            <w:tcBorders>
              <w:left w:val="single" w:sz="4" w:space="0" w:color="auto"/>
              <w:bottom w:val="single" w:sz="4" w:space="0" w:color="auto"/>
              <w:right w:val="single" w:sz="4" w:space="0" w:color="auto"/>
            </w:tcBorders>
          </w:tcPr>
          <w:p w:rsidR="00DF6650" w:rsidRPr="00DE105C" w:rsidRDefault="00DF6650" w:rsidP="00AB4247">
            <w:pPr>
              <w:ind w:firstLine="0"/>
              <w:jc w:val="center"/>
              <w:rPr>
                <w:rFonts w:eastAsia="Times New Roman" w:cs="Times New Roman"/>
                <w:sz w:val="20"/>
                <w:szCs w:val="20"/>
              </w:rPr>
            </w:pPr>
          </w:p>
        </w:tc>
        <w:tc>
          <w:tcPr>
            <w:tcW w:w="3543" w:type="dxa"/>
            <w:tcBorders>
              <w:top w:val="single" w:sz="4" w:space="0" w:color="auto"/>
              <w:left w:val="single" w:sz="4" w:space="0" w:color="auto"/>
              <w:bottom w:val="single" w:sz="4" w:space="0" w:color="auto"/>
              <w:right w:val="single" w:sz="4" w:space="0" w:color="auto"/>
            </w:tcBorders>
          </w:tcPr>
          <w:p w:rsidR="00DF6650" w:rsidRPr="00DE105C" w:rsidRDefault="00DF6650" w:rsidP="001E47C5">
            <w:pPr>
              <w:ind w:firstLine="0"/>
              <w:rPr>
                <w:rFonts w:eastAsia="Times New Roman" w:cs="Times New Roman"/>
                <w:sz w:val="20"/>
                <w:szCs w:val="20"/>
              </w:rPr>
            </w:pPr>
            <w:r w:rsidRPr="00DE105C">
              <w:rPr>
                <w:rFonts w:cs="Times New Roman"/>
                <w:sz w:val="20"/>
                <w:szCs w:val="20"/>
              </w:rPr>
              <w:t>Изобразительная деятельность</w:t>
            </w:r>
          </w:p>
        </w:tc>
        <w:tc>
          <w:tcPr>
            <w:tcW w:w="2977" w:type="dxa"/>
            <w:tcBorders>
              <w:top w:val="single" w:sz="4" w:space="0" w:color="auto"/>
              <w:left w:val="single" w:sz="4" w:space="0" w:color="auto"/>
              <w:bottom w:val="single" w:sz="4" w:space="0" w:color="auto"/>
              <w:right w:val="single" w:sz="4" w:space="0" w:color="auto"/>
            </w:tcBorders>
            <w:hideMark/>
          </w:tcPr>
          <w:p w:rsidR="00DF6650" w:rsidRPr="00DE105C" w:rsidRDefault="00DF6650" w:rsidP="00DF6650">
            <w:pPr>
              <w:ind w:firstLine="0"/>
              <w:jc w:val="center"/>
              <w:rPr>
                <w:rFonts w:eastAsia="Times New Roman" w:cs="Times New Roman"/>
                <w:sz w:val="20"/>
                <w:szCs w:val="20"/>
              </w:rPr>
            </w:pPr>
            <w:r w:rsidRPr="00DE105C">
              <w:rPr>
                <w:rFonts w:cs="Times New Roman"/>
                <w:sz w:val="20"/>
                <w:szCs w:val="20"/>
              </w:rPr>
              <w:t>Лепка (1/3 неделя)</w:t>
            </w:r>
          </w:p>
          <w:p w:rsidR="00DF6650" w:rsidRPr="00DE105C" w:rsidRDefault="00DF6650" w:rsidP="00DF6650">
            <w:pPr>
              <w:ind w:firstLine="0"/>
              <w:jc w:val="center"/>
              <w:rPr>
                <w:rFonts w:cs="Times New Roman"/>
                <w:sz w:val="20"/>
                <w:szCs w:val="20"/>
              </w:rPr>
            </w:pPr>
            <w:r w:rsidRPr="00DE105C">
              <w:rPr>
                <w:rFonts w:cs="Times New Roman"/>
                <w:sz w:val="20"/>
                <w:szCs w:val="20"/>
              </w:rPr>
              <w:t>Аппликация (2 неделя)</w:t>
            </w:r>
          </w:p>
          <w:p w:rsidR="00DF6650" w:rsidRPr="00DE105C" w:rsidRDefault="00DF6650" w:rsidP="00DF6650">
            <w:pPr>
              <w:ind w:firstLine="0"/>
              <w:jc w:val="center"/>
              <w:rPr>
                <w:rFonts w:cs="Times New Roman"/>
                <w:sz w:val="20"/>
                <w:szCs w:val="20"/>
              </w:rPr>
            </w:pPr>
            <w:r w:rsidRPr="00DE105C">
              <w:rPr>
                <w:rFonts w:cs="Times New Roman"/>
                <w:sz w:val="20"/>
                <w:szCs w:val="20"/>
              </w:rPr>
              <w:t xml:space="preserve">Конструирование </w:t>
            </w:r>
          </w:p>
          <w:p w:rsidR="00DF6650" w:rsidRPr="00DE105C" w:rsidRDefault="00DF6650" w:rsidP="00DF6650">
            <w:pPr>
              <w:ind w:firstLine="0"/>
              <w:jc w:val="center"/>
              <w:rPr>
                <w:rFonts w:cs="Times New Roman"/>
                <w:sz w:val="20"/>
                <w:szCs w:val="20"/>
              </w:rPr>
            </w:pPr>
            <w:r w:rsidRPr="00DE105C">
              <w:rPr>
                <w:rFonts w:cs="Times New Roman"/>
                <w:sz w:val="20"/>
                <w:szCs w:val="20"/>
              </w:rPr>
              <w:t>(4 неделя)</w:t>
            </w:r>
          </w:p>
        </w:tc>
      </w:tr>
      <w:tr w:rsidR="00C80AE7" w:rsidRPr="00BC5336" w:rsidTr="00DE105C">
        <w:trPr>
          <w:trHeight w:val="189"/>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C80AE7" w:rsidRPr="00DE105C" w:rsidRDefault="00C80AE7" w:rsidP="001E47C5">
            <w:pPr>
              <w:ind w:firstLine="0"/>
              <w:rPr>
                <w:rFonts w:eastAsia="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C80AE7" w:rsidRPr="00DE105C" w:rsidRDefault="00DF6650" w:rsidP="00DF6650">
            <w:pPr>
              <w:ind w:firstLine="0"/>
              <w:jc w:val="center"/>
              <w:rPr>
                <w:rFonts w:eastAsia="Times New Roman" w:cs="Times New Roman"/>
                <w:sz w:val="20"/>
                <w:szCs w:val="20"/>
              </w:rPr>
            </w:pPr>
            <w:r w:rsidRPr="00DE105C">
              <w:rPr>
                <w:rFonts w:cs="Times New Roman"/>
                <w:sz w:val="20"/>
                <w:szCs w:val="20"/>
              </w:rPr>
              <w:t>11.30.-12.0</w:t>
            </w:r>
            <w:r w:rsidR="00C80AE7" w:rsidRPr="00DE105C">
              <w:rPr>
                <w:rFonts w:cs="Times New Roman"/>
                <w:sz w:val="20"/>
                <w:szCs w:val="20"/>
              </w:rPr>
              <w:t>0.</w:t>
            </w:r>
          </w:p>
        </w:tc>
        <w:tc>
          <w:tcPr>
            <w:tcW w:w="3543" w:type="dxa"/>
            <w:tcBorders>
              <w:top w:val="single" w:sz="4" w:space="0" w:color="auto"/>
              <w:left w:val="single" w:sz="4" w:space="0" w:color="auto"/>
              <w:bottom w:val="single" w:sz="4" w:space="0" w:color="auto"/>
              <w:right w:val="single" w:sz="4" w:space="0" w:color="auto"/>
            </w:tcBorders>
            <w:hideMark/>
          </w:tcPr>
          <w:p w:rsidR="00C80AE7" w:rsidRPr="00DE105C" w:rsidRDefault="00C80AE7" w:rsidP="001E47C5">
            <w:pPr>
              <w:ind w:firstLine="0"/>
              <w:rPr>
                <w:rFonts w:eastAsia="Times New Roman" w:cs="Times New Roman"/>
                <w:sz w:val="20"/>
                <w:szCs w:val="20"/>
              </w:rPr>
            </w:pPr>
            <w:r w:rsidRPr="00DE105C">
              <w:rPr>
                <w:rFonts w:cs="Times New Roman"/>
                <w:sz w:val="20"/>
                <w:szCs w:val="20"/>
              </w:rPr>
              <w:t xml:space="preserve">Двигательная деятельность </w:t>
            </w:r>
          </w:p>
        </w:tc>
        <w:tc>
          <w:tcPr>
            <w:tcW w:w="2977" w:type="dxa"/>
            <w:tcBorders>
              <w:top w:val="single" w:sz="4" w:space="0" w:color="auto"/>
              <w:left w:val="single" w:sz="4" w:space="0" w:color="auto"/>
              <w:bottom w:val="single" w:sz="4" w:space="0" w:color="auto"/>
              <w:right w:val="single" w:sz="4" w:space="0" w:color="auto"/>
            </w:tcBorders>
            <w:hideMark/>
          </w:tcPr>
          <w:p w:rsidR="00C80AE7" w:rsidRPr="00DE105C" w:rsidRDefault="00C80AE7" w:rsidP="00DF6650">
            <w:pPr>
              <w:ind w:firstLine="0"/>
              <w:jc w:val="center"/>
              <w:rPr>
                <w:rFonts w:eastAsia="Times New Roman" w:cs="Times New Roman"/>
                <w:sz w:val="20"/>
                <w:szCs w:val="20"/>
              </w:rPr>
            </w:pPr>
            <w:r w:rsidRPr="00DE105C">
              <w:rPr>
                <w:rFonts w:cs="Times New Roman"/>
                <w:sz w:val="20"/>
                <w:szCs w:val="20"/>
              </w:rPr>
              <w:t>Физическая культура</w:t>
            </w:r>
          </w:p>
          <w:p w:rsidR="00C80AE7" w:rsidRPr="00DE105C" w:rsidRDefault="00C80AE7" w:rsidP="00DF6650">
            <w:pPr>
              <w:ind w:firstLine="0"/>
              <w:jc w:val="center"/>
              <w:rPr>
                <w:rFonts w:eastAsia="Times New Roman" w:cs="Times New Roman"/>
                <w:sz w:val="20"/>
                <w:szCs w:val="20"/>
              </w:rPr>
            </w:pPr>
            <w:r w:rsidRPr="00DE105C">
              <w:rPr>
                <w:rFonts w:cs="Times New Roman"/>
                <w:sz w:val="20"/>
                <w:szCs w:val="20"/>
              </w:rPr>
              <w:t>(улица)</w:t>
            </w:r>
          </w:p>
        </w:tc>
      </w:tr>
      <w:tr w:rsidR="00B7789B" w:rsidRPr="00BC5336" w:rsidTr="00C24FD5">
        <w:trPr>
          <w:trHeight w:val="230"/>
        </w:trPr>
        <w:tc>
          <w:tcPr>
            <w:tcW w:w="1701" w:type="dxa"/>
            <w:vMerge w:val="restart"/>
            <w:tcBorders>
              <w:top w:val="single" w:sz="4" w:space="0" w:color="auto"/>
              <w:left w:val="single" w:sz="4" w:space="0" w:color="auto"/>
              <w:right w:val="single" w:sz="4" w:space="0" w:color="auto"/>
            </w:tcBorders>
          </w:tcPr>
          <w:p w:rsidR="00B7789B" w:rsidRPr="00DE105C" w:rsidRDefault="00B7789B" w:rsidP="001E47C5">
            <w:pPr>
              <w:ind w:firstLine="0"/>
              <w:rPr>
                <w:rFonts w:eastAsia="Times New Roman" w:cs="Times New Roman"/>
                <w:sz w:val="20"/>
                <w:szCs w:val="20"/>
              </w:rPr>
            </w:pPr>
          </w:p>
          <w:p w:rsidR="00B7789B" w:rsidRPr="00DE105C" w:rsidRDefault="00B7789B" w:rsidP="001E47C5">
            <w:pPr>
              <w:ind w:firstLine="0"/>
              <w:rPr>
                <w:rFonts w:cs="Times New Roman"/>
                <w:sz w:val="20"/>
                <w:szCs w:val="20"/>
              </w:rPr>
            </w:pPr>
          </w:p>
          <w:p w:rsidR="00B7789B" w:rsidRPr="00DE105C" w:rsidRDefault="00B7789B" w:rsidP="001E47C5">
            <w:pPr>
              <w:ind w:firstLine="0"/>
              <w:rPr>
                <w:rFonts w:cs="Times New Roman"/>
                <w:sz w:val="20"/>
                <w:szCs w:val="20"/>
              </w:rPr>
            </w:pPr>
          </w:p>
          <w:p w:rsidR="00B7789B" w:rsidRPr="00DE105C" w:rsidRDefault="00B7789B" w:rsidP="001E47C5">
            <w:pPr>
              <w:ind w:firstLine="0"/>
              <w:rPr>
                <w:rFonts w:cs="Times New Roman"/>
                <w:sz w:val="20"/>
                <w:szCs w:val="20"/>
              </w:rPr>
            </w:pPr>
            <w:r w:rsidRPr="00DE105C">
              <w:rPr>
                <w:rFonts w:cs="Times New Roman"/>
                <w:sz w:val="20"/>
                <w:szCs w:val="20"/>
              </w:rPr>
              <w:t>Пятница</w:t>
            </w:r>
          </w:p>
          <w:p w:rsidR="00B7789B" w:rsidRPr="00DE105C" w:rsidRDefault="00B7789B" w:rsidP="001E47C5">
            <w:pPr>
              <w:ind w:firstLine="0"/>
              <w:rPr>
                <w:rFonts w:cs="Times New Roman"/>
                <w:sz w:val="20"/>
                <w:szCs w:val="20"/>
              </w:rPr>
            </w:pPr>
          </w:p>
          <w:p w:rsidR="00B7789B" w:rsidRPr="00DE105C" w:rsidRDefault="00B7789B" w:rsidP="001E47C5">
            <w:pPr>
              <w:ind w:firstLine="0"/>
              <w:rPr>
                <w:rFonts w:eastAsia="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B7789B" w:rsidRPr="00DE105C" w:rsidRDefault="00B7789B" w:rsidP="00B7789B">
            <w:pPr>
              <w:ind w:firstLine="0"/>
              <w:jc w:val="center"/>
              <w:rPr>
                <w:rFonts w:eastAsia="Times New Roman" w:cs="Times New Roman"/>
                <w:sz w:val="20"/>
                <w:szCs w:val="20"/>
              </w:rPr>
            </w:pPr>
            <w:r w:rsidRPr="00DE105C">
              <w:rPr>
                <w:rFonts w:eastAsia="Times New Roman" w:cs="Times New Roman"/>
                <w:sz w:val="20"/>
                <w:szCs w:val="20"/>
              </w:rPr>
              <w:t>8.45.- 9.15.</w:t>
            </w:r>
          </w:p>
        </w:tc>
        <w:tc>
          <w:tcPr>
            <w:tcW w:w="3543" w:type="dxa"/>
            <w:tcBorders>
              <w:top w:val="single" w:sz="4" w:space="0" w:color="auto"/>
              <w:left w:val="single" w:sz="4" w:space="0" w:color="auto"/>
              <w:bottom w:val="single" w:sz="4" w:space="0" w:color="auto"/>
              <w:right w:val="single" w:sz="4" w:space="0" w:color="auto"/>
            </w:tcBorders>
            <w:hideMark/>
          </w:tcPr>
          <w:p w:rsidR="00B7789B" w:rsidRPr="00DE105C" w:rsidRDefault="00B7789B" w:rsidP="00B7789B">
            <w:pPr>
              <w:ind w:firstLine="0"/>
              <w:jc w:val="center"/>
              <w:rPr>
                <w:rFonts w:eastAsia="Times New Roman" w:cs="Times New Roman"/>
                <w:sz w:val="20"/>
                <w:szCs w:val="20"/>
              </w:rPr>
            </w:pPr>
            <w:r w:rsidRPr="00DE105C">
              <w:rPr>
                <w:rFonts w:cs="Times New Roman"/>
                <w:sz w:val="20"/>
                <w:szCs w:val="20"/>
              </w:rPr>
              <w:t>Музыкальная деятельность</w:t>
            </w:r>
          </w:p>
        </w:tc>
        <w:tc>
          <w:tcPr>
            <w:tcW w:w="2977" w:type="dxa"/>
            <w:tcBorders>
              <w:top w:val="single" w:sz="4" w:space="0" w:color="auto"/>
              <w:left w:val="single" w:sz="4" w:space="0" w:color="auto"/>
              <w:bottom w:val="single" w:sz="4" w:space="0" w:color="auto"/>
              <w:right w:val="single" w:sz="4" w:space="0" w:color="auto"/>
            </w:tcBorders>
            <w:hideMark/>
          </w:tcPr>
          <w:p w:rsidR="00B7789B" w:rsidRPr="00DE105C" w:rsidRDefault="00B7789B" w:rsidP="00B7789B">
            <w:pPr>
              <w:ind w:firstLine="0"/>
              <w:jc w:val="center"/>
              <w:rPr>
                <w:rFonts w:eastAsia="Times New Roman" w:cs="Times New Roman"/>
                <w:sz w:val="20"/>
                <w:szCs w:val="20"/>
              </w:rPr>
            </w:pPr>
            <w:r w:rsidRPr="00DE105C">
              <w:rPr>
                <w:rFonts w:cs="Times New Roman"/>
                <w:sz w:val="20"/>
                <w:szCs w:val="20"/>
              </w:rPr>
              <w:t>Музыка</w:t>
            </w:r>
          </w:p>
        </w:tc>
      </w:tr>
      <w:tr w:rsidR="00B7789B" w:rsidRPr="00BC5336" w:rsidTr="00DE105C">
        <w:trPr>
          <w:trHeight w:val="469"/>
        </w:trPr>
        <w:tc>
          <w:tcPr>
            <w:tcW w:w="1701" w:type="dxa"/>
            <w:vMerge/>
            <w:tcBorders>
              <w:left w:val="single" w:sz="4" w:space="0" w:color="auto"/>
              <w:right w:val="single" w:sz="4" w:space="0" w:color="auto"/>
            </w:tcBorders>
            <w:vAlign w:val="center"/>
            <w:hideMark/>
          </w:tcPr>
          <w:p w:rsidR="00B7789B" w:rsidRPr="00DE105C" w:rsidRDefault="00B7789B" w:rsidP="001E47C5">
            <w:pPr>
              <w:ind w:firstLine="0"/>
              <w:rPr>
                <w:rFonts w:eastAsia="Times New Roman" w:cs="Times New Roman"/>
                <w:sz w:val="20"/>
                <w:szCs w:val="20"/>
              </w:rPr>
            </w:pPr>
          </w:p>
        </w:tc>
        <w:tc>
          <w:tcPr>
            <w:tcW w:w="2127" w:type="dxa"/>
            <w:vMerge w:val="restart"/>
            <w:tcBorders>
              <w:top w:val="single" w:sz="4" w:space="0" w:color="auto"/>
              <w:left w:val="single" w:sz="4" w:space="0" w:color="auto"/>
              <w:right w:val="single" w:sz="4" w:space="0" w:color="auto"/>
            </w:tcBorders>
            <w:hideMark/>
          </w:tcPr>
          <w:p w:rsidR="00B7789B" w:rsidRPr="00DE105C" w:rsidRDefault="00B7789B" w:rsidP="00B7789B">
            <w:pPr>
              <w:ind w:firstLine="0"/>
              <w:jc w:val="center"/>
              <w:rPr>
                <w:rFonts w:cs="Times New Roman"/>
                <w:sz w:val="20"/>
                <w:szCs w:val="20"/>
              </w:rPr>
            </w:pPr>
            <w:r w:rsidRPr="00DE105C">
              <w:rPr>
                <w:rFonts w:cs="Times New Roman"/>
                <w:sz w:val="20"/>
                <w:szCs w:val="20"/>
              </w:rPr>
              <w:t>9.25.-9.55.</w:t>
            </w:r>
          </w:p>
          <w:p w:rsidR="00DE105C" w:rsidRDefault="00DE105C" w:rsidP="00B7789B">
            <w:pPr>
              <w:ind w:firstLine="0"/>
              <w:jc w:val="center"/>
              <w:rPr>
                <w:rFonts w:cs="Times New Roman"/>
                <w:sz w:val="20"/>
                <w:szCs w:val="20"/>
              </w:rPr>
            </w:pPr>
          </w:p>
          <w:p w:rsidR="00B7789B" w:rsidRPr="00DE105C" w:rsidRDefault="00B7789B" w:rsidP="00B7789B">
            <w:pPr>
              <w:ind w:firstLine="0"/>
              <w:jc w:val="center"/>
              <w:rPr>
                <w:rFonts w:cs="Times New Roman"/>
                <w:sz w:val="20"/>
                <w:szCs w:val="20"/>
              </w:rPr>
            </w:pPr>
            <w:r w:rsidRPr="00DE105C">
              <w:rPr>
                <w:rFonts w:cs="Times New Roman"/>
                <w:sz w:val="20"/>
                <w:szCs w:val="20"/>
              </w:rPr>
              <w:t>10.05.-10.35.</w:t>
            </w:r>
          </w:p>
          <w:p w:rsidR="00B7789B" w:rsidRPr="00DE105C" w:rsidRDefault="00B7789B" w:rsidP="00AB4247">
            <w:pPr>
              <w:ind w:firstLine="0"/>
              <w:jc w:val="center"/>
              <w:rPr>
                <w:rFonts w:eastAsia="Times New Roman" w:cs="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B7789B" w:rsidRPr="00DE105C" w:rsidRDefault="00B7789B" w:rsidP="00B7789B">
            <w:pPr>
              <w:ind w:firstLine="0"/>
              <w:jc w:val="center"/>
              <w:rPr>
                <w:rFonts w:eastAsia="Times New Roman" w:cs="Times New Roman"/>
                <w:sz w:val="20"/>
                <w:szCs w:val="20"/>
              </w:rPr>
            </w:pPr>
            <w:r w:rsidRPr="00DE105C">
              <w:rPr>
                <w:rFonts w:cs="Times New Roman"/>
                <w:sz w:val="20"/>
                <w:szCs w:val="20"/>
              </w:rPr>
              <w:t>Познавательно-исследовательская деятельность</w:t>
            </w:r>
          </w:p>
        </w:tc>
        <w:tc>
          <w:tcPr>
            <w:tcW w:w="2977" w:type="dxa"/>
            <w:tcBorders>
              <w:top w:val="single" w:sz="4" w:space="0" w:color="auto"/>
              <w:left w:val="single" w:sz="4" w:space="0" w:color="auto"/>
              <w:bottom w:val="single" w:sz="4" w:space="0" w:color="auto"/>
              <w:right w:val="single" w:sz="4" w:space="0" w:color="auto"/>
            </w:tcBorders>
            <w:hideMark/>
          </w:tcPr>
          <w:p w:rsidR="00B7789B" w:rsidRPr="00DE105C" w:rsidRDefault="00B7789B" w:rsidP="00B7789B">
            <w:pPr>
              <w:ind w:firstLine="0"/>
              <w:jc w:val="center"/>
              <w:rPr>
                <w:rFonts w:eastAsia="Times New Roman" w:cs="Times New Roman"/>
                <w:sz w:val="20"/>
                <w:szCs w:val="20"/>
              </w:rPr>
            </w:pPr>
            <w:r w:rsidRPr="00DE105C">
              <w:rPr>
                <w:rFonts w:cs="Times New Roman"/>
                <w:sz w:val="20"/>
                <w:szCs w:val="20"/>
              </w:rPr>
              <w:t>Исследование объектов живой и неживой природы</w:t>
            </w:r>
          </w:p>
        </w:tc>
      </w:tr>
      <w:tr w:rsidR="00B7789B" w:rsidRPr="00BC5336" w:rsidTr="00DE105C">
        <w:trPr>
          <w:trHeight w:val="437"/>
        </w:trPr>
        <w:tc>
          <w:tcPr>
            <w:tcW w:w="1701" w:type="dxa"/>
            <w:vMerge/>
            <w:tcBorders>
              <w:left w:val="single" w:sz="4" w:space="0" w:color="auto"/>
              <w:bottom w:val="single" w:sz="4" w:space="0" w:color="auto"/>
              <w:right w:val="single" w:sz="4" w:space="0" w:color="auto"/>
            </w:tcBorders>
            <w:vAlign w:val="center"/>
            <w:hideMark/>
          </w:tcPr>
          <w:p w:rsidR="00B7789B" w:rsidRPr="00DE105C" w:rsidRDefault="00B7789B" w:rsidP="001E47C5">
            <w:pPr>
              <w:ind w:firstLine="0"/>
              <w:rPr>
                <w:rFonts w:eastAsia="Times New Roman" w:cs="Times New Roman"/>
                <w:sz w:val="20"/>
                <w:szCs w:val="20"/>
              </w:rPr>
            </w:pPr>
          </w:p>
        </w:tc>
        <w:tc>
          <w:tcPr>
            <w:tcW w:w="2127" w:type="dxa"/>
            <w:vMerge/>
            <w:tcBorders>
              <w:left w:val="single" w:sz="4" w:space="0" w:color="auto"/>
              <w:bottom w:val="single" w:sz="4" w:space="0" w:color="auto"/>
              <w:right w:val="single" w:sz="4" w:space="0" w:color="auto"/>
            </w:tcBorders>
            <w:hideMark/>
          </w:tcPr>
          <w:p w:rsidR="00B7789B" w:rsidRPr="00DE105C" w:rsidRDefault="00B7789B" w:rsidP="00AB4247">
            <w:pPr>
              <w:ind w:firstLine="0"/>
              <w:jc w:val="center"/>
              <w:rPr>
                <w:rFonts w:cs="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B7789B" w:rsidRPr="00DE105C" w:rsidRDefault="00B7789B" w:rsidP="00B7789B">
            <w:pPr>
              <w:ind w:firstLine="0"/>
              <w:jc w:val="center"/>
              <w:rPr>
                <w:rFonts w:cs="Times New Roman"/>
                <w:sz w:val="20"/>
                <w:szCs w:val="20"/>
              </w:rPr>
            </w:pPr>
            <w:r w:rsidRPr="00DE105C">
              <w:rPr>
                <w:rFonts w:cs="Times New Roman"/>
                <w:sz w:val="20"/>
                <w:szCs w:val="20"/>
              </w:rPr>
              <w:t>Коммуникативная деятельность</w:t>
            </w:r>
          </w:p>
        </w:tc>
        <w:tc>
          <w:tcPr>
            <w:tcW w:w="2977" w:type="dxa"/>
            <w:tcBorders>
              <w:top w:val="single" w:sz="4" w:space="0" w:color="auto"/>
              <w:left w:val="single" w:sz="4" w:space="0" w:color="auto"/>
              <w:bottom w:val="single" w:sz="4" w:space="0" w:color="auto"/>
              <w:right w:val="single" w:sz="4" w:space="0" w:color="auto"/>
            </w:tcBorders>
            <w:hideMark/>
          </w:tcPr>
          <w:p w:rsidR="00B7789B" w:rsidRPr="00DE105C" w:rsidRDefault="00B7789B" w:rsidP="00B7789B">
            <w:pPr>
              <w:ind w:firstLine="0"/>
              <w:jc w:val="center"/>
              <w:rPr>
                <w:rFonts w:cs="Times New Roman"/>
                <w:sz w:val="20"/>
                <w:szCs w:val="20"/>
              </w:rPr>
            </w:pPr>
            <w:r w:rsidRPr="00DE105C">
              <w:rPr>
                <w:rFonts w:cs="Times New Roman"/>
                <w:sz w:val="20"/>
                <w:szCs w:val="20"/>
              </w:rPr>
              <w:t xml:space="preserve">Подгрупповое занятие </w:t>
            </w:r>
          </w:p>
          <w:p w:rsidR="00B7789B" w:rsidRPr="00DE105C" w:rsidRDefault="00B7789B" w:rsidP="00BC5336">
            <w:pPr>
              <w:ind w:firstLine="0"/>
              <w:jc w:val="center"/>
              <w:rPr>
                <w:rFonts w:eastAsia="Times New Roman" w:cs="Times New Roman"/>
                <w:sz w:val="20"/>
                <w:szCs w:val="20"/>
              </w:rPr>
            </w:pPr>
            <w:r w:rsidRPr="00DE105C">
              <w:rPr>
                <w:rFonts w:cs="Times New Roman"/>
                <w:sz w:val="20"/>
                <w:szCs w:val="20"/>
              </w:rPr>
              <w:t>с учителем логопедом</w:t>
            </w:r>
          </w:p>
        </w:tc>
      </w:tr>
    </w:tbl>
    <w:p w:rsidR="00E65220" w:rsidRDefault="00E65220" w:rsidP="00F61931">
      <w:pPr>
        <w:ind w:firstLine="0"/>
        <w:rPr>
          <w:rFonts w:cs="Times New Roman"/>
          <w:b/>
          <w:sz w:val="24"/>
          <w:szCs w:val="24"/>
        </w:rPr>
      </w:pPr>
    </w:p>
    <w:p w:rsidR="00157E7E" w:rsidRPr="00BC5336" w:rsidRDefault="00157E7E" w:rsidP="00F61931">
      <w:pPr>
        <w:ind w:firstLine="0"/>
        <w:rPr>
          <w:rFonts w:cs="Times New Roman"/>
          <w:b/>
          <w:sz w:val="24"/>
          <w:szCs w:val="24"/>
        </w:rPr>
      </w:pPr>
    </w:p>
    <w:p w:rsidR="00DE105C" w:rsidRDefault="00C80AE7" w:rsidP="001E47C5">
      <w:pPr>
        <w:ind w:firstLine="0"/>
        <w:jc w:val="center"/>
        <w:rPr>
          <w:rFonts w:cs="Times New Roman"/>
          <w:b/>
          <w:sz w:val="24"/>
          <w:szCs w:val="24"/>
        </w:rPr>
      </w:pPr>
      <w:r w:rsidRPr="00DE105C">
        <w:rPr>
          <w:rFonts w:cs="Times New Roman"/>
          <w:b/>
          <w:sz w:val="24"/>
          <w:szCs w:val="24"/>
        </w:rPr>
        <w:t>3.4. Схема совместной образовательной деятельности и культурных практик</w:t>
      </w:r>
    </w:p>
    <w:p w:rsidR="00C80AE7" w:rsidRPr="00DE105C" w:rsidRDefault="00C80AE7" w:rsidP="001E47C5">
      <w:pPr>
        <w:ind w:firstLine="0"/>
        <w:jc w:val="center"/>
        <w:rPr>
          <w:rFonts w:cs="Times New Roman"/>
          <w:b/>
          <w:sz w:val="24"/>
          <w:szCs w:val="24"/>
        </w:rPr>
      </w:pPr>
      <w:r w:rsidRPr="00DE105C">
        <w:rPr>
          <w:rFonts w:cs="Times New Roman"/>
          <w:b/>
          <w:sz w:val="24"/>
          <w:szCs w:val="24"/>
        </w:rPr>
        <w:t xml:space="preserve"> в режимных моментах</w:t>
      </w:r>
    </w:p>
    <w:p w:rsidR="00C80AE7" w:rsidRPr="00BC5336" w:rsidRDefault="00C80AE7" w:rsidP="00FB7DDE">
      <w:pPr>
        <w:rPr>
          <w:rFonts w:cs="Times New Roman"/>
          <w:sz w:val="24"/>
          <w:szCs w:val="24"/>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13"/>
        <w:gridCol w:w="2977"/>
      </w:tblGrid>
      <w:tr w:rsidR="00C80AE7" w:rsidRPr="00BC5336" w:rsidTr="00C80AE7">
        <w:tc>
          <w:tcPr>
            <w:tcW w:w="7513" w:type="dxa"/>
            <w:tcBorders>
              <w:top w:val="single" w:sz="4" w:space="0" w:color="000000"/>
              <w:left w:val="single" w:sz="4" w:space="0" w:color="000000"/>
              <w:bottom w:val="single" w:sz="4" w:space="0" w:color="000000"/>
              <w:right w:val="single" w:sz="4" w:space="0" w:color="000000"/>
            </w:tcBorders>
            <w:hideMark/>
          </w:tcPr>
          <w:p w:rsidR="00C80AE7" w:rsidRPr="00BC5336" w:rsidRDefault="00C80AE7" w:rsidP="001E47C5">
            <w:pPr>
              <w:ind w:firstLine="0"/>
              <w:jc w:val="center"/>
              <w:rPr>
                <w:rFonts w:cs="Times New Roman"/>
                <w:b/>
                <w:sz w:val="22"/>
                <w:szCs w:val="22"/>
              </w:rPr>
            </w:pPr>
            <w:r w:rsidRPr="00BC5336">
              <w:rPr>
                <w:rFonts w:cs="Times New Roman"/>
                <w:b/>
                <w:sz w:val="22"/>
                <w:szCs w:val="22"/>
              </w:rPr>
              <w:t>Формы образовательной деятельности в режимных моментах</w:t>
            </w:r>
          </w:p>
        </w:tc>
        <w:tc>
          <w:tcPr>
            <w:tcW w:w="2977" w:type="dxa"/>
            <w:tcBorders>
              <w:top w:val="single" w:sz="4" w:space="0" w:color="000000"/>
              <w:left w:val="single" w:sz="4" w:space="0" w:color="000000"/>
              <w:bottom w:val="single" w:sz="4" w:space="0" w:color="000000"/>
              <w:right w:val="single" w:sz="4" w:space="0" w:color="000000"/>
            </w:tcBorders>
            <w:hideMark/>
          </w:tcPr>
          <w:p w:rsidR="00C80AE7" w:rsidRPr="00BC5336" w:rsidRDefault="00C80AE7" w:rsidP="001E47C5">
            <w:pPr>
              <w:ind w:firstLine="0"/>
              <w:jc w:val="center"/>
              <w:rPr>
                <w:rFonts w:cs="Times New Roman"/>
                <w:b/>
                <w:sz w:val="20"/>
                <w:szCs w:val="20"/>
              </w:rPr>
            </w:pPr>
            <w:r w:rsidRPr="00BC5336">
              <w:rPr>
                <w:rFonts w:cs="Times New Roman"/>
                <w:b/>
                <w:sz w:val="20"/>
                <w:szCs w:val="20"/>
              </w:rPr>
              <w:t>Количество форм образовательной деятельности и культурных практик в неделю</w:t>
            </w:r>
          </w:p>
        </w:tc>
      </w:tr>
      <w:tr w:rsidR="00C80AE7" w:rsidRPr="00BC5336" w:rsidTr="00C80AE7">
        <w:tc>
          <w:tcPr>
            <w:tcW w:w="10490" w:type="dxa"/>
            <w:gridSpan w:val="2"/>
            <w:tcBorders>
              <w:top w:val="single" w:sz="4" w:space="0" w:color="000000"/>
              <w:left w:val="single" w:sz="4" w:space="0" w:color="000000"/>
              <w:bottom w:val="single" w:sz="4" w:space="0" w:color="000000"/>
              <w:right w:val="single" w:sz="4" w:space="0" w:color="000000"/>
            </w:tcBorders>
            <w:hideMark/>
          </w:tcPr>
          <w:p w:rsidR="00C80AE7" w:rsidRPr="00BC5336" w:rsidRDefault="00C80AE7" w:rsidP="001E47C5">
            <w:pPr>
              <w:ind w:firstLine="0"/>
              <w:jc w:val="center"/>
              <w:rPr>
                <w:rFonts w:cs="Times New Roman"/>
                <w:b/>
                <w:sz w:val="24"/>
                <w:szCs w:val="24"/>
              </w:rPr>
            </w:pPr>
            <w:r w:rsidRPr="00BC5336">
              <w:rPr>
                <w:rFonts w:cs="Times New Roman"/>
                <w:b/>
                <w:sz w:val="24"/>
                <w:szCs w:val="24"/>
              </w:rPr>
              <w:t>Общение</w:t>
            </w:r>
          </w:p>
        </w:tc>
      </w:tr>
      <w:tr w:rsidR="00C80AE7" w:rsidRPr="00BC5336" w:rsidTr="00C80AE7">
        <w:tc>
          <w:tcPr>
            <w:tcW w:w="7513" w:type="dxa"/>
            <w:tcBorders>
              <w:top w:val="single" w:sz="4" w:space="0" w:color="000000"/>
              <w:left w:val="single" w:sz="4" w:space="0" w:color="000000"/>
              <w:bottom w:val="single" w:sz="4" w:space="0" w:color="000000"/>
              <w:right w:val="single" w:sz="4" w:space="0" w:color="000000"/>
            </w:tcBorders>
            <w:hideMark/>
          </w:tcPr>
          <w:p w:rsidR="00C80AE7" w:rsidRPr="00BC5336" w:rsidRDefault="00C80AE7" w:rsidP="001E47C5">
            <w:pPr>
              <w:ind w:firstLine="0"/>
              <w:rPr>
                <w:rFonts w:cs="Times New Roman"/>
                <w:sz w:val="24"/>
                <w:szCs w:val="24"/>
              </w:rPr>
            </w:pPr>
            <w:r w:rsidRPr="00BC5336">
              <w:rPr>
                <w:rFonts w:cs="Times New Roman"/>
                <w:sz w:val="24"/>
                <w:szCs w:val="24"/>
              </w:rPr>
              <w:t>Ситуации общения воспитателя с детьми и накопления положительного социально - эмоционального опыта</w:t>
            </w:r>
          </w:p>
        </w:tc>
        <w:tc>
          <w:tcPr>
            <w:tcW w:w="2977" w:type="dxa"/>
            <w:tcBorders>
              <w:top w:val="single" w:sz="4" w:space="0" w:color="000000"/>
              <w:left w:val="single" w:sz="4" w:space="0" w:color="000000"/>
              <w:bottom w:val="single" w:sz="4" w:space="0" w:color="000000"/>
              <w:right w:val="single" w:sz="4" w:space="0" w:color="000000"/>
            </w:tcBorders>
            <w:hideMark/>
          </w:tcPr>
          <w:p w:rsidR="00C80AE7" w:rsidRPr="00BC5336" w:rsidRDefault="00C80AE7" w:rsidP="00FB7DDE">
            <w:pPr>
              <w:rPr>
                <w:rFonts w:cs="Times New Roman"/>
                <w:sz w:val="24"/>
                <w:szCs w:val="24"/>
              </w:rPr>
            </w:pPr>
            <w:r w:rsidRPr="00BC5336">
              <w:rPr>
                <w:rFonts w:cs="Times New Roman"/>
                <w:sz w:val="24"/>
                <w:szCs w:val="24"/>
              </w:rPr>
              <w:t>ежедневно</w:t>
            </w:r>
          </w:p>
        </w:tc>
      </w:tr>
      <w:tr w:rsidR="00C80AE7" w:rsidRPr="00BC5336" w:rsidTr="00C80AE7">
        <w:tc>
          <w:tcPr>
            <w:tcW w:w="7513" w:type="dxa"/>
            <w:tcBorders>
              <w:top w:val="single" w:sz="4" w:space="0" w:color="000000"/>
              <w:left w:val="single" w:sz="4" w:space="0" w:color="000000"/>
              <w:bottom w:val="single" w:sz="4" w:space="0" w:color="000000"/>
              <w:right w:val="single" w:sz="4" w:space="0" w:color="000000"/>
            </w:tcBorders>
            <w:hideMark/>
          </w:tcPr>
          <w:p w:rsidR="00C80AE7" w:rsidRPr="00BC5336" w:rsidRDefault="00C80AE7" w:rsidP="001E47C5">
            <w:pPr>
              <w:ind w:firstLine="0"/>
              <w:rPr>
                <w:rFonts w:cs="Times New Roman"/>
                <w:sz w:val="24"/>
                <w:szCs w:val="24"/>
              </w:rPr>
            </w:pPr>
            <w:r w:rsidRPr="00BC5336">
              <w:rPr>
                <w:rFonts w:cs="Times New Roman"/>
                <w:sz w:val="24"/>
                <w:szCs w:val="24"/>
              </w:rPr>
              <w:t>Беседы и разговоры с детьми по их интересам</w:t>
            </w:r>
          </w:p>
        </w:tc>
        <w:tc>
          <w:tcPr>
            <w:tcW w:w="2977" w:type="dxa"/>
            <w:tcBorders>
              <w:top w:val="single" w:sz="4" w:space="0" w:color="000000"/>
              <w:left w:val="single" w:sz="4" w:space="0" w:color="000000"/>
              <w:bottom w:val="single" w:sz="4" w:space="0" w:color="000000"/>
              <w:right w:val="single" w:sz="4" w:space="0" w:color="000000"/>
            </w:tcBorders>
            <w:hideMark/>
          </w:tcPr>
          <w:p w:rsidR="00C80AE7" w:rsidRPr="00BC5336" w:rsidRDefault="00C80AE7" w:rsidP="00FB7DDE">
            <w:pPr>
              <w:rPr>
                <w:rFonts w:cs="Times New Roman"/>
                <w:sz w:val="24"/>
                <w:szCs w:val="24"/>
              </w:rPr>
            </w:pPr>
            <w:r w:rsidRPr="00BC5336">
              <w:rPr>
                <w:rFonts w:cs="Times New Roman"/>
                <w:sz w:val="24"/>
                <w:szCs w:val="24"/>
              </w:rPr>
              <w:t>ежедневно</w:t>
            </w:r>
          </w:p>
        </w:tc>
      </w:tr>
      <w:tr w:rsidR="00C80AE7" w:rsidRPr="00BC5336" w:rsidTr="00C80AE7">
        <w:tc>
          <w:tcPr>
            <w:tcW w:w="10490" w:type="dxa"/>
            <w:gridSpan w:val="2"/>
            <w:tcBorders>
              <w:top w:val="single" w:sz="4" w:space="0" w:color="000000"/>
              <w:left w:val="single" w:sz="4" w:space="0" w:color="000000"/>
              <w:bottom w:val="single" w:sz="4" w:space="0" w:color="000000"/>
              <w:right w:val="single" w:sz="4" w:space="0" w:color="000000"/>
            </w:tcBorders>
            <w:hideMark/>
          </w:tcPr>
          <w:p w:rsidR="00C80AE7" w:rsidRPr="00BC5336" w:rsidRDefault="00C80AE7" w:rsidP="001E47C5">
            <w:pPr>
              <w:ind w:firstLine="0"/>
              <w:jc w:val="center"/>
              <w:rPr>
                <w:rFonts w:eastAsia="Times New Roman" w:cs="Times New Roman"/>
                <w:b/>
                <w:sz w:val="24"/>
                <w:szCs w:val="24"/>
              </w:rPr>
            </w:pPr>
            <w:r w:rsidRPr="00BC5336">
              <w:rPr>
                <w:rFonts w:cs="Times New Roman"/>
                <w:b/>
                <w:sz w:val="24"/>
                <w:szCs w:val="24"/>
              </w:rPr>
              <w:t>Игровая деятельность,</w:t>
            </w:r>
          </w:p>
          <w:p w:rsidR="00C80AE7" w:rsidRPr="00BC5336" w:rsidRDefault="00C80AE7" w:rsidP="001E47C5">
            <w:pPr>
              <w:ind w:firstLine="0"/>
              <w:jc w:val="center"/>
              <w:rPr>
                <w:rFonts w:cs="Times New Roman"/>
                <w:b/>
                <w:sz w:val="24"/>
                <w:szCs w:val="24"/>
              </w:rPr>
            </w:pPr>
            <w:r w:rsidRPr="00BC5336">
              <w:rPr>
                <w:rFonts w:cs="Times New Roman"/>
                <w:b/>
                <w:sz w:val="24"/>
                <w:szCs w:val="24"/>
              </w:rPr>
              <w:t>включая сюжетно ролевую игру с правилами и другие виды игр</w:t>
            </w:r>
          </w:p>
        </w:tc>
      </w:tr>
      <w:tr w:rsidR="00C80AE7" w:rsidRPr="00BC5336" w:rsidTr="00C80AE7">
        <w:tc>
          <w:tcPr>
            <w:tcW w:w="7513" w:type="dxa"/>
            <w:tcBorders>
              <w:top w:val="single" w:sz="4" w:space="0" w:color="000000"/>
              <w:left w:val="single" w:sz="4" w:space="0" w:color="000000"/>
              <w:bottom w:val="single" w:sz="4" w:space="0" w:color="000000"/>
              <w:right w:val="single" w:sz="4" w:space="0" w:color="000000"/>
            </w:tcBorders>
            <w:hideMark/>
          </w:tcPr>
          <w:p w:rsidR="00C80AE7" w:rsidRPr="00BC5336" w:rsidRDefault="00C80AE7" w:rsidP="001E47C5">
            <w:pPr>
              <w:ind w:firstLine="0"/>
              <w:rPr>
                <w:rFonts w:cs="Times New Roman"/>
                <w:sz w:val="24"/>
                <w:szCs w:val="24"/>
              </w:rPr>
            </w:pPr>
            <w:r w:rsidRPr="00BC5336">
              <w:rPr>
                <w:rFonts w:cs="Times New Roman"/>
                <w:sz w:val="24"/>
                <w:szCs w:val="24"/>
              </w:rPr>
              <w:t>Индивидуальные игры с детьми (сюжетно-ролевая, режиссерская, игра-драматизация, строительно-конструктивные игры)</w:t>
            </w:r>
          </w:p>
        </w:tc>
        <w:tc>
          <w:tcPr>
            <w:tcW w:w="2977" w:type="dxa"/>
            <w:tcBorders>
              <w:top w:val="single" w:sz="4" w:space="0" w:color="000000"/>
              <w:left w:val="single" w:sz="4" w:space="0" w:color="000000"/>
              <w:bottom w:val="single" w:sz="4" w:space="0" w:color="000000"/>
              <w:right w:val="single" w:sz="4" w:space="0" w:color="000000"/>
            </w:tcBorders>
            <w:hideMark/>
          </w:tcPr>
          <w:p w:rsidR="00C80AE7" w:rsidRPr="00BC5336" w:rsidRDefault="00C80AE7" w:rsidP="00FB7DDE">
            <w:pPr>
              <w:rPr>
                <w:rFonts w:cs="Times New Roman"/>
                <w:sz w:val="24"/>
                <w:szCs w:val="24"/>
              </w:rPr>
            </w:pPr>
            <w:r w:rsidRPr="00BC5336">
              <w:rPr>
                <w:rFonts w:cs="Times New Roman"/>
                <w:sz w:val="24"/>
                <w:szCs w:val="24"/>
              </w:rPr>
              <w:t>3 раза в неделю</w:t>
            </w:r>
          </w:p>
        </w:tc>
      </w:tr>
      <w:tr w:rsidR="00C80AE7" w:rsidRPr="00BC5336" w:rsidTr="00C80AE7">
        <w:tc>
          <w:tcPr>
            <w:tcW w:w="7513" w:type="dxa"/>
            <w:tcBorders>
              <w:top w:val="single" w:sz="4" w:space="0" w:color="000000"/>
              <w:left w:val="single" w:sz="4" w:space="0" w:color="000000"/>
              <w:bottom w:val="single" w:sz="4" w:space="0" w:color="000000"/>
              <w:right w:val="single" w:sz="4" w:space="0" w:color="000000"/>
            </w:tcBorders>
            <w:hideMark/>
          </w:tcPr>
          <w:p w:rsidR="00C80AE7" w:rsidRPr="00BC5336" w:rsidRDefault="00C80AE7" w:rsidP="001E47C5">
            <w:pPr>
              <w:ind w:firstLine="0"/>
              <w:rPr>
                <w:rFonts w:cs="Times New Roman"/>
                <w:sz w:val="24"/>
                <w:szCs w:val="24"/>
              </w:rPr>
            </w:pPr>
            <w:r w:rsidRPr="00BC5336">
              <w:rPr>
                <w:rFonts w:cs="Times New Roman"/>
                <w:sz w:val="24"/>
                <w:szCs w:val="24"/>
              </w:rPr>
              <w:t xml:space="preserve">Совместная игра воспитателя и детей </w:t>
            </w:r>
            <w:r w:rsidRPr="00BC5336">
              <w:rPr>
                <w:rFonts w:cs="Times New Roman"/>
                <w:i/>
                <w:sz w:val="24"/>
                <w:szCs w:val="24"/>
              </w:rPr>
              <w:t>(сюжетно-ролевая, режиссерская, игра-драматизация, строительно-конструктивные игры)</w:t>
            </w:r>
          </w:p>
        </w:tc>
        <w:tc>
          <w:tcPr>
            <w:tcW w:w="2977" w:type="dxa"/>
            <w:tcBorders>
              <w:top w:val="single" w:sz="4" w:space="0" w:color="000000"/>
              <w:left w:val="single" w:sz="4" w:space="0" w:color="000000"/>
              <w:bottom w:val="single" w:sz="4" w:space="0" w:color="000000"/>
              <w:right w:val="single" w:sz="4" w:space="0" w:color="000000"/>
            </w:tcBorders>
            <w:hideMark/>
          </w:tcPr>
          <w:p w:rsidR="00C80AE7" w:rsidRPr="00BC5336" w:rsidRDefault="00C80AE7" w:rsidP="00FB7DDE">
            <w:pPr>
              <w:rPr>
                <w:rFonts w:cs="Times New Roman"/>
                <w:sz w:val="24"/>
                <w:szCs w:val="24"/>
              </w:rPr>
            </w:pPr>
            <w:r w:rsidRPr="00BC5336">
              <w:rPr>
                <w:rFonts w:cs="Times New Roman"/>
                <w:sz w:val="24"/>
                <w:szCs w:val="24"/>
              </w:rPr>
              <w:t>2 раза в неделю</w:t>
            </w:r>
          </w:p>
        </w:tc>
      </w:tr>
      <w:tr w:rsidR="00C80AE7" w:rsidRPr="00BC5336" w:rsidTr="00C80AE7">
        <w:tc>
          <w:tcPr>
            <w:tcW w:w="7513" w:type="dxa"/>
            <w:tcBorders>
              <w:top w:val="single" w:sz="4" w:space="0" w:color="000000"/>
              <w:left w:val="single" w:sz="4" w:space="0" w:color="000000"/>
              <w:bottom w:val="single" w:sz="4" w:space="0" w:color="000000"/>
              <w:right w:val="single" w:sz="4" w:space="0" w:color="000000"/>
            </w:tcBorders>
            <w:hideMark/>
          </w:tcPr>
          <w:p w:rsidR="00C80AE7" w:rsidRPr="00BC5336" w:rsidRDefault="00C80AE7" w:rsidP="001E47C5">
            <w:pPr>
              <w:ind w:firstLine="0"/>
              <w:rPr>
                <w:rFonts w:cs="Times New Roman"/>
                <w:sz w:val="24"/>
                <w:szCs w:val="24"/>
              </w:rPr>
            </w:pPr>
            <w:r w:rsidRPr="00BC5336">
              <w:rPr>
                <w:rFonts w:cs="Times New Roman"/>
                <w:sz w:val="24"/>
                <w:szCs w:val="24"/>
              </w:rPr>
              <w:t xml:space="preserve">Детская студия </w:t>
            </w:r>
            <w:r w:rsidRPr="00BC5336">
              <w:rPr>
                <w:rFonts w:cs="Times New Roman"/>
                <w:i/>
                <w:sz w:val="24"/>
                <w:szCs w:val="24"/>
              </w:rPr>
              <w:t>(театрализованные игры)</w:t>
            </w:r>
          </w:p>
        </w:tc>
        <w:tc>
          <w:tcPr>
            <w:tcW w:w="2977" w:type="dxa"/>
            <w:tcBorders>
              <w:top w:val="single" w:sz="4" w:space="0" w:color="000000"/>
              <w:left w:val="single" w:sz="4" w:space="0" w:color="000000"/>
              <w:bottom w:val="single" w:sz="4" w:space="0" w:color="000000"/>
              <w:right w:val="single" w:sz="4" w:space="0" w:color="000000"/>
            </w:tcBorders>
            <w:hideMark/>
          </w:tcPr>
          <w:p w:rsidR="00C80AE7" w:rsidRPr="00BC5336" w:rsidRDefault="00C80AE7" w:rsidP="00FB7DDE">
            <w:pPr>
              <w:rPr>
                <w:rFonts w:cs="Times New Roman"/>
                <w:sz w:val="24"/>
                <w:szCs w:val="24"/>
              </w:rPr>
            </w:pPr>
            <w:r w:rsidRPr="00BC5336">
              <w:rPr>
                <w:rFonts w:cs="Times New Roman"/>
                <w:sz w:val="24"/>
                <w:szCs w:val="24"/>
              </w:rPr>
              <w:t>1 раз в 2 недели</w:t>
            </w:r>
          </w:p>
        </w:tc>
      </w:tr>
      <w:tr w:rsidR="00C80AE7" w:rsidRPr="00BC5336" w:rsidTr="00C80AE7">
        <w:tc>
          <w:tcPr>
            <w:tcW w:w="7513" w:type="dxa"/>
            <w:tcBorders>
              <w:top w:val="single" w:sz="4" w:space="0" w:color="000000"/>
              <w:left w:val="single" w:sz="4" w:space="0" w:color="000000"/>
              <w:bottom w:val="single" w:sz="4" w:space="0" w:color="000000"/>
              <w:right w:val="single" w:sz="4" w:space="0" w:color="000000"/>
            </w:tcBorders>
            <w:hideMark/>
          </w:tcPr>
          <w:p w:rsidR="00C80AE7" w:rsidRPr="00BC5336" w:rsidRDefault="00C80AE7" w:rsidP="001E47C5">
            <w:pPr>
              <w:ind w:firstLine="0"/>
              <w:rPr>
                <w:rFonts w:cs="Times New Roman"/>
                <w:sz w:val="24"/>
                <w:szCs w:val="24"/>
              </w:rPr>
            </w:pPr>
            <w:r w:rsidRPr="00BC5336">
              <w:rPr>
                <w:rFonts w:cs="Times New Roman"/>
                <w:sz w:val="24"/>
                <w:szCs w:val="24"/>
              </w:rPr>
              <w:t>Досуг здоровья и подвижных игр</w:t>
            </w:r>
          </w:p>
        </w:tc>
        <w:tc>
          <w:tcPr>
            <w:tcW w:w="2977" w:type="dxa"/>
            <w:tcBorders>
              <w:top w:val="single" w:sz="4" w:space="0" w:color="000000"/>
              <w:left w:val="single" w:sz="4" w:space="0" w:color="000000"/>
              <w:bottom w:val="single" w:sz="4" w:space="0" w:color="000000"/>
              <w:right w:val="single" w:sz="4" w:space="0" w:color="000000"/>
            </w:tcBorders>
            <w:hideMark/>
          </w:tcPr>
          <w:p w:rsidR="00C80AE7" w:rsidRPr="00BC5336" w:rsidRDefault="00C80AE7" w:rsidP="00FB7DDE">
            <w:pPr>
              <w:rPr>
                <w:rFonts w:cs="Times New Roman"/>
                <w:sz w:val="24"/>
                <w:szCs w:val="24"/>
              </w:rPr>
            </w:pPr>
            <w:r w:rsidRPr="00BC5336">
              <w:rPr>
                <w:rFonts w:cs="Times New Roman"/>
                <w:sz w:val="24"/>
                <w:szCs w:val="24"/>
              </w:rPr>
              <w:t>1 раз в 2 недели</w:t>
            </w:r>
          </w:p>
        </w:tc>
      </w:tr>
      <w:tr w:rsidR="00C80AE7" w:rsidRPr="00BC5336" w:rsidTr="00C80AE7">
        <w:tc>
          <w:tcPr>
            <w:tcW w:w="7513" w:type="dxa"/>
            <w:tcBorders>
              <w:top w:val="single" w:sz="4" w:space="0" w:color="000000"/>
              <w:left w:val="single" w:sz="4" w:space="0" w:color="000000"/>
              <w:bottom w:val="single" w:sz="4" w:space="0" w:color="000000"/>
              <w:right w:val="single" w:sz="4" w:space="0" w:color="000000"/>
            </w:tcBorders>
            <w:hideMark/>
          </w:tcPr>
          <w:p w:rsidR="00C80AE7" w:rsidRPr="00BC5336" w:rsidRDefault="00C80AE7" w:rsidP="001E47C5">
            <w:pPr>
              <w:ind w:firstLine="0"/>
              <w:rPr>
                <w:rFonts w:cs="Times New Roman"/>
                <w:sz w:val="24"/>
                <w:szCs w:val="24"/>
              </w:rPr>
            </w:pPr>
            <w:r w:rsidRPr="00BC5336">
              <w:rPr>
                <w:rFonts w:cs="Times New Roman"/>
                <w:sz w:val="24"/>
                <w:szCs w:val="24"/>
              </w:rPr>
              <w:t>Подвижные игры</w:t>
            </w:r>
          </w:p>
        </w:tc>
        <w:tc>
          <w:tcPr>
            <w:tcW w:w="2977" w:type="dxa"/>
            <w:tcBorders>
              <w:top w:val="single" w:sz="4" w:space="0" w:color="000000"/>
              <w:left w:val="single" w:sz="4" w:space="0" w:color="000000"/>
              <w:bottom w:val="single" w:sz="4" w:space="0" w:color="000000"/>
              <w:right w:val="single" w:sz="4" w:space="0" w:color="000000"/>
            </w:tcBorders>
            <w:hideMark/>
          </w:tcPr>
          <w:p w:rsidR="00C80AE7" w:rsidRPr="00BC5336" w:rsidRDefault="00C80AE7" w:rsidP="00FB7DDE">
            <w:pPr>
              <w:rPr>
                <w:rFonts w:cs="Times New Roman"/>
                <w:sz w:val="24"/>
                <w:szCs w:val="24"/>
              </w:rPr>
            </w:pPr>
            <w:r w:rsidRPr="00BC5336">
              <w:rPr>
                <w:rFonts w:cs="Times New Roman"/>
                <w:sz w:val="24"/>
                <w:szCs w:val="24"/>
              </w:rPr>
              <w:t>ежедневно</w:t>
            </w:r>
          </w:p>
        </w:tc>
      </w:tr>
      <w:tr w:rsidR="00C80AE7" w:rsidRPr="00BC5336" w:rsidTr="00C80AE7">
        <w:tc>
          <w:tcPr>
            <w:tcW w:w="10490" w:type="dxa"/>
            <w:gridSpan w:val="2"/>
            <w:tcBorders>
              <w:top w:val="single" w:sz="4" w:space="0" w:color="000000"/>
              <w:left w:val="single" w:sz="4" w:space="0" w:color="000000"/>
              <w:bottom w:val="single" w:sz="4" w:space="0" w:color="000000"/>
              <w:right w:val="single" w:sz="4" w:space="0" w:color="000000"/>
            </w:tcBorders>
            <w:hideMark/>
          </w:tcPr>
          <w:p w:rsidR="00C80AE7" w:rsidRPr="00BC5336" w:rsidRDefault="00C80AE7" w:rsidP="001E47C5">
            <w:pPr>
              <w:ind w:firstLine="0"/>
              <w:jc w:val="center"/>
              <w:rPr>
                <w:rFonts w:cs="Times New Roman"/>
                <w:b/>
                <w:sz w:val="24"/>
                <w:szCs w:val="24"/>
              </w:rPr>
            </w:pPr>
            <w:r w:rsidRPr="00BC5336">
              <w:rPr>
                <w:rFonts w:cs="Times New Roman"/>
                <w:b/>
                <w:sz w:val="24"/>
                <w:szCs w:val="24"/>
              </w:rPr>
              <w:t>Познавательная и исследовательская деятельность</w:t>
            </w:r>
          </w:p>
        </w:tc>
      </w:tr>
      <w:tr w:rsidR="00C80AE7" w:rsidRPr="00BC5336" w:rsidTr="00C80AE7">
        <w:tc>
          <w:tcPr>
            <w:tcW w:w="7513" w:type="dxa"/>
            <w:tcBorders>
              <w:top w:val="single" w:sz="4" w:space="0" w:color="000000"/>
              <w:left w:val="single" w:sz="4" w:space="0" w:color="000000"/>
              <w:bottom w:val="single" w:sz="4" w:space="0" w:color="000000"/>
              <w:right w:val="single" w:sz="4" w:space="0" w:color="000000"/>
            </w:tcBorders>
            <w:hideMark/>
          </w:tcPr>
          <w:p w:rsidR="00C80AE7" w:rsidRPr="00BC5336" w:rsidRDefault="00C80AE7" w:rsidP="001E47C5">
            <w:pPr>
              <w:ind w:firstLine="0"/>
              <w:rPr>
                <w:rFonts w:cs="Times New Roman"/>
                <w:sz w:val="24"/>
                <w:szCs w:val="24"/>
              </w:rPr>
            </w:pPr>
            <w:r w:rsidRPr="00BC5336">
              <w:rPr>
                <w:rFonts w:cs="Times New Roman"/>
                <w:sz w:val="24"/>
                <w:szCs w:val="24"/>
              </w:rPr>
              <w:t>Сенсорный игровой и интеллектуальный тренинг («Школа мышления»).</w:t>
            </w:r>
          </w:p>
        </w:tc>
        <w:tc>
          <w:tcPr>
            <w:tcW w:w="2977" w:type="dxa"/>
            <w:tcBorders>
              <w:top w:val="single" w:sz="4" w:space="0" w:color="000000"/>
              <w:left w:val="single" w:sz="4" w:space="0" w:color="000000"/>
              <w:bottom w:val="single" w:sz="4" w:space="0" w:color="000000"/>
              <w:right w:val="single" w:sz="4" w:space="0" w:color="000000"/>
            </w:tcBorders>
            <w:hideMark/>
          </w:tcPr>
          <w:p w:rsidR="00C80AE7" w:rsidRPr="00BC5336" w:rsidRDefault="00C80AE7" w:rsidP="00FB7DDE">
            <w:pPr>
              <w:rPr>
                <w:rFonts w:cs="Times New Roman"/>
                <w:sz w:val="24"/>
                <w:szCs w:val="24"/>
              </w:rPr>
            </w:pPr>
            <w:r w:rsidRPr="00BC5336">
              <w:rPr>
                <w:rFonts w:cs="Times New Roman"/>
                <w:sz w:val="24"/>
                <w:szCs w:val="24"/>
              </w:rPr>
              <w:t>1 раз в 2 недели</w:t>
            </w:r>
          </w:p>
        </w:tc>
      </w:tr>
      <w:tr w:rsidR="00C80AE7" w:rsidRPr="00BC5336" w:rsidTr="00C80AE7">
        <w:tc>
          <w:tcPr>
            <w:tcW w:w="7513" w:type="dxa"/>
            <w:tcBorders>
              <w:top w:val="single" w:sz="4" w:space="0" w:color="000000"/>
              <w:left w:val="single" w:sz="4" w:space="0" w:color="000000"/>
              <w:bottom w:val="single" w:sz="4" w:space="0" w:color="000000"/>
              <w:right w:val="single" w:sz="4" w:space="0" w:color="000000"/>
            </w:tcBorders>
            <w:hideMark/>
          </w:tcPr>
          <w:p w:rsidR="00C80AE7" w:rsidRPr="00BC5336" w:rsidRDefault="00C80AE7" w:rsidP="001E47C5">
            <w:pPr>
              <w:ind w:firstLine="0"/>
              <w:rPr>
                <w:rFonts w:cs="Times New Roman"/>
                <w:sz w:val="24"/>
                <w:szCs w:val="24"/>
              </w:rPr>
            </w:pPr>
            <w:r w:rsidRPr="00BC5336">
              <w:rPr>
                <w:rFonts w:cs="Times New Roman"/>
                <w:sz w:val="24"/>
                <w:szCs w:val="24"/>
              </w:rPr>
              <w:t>Опыты, эксперименты, наблюдения (в том числе, экологической направленности)</w:t>
            </w:r>
          </w:p>
        </w:tc>
        <w:tc>
          <w:tcPr>
            <w:tcW w:w="2977" w:type="dxa"/>
            <w:tcBorders>
              <w:top w:val="single" w:sz="4" w:space="0" w:color="000000"/>
              <w:left w:val="single" w:sz="4" w:space="0" w:color="000000"/>
              <w:bottom w:val="single" w:sz="4" w:space="0" w:color="000000"/>
              <w:right w:val="single" w:sz="4" w:space="0" w:color="000000"/>
            </w:tcBorders>
            <w:hideMark/>
          </w:tcPr>
          <w:p w:rsidR="00C80AE7" w:rsidRPr="00BC5336" w:rsidRDefault="00C80AE7" w:rsidP="00FB7DDE">
            <w:pPr>
              <w:rPr>
                <w:rFonts w:cs="Times New Roman"/>
                <w:sz w:val="24"/>
                <w:szCs w:val="24"/>
              </w:rPr>
            </w:pPr>
            <w:r w:rsidRPr="00BC5336">
              <w:rPr>
                <w:rFonts w:cs="Times New Roman"/>
                <w:sz w:val="24"/>
                <w:szCs w:val="24"/>
              </w:rPr>
              <w:t>1 раз в  неделю</w:t>
            </w:r>
          </w:p>
        </w:tc>
      </w:tr>
      <w:tr w:rsidR="00C80AE7" w:rsidRPr="00BC5336" w:rsidTr="00C80AE7">
        <w:tc>
          <w:tcPr>
            <w:tcW w:w="7513" w:type="dxa"/>
            <w:tcBorders>
              <w:top w:val="single" w:sz="4" w:space="0" w:color="000000"/>
              <w:left w:val="single" w:sz="4" w:space="0" w:color="000000"/>
              <w:bottom w:val="single" w:sz="4" w:space="0" w:color="000000"/>
              <w:right w:val="single" w:sz="4" w:space="0" w:color="000000"/>
            </w:tcBorders>
            <w:hideMark/>
          </w:tcPr>
          <w:p w:rsidR="00C80AE7" w:rsidRPr="00BC5336" w:rsidRDefault="00C80AE7" w:rsidP="001E47C5">
            <w:pPr>
              <w:ind w:firstLine="0"/>
              <w:rPr>
                <w:rFonts w:cs="Times New Roman"/>
                <w:sz w:val="24"/>
                <w:szCs w:val="24"/>
              </w:rPr>
            </w:pPr>
            <w:r w:rsidRPr="00BC5336">
              <w:rPr>
                <w:rFonts w:cs="Times New Roman"/>
                <w:sz w:val="24"/>
                <w:szCs w:val="24"/>
              </w:rPr>
              <w:t>Наблюдения за природой (на прогулке)</w:t>
            </w:r>
          </w:p>
        </w:tc>
        <w:tc>
          <w:tcPr>
            <w:tcW w:w="2977" w:type="dxa"/>
            <w:tcBorders>
              <w:top w:val="single" w:sz="4" w:space="0" w:color="000000"/>
              <w:left w:val="single" w:sz="4" w:space="0" w:color="000000"/>
              <w:bottom w:val="single" w:sz="4" w:space="0" w:color="000000"/>
              <w:right w:val="single" w:sz="4" w:space="0" w:color="000000"/>
            </w:tcBorders>
            <w:hideMark/>
          </w:tcPr>
          <w:p w:rsidR="00C80AE7" w:rsidRPr="00BC5336" w:rsidRDefault="00C80AE7" w:rsidP="00FB7DDE">
            <w:pPr>
              <w:rPr>
                <w:rFonts w:cs="Times New Roman"/>
                <w:sz w:val="24"/>
                <w:szCs w:val="24"/>
              </w:rPr>
            </w:pPr>
            <w:r w:rsidRPr="00BC5336">
              <w:rPr>
                <w:rFonts w:cs="Times New Roman"/>
                <w:sz w:val="24"/>
                <w:szCs w:val="24"/>
              </w:rPr>
              <w:t>ежедневно</w:t>
            </w:r>
          </w:p>
        </w:tc>
      </w:tr>
      <w:tr w:rsidR="00C80AE7" w:rsidRPr="00BC5336" w:rsidTr="00C80AE7">
        <w:tc>
          <w:tcPr>
            <w:tcW w:w="10490" w:type="dxa"/>
            <w:gridSpan w:val="2"/>
            <w:tcBorders>
              <w:top w:val="single" w:sz="4" w:space="0" w:color="000000"/>
              <w:left w:val="single" w:sz="4" w:space="0" w:color="000000"/>
              <w:bottom w:val="single" w:sz="4" w:space="0" w:color="000000"/>
              <w:right w:val="single" w:sz="4" w:space="0" w:color="000000"/>
            </w:tcBorders>
            <w:hideMark/>
          </w:tcPr>
          <w:p w:rsidR="00C80AE7" w:rsidRPr="00BC5336" w:rsidRDefault="00C80AE7" w:rsidP="001E47C5">
            <w:pPr>
              <w:ind w:firstLine="0"/>
              <w:jc w:val="center"/>
              <w:rPr>
                <w:rFonts w:cs="Times New Roman"/>
                <w:b/>
                <w:sz w:val="24"/>
                <w:szCs w:val="24"/>
              </w:rPr>
            </w:pPr>
            <w:r w:rsidRPr="00BC5336">
              <w:rPr>
                <w:rFonts w:cs="Times New Roman"/>
                <w:b/>
                <w:sz w:val="24"/>
                <w:szCs w:val="24"/>
              </w:rPr>
              <w:t>Формы творческой активности, обеспечивающей художественно-эстетическое развитие детей</w:t>
            </w:r>
          </w:p>
        </w:tc>
      </w:tr>
      <w:tr w:rsidR="00C80AE7" w:rsidRPr="00BC5336" w:rsidTr="00C80AE7">
        <w:tc>
          <w:tcPr>
            <w:tcW w:w="7513" w:type="dxa"/>
            <w:tcBorders>
              <w:top w:val="single" w:sz="4" w:space="0" w:color="000000"/>
              <w:left w:val="single" w:sz="4" w:space="0" w:color="000000"/>
              <w:bottom w:val="single" w:sz="4" w:space="0" w:color="000000"/>
              <w:right w:val="single" w:sz="4" w:space="0" w:color="000000"/>
            </w:tcBorders>
            <w:hideMark/>
          </w:tcPr>
          <w:p w:rsidR="00C80AE7" w:rsidRPr="00BC5336" w:rsidRDefault="00C80AE7" w:rsidP="001E47C5">
            <w:pPr>
              <w:ind w:firstLine="0"/>
              <w:rPr>
                <w:rFonts w:cs="Times New Roman"/>
                <w:sz w:val="24"/>
                <w:szCs w:val="24"/>
              </w:rPr>
            </w:pPr>
            <w:r w:rsidRPr="00BC5336">
              <w:rPr>
                <w:rFonts w:cs="Times New Roman"/>
                <w:sz w:val="24"/>
                <w:szCs w:val="24"/>
              </w:rPr>
              <w:t>Музыкально-театральная гостиная</w:t>
            </w:r>
          </w:p>
        </w:tc>
        <w:tc>
          <w:tcPr>
            <w:tcW w:w="2977" w:type="dxa"/>
            <w:tcBorders>
              <w:top w:val="single" w:sz="4" w:space="0" w:color="000000"/>
              <w:left w:val="single" w:sz="4" w:space="0" w:color="000000"/>
              <w:bottom w:val="single" w:sz="4" w:space="0" w:color="000000"/>
              <w:right w:val="single" w:sz="4" w:space="0" w:color="000000"/>
            </w:tcBorders>
            <w:hideMark/>
          </w:tcPr>
          <w:p w:rsidR="00C80AE7" w:rsidRPr="00BC5336" w:rsidRDefault="00C80AE7" w:rsidP="00FB7DDE">
            <w:pPr>
              <w:rPr>
                <w:rFonts w:cs="Times New Roman"/>
                <w:sz w:val="24"/>
                <w:szCs w:val="24"/>
              </w:rPr>
            </w:pPr>
            <w:r w:rsidRPr="00BC5336">
              <w:rPr>
                <w:rFonts w:cs="Times New Roman"/>
                <w:sz w:val="24"/>
                <w:szCs w:val="24"/>
              </w:rPr>
              <w:t>1 раз в  неделю</w:t>
            </w:r>
          </w:p>
        </w:tc>
      </w:tr>
      <w:tr w:rsidR="00C80AE7" w:rsidRPr="00BC5336" w:rsidTr="00C80AE7">
        <w:tc>
          <w:tcPr>
            <w:tcW w:w="7513" w:type="dxa"/>
            <w:tcBorders>
              <w:top w:val="single" w:sz="4" w:space="0" w:color="000000"/>
              <w:left w:val="single" w:sz="4" w:space="0" w:color="000000"/>
              <w:bottom w:val="single" w:sz="4" w:space="0" w:color="000000"/>
              <w:right w:val="single" w:sz="4" w:space="0" w:color="000000"/>
            </w:tcBorders>
            <w:hideMark/>
          </w:tcPr>
          <w:p w:rsidR="00C80AE7" w:rsidRPr="00BC5336" w:rsidRDefault="00C80AE7" w:rsidP="001E47C5">
            <w:pPr>
              <w:ind w:firstLine="0"/>
              <w:rPr>
                <w:rFonts w:cs="Times New Roman"/>
                <w:sz w:val="24"/>
                <w:szCs w:val="24"/>
              </w:rPr>
            </w:pPr>
            <w:r w:rsidRPr="00BC5336">
              <w:rPr>
                <w:rFonts w:cs="Times New Roman"/>
                <w:sz w:val="24"/>
                <w:szCs w:val="24"/>
              </w:rPr>
              <w:t>Творческая мастерская (рисование, лепка, художественный труд по интересам)</w:t>
            </w:r>
          </w:p>
        </w:tc>
        <w:tc>
          <w:tcPr>
            <w:tcW w:w="2977" w:type="dxa"/>
            <w:tcBorders>
              <w:top w:val="single" w:sz="4" w:space="0" w:color="000000"/>
              <w:left w:val="single" w:sz="4" w:space="0" w:color="000000"/>
              <w:bottom w:val="single" w:sz="4" w:space="0" w:color="000000"/>
              <w:right w:val="single" w:sz="4" w:space="0" w:color="000000"/>
            </w:tcBorders>
            <w:hideMark/>
          </w:tcPr>
          <w:p w:rsidR="00C80AE7" w:rsidRPr="00BC5336" w:rsidRDefault="00C80AE7" w:rsidP="00FB7DDE">
            <w:pPr>
              <w:rPr>
                <w:rFonts w:cs="Times New Roman"/>
                <w:sz w:val="24"/>
                <w:szCs w:val="24"/>
              </w:rPr>
            </w:pPr>
            <w:r w:rsidRPr="00BC5336">
              <w:rPr>
                <w:rFonts w:cs="Times New Roman"/>
                <w:sz w:val="24"/>
                <w:szCs w:val="24"/>
              </w:rPr>
              <w:t>1 раз в неделю</w:t>
            </w:r>
          </w:p>
        </w:tc>
      </w:tr>
      <w:tr w:rsidR="00C80AE7" w:rsidRPr="00BC5336" w:rsidTr="00C80AE7">
        <w:tc>
          <w:tcPr>
            <w:tcW w:w="7513" w:type="dxa"/>
            <w:tcBorders>
              <w:top w:val="single" w:sz="4" w:space="0" w:color="000000"/>
              <w:left w:val="single" w:sz="4" w:space="0" w:color="000000"/>
              <w:bottom w:val="single" w:sz="4" w:space="0" w:color="000000"/>
              <w:right w:val="single" w:sz="4" w:space="0" w:color="000000"/>
            </w:tcBorders>
            <w:hideMark/>
          </w:tcPr>
          <w:p w:rsidR="00C80AE7" w:rsidRPr="00BC5336" w:rsidRDefault="00C80AE7" w:rsidP="001E47C5">
            <w:pPr>
              <w:ind w:firstLine="0"/>
              <w:rPr>
                <w:rFonts w:cs="Times New Roman"/>
                <w:sz w:val="24"/>
                <w:szCs w:val="24"/>
              </w:rPr>
            </w:pPr>
            <w:r w:rsidRPr="00BC5336">
              <w:rPr>
                <w:rFonts w:cs="Times New Roman"/>
                <w:sz w:val="24"/>
                <w:szCs w:val="24"/>
              </w:rPr>
              <w:t>Чтение литературных произведений</w:t>
            </w:r>
          </w:p>
        </w:tc>
        <w:tc>
          <w:tcPr>
            <w:tcW w:w="2977" w:type="dxa"/>
            <w:tcBorders>
              <w:top w:val="single" w:sz="4" w:space="0" w:color="000000"/>
              <w:left w:val="single" w:sz="4" w:space="0" w:color="000000"/>
              <w:bottom w:val="single" w:sz="4" w:space="0" w:color="000000"/>
              <w:right w:val="single" w:sz="4" w:space="0" w:color="000000"/>
            </w:tcBorders>
            <w:hideMark/>
          </w:tcPr>
          <w:p w:rsidR="00C80AE7" w:rsidRPr="00BC5336" w:rsidRDefault="00C80AE7" w:rsidP="00FB7DDE">
            <w:pPr>
              <w:rPr>
                <w:rFonts w:cs="Times New Roman"/>
                <w:sz w:val="24"/>
                <w:szCs w:val="24"/>
              </w:rPr>
            </w:pPr>
            <w:r w:rsidRPr="00BC5336">
              <w:rPr>
                <w:rFonts w:cs="Times New Roman"/>
                <w:sz w:val="24"/>
                <w:szCs w:val="24"/>
              </w:rPr>
              <w:t>ежедневно</w:t>
            </w:r>
          </w:p>
        </w:tc>
      </w:tr>
      <w:tr w:rsidR="00C80AE7" w:rsidRPr="00BC5336" w:rsidTr="00C80AE7">
        <w:tc>
          <w:tcPr>
            <w:tcW w:w="10490" w:type="dxa"/>
            <w:gridSpan w:val="2"/>
            <w:tcBorders>
              <w:top w:val="single" w:sz="4" w:space="0" w:color="000000"/>
              <w:left w:val="single" w:sz="4" w:space="0" w:color="000000"/>
              <w:bottom w:val="single" w:sz="4" w:space="0" w:color="000000"/>
              <w:right w:val="single" w:sz="4" w:space="0" w:color="000000"/>
            </w:tcBorders>
            <w:hideMark/>
          </w:tcPr>
          <w:p w:rsidR="00C80AE7" w:rsidRPr="00BC5336" w:rsidRDefault="00C80AE7" w:rsidP="001E47C5">
            <w:pPr>
              <w:ind w:firstLine="0"/>
              <w:jc w:val="center"/>
              <w:rPr>
                <w:rFonts w:cs="Times New Roman"/>
                <w:b/>
                <w:sz w:val="24"/>
                <w:szCs w:val="24"/>
              </w:rPr>
            </w:pPr>
            <w:r w:rsidRPr="00BC5336">
              <w:rPr>
                <w:rFonts w:cs="Times New Roman"/>
                <w:b/>
                <w:sz w:val="24"/>
                <w:szCs w:val="24"/>
              </w:rPr>
              <w:t>Самообслуживание и элементарный бытовой труд</w:t>
            </w:r>
          </w:p>
        </w:tc>
      </w:tr>
      <w:tr w:rsidR="00C80AE7" w:rsidRPr="00BC5336" w:rsidTr="00C80AE7">
        <w:tc>
          <w:tcPr>
            <w:tcW w:w="7513" w:type="dxa"/>
            <w:tcBorders>
              <w:top w:val="single" w:sz="4" w:space="0" w:color="000000"/>
              <w:left w:val="single" w:sz="4" w:space="0" w:color="000000"/>
              <w:bottom w:val="single" w:sz="4" w:space="0" w:color="000000"/>
              <w:right w:val="single" w:sz="4" w:space="0" w:color="000000"/>
            </w:tcBorders>
            <w:hideMark/>
          </w:tcPr>
          <w:p w:rsidR="00C80AE7" w:rsidRPr="00BC5336" w:rsidRDefault="00C80AE7" w:rsidP="001E47C5">
            <w:pPr>
              <w:ind w:firstLine="0"/>
              <w:rPr>
                <w:rFonts w:cs="Times New Roman"/>
                <w:sz w:val="24"/>
                <w:szCs w:val="24"/>
              </w:rPr>
            </w:pPr>
            <w:r w:rsidRPr="00BC5336">
              <w:rPr>
                <w:rFonts w:cs="Times New Roman"/>
                <w:sz w:val="24"/>
                <w:szCs w:val="24"/>
              </w:rPr>
              <w:t>Самообслуживание</w:t>
            </w:r>
          </w:p>
        </w:tc>
        <w:tc>
          <w:tcPr>
            <w:tcW w:w="2977" w:type="dxa"/>
            <w:tcBorders>
              <w:top w:val="single" w:sz="4" w:space="0" w:color="000000"/>
              <w:left w:val="single" w:sz="4" w:space="0" w:color="000000"/>
              <w:bottom w:val="single" w:sz="4" w:space="0" w:color="000000"/>
              <w:right w:val="single" w:sz="4" w:space="0" w:color="000000"/>
            </w:tcBorders>
            <w:hideMark/>
          </w:tcPr>
          <w:p w:rsidR="00C80AE7" w:rsidRPr="00BC5336" w:rsidRDefault="00C80AE7" w:rsidP="00FB7DDE">
            <w:pPr>
              <w:rPr>
                <w:rFonts w:cs="Times New Roman"/>
                <w:sz w:val="24"/>
                <w:szCs w:val="24"/>
              </w:rPr>
            </w:pPr>
            <w:r w:rsidRPr="00BC5336">
              <w:rPr>
                <w:rFonts w:cs="Times New Roman"/>
                <w:sz w:val="24"/>
                <w:szCs w:val="24"/>
              </w:rPr>
              <w:t>ежедневно</w:t>
            </w:r>
          </w:p>
        </w:tc>
      </w:tr>
      <w:tr w:rsidR="00C80AE7" w:rsidRPr="00BC5336" w:rsidTr="00C80AE7">
        <w:tc>
          <w:tcPr>
            <w:tcW w:w="7513" w:type="dxa"/>
            <w:tcBorders>
              <w:top w:val="single" w:sz="4" w:space="0" w:color="000000"/>
              <w:left w:val="single" w:sz="4" w:space="0" w:color="000000"/>
              <w:bottom w:val="single" w:sz="4" w:space="0" w:color="000000"/>
              <w:right w:val="single" w:sz="4" w:space="0" w:color="000000"/>
            </w:tcBorders>
            <w:hideMark/>
          </w:tcPr>
          <w:p w:rsidR="00C80AE7" w:rsidRPr="00BC5336" w:rsidRDefault="00C80AE7" w:rsidP="001E47C5">
            <w:pPr>
              <w:ind w:firstLine="0"/>
              <w:rPr>
                <w:rFonts w:cs="Times New Roman"/>
                <w:sz w:val="24"/>
                <w:szCs w:val="24"/>
              </w:rPr>
            </w:pPr>
            <w:r w:rsidRPr="00BC5336">
              <w:rPr>
                <w:rFonts w:cs="Times New Roman"/>
                <w:sz w:val="24"/>
                <w:szCs w:val="24"/>
              </w:rPr>
              <w:t>Трудовые поручения (индивидуально и подгруппами)</w:t>
            </w:r>
          </w:p>
        </w:tc>
        <w:tc>
          <w:tcPr>
            <w:tcW w:w="2977" w:type="dxa"/>
            <w:tcBorders>
              <w:top w:val="single" w:sz="4" w:space="0" w:color="000000"/>
              <w:left w:val="single" w:sz="4" w:space="0" w:color="000000"/>
              <w:bottom w:val="single" w:sz="4" w:space="0" w:color="000000"/>
              <w:right w:val="single" w:sz="4" w:space="0" w:color="000000"/>
            </w:tcBorders>
            <w:hideMark/>
          </w:tcPr>
          <w:p w:rsidR="00C80AE7" w:rsidRPr="00BC5336" w:rsidRDefault="00C80AE7" w:rsidP="00FB7DDE">
            <w:pPr>
              <w:rPr>
                <w:rFonts w:cs="Times New Roman"/>
                <w:sz w:val="24"/>
                <w:szCs w:val="24"/>
              </w:rPr>
            </w:pPr>
            <w:r w:rsidRPr="00BC5336">
              <w:rPr>
                <w:rFonts w:cs="Times New Roman"/>
                <w:sz w:val="24"/>
                <w:szCs w:val="24"/>
              </w:rPr>
              <w:t>ежедневно</w:t>
            </w:r>
          </w:p>
        </w:tc>
      </w:tr>
      <w:tr w:rsidR="00C80AE7" w:rsidRPr="00BC5336" w:rsidTr="00C80AE7">
        <w:trPr>
          <w:trHeight w:val="397"/>
        </w:trPr>
        <w:tc>
          <w:tcPr>
            <w:tcW w:w="7513" w:type="dxa"/>
            <w:tcBorders>
              <w:top w:val="single" w:sz="4" w:space="0" w:color="000000"/>
              <w:left w:val="single" w:sz="4" w:space="0" w:color="000000"/>
              <w:bottom w:val="single" w:sz="4" w:space="0" w:color="000000"/>
              <w:right w:val="single" w:sz="4" w:space="0" w:color="000000"/>
            </w:tcBorders>
            <w:hideMark/>
          </w:tcPr>
          <w:p w:rsidR="00C80AE7" w:rsidRPr="00BC5336" w:rsidRDefault="00C80AE7" w:rsidP="001E47C5">
            <w:pPr>
              <w:ind w:firstLine="0"/>
              <w:rPr>
                <w:rFonts w:cs="Times New Roman"/>
                <w:sz w:val="24"/>
                <w:szCs w:val="24"/>
              </w:rPr>
            </w:pPr>
            <w:r w:rsidRPr="00BC5336">
              <w:rPr>
                <w:rFonts w:cs="Times New Roman"/>
                <w:sz w:val="24"/>
                <w:szCs w:val="24"/>
              </w:rPr>
              <w:t>Трудовые поручения (общий и совместный труд)</w:t>
            </w:r>
          </w:p>
        </w:tc>
        <w:tc>
          <w:tcPr>
            <w:tcW w:w="2977" w:type="dxa"/>
            <w:tcBorders>
              <w:top w:val="single" w:sz="4" w:space="0" w:color="000000"/>
              <w:left w:val="single" w:sz="4" w:space="0" w:color="000000"/>
              <w:bottom w:val="single" w:sz="4" w:space="0" w:color="000000"/>
              <w:right w:val="single" w:sz="4" w:space="0" w:color="000000"/>
            </w:tcBorders>
            <w:hideMark/>
          </w:tcPr>
          <w:p w:rsidR="00C80AE7" w:rsidRPr="00BC5336" w:rsidRDefault="00C80AE7" w:rsidP="00FB7DDE">
            <w:pPr>
              <w:rPr>
                <w:rFonts w:cs="Times New Roman"/>
                <w:sz w:val="24"/>
                <w:szCs w:val="24"/>
              </w:rPr>
            </w:pPr>
            <w:r w:rsidRPr="00BC5336">
              <w:rPr>
                <w:rFonts w:cs="Times New Roman"/>
                <w:sz w:val="24"/>
                <w:szCs w:val="24"/>
              </w:rPr>
              <w:t>1 раз в 2 недели</w:t>
            </w:r>
          </w:p>
        </w:tc>
      </w:tr>
    </w:tbl>
    <w:p w:rsidR="00E65220" w:rsidRPr="00BC5336" w:rsidRDefault="00E65220" w:rsidP="00C27AAF">
      <w:pPr>
        <w:ind w:firstLine="0"/>
        <w:rPr>
          <w:rFonts w:cs="Times New Roman"/>
          <w:b/>
          <w:sz w:val="24"/>
          <w:szCs w:val="24"/>
        </w:rPr>
      </w:pPr>
    </w:p>
    <w:p w:rsidR="00C80AE7" w:rsidRPr="00D11708" w:rsidRDefault="00C80AE7" w:rsidP="00D11708">
      <w:pPr>
        <w:ind w:firstLine="0"/>
        <w:jc w:val="center"/>
        <w:rPr>
          <w:rFonts w:cs="Times New Roman"/>
          <w:b/>
          <w:bCs/>
          <w:sz w:val="26"/>
          <w:szCs w:val="26"/>
        </w:rPr>
      </w:pPr>
      <w:r w:rsidRPr="002764A7">
        <w:rPr>
          <w:rFonts w:cs="Times New Roman"/>
          <w:b/>
          <w:sz w:val="26"/>
          <w:szCs w:val="26"/>
        </w:rPr>
        <w:t>3.5. Схема самостоятельной деятельности детей в режимных моментах</w:t>
      </w:r>
      <w:r w:rsidRPr="002764A7">
        <w:rPr>
          <w:rFonts w:cs="Times New Roman"/>
          <w:b/>
          <w:bCs/>
          <w:sz w:val="26"/>
          <w:szCs w:val="26"/>
        </w:rPr>
        <w:t xml:space="preserve"> </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05"/>
        <w:gridCol w:w="3827"/>
      </w:tblGrid>
      <w:tr w:rsidR="00C80AE7" w:rsidRPr="00BC5336" w:rsidTr="00C80AE7">
        <w:tc>
          <w:tcPr>
            <w:tcW w:w="6805" w:type="dxa"/>
            <w:tcBorders>
              <w:top w:val="single" w:sz="4" w:space="0" w:color="000000"/>
              <w:left w:val="single" w:sz="4" w:space="0" w:color="000000"/>
              <w:bottom w:val="single" w:sz="4" w:space="0" w:color="000000"/>
              <w:right w:val="single" w:sz="4" w:space="0" w:color="000000"/>
            </w:tcBorders>
            <w:hideMark/>
          </w:tcPr>
          <w:p w:rsidR="00C80AE7" w:rsidRPr="00D11708" w:rsidRDefault="00C80AE7" w:rsidP="001E47C5">
            <w:pPr>
              <w:ind w:firstLine="0"/>
              <w:jc w:val="center"/>
              <w:rPr>
                <w:rFonts w:cs="Times New Roman"/>
                <w:b/>
                <w:sz w:val="22"/>
                <w:szCs w:val="22"/>
              </w:rPr>
            </w:pPr>
            <w:r w:rsidRPr="00D11708">
              <w:rPr>
                <w:rFonts w:cs="Times New Roman"/>
                <w:b/>
                <w:sz w:val="22"/>
                <w:szCs w:val="22"/>
              </w:rPr>
              <w:t>Режимные моменты</w:t>
            </w:r>
          </w:p>
        </w:tc>
        <w:tc>
          <w:tcPr>
            <w:tcW w:w="3827" w:type="dxa"/>
            <w:tcBorders>
              <w:top w:val="single" w:sz="4" w:space="0" w:color="000000"/>
              <w:left w:val="single" w:sz="4" w:space="0" w:color="000000"/>
              <w:bottom w:val="single" w:sz="4" w:space="0" w:color="000000"/>
              <w:right w:val="single" w:sz="4" w:space="0" w:color="000000"/>
            </w:tcBorders>
            <w:hideMark/>
          </w:tcPr>
          <w:p w:rsidR="00C80AE7" w:rsidRPr="00D11708" w:rsidRDefault="00C80AE7" w:rsidP="001E47C5">
            <w:pPr>
              <w:ind w:firstLine="0"/>
              <w:jc w:val="center"/>
              <w:rPr>
                <w:rFonts w:cs="Times New Roman"/>
                <w:b/>
                <w:sz w:val="22"/>
                <w:szCs w:val="22"/>
              </w:rPr>
            </w:pPr>
            <w:r w:rsidRPr="00D11708">
              <w:rPr>
                <w:rFonts w:cs="Times New Roman"/>
                <w:b/>
                <w:sz w:val="22"/>
                <w:szCs w:val="22"/>
              </w:rPr>
              <w:t>Распределение времени в течение дня</w:t>
            </w:r>
          </w:p>
        </w:tc>
      </w:tr>
      <w:tr w:rsidR="00C80AE7" w:rsidRPr="00BC5336" w:rsidTr="00C80AE7">
        <w:tc>
          <w:tcPr>
            <w:tcW w:w="6805" w:type="dxa"/>
            <w:tcBorders>
              <w:top w:val="single" w:sz="4" w:space="0" w:color="000000"/>
              <w:left w:val="single" w:sz="4" w:space="0" w:color="000000"/>
              <w:bottom w:val="single" w:sz="4" w:space="0" w:color="000000"/>
              <w:right w:val="single" w:sz="4" w:space="0" w:color="000000"/>
            </w:tcBorders>
            <w:hideMark/>
          </w:tcPr>
          <w:p w:rsidR="00C80AE7" w:rsidRPr="00BC5336" w:rsidRDefault="00C80AE7" w:rsidP="001E47C5">
            <w:pPr>
              <w:ind w:firstLine="0"/>
              <w:rPr>
                <w:rFonts w:cs="Times New Roman"/>
                <w:sz w:val="24"/>
                <w:szCs w:val="24"/>
              </w:rPr>
            </w:pPr>
            <w:r w:rsidRPr="00BC5336">
              <w:rPr>
                <w:rFonts w:cs="Times New Roman"/>
                <w:sz w:val="24"/>
                <w:szCs w:val="24"/>
              </w:rPr>
              <w:t>Игры, общение, деятельность по интересам во время утреннего приема</w:t>
            </w:r>
          </w:p>
        </w:tc>
        <w:tc>
          <w:tcPr>
            <w:tcW w:w="3827" w:type="dxa"/>
            <w:tcBorders>
              <w:top w:val="single" w:sz="4" w:space="0" w:color="000000"/>
              <w:left w:val="single" w:sz="4" w:space="0" w:color="000000"/>
              <w:bottom w:val="single" w:sz="4" w:space="0" w:color="000000"/>
              <w:right w:val="single" w:sz="4" w:space="0" w:color="000000"/>
            </w:tcBorders>
            <w:hideMark/>
          </w:tcPr>
          <w:p w:rsidR="00C80AE7" w:rsidRPr="00BC5336" w:rsidRDefault="00C80AE7" w:rsidP="001E47C5">
            <w:pPr>
              <w:ind w:firstLine="0"/>
              <w:rPr>
                <w:rFonts w:cs="Times New Roman"/>
                <w:sz w:val="24"/>
                <w:szCs w:val="24"/>
              </w:rPr>
            </w:pPr>
            <w:r w:rsidRPr="00BC5336">
              <w:rPr>
                <w:rFonts w:cs="Times New Roman"/>
                <w:sz w:val="24"/>
                <w:szCs w:val="24"/>
              </w:rPr>
              <w:t>От 10 до 50 мин</w:t>
            </w:r>
          </w:p>
        </w:tc>
      </w:tr>
      <w:tr w:rsidR="00C80AE7" w:rsidRPr="00BC5336" w:rsidTr="00C80AE7">
        <w:tc>
          <w:tcPr>
            <w:tcW w:w="6805" w:type="dxa"/>
            <w:tcBorders>
              <w:top w:val="single" w:sz="4" w:space="0" w:color="000000"/>
              <w:left w:val="single" w:sz="4" w:space="0" w:color="000000"/>
              <w:bottom w:val="single" w:sz="4" w:space="0" w:color="000000"/>
              <w:right w:val="single" w:sz="4" w:space="0" w:color="000000"/>
            </w:tcBorders>
            <w:hideMark/>
          </w:tcPr>
          <w:p w:rsidR="00C80AE7" w:rsidRPr="00BC5336" w:rsidRDefault="00C80AE7" w:rsidP="001E47C5">
            <w:pPr>
              <w:ind w:firstLine="0"/>
              <w:rPr>
                <w:rFonts w:cs="Times New Roman"/>
                <w:sz w:val="24"/>
                <w:szCs w:val="24"/>
              </w:rPr>
            </w:pPr>
            <w:r w:rsidRPr="00BC5336">
              <w:rPr>
                <w:rFonts w:cs="Times New Roman"/>
                <w:sz w:val="24"/>
                <w:szCs w:val="24"/>
              </w:rPr>
              <w:t xml:space="preserve">Самостоятельные игры в 1-й половине дня </w:t>
            </w:r>
          </w:p>
        </w:tc>
        <w:tc>
          <w:tcPr>
            <w:tcW w:w="3827" w:type="dxa"/>
            <w:tcBorders>
              <w:top w:val="single" w:sz="4" w:space="0" w:color="000000"/>
              <w:left w:val="single" w:sz="4" w:space="0" w:color="000000"/>
              <w:bottom w:val="single" w:sz="4" w:space="0" w:color="000000"/>
              <w:right w:val="single" w:sz="4" w:space="0" w:color="000000"/>
            </w:tcBorders>
            <w:hideMark/>
          </w:tcPr>
          <w:p w:rsidR="00C80AE7" w:rsidRPr="00BC5336" w:rsidRDefault="00C80AE7" w:rsidP="001E47C5">
            <w:pPr>
              <w:ind w:firstLine="0"/>
              <w:rPr>
                <w:rFonts w:cs="Times New Roman"/>
                <w:sz w:val="24"/>
                <w:szCs w:val="24"/>
              </w:rPr>
            </w:pPr>
            <w:r w:rsidRPr="00BC5336">
              <w:rPr>
                <w:rFonts w:cs="Times New Roman"/>
                <w:sz w:val="24"/>
                <w:szCs w:val="24"/>
              </w:rPr>
              <w:t>15 мин</w:t>
            </w:r>
          </w:p>
        </w:tc>
      </w:tr>
      <w:tr w:rsidR="00C80AE7" w:rsidRPr="00BC5336" w:rsidTr="00C80AE7">
        <w:tc>
          <w:tcPr>
            <w:tcW w:w="6805" w:type="dxa"/>
            <w:tcBorders>
              <w:top w:val="single" w:sz="4" w:space="0" w:color="000000"/>
              <w:left w:val="single" w:sz="4" w:space="0" w:color="000000"/>
              <w:bottom w:val="single" w:sz="4" w:space="0" w:color="000000"/>
              <w:right w:val="single" w:sz="4" w:space="0" w:color="000000"/>
            </w:tcBorders>
            <w:hideMark/>
          </w:tcPr>
          <w:p w:rsidR="00C80AE7" w:rsidRPr="00BC5336" w:rsidRDefault="00C80AE7" w:rsidP="001E47C5">
            <w:pPr>
              <w:ind w:firstLine="0"/>
              <w:rPr>
                <w:rFonts w:cs="Times New Roman"/>
                <w:sz w:val="24"/>
                <w:szCs w:val="24"/>
              </w:rPr>
            </w:pPr>
            <w:r w:rsidRPr="00BC5336">
              <w:rPr>
                <w:rFonts w:cs="Times New Roman"/>
                <w:sz w:val="24"/>
                <w:szCs w:val="24"/>
              </w:rPr>
              <w:t>Подготовка к прогулке, самостоятельная деятельность на прогулке</w:t>
            </w:r>
          </w:p>
        </w:tc>
        <w:tc>
          <w:tcPr>
            <w:tcW w:w="3827" w:type="dxa"/>
            <w:tcBorders>
              <w:top w:val="single" w:sz="4" w:space="0" w:color="000000"/>
              <w:left w:val="single" w:sz="4" w:space="0" w:color="000000"/>
              <w:bottom w:val="single" w:sz="4" w:space="0" w:color="000000"/>
              <w:right w:val="single" w:sz="4" w:space="0" w:color="000000"/>
            </w:tcBorders>
            <w:hideMark/>
          </w:tcPr>
          <w:p w:rsidR="00C80AE7" w:rsidRPr="00BC5336" w:rsidRDefault="00C80AE7" w:rsidP="001E47C5">
            <w:pPr>
              <w:ind w:firstLine="0"/>
              <w:rPr>
                <w:rFonts w:cs="Times New Roman"/>
                <w:sz w:val="24"/>
                <w:szCs w:val="24"/>
              </w:rPr>
            </w:pPr>
            <w:r w:rsidRPr="00BC5336">
              <w:rPr>
                <w:rFonts w:cs="Times New Roman"/>
                <w:sz w:val="24"/>
                <w:szCs w:val="24"/>
              </w:rPr>
              <w:t>От 60 мин до 1часа 40 мин.</w:t>
            </w:r>
          </w:p>
        </w:tc>
      </w:tr>
      <w:tr w:rsidR="00C80AE7" w:rsidRPr="00BC5336" w:rsidTr="00C80AE7">
        <w:tc>
          <w:tcPr>
            <w:tcW w:w="6805" w:type="dxa"/>
            <w:tcBorders>
              <w:top w:val="single" w:sz="4" w:space="0" w:color="000000"/>
              <w:left w:val="single" w:sz="4" w:space="0" w:color="000000"/>
              <w:bottom w:val="single" w:sz="4" w:space="0" w:color="000000"/>
              <w:right w:val="single" w:sz="4" w:space="0" w:color="000000"/>
            </w:tcBorders>
            <w:hideMark/>
          </w:tcPr>
          <w:p w:rsidR="00C80AE7" w:rsidRPr="00BC5336" w:rsidRDefault="00C80AE7" w:rsidP="001E47C5">
            <w:pPr>
              <w:ind w:firstLine="0"/>
              <w:rPr>
                <w:rFonts w:cs="Times New Roman"/>
                <w:sz w:val="24"/>
                <w:szCs w:val="24"/>
              </w:rPr>
            </w:pPr>
            <w:r w:rsidRPr="00BC5336">
              <w:rPr>
                <w:rFonts w:cs="Times New Roman"/>
                <w:sz w:val="24"/>
                <w:szCs w:val="24"/>
              </w:rPr>
              <w:t>Самостоятельные игры, досуги, общение и деятельность по интересам во 2-й половине дня</w:t>
            </w:r>
          </w:p>
        </w:tc>
        <w:tc>
          <w:tcPr>
            <w:tcW w:w="3827" w:type="dxa"/>
            <w:tcBorders>
              <w:top w:val="single" w:sz="4" w:space="0" w:color="000000"/>
              <w:left w:val="single" w:sz="4" w:space="0" w:color="000000"/>
              <w:bottom w:val="single" w:sz="4" w:space="0" w:color="000000"/>
              <w:right w:val="single" w:sz="4" w:space="0" w:color="000000"/>
            </w:tcBorders>
            <w:hideMark/>
          </w:tcPr>
          <w:p w:rsidR="00C80AE7" w:rsidRPr="00BC5336" w:rsidRDefault="00C80AE7" w:rsidP="001E47C5">
            <w:pPr>
              <w:ind w:firstLine="0"/>
              <w:rPr>
                <w:rFonts w:cs="Times New Roman"/>
                <w:sz w:val="24"/>
                <w:szCs w:val="24"/>
              </w:rPr>
            </w:pPr>
            <w:r w:rsidRPr="00BC5336">
              <w:rPr>
                <w:rFonts w:cs="Times New Roman"/>
                <w:sz w:val="24"/>
                <w:szCs w:val="24"/>
              </w:rPr>
              <w:t>30 мин</w:t>
            </w:r>
          </w:p>
        </w:tc>
      </w:tr>
      <w:tr w:rsidR="00C80AE7" w:rsidRPr="00BC5336" w:rsidTr="00C80AE7">
        <w:tc>
          <w:tcPr>
            <w:tcW w:w="6805" w:type="dxa"/>
            <w:tcBorders>
              <w:top w:val="single" w:sz="4" w:space="0" w:color="000000"/>
              <w:left w:val="single" w:sz="4" w:space="0" w:color="000000"/>
              <w:bottom w:val="single" w:sz="4" w:space="0" w:color="000000"/>
              <w:right w:val="single" w:sz="4" w:space="0" w:color="000000"/>
            </w:tcBorders>
            <w:hideMark/>
          </w:tcPr>
          <w:p w:rsidR="00C80AE7" w:rsidRPr="00BC5336" w:rsidRDefault="00C80AE7" w:rsidP="001E47C5">
            <w:pPr>
              <w:ind w:firstLine="0"/>
              <w:rPr>
                <w:rFonts w:cs="Times New Roman"/>
                <w:sz w:val="24"/>
                <w:szCs w:val="24"/>
              </w:rPr>
            </w:pPr>
            <w:r w:rsidRPr="00BC5336">
              <w:rPr>
                <w:rFonts w:cs="Times New Roman"/>
                <w:sz w:val="24"/>
                <w:szCs w:val="24"/>
              </w:rPr>
              <w:t>Подготовка к прогулке, самостоятельная деятельность на прогулке</w:t>
            </w:r>
          </w:p>
        </w:tc>
        <w:tc>
          <w:tcPr>
            <w:tcW w:w="3827" w:type="dxa"/>
            <w:tcBorders>
              <w:top w:val="single" w:sz="4" w:space="0" w:color="000000"/>
              <w:left w:val="single" w:sz="4" w:space="0" w:color="000000"/>
              <w:bottom w:val="single" w:sz="4" w:space="0" w:color="000000"/>
              <w:right w:val="single" w:sz="4" w:space="0" w:color="000000"/>
            </w:tcBorders>
            <w:hideMark/>
          </w:tcPr>
          <w:p w:rsidR="00C80AE7" w:rsidRPr="00BC5336" w:rsidRDefault="00C80AE7" w:rsidP="001E47C5">
            <w:pPr>
              <w:ind w:firstLine="0"/>
              <w:rPr>
                <w:rFonts w:cs="Times New Roman"/>
                <w:sz w:val="24"/>
                <w:szCs w:val="24"/>
              </w:rPr>
            </w:pPr>
            <w:r w:rsidRPr="00BC5336">
              <w:rPr>
                <w:rFonts w:cs="Times New Roman"/>
                <w:sz w:val="24"/>
                <w:szCs w:val="24"/>
              </w:rPr>
              <w:t>От 40 мин</w:t>
            </w:r>
          </w:p>
        </w:tc>
      </w:tr>
      <w:tr w:rsidR="00C80AE7" w:rsidRPr="00BC5336" w:rsidTr="00C80AE7">
        <w:tc>
          <w:tcPr>
            <w:tcW w:w="6805" w:type="dxa"/>
            <w:tcBorders>
              <w:top w:val="single" w:sz="4" w:space="0" w:color="000000"/>
              <w:left w:val="single" w:sz="4" w:space="0" w:color="000000"/>
              <w:bottom w:val="single" w:sz="4" w:space="0" w:color="000000"/>
              <w:right w:val="single" w:sz="4" w:space="0" w:color="000000"/>
            </w:tcBorders>
            <w:hideMark/>
          </w:tcPr>
          <w:p w:rsidR="00C80AE7" w:rsidRPr="00BC5336" w:rsidRDefault="00C80AE7" w:rsidP="001E47C5">
            <w:pPr>
              <w:ind w:firstLine="0"/>
              <w:rPr>
                <w:rFonts w:cs="Times New Roman"/>
                <w:sz w:val="24"/>
                <w:szCs w:val="24"/>
              </w:rPr>
            </w:pPr>
            <w:r w:rsidRPr="00BC5336">
              <w:rPr>
                <w:rFonts w:cs="Times New Roman"/>
                <w:sz w:val="24"/>
                <w:szCs w:val="24"/>
              </w:rPr>
              <w:t>Игры перед уходом домой</w:t>
            </w:r>
          </w:p>
        </w:tc>
        <w:tc>
          <w:tcPr>
            <w:tcW w:w="3827" w:type="dxa"/>
            <w:tcBorders>
              <w:top w:val="single" w:sz="4" w:space="0" w:color="000000"/>
              <w:left w:val="single" w:sz="4" w:space="0" w:color="000000"/>
              <w:bottom w:val="single" w:sz="4" w:space="0" w:color="000000"/>
              <w:right w:val="single" w:sz="4" w:space="0" w:color="000000"/>
            </w:tcBorders>
            <w:hideMark/>
          </w:tcPr>
          <w:p w:rsidR="00C80AE7" w:rsidRPr="00BC5336" w:rsidRDefault="00C80AE7" w:rsidP="001E47C5">
            <w:pPr>
              <w:ind w:firstLine="0"/>
              <w:rPr>
                <w:rFonts w:cs="Times New Roman"/>
                <w:sz w:val="24"/>
                <w:szCs w:val="24"/>
              </w:rPr>
            </w:pPr>
            <w:r w:rsidRPr="00BC5336">
              <w:rPr>
                <w:rFonts w:cs="Times New Roman"/>
                <w:sz w:val="24"/>
                <w:szCs w:val="24"/>
              </w:rPr>
              <w:t>От 15 мин до 50 мин</w:t>
            </w:r>
          </w:p>
        </w:tc>
      </w:tr>
    </w:tbl>
    <w:p w:rsidR="00C80AE7" w:rsidRPr="00BC5336" w:rsidRDefault="00C80AE7" w:rsidP="00FB7DDE">
      <w:pPr>
        <w:rPr>
          <w:rFonts w:cs="Times New Roman"/>
          <w:sz w:val="24"/>
          <w:szCs w:val="24"/>
        </w:rPr>
      </w:pPr>
    </w:p>
    <w:p w:rsidR="00C80AE7" w:rsidRPr="00BC5336" w:rsidRDefault="00C80AE7" w:rsidP="001E47C5">
      <w:pPr>
        <w:ind w:firstLine="0"/>
        <w:jc w:val="center"/>
        <w:rPr>
          <w:rFonts w:cs="Times New Roman"/>
          <w:b/>
          <w:sz w:val="24"/>
          <w:szCs w:val="24"/>
        </w:rPr>
      </w:pPr>
      <w:r w:rsidRPr="00BC5336">
        <w:rPr>
          <w:rFonts w:cs="Times New Roman"/>
          <w:b/>
          <w:sz w:val="24"/>
          <w:szCs w:val="24"/>
        </w:rPr>
        <w:t>3.6. Модель двигательной активности</w:t>
      </w:r>
    </w:p>
    <w:p w:rsidR="001E47C5" w:rsidRPr="00BC5336" w:rsidRDefault="001E47C5" w:rsidP="001E47C5">
      <w:pPr>
        <w:ind w:firstLine="0"/>
        <w:jc w:val="center"/>
        <w:rPr>
          <w:rFonts w:cs="Times New Roman"/>
          <w:b/>
          <w:bCs/>
          <w:sz w:val="24"/>
          <w:szCs w:val="24"/>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4394"/>
      </w:tblGrid>
      <w:tr w:rsidR="00C80AE7" w:rsidRPr="00BC5336" w:rsidTr="00C80AE7">
        <w:trPr>
          <w:trHeight w:val="287"/>
        </w:trPr>
        <w:tc>
          <w:tcPr>
            <w:tcW w:w="6238" w:type="dxa"/>
            <w:tcBorders>
              <w:top w:val="single" w:sz="4" w:space="0" w:color="auto"/>
              <w:left w:val="single" w:sz="4" w:space="0" w:color="auto"/>
              <w:bottom w:val="single" w:sz="4" w:space="0" w:color="auto"/>
              <w:right w:val="single" w:sz="4" w:space="0" w:color="auto"/>
            </w:tcBorders>
            <w:hideMark/>
          </w:tcPr>
          <w:p w:rsidR="00C80AE7" w:rsidRPr="00BC5336" w:rsidRDefault="00C80AE7" w:rsidP="00FB7DDE">
            <w:pPr>
              <w:rPr>
                <w:rFonts w:cs="Times New Roman"/>
                <w:b/>
                <w:sz w:val="24"/>
                <w:szCs w:val="24"/>
              </w:rPr>
            </w:pPr>
            <w:r w:rsidRPr="00BC5336">
              <w:rPr>
                <w:rFonts w:cs="Times New Roman"/>
                <w:b/>
                <w:sz w:val="24"/>
                <w:szCs w:val="24"/>
              </w:rPr>
              <w:t>Форма работы</w:t>
            </w:r>
          </w:p>
        </w:tc>
        <w:tc>
          <w:tcPr>
            <w:tcW w:w="4394" w:type="dxa"/>
            <w:tcBorders>
              <w:top w:val="single" w:sz="4" w:space="0" w:color="auto"/>
              <w:left w:val="single" w:sz="4" w:space="0" w:color="auto"/>
              <w:bottom w:val="single" w:sz="4" w:space="0" w:color="auto"/>
              <w:right w:val="single" w:sz="4" w:space="0" w:color="auto"/>
            </w:tcBorders>
            <w:hideMark/>
          </w:tcPr>
          <w:p w:rsidR="00C80AE7" w:rsidRPr="00BC5336" w:rsidRDefault="00C80AE7" w:rsidP="00FB7DDE">
            <w:pPr>
              <w:rPr>
                <w:rFonts w:cs="Times New Roman"/>
                <w:b/>
                <w:sz w:val="24"/>
                <w:szCs w:val="24"/>
              </w:rPr>
            </w:pPr>
            <w:r w:rsidRPr="00BC5336">
              <w:rPr>
                <w:rFonts w:cs="Times New Roman"/>
                <w:b/>
                <w:sz w:val="24"/>
                <w:szCs w:val="24"/>
              </w:rPr>
              <w:t>Подготовительная группа</w:t>
            </w:r>
          </w:p>
        </w:tc>
      </w:tr>
      <w:tr w:rsidR="00C80AE7" w:rsidRPr="00BC5336" w:rsidTr="00C80AE7">
        <w:trPr>
          <w:trHeight w:val="503"/>
        </w:trPr>
        <w:tc>
          <w:tcPr>
            <w:tcW w:w="6238" w:type="dxa"/>
            <w:tcBorders>
              <w:top w:val="single" w:sz="4" w:space="0" w:color="auto"/>
              <w:left w:val="single" w:sz="4" w:space="0" w:color="auto"/>
              <w:bottom w:val="single" w:sz="4" w:space="0" w:color="auto"/>
              <w:right w:val="single" w:sz="4" w:space="0" w:color="auto"/>
            </w:tcBorders>
            <w:hideMark/>
          </w:tcPr>
          <w:p w:rsidR="00C80AE7" w:rsidRPr="00BC5336" w:rsidRDefault="00C80AE7" w:rsidP="001E47C5">
            <w:pPr>
              <w:ind w:firstLine="0"/>
              <w:rPr>
                <w:rFonts w:cs="Times New Roman"/>
                <w:sz w:val="24"/>
                <w:szCs w:val="24"/>
              </w:rPr>
            </w:pPr>
            <w:r w:rsidRPr="00BC5336">
              <w:rPr>
                <w:rFonts w:cs="Times New Roman"/>
                <w:sz w:val="24"/>
                <w:szCs w:val="24"/>
              </w:rPr>
              <w:t>НОД по реализации ОО «Физическое развитие»</w:t>
            </w:r>
          </w:p>
          <w:p w:rsidR="00C80AE7" w:rsidRPr="00BC5336" w:rsidRDefault="00C80AE7" w:rsidP="001E47C5">
            <w:pPr>
              <w:ind w:firstLine="0"/>
              <w:rPr>
                <w:rFonts w:cs="Times New Roman"/>
                <w:sz w:val="24"/>
                <w:szCs w:val="24"/>
              </w:rPr>
            </w:pPr>
            <w:r w:rsidRPr="00BC5336">
              <w:rPr>
                <w:rFonts w:cs="Times New Roman"/>
                <w:sz w:val="24"/>
                <w:szCs w:val="24"/>
              </w:rPr>
              <w:t>(спортивный зал)</w:t>
            </w:r>
          </w:p>
        </w:tc>
        <w:tc>
          <w:tcPr>
            <w:tcW w:w="4394" w:type="dxa"/>
            <w:tcBorders>
              <w:top w:val="single" w:sz="4" w:space="0" w:color="auto"/>
              <w:left w:val="single" w:sz="4" w:space="0" w:color="auto"/>
              <w:bottom w:val="single" w:sz="4" w:space="0" w:color="auto"/>
              <w:right w:val="single" w:sz="4" w:space="0" w:color="auto"/>
            </w:tcBorders>
            <w:hideMark/>
          </w:tcPr>
          <w:p w:rsidR="00C80AE7" w:rsidRPr="00BC5336" w:rsidRDefault="00C80AE7" w:rsidP="001E47C5">
            <w:pPr>
              <w:ind w:firstLine="0"/>
              <w:rPr>
                <w:rFonts w:cs="Times New Roman"/>
                <w:sz w:val="24"/>
                <w:szCs w:val="24"/>
              </w:rPr>
            </w:pPr>
            <w:r w:rsidRPr="00BC5336">
              <w:rPr>
                <w:rFonts w:cs="Times New Roman"/>
                <w:sz w:val="24"/>
                <w:szCs w:val="24"/>
              </w:rPr>
              <w:t>2 раза в неделю</w:t>
            </w:r>
          </w:p>
          <w:p w:rsidR="00C80AE7" w:rsidRPr="00BC5336" w:rsidRDefault="00C80AE7" w:rsidP="001E47C5">
            <w:pPr>
              <w:ind w:firstLine="0"/>
              <w:rPr>
                <w:rFonts w:cs="Times New Roman"/>
                <w:sz w:val="24"/>
                <w:szCs w:val="24"/>
              </w:rPr>
            </w:pPr>
            <w:r w:rsidRPr="00BC5336">
              <w:rPr>
                <w:rFonts w:cs="Times New Roman"/>
                <w:sz w:val="24"/>
                <w:szCs w:val="24"/>
              </w:rPr>
              <w:t>2x30=60 мин</w:t>
            </w:r>
          </w:p>
        </w:tc>
      </w:tr>
      <w:tr w:rsidR="00C80AE7" w:rsidRPr="00BC5336" w:rsidTr="00C80AE7">
        <w:trPr>
          <w:trHeight w:val="325"/>
        </w:trPr>
        <w:tc>
          <w:tcPr>
            <w:tcW w:w="6238" w:type="dxa"/>
            <w:tcBorders>
              <w:top w:val="single" w:sz="4" w:space="0" w:color="auto"/>
              <w:left w:val="single" w:sz="4" w:space="0" w:color="auto"/>
              <w:bottom w:val="single" w:sz="4" w:space="0" w:color="auto"/>
              <w:right w:val="single" w:sz="4" w:space="0" w:color="auto"/>
            </w:tcBorders>
            <w:hideMark/>
          </w:tcPr>
          <w:p w:rsidR="00C80AE7" w:rsidRPr="00BC5336" w:rsidRDefault="00C80AE7" w:rsidP="001E47C5">
            <w:pPr>
              <w:ind w:firstLine="0"/>
              <w:rPr>
                <w:rFonts w:cs="Times New Roman"/>
                <w:sz w:val="24"/>
                <w:szCs w:val="24"/>
              </w:rPr>
            </w:pPr>
            <w:r w:rsidRPr="00BC5336">
              <w:rPr>
                <w:rFonts w:cs="Times New Roman"/>
                <w:sz w:val="24"/>
                <w:szCs w:val="24"/>
              </w:rPr>
              <w:t>НОД по реализации ОО «Физическое развитие»</w:t>
            </w:r>
          </w:p>
          <w:p w:rsidR="00C80AE7" w:rsidRPr="00BC5336" w:rsidRDefault="00C80AE7" w:rsidP="001E47C5">
            <w:pPr>
              <w:ind w:firstLine="0"/>
              <w:rPr>
                <w:rFonts w:cs="Times New Roman"/>
                <w:sz w:val="24"/>
                <w:szCs w:val="24"/>
              </w:rPr>
            </w:pPr>
            <w:r w:rsidRPr="00BC5336">
              <w:rPr>
                <w:rFonts w:cs="Times New Roman"/>
                <w:sz w:val="24"/>
                <w:szCs w:val="24"/>
              </w:rPr>
              <w:t>(на прогулке)</w:t>
            </w:r>
          </w:p>
        </w:tc>
        <w:tc>
          <w:tcPr>
            <w:tcW w:w="4394" w:type="dxa"/>
            <w:tcBorders>
              <w:top w:val="single" w:sz="4" w:space="0" w:color="auto"/>
              <w:left w:val="single" w:sz="4" w:space="0" w:color="auto"/>
              <w:bottom w:val="single" w:sz="4" w:space="0" w:color="auto"/>
              <w:right w:val="single" w:sz="4" w:space="0" w:color="auto"/>
            </w:tcBorders>
            <w:hideMark/>
          </w:tcPr>
          <w:p w:rsidR="00C80AE7" w:rsidRPr="00BC5336" w:rsidRDefault="00C80AE7" w:rsidP="001E47C5">
            <w:pPr>
              <w:ind w:firstLine="0"/>
              <w:rPr>
                <w:rFonts w:cs="Times New Roman"/>
                <w:sz w:val="24"/>
                <w:szCs w:val="24"/>
              </w:rPr>
            </w:pPr>
            <w:r w:rsidRPr="00BC5336">
              <w:rPr>
                <w:rFonts w:cs="Times New Roman"/>
                <w:sz w:val="24"/>
                <w:szCs w:val="24"/>
              </w:rPr>
              <w:t>1 раз в неделю</w:t>
            </w:r>
          </w:p>
          <w:p w:rsidR="00C80AE7" w:rsidRPr="00BC5336" w:rsidRDefault="00C80AE7" w:rsidP="001E47C5">
            <w:pPr>
              <w:ind w:firstLine="0"/>
              <w:rPr>
                <w:rFonts w:cs="Times New Roman"/>
                <w:sz w:val="24"/>
                <w:szCs w:val="24"/>
              </w:rPr>
            </w:pPr>
            <w:r w:rsidRPr="00BC5336">
              <w:rPr>
                <w:rFonts w:cs="Times New Roman"/>
                <w:sz w:val="24"/>
                <w:szCs w:val="24"/>
              </w:rPr>
              <w:t>1x30 мин=30 мин</w:t>
            </w:r>
          </w:p>
        </w:tc>
      </w:tr>
      <w:tr w:rsidR="00C80AE7" w:rsidRPr="00BC5336" w:rsidTr="00C80AE7">
        <w:trPr>
          <w:trHeight w:val="325"/>
        </w:trPr>
        <w:tc>
          <w:tcPr>
            <w:tcW w:w="6238" w:type="dxa"/>
            <w:tcBorders>
              <w:top w:val="single" w:sz="4" w:space="0" w:color="auto"/>
              <w:left w:val="single" w:sz="4" w:space="0" w:color="auto"/>
              <w:bottom w:val="single" w:sz="4" w:space="0" w:color="auto"/>
              <w:right w:val="single" w:sz="4" w:space="0" w:color="auto"/>
            </w:tcBorders>
            <w:hideMark/>
          </w:tcPr>
          <w:p w:rsidR="00C80AE7" w:rsidRPr="00BC5336" w:rsidRDefault="00C80AE7" w:rsidP="001E47C5">
            <w:pPr>
              <w:ind w:firstLine="0"/>
              <w:rPr>
                <w:rFonts w:cs="Times New Roman"/>
                <w:sz w:val="24"/>
                <w:szCs w:val="24"/>
              </w:rPr>
            </w:pPr>
            <w:r w:rsidRPr="00BC5336">
              <w:rPr>
                <w:rFonts w:cs="Times New Roman"/>
                <w:sz w:val="24"/>
                <w:szCs w:val="24"/>
              </w:rPr>
              <w:t>НОД по реализации ОО «Физическое развитие»</w:t>
            </w:r>
          </w:p>
          <w:p w:rsidR="00C80AE7" w:rsidRPr="00BC5336" w:rsidRDefault="00C80AE7" w:rsidP="001E47C5">
            <w:pPr>
              <w:ind w:firstLine="0"/>
              <w:rPr>
                <w:rFonts w:cs="Times New Roman"/>
                <w:sz w:val="24"/>
                <w:szCs w:val="24"/>
              </w:rPr>
            </w:pPr>
            <w:r w:rsidRPr="00BC5336">
              <w:rPr>
                <w:rFonts w:cs="Times New Roman"/>
                <w:sz w:val="24"/>
                <w:szCs w:val="24"/>
              </w:rPr>
              <w:t>(бассейн, закаливающие мероприятия)</w:t>
            </w:r>
          </w:p>
        </w:tc>
        <w:tc>
          <w:tcPr>
            <w:tcW w:w="4394" w:type="dxa"/>
            <w:tcBorders>
              <w:top w:val="single" w:sz="4" w:space="0" w:color="auto"/>
              <w:left w:val="single" w:sz="4" w:space="0" w:color="auto"/>
              <w:bottom w:val="single" w:sz="4" w:space="0" w:color="auto"/>
              <w:right w:val="single" w:sz="4" w:space="0" w:color="auto"/>
            </w:tcBorders>
            <w:hideMark/>
          </w:tcPr>
          <w:p w:rsidR="00C80AE7" w:rsidRPr="00BC5336" w:rsidRDefault="00C80AE7" w:rsidP="001E47C5">
            <w:pPr>
              <w:ind w:firstLine="0"/>
              <w:rPr>
                <w:rFonts w:cs="Times New Roman"/>
                <w:sz w:val="24"/>
                <w:szCs w:val="24"/>
              </w:rPr>
            </w:pPr>
            <w:r w:rsidRPr="00BC5336">
              <w:rPr>
                <w:rFonts w:cs="Times New Roman"/>
                <w:sz w:val="24"/>
                <w:szCs w:val="24"/>
              </w:rPr>
              <w:t>2 раза в неделю</w:t>
            </w:r>
          </w:p>
          <w:p w:rsidR="00C80AE7" w:rsidRPr="00BC5336" w:rsidRDefault="00C80AE7" w:rsidP="001E47C5">
            <w:pPr>
              <w:ind w:firstLine="0"/>
              <w:rPr>
                <w:rFonts w:cs="Times New Roman"/>
                <w:sz w:val="24"/>
                <w:szCs w:val="24"/>
              </w:rPr>
            </w:pPr>
            <w:r w:rsidRPr="00BC5336">
              <w:rPr>
                <w:rFonts w:cs="Times New Roman"/>
                <w:sz w:val="24"/>
                <w:szCs w:val="24"/>
              </w:rPr>
              <w:t>2x30=60 мин</w:t>
            </w:r>
          </w:p>
        </w:tc>
      </w:tr>
      <w:tr w:rsidR="00C80AE7" w:rsidRPr="00BC5336" w:rsidTr="00C80AE7">
        <w:trPr>
          <w:trHeight w:val="340"/>
        </w:trPr>
        <w:tc>
          <w:tcPr>
            <w:tcW w:w="6238" w:type="dxa"/>
            <w:tcBorders>
              <w:top w:val="single" w:sz="4" w:space="0" w:color="auto"/>
              <w:left w:val="single" w:sz="4" w:space="0" w:color="auto"/>
              <w:bottom w:val="single" w:sz="4" w:space="0" w:color="auto"/>
              <w:right w:val="single" w:sz="4" w:space="0" w:color="auto"/>
            </w:tcBorders>
            <w:hideMark/>
          </w:tcPr>
          <w:p w:rsidR="00C80AE7" w:rsidRPr="00BC5336" w:rsidRDefault="00C80AE7" w:rsidP="001E47C5">
            <w:pPr>
              <w:ind w:firstLine="0"/>
              <w:rPr>
                <w:rFonts w:cs="Times New Roman"/>
                <w:sz w:val="24"/>
                <w:szCs w:val="24"/>
              </w:rPr>
            </w:pPr>
            <w:r w:rsidRPr="00BC5336">
              <w:rPr>
                <w:rFonts w:cs="Times New Roman"/>
                <w:sz w:val="24"/>
                <w:szCs w:val="24"/>
              </w:rPr>
              <w:t>НОД по реализации ОО «Художественно-эстетическое развитие» (музыка)</w:t>
            </w:r>
          </w:p>
        </w:tc>
        <w:tc>
          <w:tcPr>
            <w:tcW w:w="4394" w:type="dxa"/>
            <w:tcBorders>
              <w:top w:val="single" w:sz="4" w:space="0" w:color="auto"/>
              <w:left w:val="single" w:sz="4" w:space="0" w:color="auto"/>
              <w:bottom w:val="single" w:sz="4" w:space="0" w:color="auto"/>
              <w:right w:val="single" w:sz="4" w:space="0" w:color="auto"/>
            </w:tcBorders>
            <w:hideMark/>
          </w:tcPr>
          <w:p w:rsidR="00C80AE7" w:rsidRPr="00BC5336" w:rsidRDefault="00C80AE7" w:rsidP="001E47C5">
            <w:pPr>
              <w:ind w:firstLine="0"/>
              <w:rPr>
                <w:rFonts w:cs="Times New Roman"/>
                <w:sz w:val="24"/>
                <w:szCs w:val="24"/>
              </w:rPr>
            </w:pPr>
            <w:r w:rsidRPr="00BC5336">
              <w:rPr>
                <w:rFonts w:cs="Times New Roman"/>
                <w:sz w:val="24"/>
                <w:szCs w:val="24"/>
              </w:rPr>
              <w:t>2 раза в неделю</w:t>
            </w:r>
          </w:p>
          <w:p w:rsidR="00C80AE7" w:rsidRPr="00BC5336" w:rsidRDefault="00C80AE7" w:rsidP="001E47C5">
            <w:pPr>
              <w:ind w:firstLine="0"/>
              <w:rPr>
                <w:rFonts w:cs="Times New Roman"/>
                <w:sz w:val="24"/>
                <w:szCs w:val="24"/>
              </w:rPr>
            </w:pPr>
            <w:r w:rsidRPr="00BC5336">
              <w:rPr>
                <w:rFonts w:cs="Times New Roman"/>
                <w:sz w:val="24"/>
                <w:szCs w:val="24"/>
              </w:rPr>
              <w:t>2x30=60 мин</w:t>
            </w:r>
          </w:p>
        </w:tc>
      </w:tr>
      <w:tr w:rsidR="00C80AE7" w:rsidRPr="00BC5336" w:rsidTr="00C80AE7">
        <w:trPr>
          <w:trHeight w:val="325"/>
        </w:trPr>
        <w:tc>
          <w:tcPr>
            <w:tcW w:w="6238" w:type="dxa"/>
            <w:tcBorders>
              <w:top w:val="single" w:sz="4" w:space="0" w:color="auto"/>
              <w:left w:val="single" w:sz="4" w:space="0" w:color="auto"/>
              <w:bottom w:val="single" w:sz="4" w:space="0" w:color="auto"/>
              <w:right w:val="single" w:sz="4" w:space="0" w:color="auto"/>
            </w:tcBorders>
            <w:hideMark/>
          </w:tcPr>
          <w:p w:rsidR="00C80AE7" w:rsidRPr="00BC5336" w:rsidRDefault="00C80AE7" w:rsidP="001E47C5">
            <w:pPr>
              <w:ind w:firstLine="0"/>
              <w:rPr>
                <w:rFonts w:cs="Times New Roman"/>
                <w:sz w:val="24"/>
                <w:szCs w:val="24"/>
              </w:rPr>
            </w:pPr>
            <w:r w:rsidRPr="00BC5336">
              <w:rPr>
                <w:rFonts w:cs="Times New Roman"/>
                <w:sz w:val="24"/>
                <w:szCs w:val="24"/>
              </w:rPr>
              <w:t>Утренняя  гимнастика</w:t>
            </w:r>
          </w:p>
        </w:tc>
        <w:tc>
          <w:tcPr>
            <w:tcW w:w="4394" w:type="dxa"/>
            <w:tcBorders>
              <w:top w:val="single" w:sz="4" w:space="0" w:color="auto"/>
              <w:left w:val="single" w:sz="4" w:space="0" w:color="auto"/>
              <w:bottom w:val="single" w:sz="4" w:space="0" w:color="auto"/>
              <w:right w:val="single" w:sz="4" w:space="0" w:color="auto"/>
            </w:tcBorders>
            <w:hideMark/>
          </w:tcPr>
          <w:p w:rsidR="00C80AE7" w:rsidRPr="00BC5336" w:rsidRDefault="00C80AE7" w:rsidP="001E47C5">
            <w:pPr>
              <w:ind w:firstLine="0"/>
              <w:rPr>
                <w:rFonts w:cs="Times New Roman"/>
                <w:sz w:val="24"/>
                <w:szCs w:val="24"/>
              </w:rPr>
            </w:pPr>
            <w:r w:rsidRPr="00BC5336">
              <w:rPr>
                <w:rFonts w:cs="Times New Roman"/>
                <w:sz w:val="24"/>
                <w:szCs w:val="24"/>
              </w:rPr>
              <w:t>Ежедневно утром перед завтраком</w:t>
            </w:r>
          </w:p>
          <w:p w:rsidR="00C80AE7" w:rsidRPr="00BC5336" w:rsidRDefault="001E47C5" w:rsidP="001E47C5">
            <w:pPr>
              <w:ind w:firstLine="0"/>
              <w:rPr>
                <w:rFonts w:cs="Times New Roman"/>
                <w:sz w:val="24"/>
                <w:szCs w:val="24"/>
              </w:rPr>
            </w:pPr>
            <w:r w:rsidRPr="00BC5336">
              <w:rPr>
                <w:rFonts w:cs="Times New Roman"/>
                <w:sz w:val="24"/>
                <w:szCs w:val="24"/>
              </w:rPr>
              <w:t xml:space="preserve">10 мин x </w:t>
            </w:r>
            <w:r w:rsidR="00C80AE7" w:rsidRPr="00BC5336">
              <w:rPr>
                <w:rFonts w:cs="Times New Roman"/>
                <w:sz w:val="24"/>
                <w:szCs w:val="24"/>
              </w:rPr>
              <w:t>5=50 мин</w:t>
            </w:r>
          </w:p>
        </w:tc>
      </w:tr>
      <w:tr w:rsidR="00C80AE7" w:rsidRPr="00BC5336" w:rsidTr="00C80AE7">
        <w:trPr>
          <w:trHeight w:val="325"/>
        </w:trPr>
        <w:tc>
          <w:tcPr>
            <w:tcW w:w="6238" w:type="dxa"/>
            <w:tcBorders>
              <w:top w:val="single" w:sz="4" w:space="0" w:color="auto"/>
              <w:left w:val="single" w:sz="4" w:space="0" w:color="auto"/>
              <w:bottom w:val="single" w:sz="4" w:space="0" w:color="auto"/>
              <w:right w:val="single" w:sz="4" w:space="0" w:color="auto"/>
            </w:tcBorders>
            <w:hideMark/>
          </w:tcPr>
          <w:p w:rsidR="00C80AE7" w:rsidRPr="00BC5336" w:rsidRDefault="00C80AE7" w:rsidP="002A79E2">
            <w:pPr>
              <w:ind w:firstLine="0"/>
              <w:rPr>
                <w:rFonts w:cs="Times New Roman"/>
                <w:sz w:val="24"/>
                <w:szCs w:val="24"/>
              </w:rPr>
            </w:pPr>
            <w:r w:rsidRPr="00BC5336">
              <w:rPr>
                <w:rFonts w:cs="Times New Roman"/>
                <w:sz w:val="24"/>
                <w:szCs w:val="24"/>
              </w:rPr>
              <w:t xml:space="preserve">Подвижные </w:t>
            </w:r>
            <w:r w:rsidR="002A79E2" w:rsidRPr="00BC5336">
              <w:rPr>
                <w:rFonts w:cs="Times New Roman"/>
                <w:sz w:val="24"/>
                <w:szCs w:val="24"/>
              </w:rPr>
              <w:t>разной подвижности на прогулке</w:t>
            </w:r>
          </w:p>
        </w:tc>
        <w:tc>
          <w:tcPr>
            <w:tcW w:w="4394" w:type="dxa"/>
            <w:tcBorders>
              <w:top w:val="single" w:sz="4" w:space="0" w:color="auto"/>
              <w:left w:val="single" w:sz="4" w:space="0" w:color="auto"/>
              <w:bottom w:val="single" w:sz="4" w:space="0" w:color="auto"/>
              <w:right w:val="single" w:sz="4" w:space="0" w:color="auto"/>
            </w:tcBorders>
            <w:hideMark/>
          </w:tcPr>
          <w:p w:rsidR="00C80AE7" w:rsidRPr="00BC5336" w:rsidRDefault="00C80AE7" w:rsidP="001E47C5">
            <w:pPr>
              <w:ind w:firstLine="0"/>
              <w:rPr>
                <w:rFonts w:cs="Times New Roman"/>
                <w:sz w:val="24"/>
                <w:szCs w:val="24"/>
              </w:rPr>
            </w:pPr>
            <w:r w:rsidRPr="00BC5336">
              <w:rPr>
                <w:rFonts w:cs="Times New Roman"/>
                <w:sz w:val="24"/>
                <w:szCs w:val="24"/>
              </w:rPr>
              <w:t>Ежедневно утром и вечером</w:t>
            </w:r>
          </w:p>
          <w:p w:rsidR="00C80AE7" w:rsidRPr="00BC5336" w:rsidRDefault="00C80AE7" w:rsidP="001E47C5">
            <w:pPr>
              <w:ind w:firstLine="0"/>
              <w:rPr>
                <w:rFonts w:cs="Times New Roman"/>
                <w:sz w:val="24"/>
                <w:szCs w:val="24"/>
              </w:rPr>
            </w:pPr>
            <w:r w:rsidRPr="00BC5336">
              <w:rPr>
                <w:rFonts w:cs="Times New Roman"/>
                <w:sz w:val="24"/>
                <w:szCs w:val="24"/>
              </w:rPr>
              <w:t>30 мин x 5 = 150 мин</w:t>
            </w:r>
          </w:p>
        </w:tc>
      </w:tr>
      <w:tr w:rsidR="00C80AE7" w:rsidRPr="00BC5336" w:rsidTr="00C80AE7">
        <w:trPr>
          <w:trHeight w:val="340"/>
        </w:trPr>
        <w:tc>
          <w:tcPr>
            <w:tcW w:w="6238" w:type="dxa"/>
            <w:tcBorders>
              <w:top w:val="single" w:sz="4" w:space="0" w:color="auto"/>
              <w:left w:val="single" w:sz="4" w:space="0" w:color="auto"/>
              <w:bottom w:val="single" w:sz="4" w:space="0" w:color="auto"/>
              <w:right w:val="single" w:sz="4" w:space="0" w:color="auto"/>
            </w:tcBorders>
            <w:hideMark/>
          </w:tcPr>
          <w:p w:rsidR="00C80AE7" w:rsidRPr="00BC5336" w:rsidRDefault="00C80AE7" w:rsidP="001E47C5">
            <w:pPr>
              <w:ind w:firstLine="0"/>
              <w:rPr>
                <w:rFonts w:cs="Times New Roman"/>
                <w:sz w:val="24"/>
                <w:szCs w:val="24"/>
              </w:rPr>
            </w:pPr>
            <w:r w:rsidRPr="00BC5336">
              <w:rPr>
                <w:rFonts w:cs="Times New Roman"/>
                <w:sz w:val="24"/>
                <w:szCs w:val="24"/>
              </w:rPr>
              <w:t>Физкультминутки (ежедневно во время НОД)</w:t>
            </w:r>
          </w:p>
        </w:tc>
        <w:tc>
          <w:tcPr>
            <w:tcW w:w="4394" w:type="dxa"/>
            <w:tcBorders>
              <w:top w:val="single" w:sz="4" w:space="0" w:color="auto"/>
              <w:left w:val="single" w:sz="4" w:space="0" w:color="auto"/>
              <w:bottom w:val="single" w:sz="4" w:space="0" w:color="auto"/>
              <w:right w:val="single" w:sz="4" w:space="0" w:color="auto"/>
            </w:tcBorders>
            <w:hideMark/>
          </w:tcPr>
          <w:p w:rsidR="00C80AE7" w:rsidRPr="00BC5336" w:rsidRDefault="00C80AE7" w:rsidP="001E47C5">
            <w:pPr>
              <w:ind w:firstLine="0"/>
              <w:rPr>
                <w:rFonts w:cs="Times New Roman"/>
                <w:sz w:val="24"/>
                <w:szCs w:val="24"/>
              </w:rPr>
            </w:pPr>
            <w:r w:rsidRPr="00BC5336">
              <w:rPr>
                <w:rFonts w:cs="Times New Roman"/>
                <w:sz w:val="24"/>
                <w:szCs w:val="24"/>
              </w:rPr>
              <w:t>5 x 3 мин=15 мин</w:t>
            </w:r>
          </w:p>
        </w:tc>
      </w:tr>
      <w:tr w:rsidR="00C80AE7" w:rsidRPr="00BC5336" w:rsidTr="00C80AE7">
        <w:trPr>
          <w:trHeight w:val="340"/>
        </w:trPr>
        <w:tc>
          <w:tcPr>
            <w:tcW w:w="6238" w:type="dxa"/>
            <w:tcBorders>
              <w:top w:val="single" w:sz="4" w:space="0" w:color="auto"/>
              <w:left w:val="single" w:sz="4" w:space="0" w:color="auto"/>
              <w:bottom w:val="single" w:sz="4" w:space="0" w:color="auto"/>
              <w:right w:val="single" w:sz="4" w:space="0" w:color="auto"/>
            </w:tcBorders>
            <w:hideMark/>
          </w:tcPr>
          <w:p w:rsidR="00C80AE7" w:rsidRPr="00BC5336" w:rsidRDefault="00C80AE7" w:rsidP="001E47C5">
            <w:pPr>
              <w:ind w:firstLine="0"/>
              <w:rPr>
                <w:rFonts w:cs="Times New Roman"/>
                <w:sz w:val="24"/>
                <w:szCs w:val="24"/>
              </w:rPr>
            </w:pPr>
            <w:r w:rsidRPr="00BC5336">
              <w:rPr>
                <w:rFonts w:cs="Times New Roman"/>
                <w:sz w:val="24"/>
                <w:szCs w:val="24"/>
              </w:rPr>
              <w:t>Закаливающая гимнастика после сна (ежедневно)</w:t>
            </w:r>
          </w:p>
        </w:tc>
        <w:tc>
          <w:tcPr>
            <w:tcW w:w="4394" w:type="dxa"/>
            <w:tcBorders>
              <w:top w:val="single" w:sz="4" w:space="0" w:color="auto"/>
              <w:left w:val="single" w:sz="4" w:space="0" w:color="auto"/>
              <w:bottom w:val="single" w:sz="4" w:space="0" w:color="auto"/>
              <w:right w:val="single" w:sz="4" w:space="0" w:color="auto"/>
            </w:tcBorders>
            <w:hideMark/>
          </w:tcPr>
          <w:p w:rsidR="00C80AE7" w:rsidRPr="00BC5336" w:rsidRDefault="00C80AE7" w:rsidP="001E47C5">
            <w:pPr>
              <w:ind w:firstLine="0"/>
              <w:rPr>
                <w:rFonts w:cs="Times New Roman"/>
                <w:sz w:val="24"/>
                <w:szCs w:val="24"/>
              </w:rPr>
            </w:pPr>
            <w:r w:rsidRPr="00BC5336">
              <w:rPr>
                <w:rFonts w:cs="Times New Roman"/>
                <w:sz w:val="24"/>
                <w:szCs w:val="24"/>
              </w:rPr>
              <w:t>5 x 10 мин=50 мин</w:t>
            </w:r>
          </w:p>
        </w:tc>
      </w:tr>
      <w:tr w:rsidR="00C80AE7" w:rsidRPr="00BC5336" w:rsidTr="00C80AE7">
        <w:trPr>
          <w:trHeight w:val="340"/>
        </w:trPr>
        <w:tc>
          <w:tcPr>
            <w:tcW w:w="6238" w:type="dxa"/>
            <w:tcBorders>
              <w:top w:val="single" w:sz="4" w:space="0" w:color="auto"/>
              <w:left w:val="single" w:sz="4" w:space="0" w:color="auto"/>
              <w:bottom w:val="single" w:sz="4" w:space="0" w:color="auto"/>
              <w:right w:val="single" w:sz="4" w:space="0" w:color="auto"/>
            </w:tcBorders>
            <w:hideMark/>
          </w:tcPr>
          <w:p w:rsidR="00C80AE7" w:rsidRPr="00BC5336" w:rsidRDefault="00C80AE7" w:rsidP="001E47C5">
            <w:pPr>
              <w:ind w:firstLine="0"/>
              <w:rPr>
                <w:rFonts w:cs="Times New Roman"/>
                <w:sz w:val="24"/>
                <w:szCs w:val="24"/>
              </w:rPr>
            </w:pPr>
            <w:r w:rsidRPr="00BC5336">
              <w:rPr>
                <w:rFonts w:cs="Times New Roman"/>
                <w:sz w:val="24"/>
                <w:szCs w:val="24"/>
              </w:rPr>
              <w:t>Самостоятельная двигательная деятельность</w:t>
            </w:r>
          </w:p>
          <w:p w:rsidR="00C80AE7" w:rsidRPr="00BC5336" w:rsidRDefault="00C80AE7" w:rsidP="001E47C5">
            <w:pPr>
              <w:ind w:firstLine="0"/>
              <w:rPr>
                <w:rFonts w:cs="Times New Roman"/>
                <w:sz w:val="24"/>
                <w:szCs w:val="24"/>
              </w:rPr>
            </w:pPr>
            <w:r w:rsidRPr="00BC5336">
              <w:rPr>
                <w:rFonts w:cs="Times New Roman"/>
                <w:sz w:val="24"/>
                <w:szCs w:val="24"/>
              </w:rPr>
              <w:t>(ежедневно утром и вечером)</w:t>
            </w:r>
          </w:p>
        </w:tc>
        <w:tc>
          <w:tcPr>
            <w:tcW w:w="4394" w:type="dxa"/>
            <w:tcBorders>
              <w:top w:val="single" w:sz="4" w:space="0" w:color="auto"/>
              <w:left w:val="single" w:sz="4" w:space="0" w:color="auto"/>
              <w:bottom w:val="single" w:sz="4" w:space="0" w:color="auto"/>
              <w:right w:val="single" w:sz="4" w:space="0" w:color="auto"/>
            </w:tcBorders>
            <w:hideMark/>
          </w:tcPr>
          <w:p w:rsidR="00C27AAF" w:rsidRPr="00BC5336" w:rsidRDefault="00C27AAF" w:rsidP="00C27AAF">
            <w:pPr>
              <w:tabs>
                <w:tab w:val="left" w:pos="4050"/>
              </w:tabs>
              <w:ind w:firstLine="0"/>
              <w:contextualSpacing w:val="0"/>
              <w:jc w:val="left"/>
              <w:rPr>
                <w:sz w:val="24"/>
                <w:szCs w:val="24"/>
              </w:rPr>
            </w:pPr>
            <w:r w:rsidRPr="00BC5336">
              <w:rPr>
                <w:sz w:val="24"/>
                <w:szCs w:val="24"/>
              </w:rPr>
              <w:t xml:space="preserve">15 мин </w:t>
            </w:r>
            <w:r w:rsidRPr="00BC5336">
              <w:rPr>
                <w:sz w:val="24"/>
                <w:szCs w:val="24"/>
                <w:lang w:val="en-US"/>
              </w:rPr>
              <w:t>x</w:t>
            </w:r>
            <w:r w:rsidRPr="00BC5336">
              <w:rPr>
                <w:sz w:val="24"/>
                <w:szCs w:val="24"/>
              </w:rPr>
              <w:t xml:space="preserve"> 5 = 75 мин</w:t>
            </w:r>
          </w:p>
          <w:p w:rsidR="00C80AE7" w:rsidRPr="00BC5336" w:rsidRDefault="00C27AAF" w:rsidP="00C27AAF">
            <w:pPr>
              <w:ind w:firstLine="0"/>
              <w:jc w:val="left"/>
              <w:rPr>
                <w:rFonts w:cs="Times New Roman"/>
                <w:sz w:val="24"/>
                <w:szCs w:val="24"/>
              </w:rPr>
            </w:pPr>
            <w:r w:rsidRPr="00BC5336">
              <w:rPr>
                <w:sz w:val="24"/>
                <w:szCs w:val="24"/>
              </w:rPr>
              <w:t>(продолжительность определяется в соответствии с индивидуальными особенностями ребенка)</w:t>
            </w:r>
          </w:p>
        </w:tc>
      </w:tr>
      <w:tr w:rsidR="00C80AE7" w:rsidRPr="00BC5336" w:rsidTr="00C80AE7">
        <w:trPr>
          <w:trHeight w:val="340"/>
        </w:trPr>
        <w:tc>
          <w:tcPr>
            <w:tcW w:w="6238" w:type="dxa"/>
            <w:tcBorders>
              <w:top w:val="single" w:sz="4" w:space="0" w:color="auto"/>
              <w:left w:val="single" w:sz="4" w:space="0" w:color="auto"/>
              <w:bottom w:val="single" w:sz="4" w:space="0" w:color="auto"/>
              <w:right w:val="single" w:sz="4" w:space="0" w:color="auto"/>
            </w:tcBorders>
            <w:hideMark/>
          </w:tcPr>
          <w:p w:rsidR="00C80AE7" w:rsidRPr="00BC5336" w:rsidRDefault="00C80AE7" w:rsidP="001E47C5">
            <w:pPr>
              <w:ind w:firstLine="0"/>
              <w:rPr>
                <w:rFonts w:cs="Times New Roman"/>
                <w:sz w:val="24"/>
                <w:szCs w:val="24"/>
              </w:rPr>
            </w:pPr>
            <w:r w:rsidRPr="00BC5336">
              <w:rPr>
                <w:rFonts w:cs="Times New Roman"/>
                <w:sz w:val="24"/>
                <w:szCs w:val="24"/>
              </w:rPr>
              <w:t>Индивидуально-ориентированное взаимодействие (ежедневно утром и вечером)</w:t>
            </w:r>
          </w:p>
        </w:tc>
        <w:tc>
          <w:tcPr>
            <w:tcW w:w="4394" w:type="dxa"/>
            <w:tcBorders>
              <w:top w:val="single" w:sz="4" w:space="0" w:color="auto"/>
              <w:left w:val="single" w:sz="4" w:space="0" w:color="auto"/>
              <w:bottom w:val="single" w:sz="4" w:space="0" w:color="auto"/>
              <w:right w:val="single" w:sz="4" w:space="0" w:color="auto"/>
            </w:tcBorders>
            <w:hideMark/>
          </w:tcPr>
          <w:p w:rsidR="00C80AE7" w:rsidRPr="00BC5336" w:rsidRDefault="00C80AE7" w:rsidP="001E47C5">
            <w:pPr>
              <w:ind w:firstLine="0"/>
              <w:rPr>
                <w:rFonts w:cs="Times New Roman"/>
                <w:sz w:val="24"/>
                <w:szCs w:val="24"/>
              </w:rPr>
            </w:pPr>
            <w:r w:rsidRPr="00BC5336">
              <w:rPr>
                <w:rFonts w:cs="Times New Roman"/>
                <w:sz w:val="24"/>
                <w:szCs w:val="24"/>
              </w:rPr>
              <w:t>12 мин x 5 = 60 мин</w:t>
            </w:r>
          </w:p>
        </w:tc>
      </w:tr>
      <w:tr w:rsidR="00C80AE7" w:rsidRPr="00BC5336" w:rsidTr="00C80AE7">
        <w:trPr>
          <w:trHeight w:val="340"/>
        </w:trPr>
        <w:tc>
          <w:tcPr>
            <w:tcW w:w="6238" w:type="dxa"/>
            <w:tcBorders>
              <w:top w:val="single" w:sz="4" w:space="0" w:color="auto"/>
              <w:left w:val="single" w:sz="4" w:space="0" w:color="auto"/>
              <w:bottom w:val="single" w:sz="4" w:space="0" w:color="auto"/>
              <w:right w:val="single" w:sz="4" w:space="0" w:color="auto"/>
            </w:tcBorders>
            <w:hideMark/>
          </w:tcPr>
          <w:p w:rsidR="00C80AE7" w:rsidRPr="00BC5336" w:rsidRDefault="002A79E2" w:rsidP="001E47C5">
            <w:pPr>
              <w:ind w:firstLine="0"/>
              <w:rPr>
                <w:rFonts w:cs="Times New Roman"/>
                <w:b/>
                <w:sz w:val="24"/>
                <w:szCs w:val="24"/>
              </w:rPr>
            </w:pPr>
            <w:r w:rsidRPr="00BC5336">
              <w:rPr>
                <w:rFonts w:cs="Times New Roman"/>
                <w:b/>
                <w:sz w:val="24"/>
                <w:szCs w:val="24"/>
              </w:rPr>
              <w:t xml:space="preserve">Итого в день: </w:t>
            </w:r>
          </w:p>
        </w:tc>
        <w:tc>
          <w:tcPr>
            <w:tcW w:w="4394" w:type="dxa"/>
            <w:tcBorders>
              <w:top w:val="single" w:sz="4" w:space="0" w:color="auto"/>
              <w:left w:val="single" w:sz="4" w:space="0" w:color="auto"/>
              <w:bottom w:val="single" w:sz="4" w:space="0" w:color="auto"/>
              <w:right w:val="single" w:sz="4" w:space="0" w:color="auto"/>
            </w:tcBorders>
            <w:hideMark/>
          </w:tcPr>
          <w:p w:rsidR="00C80AE7" w:rsidRPr="00BC5336" w:rsidRDefault="002A79E2" w:rsidP="001E47C5">
            <w:pPr>
              <w:ind w:firstLine="0"/>
              <w:rPr>
                <w:rFonts w:cs="Times New Roman"/>
                <w:sz w:val="24"/>
                <w:szCs w:val="24"/>
              </w:rPr>
            </w:pPr>
            <w:r w:rsidRPr="00BC5336">
              <w:rPr>
                <w:rFonts w:cs="Times New Roman"/>
                <w:sz w:val="24"/>
                <w:szCs w:val="24"/>
              </w:rPr>
              <w:t>122 минуты (2 часа 02 минуты)</w:t>
            </w:r>
          </w:p>
        </w:tc>
      </w:tr>
      <w:tr w:rsidR="002A79E2" w:rsidRPr="00BC5336" w:rsidTr="00C80AE7">
        <w:trPr>
          <w:trHeight w:val="340"/>
        </w:trPr>
        <w:tc>
          <w:tcPr>
            <w:tcW w:w="6238" w:type="dxa"/>
            <w:tcBorders>
              <w:top w:val="single" w:sz="4" w:space="0" w:color="auto"/>
              <w:left w:val="single" w:sz="4" w:space="0" w:color="auto"/>
              <w:bottom w:val="single" w:sz="4" w:space="0" w:color="auto"/>
              <w:right w:val="single" w:sz="4" w:space="0" w:color="auto"/>
            </w:tcBorders>
            <w:hideMark/>
          </w:tcPr>
          <w:p w:rsidR="002A79E2" w:rsidRPr="00BC5336" w:rsidRDefault="002A79E2" w:rsidP="001E47C5">
            <w:pPr>
              <w:ind w:firstLine="0"/>
              <w:rPr>
                <w:rFonts w:cs="Times New Roman"/>
                <w:b/>
                <w:sz w:val="24"/>
                <w:szCs w:val="24"/>
              </w:rPr>
            </w:pPr>
            <w:r w:rsidRPr="00BC5336">
              <w:rPr>
                <w:rFonts w:cs="Times New Roman"/>
                <w:b/>
                <w:sz w:val="24"/>
                <w:szCs w:val="24"/>
              </w:rPr>
              <w:t>Итого в неделю:</w:t>
            </w:r>
          </w:p>
        </w:tc>
        <w:tc>
          <w:tcPr>
            <w:tcW w:w="4394" w:type="dxa"/>
            <w:tcBorders>
              <w:top w:val="single" w:sz="4" w:space="0" w:color="auto"/>
              <w:left w:val="single" w:sz="4" w:space="0" w:color="auto"/>
              <w:bottom w:val="single" w:sz="4" w:space="0" w:color="auto"/>
              <w:right w:val="single" w:sz="4" w:space="0" w:color="auto"/>
            </w:tcBorders>
            <w:hideMark/>
          </w:tcPr>
          <w:p w:rsidR="002A79E2" w:rsidRPr="00BC5336" w:rsidRDefault="002A79E2" w:rsidP="001E47C5">
            <w:pPr>
              <w:ind w:firstLine="0"/>
              <w:rPr>
                <w:rFonts w:cs="Times New Roman"/>
                <w:sz w:val="24"/>
                <w:szCs w:val="24"/>
              </w:rPr>
            </w:pPr>
            <w:r w:rsidRPr="00BC5336">
              <w:rPr>
                <w:rFonts w:cs="Times New Roman"/>
                <w:sz w:val="24"/>
                <w:szCs w:val="24"/>
              </w:rPr>
              <w:t>610 минут (10 часов 10 мин)</w:t>
            </w:r>
          </w:p>
        </w:tc>
      </w:tr>
    </w:tbl>
    <w:p w:rsidR="000349D7" w:rsidRPr="00BC5336" w:rsidRDefault="000349D7" w:rsidP="0017572E">
      <w:pPr>
        <w:ind w:firstLine="0"/>
        <w:rPr>
          <w:rFonts w:cs="Times New Roman"/>
          <w:b/>
          <w:sz w:val="24"/>
          <w:szCs w:val="24"/>
        </w:rPr>
      </w:pPr>
    </w:p>
    <w:p w:rsidR="00DE105C" w:rsidRPr="00025A8A" w:rsidRDefault="00C27AAF" w:rsidP="00157E7E">
      <w:pPr>
        <w:jc w:val="center"/>
        <w:rPr>
          <w:rFonts w:cs="Times New Roman"/>
          <w:b/>
          <w:i/>
          <w:sz w:val="26"/>
          <w:szCs w:val="26"/>
        </w:rPr>
      </w:pPr>
      <w:r w:rsidRPr="00025A8A">
        <w:rPr>
          <w:rFonts w:cs="Times New Roman"/>
          <w:b/>
          <w:i/>
          <w:sz w:val="26"/>
          <w:szCs w:val="26"/>
        </w:rPr>
        <w:t xml:space="preserve">4. Перспективно-тематическое планирование </w:t>
      </w:r>
      <w:r w:rsidR="00EB7B88" w:rsidRPr="00025A8A">
        <w:rPr>
          <w:rFonts w:cs="Times New Roman"/>
          <w:b/>
          <w:i/>
          <w:sz w:val="26"/>
          <w:szCs w:val="26"/>
        </w:rPr>
        <w:t xml:space="preserve">в </w:t>
      </w:r>
      <w:r w:rsidR="000349D7" w:rsidRPr="00025A8A">
        <w:rPr>
          <w:rFonts w:cs="Times New Roman"/>
          <w:b/>
          <w:i/>
          <w:sz w:val="26"/>
          <w:szCs w:val="26"/>
        </w:rPr>
        <w:t>подготовительной групп</w:t>
      </w:r>
      <w:r w:rsidR="00EB7B88" w:rsidRPr="00025A8A">
        <w:rPr>
          <w:rFonts w:cs="Times New Roman"/>
          <w:b/>
          <w:i/>
          <w:sz w:val="26"/>
          <w:szCs w:val="26"/>
        </w:rPr>
        <w:t>е</w:t>
      </w:r>
      <w:r w:rsidRPr="00025A8A">
        <w:rPr>
          <w:rFonts w:cs="Times New Roman"/>
          <w:b/>
          <w:i/>
          <w:sz w:val="26"/>
          <w:szCs w:val="26"/>
        </w:rPr>
        <w:t xml:space="preserve"> </w:t>
      </w:r>
      <w:r w:rsidR="00025A8A">
        <w:rPr>
          <w:rFonts w:cs="Times New Roman"/>
          <w:b/>
          <w:i/>
          <w:sz w:val="26"/>
          <w:szCs w:val="26"/>
        </w:rPr>
        <w:t xml:space="preserve">№5 </w:t>
      </w:r>
      <w:r w:rsidR="00DE105C" w:rsidRPr="00025A8A">
        <w:rPr>
          <w:rFonts w:cs="Times New Roman"/>
          <w:b/>
          <w:i/>
          <w:sz w:val="26"/>
          <w:szCs w:val="26"/>
        </w:rPr>
        <w:t>представлено в Приложении №2</w:t>
      </w:r>
    </w:p>
    <w:p w:rsidR="00157E7E" w:rsidRPr="00157E7E" w:rsidRDefault="00157E7E" w:rsidP="00157E7E">
      <w:pPr>
        <w:jc w:val="center"/>
        <w:rPr>
          <w:rFonts w:cs="Times New Roman"/>
          <w:b/>
          <w:sz w:val="26"/>
          <w:szCs w:val="26"/>
        </w:rPr>
      </w:pPr>
    </w:p>
    <w:p w:rsidR="001D2FBA" w:rsidRPr="001D2FBA" w:rsidRDefault="001D2FBA" w:rsidP="001D2FBA">
      <w:pPr>
        <w:pStyle w:val="10"/>
        <w:spacing w:before="0"/>
        <w:ind w:firstLine="0"/>
        <w:jc w:val="center"/>
        <w:rPr>
          <w:rFonts w:ascii="Times New Roman" w:hAnsi="Times New Roman" w:cs="Times New Roman"/>
          <w:color w:val="auto"/>
          <w:sz w:val="24"/>
        </w:rPr>
      </w:pPr>
      <w:r w:rsidRPr="001D2FBA">
        <w:rPr>
          <w:rFonts w:ascii="Times New Roman" w:hAnsi="Times New Roman" w:cs="Times New Roman"/>
          <w:color w:val="auto"/>
          <w:sz w:val="24"/>
        </w:rPr>
        <w:t>Календарный</w:t>
      </w:r>
      <w:r w:rsidRPr="001D2FBA">
        <w:rPr>
          <w:rFonts w:ascii="Times New Roman" w:hAnsi="Times New Roman" w:cs="Times New Roman"/>
          <w:color w:val="auto"/>
          <w:spacing w:val="-5"/>
          <w:sz w:val="24"/>
        </w:rPr>
        <w:t xml:space="preserve"> </w:t>
      </w:r>
      <w:r w:rsidRPr="001D2FBA">
        <w:rPr>
          <w:rFonts w:ascii="Times New Roman" w:hAnsi="Times New Roman" w:cs="Times New Roman"/>
          <w:color w:val="auto"/>
          <w:sz w:val="24"/>
        </w:rPr>
        <w:t>план</w:t>
      </w:r>
      <w:r w:rsidRPr="001D2FBA">
        <w:rPr>
          <w:rFonts w:ascii="Times New Roman" w:hAnsi="Times New Roman" w:cs="Times New Roman"/>
          <w:color w:val="auto"/>
          <w:spacing w:val="-5"/>
          <w:sz w:val="24"/>
        </w:rPr>
        <w:t xml:space="preserve"> </w:t>
      </w:r>
      <w:r w:rsidRPr="001D2FBA">
        <w:rPr>
          <w:rFonts w:ascii="Times New Roman" w:hAnsi="Times New Roman" w:cs="Times New Roman"/>
          <w:color w:val="auto"/>
          <w:sz w:val="24"/>
        </w:rPr>
        <w:t>воспитательной</w:t>
      </w:r>
      <w:r w:rsidRPr="001D2FBA">
        <w:rPr>
          <w:rFonts w:ascii="Times New Roman" w:hAnsi="Times New Roman" w:cs="Times New Roman"/>
          <w:color w:val="auto"/>
          <w:spacing w:val="-4"/>
          <w:sz w:val="24"/>
        </w:rPr>
        <w:t xml:space="preserve"> </w:t>
      </w:r>
      <w:r w:rsidRPr="001D2FBA">
        <w:rPr>
          <w:rFonts w:ascii="Times New Roman" w:hAnsi="Times New Roman" w:cs="Times New Roman"/>
          <w:color w:val="auto"/>
          <w:sz w:val="24"/>
        </w:rPr>
        <w:t>работы</w:t>
      </w:r>
      <w:r w:rsidRPr="001D2FBA">
        <w:rPr>
          <w:rFonts w:ascii="Times New Roman" w:hAnsi="Times New Roman" w:cs="Times New Roman"/>
          <w:b w:val="0"/>
          <w:color w:val="auto"/>
          <w:sz w:val="24"/>
        </w:rPr>
        <w:t xml:space="preserve"> </w:t>
      </w:r>
    </w:p>
    <w:p w:rsidR="001D2FBA" w:rsidRPr="001D2FBA" w:rsidRDefault="001D2FBA" w:rsidP="001D2FBA">
      <w:pPr>
        <w:pStyle w:val="ad"/>
        <w:rPr>
          <w:rFonts w:ascii="Times New Roman" w:hAnsi="Times New Roman" w:cs="Times New Roman"/>
          <w:b/>
          <w:sz w:val="8"/>
        </w:rPr>
      </w:pPr>
    </w:p>
    <w:p w:rsidR="001D2FBA" w:rsidRPr="001D2FBA" w:rsidRDefault="001D2FBA" w:rsidP="001D2FBA">
      <w:pPr>
        <w:pStyle w:val="10"/>
        <w:spacing w:before="4"/>
        <w:ind w:right="-1"/>
        <w:jc w:val="center"/>
        <w:rPr>
          <w:rFonts w:ascii="Times New Roman" w:hAnsi="Times New Roman" w:cs="Times New Roman"/>
          <w:color w:val="auto"/>
          <w:sz w:val="24"/>
          <w:szCs w:val="24"/>
        </w:rPr>
      </w:pPr>
      <w:r w:rsidRPr="001D2FBA">
        <w:rPr>
          <w:rFonts w:ascii="Times New Roman" w:hAnsi="Times New Roman" w:cs="Times New Roman"/>
          <w:color w:val="auto"/>
          <w:sz w:val="24"/>
          <w:szCs w:val="24"/>
        </w:rPr>
        <w:t>Образовательные</w:t>
      </w:r>
      <w:r w:rsidRPr="001D2FBA">
        <w:rPr>
          <w:rFonts w:ascii="Times New Roman" w:hAnsi="Times New Roman" w:cs="Times New Roman"/>
          <w:color w:val="auto"/>
          <w:spacing w:val="-4"/>
          <w:sz w:val="24"/>
          <w:szCs w:val="24"/>
        </w:rPr>
        <w:t xml:space="preserve"> </w:t>
      </w:r>
      <w:r w:rsidRPr="001D2FBA">
        <w:rPr>
          <w:rFonts w:ascii="Times New Roman" w:hAnsi="Times New Roman" w:cs="Times New Roman"/>
          <w:color w:val="auto"/>
          <w:sz w:val="24"/>
          <w:szCs w:val="24"/>
        </w:rPr>
        <w:t>события</w:t>
      </w:r>
      <w:r w:rsidRPr="001D2FBA">
        <w:rPr>
          <w:rFonts w:ascii="Times New Roman" w:hAnsi="Times New Roman" w:cs="Times New Roman"/>
          <w:color w:val="auto"/>
          <w:spacing w:val="-4"/>
          <w:sz w:val="24"/>
          <w:szCs w:val="24"/>
        </w:rPr>
        <w:t xml:space="preserve"> </w:t>
      </w:r>
      <w:r w:rsidRPr="001D2FBA">
        <w:rPr>
          <w:rFonts w:ascii="Times New Roman" w:hAnsi="Times New Roman" w:cs="Times New Roman"/>
          <w:color w:val="auto"/>
          <w:sz w:val="24"/>
          <w:szCs w:val="24"/>
        </w:rPr>
        <w:t>на</w:t>
      </w:r>
      <w:r w:rsidRPr="001D2FBA">
        <w:rPr>
          <w:rFonts w:ascii="Times New Roman" w:hAnsi="Times New Roman" w:cs="Times New Roman"/>
          <w:color w:val="auto"/>
          <w:spacing w:val="-5"/>
          <w:sz w:val="24"/>
          <w:szCs w:val="24"/>
        </w:rPr>
        <w:t xml:space="preserve"> </w:t>
      </w:r>
      <w:r w:rsidRPr="001D2FBA">
        <w:rPr>
          <w:rFonts w:ascii="Times New Roman" w:hAnsi="Times New Roman" w:cs="Times New Roman"/>
          <w:color w:val="auto"/>
          <w:sz w:val="24"/>
          <w:szCs w:val="24"/>
        </w:rPr>
        <w:t>2021-2022</w:t>
      </w:r>
      <w:r w:rsidRPr="001D2FBA">
        <w:rPr>
          <w:rFonts w:ascii="Times New Roman" w:hAnsi="Times New Roman" w:cs="Times New Roman"/>
          <w:color w:val="auto"/>
          <w:spacing w:val="-1"/>
          <w:sz w:val="24"/>
          <w:szCs w:val="24"/>
        </w:rPr>
        <w:t xml:space="preserve"> </w:t>
      </w:r>
      <w:r w:rsidRPr="001D2FBA">
        <w:rPr>
          <w:rFonts w:ascii="Times New Roman" w:hAnsi="Times New Roman" w:cs="Times New Roman"/>
          <w:color w:val="auto"/>
          <w:sz w:val="24"/>
          <w:szCs w:val="24"/>
        </w:rPr>
        <w:t>год</w:t>
      </w:r>
    </w:p>
    <w:tbl>
      <w:tblPr>
        <w:tblW w:w="9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1"/>
        <w:gridCol w:w="996"/>
        <w:gridCol w:w="6801"/>
      </w:tblGrid>
      <w:tr w:rsidR="001D2FBA" w:rsidRPr="001D2FBA" w:rsidTr="001D2FBA">
        <w:trPr>
          <w:trHeight w:val="274"/>
        </w:trPr>
        <w:tc>
          <w:tcPr>
            <w:tcW w:w="2688" w:type="dxa"/>
            <w:gridSpan w:val="2"/>
            <w:shd w:val="clear" w:color="auto" w:fill="auto"/>
          </w:tcPr>
          <w:p w:rsidR="001D2FBA" w:rsidRPr="001D2FBA" w:rsidRDefault="001D2FBA" w:rsidP="005E6D7E">
            <w:pPr>
              <w:pStyle w:val="TableParagraph"/>
              <w:spacing w:before="2" w:line="304" w:lineRule="exact"/>
              <w:ind w:left="1090" w:right="1084"/>
              <w:jc w:val="center"/>
              <w:rPr>
                <w:b/>
                <w:sz w:val="24"/>
                <w:szCs w:val="24"/>
              </w:rPr>
            </w:pPr>
            <w:r w:rsidRPr="001D2FBA">
              <w:rPr>
                <w:b/>
                <w:sz w:val="24"/>
                <w:szCs w:val="24"/>
              </w:rPr>
              <w:t>Дата</w:t>
            </w:r>
          </w:p>
        </w:tc>
        <w:tc>
          <w:tcPr>
            <w:tcW w:w="6800" w:type="dxa"/>
            <w:shd w:val="clear" w:color="auto" w:fill="auto"/>
          </w:tcPr>
          <w:p w:rsidR="001D2FBA" w:rsidRPr="001D2FBA" w:rsidRDefault="001D2FBA" w:rsidP="005E6D7E">
            <w:pPr>
              <w:pStyle w:val="TableParagraph"/>
              <w:spacing w:before="2" w:line="304" w:lineRule="exact"/>
              <w:ind w:left="1750"/>
              <w:rPr>
                <w:b/>
                <w:sz w:val="24"/>
                <w:szCs w:val="24"/>
              </w:rPr>
            </w:pPr>
            <w:r w:rsidRPr="001D2FBA">
              <w:rPr>
                <w:b/>
                <w:sz w:val="24"/>
                <w:szCs w:val="24"/>
              </w:rPr>
              <w:t>Наименование</w:t>
            </w:r>
            <w:r w:rsidRPr="001D2FBA">
              <w:rPr>
                <w:b/>
                <w:spacing w:val="-4"/>
                <w:sz w:val="24"/>
                <w:szCs w:val="24"/>
              </w:rPr>
              <w:t xml:space="preserve"> </w:t>
            </w:r>
            <w:r w:rsidRPr="001D2FBA">
              <w:rPr>
                <w:b/>
                <w:sz w:val="24"/>
                <w:szCs w:val="24"/>
              </w:rPr>
              <w:t>события</w:t>
            </w:r>
          </w:p>
        </w:tc>
      </w:tr>
      <w:tr w:rsidR="001D2FBA" w:rsidRPr="001D2FBA" w:rsidTr="001D2FBA">
        <w:trPr>
          <w:trHeight w:val="275"/>
        </w:trPr>
        <w:tc>
          <w:tcPr>
            <w:tcW w:w="1691" w:type="dxa"/>
            <w:shd w:val="clear" w:color="auto" w:fill="auto"/>
          </w:tcPr>
          <w:p w:rsidR="001D2FBA" w:rsidRPr="001D2FBA" w:rsidRDefault="001D2FBA" w:rsidP="005E6D7E">
            <w:pPr>
              <w:pStyle w:val="TableParagraph"/>
              <w:ind w:left="221" w:right="209"/>
              <w:jc w:val="center"/>
              <w:rPr>
                <w:b/>
                <w:sz w:val="24"/>
                <w:szCs w:val="24"/>
              </w:rPr>
            </w:pPr>
            <w:r w:rsidRPr="001D2FBA">
              <w:rPr>
                <w:b/>
                <w:sz w:val="24"/>
                <w:szCs w:val="24"/>
              </w:rPr>
              <w:t>месяц</w:t>
            </w:r>
          </w:p>
        </w:tc>
        <w:tc>
          <w:tcPr>
            <w:tcW w:w="992" w:type="dxa"/>
            <w:shd w:val="clear" w:color="auto" w:fill="auto"/>
          </w:tcPr>
          <w:p w:rsidR="001D2FBA" w:rsidRPr="001D2FBA" w:rsidRDefault="001D2FBA" w:rsidP="005E6D7E">
            <w:pPr>
              <w:pStyle w:val="TableParagraph"/>
              <w:ind w:left="218" w:right="211"/>
              <w:jc w:val="center"/>
              <w:rPr>
                <w:b/>
                <w:sz w:val="24"/>
                <w:szCs w:val="24"/>
              </w:rPr>
            </w:pPr>
            <w:r w:rsidRPr="001D2FBA">
              <w:rPr>
                <w:b/>
                <w:sz w:val="24"/>
                <w:szCs w:val="24"/>
              </w:rPr>
              <w:t>день</w:t>
            </w:r>
          </w:p>
        </w:tc>
        <w:tc>
          <w:tcPr>
            <w:tcW w:w="6805" w:type="dxa"/>
            <w:shd w:val="clear" w:color="auto" w:fill="auto"/>
          </w:tcPr>
          <w:p w:rsidR="001D2FBA" w:rsidRPr="001D2FBA" w:rsidRDefault="001D2FBA" w:rsidP="005E6D7E">
            <w:pPr>
              <w:pStyle w:val="TableParagraph"/>
              <w:ind w:left="0"/>
              <w:rPr>
                <w:sz w:val="24"/>
                <w:szCs w:val="24"/>
              </w:rPr>
            </w:pPr>
          </w:p>
        </w:tc>
      </w:tr>
      <w:tr w:rsidR="001D2FBA" w:rsidRPr="001D2FBA" w:rsidTr="001D2FBA">
        <w:trPr>
          <w:trHeight w:val="273"/>
        </w:trPr>
        <w:tc>
          <w:tcPr>
            <w:tcW w:w="1691" w:type="dxa"/>
            <w:shd w:val="clear" w:color="auto" w:fill="auto"/>
          </w:tcPr>
          <w:p w:rsidR="001D2FBA" w:rsidRPr="001D2FBA" w:rsidRDefault="001D2FBA" w:rsidP="005E6D7E">
            <w:pPr>
              <w:pStyle w:val="TableParagraph"/>
              <w:ind w:left="221" w:right="210"/>
              <w:rPr>
                <w:b/>
                <w:sz w:val="24"/>
                <w:szCs w:val="24"/>
              </w:rPr>
            </w:pPr>
            <w:r w:rsidRPr="001D2FBA">
              <w:rPr>
                <w:b/>
                <w:sz w:val="24"/>
                <w:szCs w:val="24"/>
              </w:rPr>
              <w:t>Сентябрь</w:t>
            </w:r>
          </w:p>
        </w:tc>
        <w:tc>
          <w:tcPr>
            <w:tcW w:w="992" w:type="dxa"/>
            <w:shd w:val="clear" w:color="auto" w:fill="auto"/>
          </w:tcPr>
          <w:p w:rsidR="001D2FBA" w:rsidRPr="001D2FBA" w:rsidRDefault="001D2FBA" w:rsidP="005E6D7E">
            <w:pPr>
              <w:pStyle w:val="TableParagraph"/>
              <w:ind w:left="9"/>
              <w:jc w:val="center"/>
              <w:rPr>
                <w:sz w:val="24"/>
                <w:szCs w:val="24"/>
              </w:rPr>
            </w:pPr>
            <w:r w:rsidRPr="001D2FBA">
              <w:rPr>
                <w:sz w:val="24"/>
                <w:szCs w:val="24"/>
              </w:rPr>
              <w:t>1</w:t>
            </w:r>
          </w:p>
        </w:tc>
        <w:tc>
          <w:tcPr>
            <w:tcW w:w="6805" w:type="dxa"/>
            <w:shd w:val="clear" w:color="auto" w:fill="auto"/>
          </w:tcPr>
          <w:p w:rsidR="001D2FBA" w:rsidRPr="001D2FBA" w:rsidRDefault="001D2FBA" w:rsidP="005E6D7E">
            <w:pPr>
              <w:pStyle w:val="TableParagraph"/>
              <w:ind w:left="106" w:right="142"/>
              <w:rPr>
                <w:sz w:val="24"/>
                <w:szCs w:val="24"/>
              </w:rPr>
            </w:pPr>
            <w:r w:rsidRPr="001D2FBA">
              <w:rPr>
                <w:sz w:val="24"/>
                <w:szCs w:val="24"/>
              </w:rPr>
              <w:t>День</w:t>
            </w:r>
            <w:r w:rsidRPr="001D2FBA">
              <w:rPr>
                <w:spacing w:val="-3"/>
                <w:sz w:val="24"/>
                <w:szCs w:val="24"/>
              </w:rPr>
              <w:t xml:space="preserve"> </w:t>
            </w:r>
            <w:r w:rsidRPr="001D2FBA">
              <w:rPr>
                <w:sz w:val="24"/>
                <w:szCs w:val="24"/>
              </w:rPr>
              <w:t>знаний</w:t>
            </w:r>
          </w:p>
        </w:tc>
      </w:tr>
      <w:tr w:rsidR="001D2FBA" w:rsidRPr="001D2FBA" w:rsidTr="001D2FBA">
        <w:trPr>
          <w:trHeight w:val="273"/>
        </w:trPr>
        <w:tc>
          <w:tcPr>
            <w:tcW w:w="1691" w:type="dxa"/>
            <w:vMerge w:val="restart"/>
            <w:shd w:val="clear" w:color="auto" w:fill="auto"/>
          </w:tcPr>
          <w:p w:rsidR="001D2FBA" w:rsidRPr="001D2FBA" w:rsidRDefault="001D2FBA" w:rsidP="005E6D7E">
            <w:pPr>
              <w:pStyle w:val="TableParagraph"/>
              <w:ind w:left="0"/>
              <w:rPr>
                <w:b/>
                <w:sz w:val="24"/>
                <w:szCs w:val="24"/>
              </w:rPr>
            </w:pPr>
          </w:p>
        </w:tc>
        <w:tc>
          <w:tcPr>
            <w:tcW w:w="992" w:type="dxa"/>
            <w:shd w:val="clear" w:color="auto" w:fill="auto"/>
          </w:tcPr>
          <w:p w:rsidR="001D2FBA" w:rsidRPr="001D2FBA" w:rsidRDefault="001D2FBA" w:rsidP="005E6D7E">
            <w:pPr>
              <w:pStyle w:val="TableParagraph"/>
              <w:ind w:left="219" w:right="210"/>
              <w:jc w:val="center"/>
              <w:rPr>
                <w:sz w:val="24"/>
                <w:szCs w:val="24"/>
              </w:rPr>
            </w:pPr>
            <w:r w:rsidRPr="001D2FBA">
              <w:rPr>
                <w:sz w:val="24"/>
                <w:szCs w:val="24"/>
              </w:rPr>
              <w:t>2-8</w:t>
            </w:r>
          </w:p>
        </w:tc>
        <w:tc>
          <w:tcPr>
            <w:tcW w:w="6805" w:type="dxa"/>
            <w:shd w:val="clear" w:color="auto" w:fill="auto"/>
          </w:tcPr>
          <w:p w:rsidR="001D2FBA" w:rsidRPr="001D2FBA" w:rsidRDefault="001D2FBA" w:rsidP="005E6D7E">
            <w:pPr>
              <w:pStyle w:val="TableParagraph"/>
              <w:ind w:left="106" w:right="142"/>
              <w:rPr>
                <w:sz w:val="24"/>
                <w:szCs w:val="24"/>
              </w:rPr>
            </w:pPr>
            <w:r w:rsidRPr="001D2FBA">
              <w:rPr>
                <w:sz w:val="24"/>
                <w:szCs w:val="24"/>
              </w:rPr>
              <w:t>Неделя</w:t>
            </w:r>
            <w:r w:rsidRPr="001D2FBA">
              <w:rPr>
                <w:spacing w:val="-4"/>
                <w:sz w:val="24"/>
                <w:szCs w:val="24"/>
              </w:rPr>
              <w:t xml:space="preserve"> </w:t>
            </w:r>
            <w:r w:rsidRPr="001D2FBA">
              <w:rPr>
                <w:sz w:val="24"/>
                <w:szCs w:val="24"/>
              </w:rPr>
              <w:t>безопасности</w:t>
            </w:r>
          </w:p>
        </w:tc>
      </w:tr>
      <w:tr w:rsidR="001D2FBA" w:rsidRPr="001D2FBA" w:rsidTr="001D2FBA">
        <w:trPr>
          <w:trHeight w:val="275"/>
        </w:trPr>
        <w:tc>
          <w:tcPr>
            <w:tcW w:w="1691" w:type="dxa"/>
            <w:vMerge/>
            <w:tcBorders>
              <w:top w:val="nil"/>
            </w:tcBorders>
            <w:shd w:val="clear" w:color="auto" w:fill="auto"/>
          </w:tcPr>
          <w:p w:rsidR="001D2FBA" w:rsidRPr="001D2FBA" w:rsidRDefault="001D2FBA" w:rsidP="005E6D7E">
            <w:pPr>
              <w:widowControl w:val="0"/>
              <w:autoSpaceDE w:val="0"/>
              <w:autoSpaceDN w:val="0"/>
              <w:rPr>
                <w:b/>
                <w:sz w:val="24"/>
                <w:szCs w:val="24"/>
              </w:rPr>
            </w:pPr>
          </w:p>
        </w:tc>
        <w:tc>
          <w:tcPr>
            <w:tcW w:w="992" w:type="dxa"/>
            <w:shd w:val="clear" w:color="auto" w:fill="auto"/>
          </w:tcPr>
          <w:p w:rsidR="001D2FBA" w:rsidRPr="001D2FBA" w:rsidRDefault="001D2FBA" w:rsidP="005E6D7E">
            <w:pPr>
              <w:pStyle w:val="TableParagraph"/>
              <w:ind w:left="219" w:right="211"/>
              <w:jc w:val="center"/>
              <w:rPr>
                <w:sz w:val="24"/>
                <w:szCs w:val="24"/>
              </w:rPr>
            </w:pPr>
            <w:r w:rsidRPr="001D2FBA">
              <w:rPr>
                <w:sz w:val="24"/>
                <w:szCs w:val="24"/>
              </w:rPr>
              <w:t>27</w:t>
            </w:r>
          </w:p>
        </w:tc>
        <w:tc>
          <w:tcPr>
            <w:tcW w:w="6805" w:type="dxa"/>
            <w:shd w:val="clear" w:color="auto" w:fill="auto"/>
          </w:tcPr>
          <w:p w:rsidR="001D2FBA" w:rsidRPr="001D2FBA" w:rsidRDefault="001D2FBA" w:rsidP="005E6D7E">
            <w:pPr>
              <w:pStyle w:val="TableParagraph"/>
              <w:ind w:left="106" w:right="142"/>
              <w:rPr>
                <w:sz w:val="24"/>
                <w:szCs w:val="24"/>
              </w:rPr>
            </w:pPr>
            <w:r w:rsidRPr="001D2FBA">
              <w:rPr>
                <w:sz w:val="24"/>
                <w:szCs w:val="24"/>
              </w:rPr>
              <w:t>День</w:t>
            </w:r>
            <w:r w:rsidRPr="001D2FBA">
              <w:rPr>
                <w:spacing w:val="-4"/>
                <w:sz w:val="24"/>
                <w:szCs w:val="24"/>
              </w:rPr>
              <w:t xml:space="preserve"> </w:t>
            </w:r>
            <w:r w:rsidRPr="001D2FBA">
              <w:rPr>
                <w:sz w:val="24"/>
                <w:szCs w:val="24"/>
              </w:rPr>
              <w:t>работника</w:t>
            </w:r>
            <w:r w:rsidRPr="001D2FBA">
              <w:rPr>
                <w:spacing w:val="-3"/>
                <w:sz w:val="24"/>
                <w:szCs w:val="24"/>
              </w:rPr>
              <w:t xml:space="preserve"> </w:t>
            </w:r>
            <w:r w:rsidRPr="001D2FBA">
              <w:rPr>
                <w:sz w:val="24"/>
                <w:szCs w:val="24"/>
              </w:rPr>
              <w:t>дошкольного</w:t>
            </w:r>
            <w:r w:rsidRPr="001D2FBA">
              <w:rPr>
                <w:spacing w:val="-2"/>
                <w:sz w:val="24"/>
                <w:szCs w:val="24"/>
              </w:rPr>
              <w:t xml:space="preserve"> </w:t>
            </w:r>
            <w:r w:rsidRPr="001D2FBA">
              <w:rPr>
                <w:sz w:val="24"/>
                <w:szCs w:val="24"/>
              </w:rPr>
              <w:t>образования</w:t>
            </w:r>
          </w:p>
        </w:tc>
      </w:tr>
      <w:tr w:rsidR="001D2FBA" w:rsidRPr="001D2FBA" w:rsidTr="001D2FBA">
        <w:trPr>
          <w:trHeight w:val="273"/>
        </w:trPr>
        <w:tc>
          <w:tcPr>
            <w:tcW w:w="1691" w:type="dxa"/>
            <w:shd w:val="clear" w:color="auto" w:fill="auto"/>
          </w:tcPr>
          <w:p w:rsidR="001D2FBA" w:rsidRPr="001D2FBA" w:rsidRDefault="001D2FBA" w:rsidP="005E6D7E">
            <w:pPr>
              <w:pStyle w:val="TableParagraph"/>
              <w:ind w:left="216" w:right="210"/>
              <w:rPr>
                <w:b/>
                <w:sz w:val="24"/>
                <w:szCs w:val="24"/>
              </w:rPr>
            </w:pPr>
            <w:r w:rsidRPr="001D2FBA">
              <w:rPr>
                <w:b/>
                <w:sz w:val="24"/>
                <w:szCs w:val="24"/>
              </w:rPr>
              <w:t>Октябрь</w:t>
            </w:r>
          </w:p>
        </w:tc>
        <w:tc>
          <w:tcPr>
            <w:tcW w:w="992" w:type="dxa"/>
            <w:shd w:val="clear" w:color="auto" w:fill="auto"/>
          </w:tcPr>
          <w:p w:rsidR="001D2FBA" w:rsidRPr="001D2FBA" w:rsidRDefault="001D2FBA" w:rsidP="005E6D7E">
            <w:pPr>
              <w:pStyle w:val="TableParagraph"/>
              <w:ind w:left="9"/>
              <w:jc w:val="center"/>
              <w:rPr>
                <w:sz w:val="24"/>
                <w:szCs w:val="24"/>
              </w:rPr>
            </w:pPr>
            <w:r w:rsidRPr="001D2FBA">
              <w:rPr>
                <w:sz w:val="24"/>
                <w:szCs w:val="24"/>
              </w:rPr>
              <w:t>2</w:t>
            </w:r>
          </w:p>
        </w:tc>
        <w:tc>
          <w:tcPr>
            <w:tcW w:w="6805" w:type="dxa"/>
            <w:shd w:val="clear" w:color="auto" w:fill="auto"/>
          </w:tcPr>
          <w:p w:rsidR="001D2FBA" w:rsidRPr="001D2FBA" w:rsidRDefault="001D2FBA" w:rsidP="005E6D7E">
            <w:pPr>
              <w:pStyle w:val="TableParagraph"/>
              <w:ind w:left="106" w:right="142"/>
              <w:rPr>
                <w:sz w:val="24"/>
                <w:szCs w:val="24"/>
              </w:rPr>
            </w:pPr>
            <w:r w:rsidRPr="001D2FBA">
              <w:rPr>
                <w:sz w:val="24"/>
                <w:szCs w:val="24"/>
              </w:rPr>
              <w:t>День</w:t>
            </w:r>
            <w:r w:rsidRPr="001D2FBA">
              <w:rPr>
                <w:spacing w:val="-4"/>
                <w:sz w:val="24"/>
                <w:szCs w:val="24"/>
              </w:rPr>
              <w:t xml:space="preserve"> </w:t>
            </w:r>
            <w:r w:rsidRPr="001D2FBA">
              <w:rPr>
                <w:sz w:val="24"/>
                <w:szCs w:val="24"/>
              </w:rPr>
              <w:t>гражданской</w:t>
            </w:r>
            <w:r w:rsidRPr="001D2FBA">
              <w:rPr>
                <w:spacing w:val="-6"/>
                <w:sz w:val="24"/>
                <w:szCs w:val="24"/>
              </w:rPr>
              <w:t xml:space="preserve"> </w:t>
            </w:r>
            <w:r w:rsidRPr="001D2FBA">
              <w:rPr>
                <w:sz w:val="24"/>
                <w:szCs w:val="24"/>
              </w:rPr>
              <w:t>обороны</w:t>
            </w:r>
          </w:p>
        </w:tc>
      </w:tr>
      <w:tr w:rsidR="001D2FBA" w:rsidRPr="001D2FBA" w:rsidTr="001D2FBA">
        <w:trPr>
          <w:trHeight w:val="275"/>
        </w:trPr>
        <w:tc>
          <w:tcPr>
            <w:tcW w:w="1691" w:type="dxa"/>
            <w:vMerge w:val="restart"/>
            <w:shd w:val="clear" w:color="auto" w:fill="auto"/>
          </w:tcPr>
          <w:p w:rsidR="001D2FBA" w:rsidRPr="001D2FBA" w:rsidRDefault="001D2FBA" w:rsidP="005E6D7E">
            <w:pPr>
              <w:pStyle w:val="TableParagraph"/>
              <w:ind w:left="0"/>
              <w:rPr>
                <w:b/>
                <w:sz w:val="24"/>
                <w:szCs w:val="24"/>
              </w:rPr>
            </w:pPr>
          </w:p>
        </w:tc>
        <w:tc>
          <w:tcPr>
            <w:tcW w:w="992" w:type="dxa"/>
            <w:shd w:val="clear" w:color="auto" w:fill="auto"/>
          </w:tcPr>
          <w:p w:rsidR="001D2FBA" w:rsidRPr="001D2FBA" w:rsidRDefault="001D2FBA" w:rsidP="005E6D7E">
            <w:pPr>
              <w:pStyle w:val="TableParagraph"/>
              <w:ind w:left="9"/>
              <w:jc w:val="center"/>
              <w:rPr>
                <w:sz w:val="24"/>
                <w:szCs w:val="24"/>
              </w:rPr>
            </w:pPr>
            <w:r w:rsidRPr="001D2FBA">
              <w:rPr>
                <w:sz w:val="24"/>
                <w:szCs w:val="24"/>
              </w:rPr>
              <w:t>4</w:t>
            </w:r>
          </w:p>
        </w:tc>
        <w:tc>
          <w:tcPr>
            <w:tcW w:w="6805" w:type="dxa"/>
            <w:shd w:val="clear" w:color="auto" w:fill="auto"/>
          </w:tcPr>
          <w:p w:rsidR="001D2FBA" w:rsidRPr="001D2FBA" w:rsidRDefault="001D2FBA" w:rsidP="005E6D7E">
            <w:pPr>
              <w:pStyle w:val="TableParagraph"/>
              <w:ind w:left="106" w:right="142"/>
              <w:rPr>
                <w:sz w:val="24"/>
                <w:szCs w:val="24"/>
              </w:rPr>
            </w:pPr>
            <w:r w:rsidRPr="001D2FBA">
              <w:rPr>
                <w:sz w:val="24"/>
                <w:szCs w:val="24"/>
              </w:rPr>
              <w:t>Всемирный</w:t>
            </w:r>
            <w:r w:rsidRPr="001D2FBA">
              <w:rPr>
                <w:spacing w:val="-2"/>
                <w:sz w:val="24"/>
                <w:szCs w:val="24"/>
              </w:rPr>
              <w:t xml:space="preserve"> </w:t>
            </w:r>
            <w:r w:rsidRPr="001D2FBA">
              <w:rPr>
                <w:sz w:val="24"/>
                <w:szCs w:val="24"/>
              </w:rPr>
              <w:t>день</w:t>
            </w:r>
            <w:r w:rsidRPr="001D2FBA">
              <w:rPr>
                <w:spacing w:val="-3"/>
                <w:sz w:val="24"/>
                <w:szCs w:val="24"/>
              </w:rPr>
              <w:t xml:space="preserve"> </w:t>
            </w:r>
            <w:r w:rsidRPr="001D2FBA">
              <w:rPr>
                <w:sz w:val="24"/>
                <w:szCs w:val="24"/>
              </w:rPr>
              <w:t>защиты</w:t>
            </w:r>
            <w:r w:rsidRPr="001D2FBA">
              <w:rPr>
                <w:spacing w:val="-4"/>
                <w:sz w:val="24"/>
                <w:szCs w:val="24"/>
              </w:rPr>
              <w:t xml:space="preserve"> </w:t>
            </w:r>
            <w:r w:rsidRPr="001D2FBA">
              <w:rPr>
                <w:sz w:val="24"/>
                <w:szCs w:val="24"/>
              </w:rPr>
              <w:t>животных</w:t>
            </w:r>
          </w:p>
        </w:tc>
      </w:tr>
      <w:tr w:rsidR="001D2FBA" w:rsidRPr="001D2FBA" w:rsidTr="001D2FBA">
        <w:trPr>
          <w:trHeight w:val="274"/>
        </w:trPr>
        <w:tc>
          <w:tcPr>
            <w:tcW w:w="1691" w:type="dxa"/>
            <w:vMerge/>
            <w:tcBorders>
              <w:top w:val="nil"/>
            </w:tcBorders>
            <w:shd w:val="clear" w:color="auto" w:fill="auto"/>
          </w:tcPr>
          <w:p w:rsidR="001D2FBA" w:rsidRPr="001D2FBA" w:rsidRDefault="001D2FBA" w:rsidP="005E6D7E">
            <w:pPr>
              <w:widowControl w:val="0"/>
              <w:autoSpaceDE w:val="0"/>
              <w:autoSpaceDN w:val="0"/>
              <w:rPr>
                <w:b/>
                <w:sz w:val="24"/>
                <w:szCs w:val="24"/>
              </w:rPr>
            </w:pPr>
          </w:p>
        </w:tc>
        <w:tc>
          <w:tcPr>
            <w:tcW w:w="992" w:type="dxa"/>
            <w:shd w:val="clear" w:color="auto" w:fill="auto"/>
          </w:tcPr>
          <w:p w:rsidR="001D2FBA" w:rsidRPr="001D2FBA" w:rsidRDefault="001D2FBA" w:rsidP="005E6D7E">
            <w:pPr>
              <w:pStyle w:val="TableParagraph"/>
              <w:ind w:left="9"/>
              <w:jc w:val="center"/>
              <w:rPr>
                <w:sz w:val="24"/>
                <w:szCs w:val="24"/>
              </w:rPr>
            </w:pPr>
            <w:r w:rsidRPr="001D2FBA">
              <w:rPr>
                <w:sz w:val="24"/>
                <w:szCs w:val="24"/>
              </w:rPr>
              <w:t>5</w:t>
            </w:r>
          </w:p>
        </w:tc>
        <w:tc>
          <w:tcPr>
            <w:tcW w:w="6805" w:type="dxa"/>
            <w:shd w:val="clear" w:color="auto" w:fill="auto"/>
          </w:tcPr>
          <w:p w:rsidR="001D2FBA" w:rsidRPr="001D2FBA" w:rsidRDefault="001D2FBA" w:rsidP="005E6D7E">
            <w:pPr>
              <w:pStyle w:val="TableParagraph"/>
              <w:ind w:left="106" w:right="142"/>
              <w:rPr>
                <w:sz w:val="24"/>
                <w:szCs w:val="24"/>
              </w:rPr>
            </w:pPr>
            <w:r w:rsidRPr="001D2FBA">
              <w:rPr>
                <w:sz w:val="24"/>
                <w:szCs w:val="24"/>
              </w:rPr>
              <w:t>Международный</w:t>
            </w:r>
            <w:r w:rsidRPr="001D2FBA">
              <w:rPr>
                <w:spacing w:val="-4"/>
                <w:sz w:val="24"/>
                <w:szCs w:val="24"/>
              </w:rPr>
              <w:t xml:space="preserve"> </w:t>
            </w:r>
            <w:r w:rsidRPr="001D2FBA">
              <w:rPr>
                <w:sz w:val="24"/>
                <w:szCs w:val="24"/>
              </w:rPr>
              <w:t>день</w:t>
            </w:r>
            <w:r w:rsidRPr="001D2FBA">
              <w:rPr>
                <w:spacing w:val="-5"/>
                <w:sz w:val="24"/>
                <w:szCs w:val="24"/>
              </w:rPr>
              <w:t xml:space="preserve"> </w:t>
            </w:r>
            <w:r w:rsidRPr="001D2FBA">
              <w:rPr>
                <w:sz w:val="24"/>
                <w:szCs w:val="24"/>
              </w:rPr>
              <w:t>учителя</w:t>
            </w:r>
          </w:p>
        </w:tc>
      </w:tr>
      <w:tr w:rsidR="001D2FBA" w:rsidRPr="001D2FBA" w:rsidTr="001D2FBA">
        <w:trPr>
          <w:trHeight w:val="456"/>
        </w:trPr>
        <w:tc>
          <w:tcPr>
            <w:tcW w:w="1691" w:type="dxa"/>
            <w:vMerge/>
            <w:tcBorders>
              <w:top w:val="nil"/>
            </w:tcBorders>
            <w:shd w:val="clear" w:color="auto" w:fill="auto"/>
          </w:tcPr>
          <w:p w:rsidR="001D2FBA" w:rsidRPr="001D2FBA" w:rsidRDefault="001D2FBA" w:rsidP="005E6D7E">
            <w:pPr>
              <w:widowControl w:val="0"/>
              <w:autoSpaceDE w:val="0"/>
              <w:autoSpaceDN w:val="0"/>
              <w:rPr>
                <w:b/>
                <w:sz w:val="24"/>
                <w:szCs w:val="24"/>
              </w:rPr>
            </w:pPr>
          </w:p>
        </w:tc>
        <w:tc>
          <w:tcPr>
            <w:tcW w:w="992" w:type="dxa"/>
            <w:shd w:val="clear" w:color="auto" w:fill="auto"/>
          </w:tcPr>
          <w:p w:rsidR="001D2FBA" w:rsidRPr="001D2FBA" w:rsidRDefault="001D2FBA" w:rsidP="005E6D7E">
            <w:pPr>
              <w:pStyle w:val="TableParagraph"/>
              <w:ind w:left="219" w:right="211"/>
              <w:jc w:val="center"/>
              <w:rPr>
                <w:sz w:val="24"/>
                <w:szCs w:val="24"/>
              </w:rPr>
            </w:pPr>
            <w:r w:rsidRPr="001D2FBA">
              <w:rPr>
                <w:sz w:val="24"/>
                <w:szCs w:val="24"/>
              </w:rPr>
              <w:t>16</w:t>
            </w:r>
          </w:p>
        </w:tc>
        <w:tc>
          <w:tcPr>
            <w:tcW w:w="6805" w:type="dxa"/>
            <w:shd w:val="clear" w:color="auto" w:fill="auto"/>
          </w:tcPr>
          <w:p w:rsidR="001D2FBA" w:rsidRPr="001D2FBA" w:rsidRDefault="001D2FBA" w:rsidP="005E6D7E">
            <w:pPr>
              <w:pStyle w:val="TableParagraph"/>
              <w:ind w:left="106" w:right="142"/>
              <w:rPr>
                <w:sz w:val="24"/>
                <w:szCs w:val="24"/>
              </w:rPr>
            </w:pPr>
            <w:r w:rsidRPr="001D2FBA">
              <w:rPr>
                <w:sz w:val="24"/>
                <w:szCs w:val="24"/>
              </w:rPr>
              <w:t>Всероссийский урок «Экология и</w:t>
            </w:r>
            <w:r w:rsidRPr="001D2FBA">
              <w:rPr>
                <w:spacing w:val="1"/>
                <w:sz w:val="24"/>
                <w:szCs w:val="24"/>
              </w:rPr>
              <w:t xml:space="preserve"> </w:t>
            </w:r>
            <w:r w:rsidRPr="001D2FBA">
              <w:rPr>
                <w:sz w:val="24"/>
                <w:szCs w:val="24"/>
              </w:rPr>
              <w:t>энергосбережение»</w:t>
            </w:r>
            <w:r w:rsidRPr="001D2FBA">
              <w:rPr>
                <w:spacing w:val="-9"/>
                <w:sz w:val="24"/>
                <w:szCs w:val="24"/>
              </w:rPr>
              <w:t xml:space="preserve"> </w:t>
            </w:r>
            <w:r w:rsidRPr="001D2FBA">
              <w:rPr>
                <w:sz w:val="24"/>
                <w:szCs w:val="24"/>
              </w:rPr>
              <w:t>в</w:t>
            </w:r>
            <w:r w:rsidRPr="001D2FBA">
              <w:rPr>
                <w:spacing w:val="-6"/>
                <w:sz w:val="24"/>
                <w:szCs w:val="24"/>
              </w:rPr>
              <w:t xml:space="preserve"> </w:t>
            </w:r>
            <w:r w:rsidRPr="001D2FBA">
              <w:rPr>
                <w:sz w:val="24"/>
                <w:szCs w:val="24"/>
              </w:rPr>
              <w:t>рамках</w:t>
            </w:r>
            <w:r w:rsidRPr="001D2FBA">
              <w:rPr>
                <w:spacing w:val="-3"/>
                <w:sz w:val="24"/>
                <w:szCs w:val="24"/>
              </w:rPr>
              <w:t xml:space="preserve"> </w:t>
            </w:r>
            <w:r w:rsidRPr="001D2FBA">
              <w:rPr>
                <w:sz w:val="24"/>
                <w:szCs w:val="24"/>
              </w:rPr>
              <w:t>Всероссийского фестиваля</w:t>
            </w:r>
            <w:r w:rsidRPr="001D2FBA">
              <w:rPr>
                <w:spacing w:val="-3"/>
                <w:sz w:val="24"/>
                <w:szCs w:val="24"/>
              </w:rPr>
              <w:t xml:space="preserve"> </w:t>
            </w:r>
            <w:r w:rsidRPr="001D2FBA">
              <w:rPr>
                <w:sz w:val="24"/>
                <w:szCs w:val="24"/>
              </w:rPr>
              <w:t>энергосбережения</w:t>
            </w:r>
            <w:r w:rsidRPr="001D2FBA">
              <w:rPr>
                <w:spacing w:val="-2"/>
                <w:sz w:val="24"/>
                <w:szCs w:val="24"/>
              </w:rPr>
              <w:t xml:space="preserve"> //</w:t>
            </w:r>
            <w:r w:rsidRPr="001D2FBA">
              <w:rPr>
                <w:sz w:val="24"/>
                <w:szCs w:val="24"/>
              </w:rPr>
              <w:t>Вместе</w:t>
            </w:r>
            <w:r w:rsidRPr="001D2FBA">
              <w:rPr>
                <w:spacing w:val="-1"/>
                <w:sz w:val="24"/>
                <w:szCs w:val="24"/>
              </w:rPr>
              <w:t xml:space="preserve"> </w:t>
            </w:r>
            <w:r w:rsidRPr="001D2FBA">
              <w:rPr>
                <w:sz w:val="24"/>
                <w:szCs w:val="24"/>
              </w:rPr>
              <w:t>Ярче//</w:t>
            </w:r>
          </w:p>
        </w:tc>
      </w:tr>
      <w:tr w:rsidR="001D2FBA" w:rsidRPr="001D2FBA" w:rsidTr="001D2FBA">
        <w:trPr>
          <w:trHeight w:val="274"/>
        </w:trPr>
        <w:tc>
          <w:tcPr>
            <w:tcW w:w="1691" w:type="dxa"/>
            <w:vMerge/>
            <w:tcBorders>
              <w:top w:val="nil"/>
            </w:tcBorders>
            <w:shd w:val="clear" w:color="auto" w:fill="auto"/>
          </w:tcPr>
          <w:p w:rsidR="001D2FBA" w:rsidRPr="001D2FBA" w:rsidRDefault="001D2FBA" w:rsidP="005E6D7E">
            <w:pPr>
              <w:widowControl w:val="0"/>
              <w:autoSpaceDE w:val="0"/>
              <w:autoSpaceDN w:val="0"/>
              <w:rPr>
                <w:b/>
                <w:sz w:val="24"/>
                <w:szCs w:val="24"/>
              </w:rPr>
            </w:pPr>
          </w:p>
        </w:tc>
        <w:tc>
          <w:tcPr>
            <w:tcW w:w="992" w:type="dxa"/>
            <w:shd w:val="clear" w:color="auto" w:fill="auto"/>
          </w:tcPr>
          <w:p w:rsidR="001D2FBA" w:rsidRPr="001D2FBA" w:rsidRDefault="001D2FBA" w:rsidP="005E6D7E">
            <w:pPr>
              <w:pStyle w:val="TableParagraph"/>
              <w:ind w:left="219" w:right="211"/>
              <w:jc w:val="center"/>
              <w:rPr>
                <w:sz w:val="24"/>
                <w:szCs w:val="24"/>
              </w:rPr>
            </w:pPr>
            <w:r w:rsidRPr="001D2FBA">
              <w:rPr>
                <w:sz w:val="24"/>
                <w:szCs w:val="24"/>
              </w:rPr>
              <w:t>26</w:t>
            </w:r>
          </w:p>
        </w:tc>
        <w:tc>
          <w:tcPr>
            <w:tcW w:w="6805" w:type="dxa"/>
            <w:shd w:val="clear" w:color="auto" w:fill="auto"/>
          </w:tcPr>
          <w:p w:rsidR="001D2FBA" w:rsidRPr="001D2FBA" w:rsidRDefault="001D2FBA" w:rsidP="005E6D7E">
            <w:pPr>
              <w:pStyle w:val="TableParagraph"/>
              <w:ind w:left="106" w:right="142"/>
              <w:rPr>
                <w:sz w:val="24"/>
                <w:szCs w:val="24"/>
              </w:rPr>
            </w:pPr>
            <w:r w:rsidRPr="001D2FBA">
              <w:rPr>
                <w:sz w:val="24"/>
                <w:szCs w:val="24"/>
              </w:rPr>
              <w:t>Международный</w:t>
            </w:r>
            <w:r w:rsidRPr="001D2FBA">
              <w:rPr>
                <w:spacing w:val="-4"/>
                <w:sz w:val="24"/>
                <w:szCs w:val="24"/>
              </w:rPr>
              <w:t xml:space="preserve"> </w:t>
            </w:r>
            <w:r w:rsidRPr="001D2FBA">
              <w:rPr>
                <w:sz w:val="24"/>
                <w:szCs w:val="24"/>
              </w:rPr>
              <w:t>день</w:t>
            </w:r>
            <w:r w:rsidRPr="001D2FBA">
              <w:rPr>
                <w:spacing w:val="-5"/>
                <w:sz w:val="24"/>
                <w:szCs w:val="24"/>
              </w:rPr>
              <w:t xml:space="preserve"> </w:t>
            </w:r>
            <w:r w:rsidRPr="001D2FBA">
              <w:rPr>
                <w:sz w:val="24"/>
                <w:szCs w:val="24"/>
              </w:rPr>
              <w:t>библиотек</w:t>
            </w:r>
          </w:p>
        </w:tc>
      </w:tr>
      <w:tr w:rsidR="001D2FBA" w:rsidRPr="001D2FBA" w:rsidTr="001D2FBA">
        <w:trPr>
          <w:trHeight w:val="120"/>
        </w:trPr>
        <w:tc>
          <w:tcPr>
            <w:tcW w:w="1691" w:type="dxa"/>
            <w:vMerge/>
            <w:tcBorders>
              <w:top w:val="nil"/>
            </w:tcBorders>
            <w:shd w:val="clear" w:color="auto" w:fill="auto"/>
          </w:tcPr>
          <w:p w:rsidR="001D2FBA" w:rsidRPr="001D2FBA" w:rsidRDefault="001D2FBA" w:rsidP="005E6D7E">
            <w:pPr>
              <w:widowControl w:val="0"/>
              <w:autoSpaceDE w:val="0"/>
              <w:autoSpaceDN w:val="0"/>
              <w:rPr>
                <w:b/>
                <w:sz w:val="24"/>
                <w:szCs w:val="24"/>
              </w:rPr>
            </w:pPr>
          </w:p>
        </w:tc>
        <w:tc>
          <w:tcPr>
            <w:tcW w:w="992" w:type="dxa"/>
            <w:shd w:val="clear" w:color="auto" w:fill="auto"/>
          </w:tcPr>
          <w:p w:rsidR="001D2FBA" w:rsidRPr="001D2FBA" w:rsidRDefault="001D2FBA" w:rsidP="005E6D7E">
            <w:pPr>
              <w:pStyle w:val="TableParagraph"/>
              <w:ind w:left="219" w:right="211"/>
              <w:jc w:val="center"/>
              <w:rPr>
                <w:sz w:val="24"/>
                <w:szCs w:val="24"/>
              </w:rPr>
            </w:pPr>
            <w:r w:rsidRPr="001D2FBA">
              <w:rPr>
                <w:sz w:val="24"/>
                <w:szCs w:val="24"/>
              </w:rPr>
              <w:t>28-30</w:t>
            </w:r>
          </w:p>
        </w:tc>
        <w:tc>
          <w:tcPr>
            <w:tcW w:w="6805" w:type="dxa"/>
            <w:shd w:val="clear" w:color="auto" w:fill="auto"/>
          </w:tcPr>
          <w:p w:rsidR="001D2FBA" w:rsidRPr="001D2FBA" w:rsidRDefault="001D2FBA" w:rsidP="005E6D7E">
            <w:pPr>
              <w:pStyle w:val="TableParagraph"/>
              <w:ind w:left="106" w:right="142"/>
              <w:jc w:val="both"/>
              <w:rPr>
                <w:sz w:val="24"/>
                <w:szCs w:val="24"/>
              </w:rPr>
            </w:pPr>
            <w:r w:rsidRPr="001D2FBA">
              <w:rPr>
                <w:sz w:val="24"/>
                <w:szCs w:val="24"/>
              </w:rPr>
              <w:t>День</w:t>
            </w:r>
            <w:r w:rsidRPr="001D2FBA">
              <w:rPr>
                <w:spacing w:val="-5"/>
                <w:sz w:val="24"/>
                <w:szCs w:val="24"/>
              </w:rPr>
              <w:t xml:space="preserve"> </w:t>
            </w:r>
            <w:r w:rsidRPr="001D2FBA">
              <w:rPr>
                <w:sz w:val="24"/>
                <w:szCs w:val="24"/>
              </w:rPr>
              <w:t>интернета.</w:t>
            </w:r>
            <w:r w:rsidRPr="001D2FBA">
              <w:rPr>
                <w:spacing w:val="-4"/>
                <w:sz w:val="24"/>
                <w:szCs w:val="24"/>
              </w:rPr>
              <w:t xml:space="preserve"> </w:t>
            </w:r>
            <w:r w:rsidRPr="001D2FBA">
              <w:rPr>
                <w:sz w:val="24"/>
                <w:szCs w:val="24"/>
              </w:rPr>
              <w:t>Всероссийский</w:t>
            </w:r>
            <w:r w:rsidRPr="001D2FBA">
              <w:rPr>
                <w:spacing w:val="-3"/>
                <w:sz w:val="24"/>
                <w:szCs w:val="24"/>
              </w:rPr>
              <w:t xml:space="preserve"> </w:t>
            </w:r>
            <w:r w:rsidRPr="001D2FBA">
              <w:rPr>
                <w:sz w:val="24"/>
                <w:szCs w:val="24"/>
              </w:rPr>
              <w:t>урок безопасности детей</w:t>
            </w:r>
            <w:r w:rsidRPr="001D2FBA">
              <w:rPr>
                <w:spacing w:val="-2"/>
                <w:sz w:val="24"/>
                <w:szCs w:val="24"/>
              </w:rPr>
              <w:t xml:space="preserve"> </w:t>
            </w:r>
            <w:r w:rsidRPr="001D2FBA">
              <w:rPr>
                <w:sz w:val="24"/>
                <w:szCs w:val="24"/>
              </w:rPr>
              <w:t>в</w:t>
            </w:r>
            <w:r w:rsidRPr="001D2FBA">
              <w:rPr>
                <w:spacing w:val="-2"/>
                <w:sz w:val="24"/>
                <w:szCs w:val="24"/>
              </w:rPr>
              <w:t xml:space="preserve"> </w:t>
            </w:r>
            <w:r w:rsidRPr="001D2FBA">
              <w:rPr>
                <w:sz w:val="24"/>
                <w:szCs w:val="24"/>
              </w:rPr>
              <w:t>сети</w:t>
            </w:r>
            <w:r w:rsidRPr="001D2FBA">
              <w:rPr>
                <w:spacing w:val="-1"/>
                <w:sz w:val="24"/>
                <w:szCs w:val="24"/>
              </w:rPr>
              <w:t xml:space="preserve"> </w:t>
            </w:r>
            <w:r w:rsidRPr="001D2FBA">
              <w:rPr>
                <w:sz w:val="24"/>
                <w:szCs w:val="24"/>
              </w:rPr>
              <w:t>Интернет</w:t>
            </w:r>
          </w:p>
        </w:tc>
      </w:tr>
      <w:tr w:rsidR="001D2FBA" w:rsidRPr="001D2FBA" w:rsidTr="001D2FBA">
        <w:trPr>
          <w:trHeight w:val="544"/>
        </w:trPr>
        <w:tc>
          <w:tcPr>
            <w:tcW w:w="1691" w:type="dxa"/>
            <w:vMerge/>
            <w:tcBorders>
              <w:top w:val="nil"/>
            </w:tcBorders>
            <w:shd w:val="clear" w:color="auto" w:fill="auto"/>
          </w:tcPr>
          <w:p w:rsidR="001D2FBA" w:rsidRPr="001D2FBA" w:rsidRDefault="001D2FBA" w:rsidP="005E6D7E">
            <w:pPr>
              <w:widowControl w:val="0"/>
              <w:autoSpaceDE w:val="0"/>
              <w:autoSpaceDN w:val="0"/>
              <w:rPr>
                <w:b/>
                <w:sz w:val="24"/>
                <w:szCs w:val="24"/>
              </w:rPr>
            </w:pPr>
          </w:p>
        </w:tc>
        <w:tc>
          <w:tcPr>
            <w:tcW w:w="992" w:type="dxa"/>
            <w:shd w:val="clear" w:color="auto" w:fill="auto"/>
          </w:tcPr>
          <w:p w:rsidR="001D2FBA" w:rsidRPr="001D2FBA" w:rsidRDefault="001D2FBA" w:rsidP="005E6D7E">
            <w:pPr>
              <w:pStyle w:val="TableParagraph"/>
              <w:ind w:left="219" w:right="211"/>
              <w:jc w:val="center"/>
              <w:rPr>
                <w:sz w:val="24"/>
                <w:szCs w:val="24"/>
              </w:rPr>
            </w:pPr>
            <w:r w:rsidRPr="001D2FBA">
              <w:rPr>
                <w:sz w:val="24"/>
                <w:szCs w:val="24"/>
              </w:rPr>
              <w:t>29</w:t>
            </w:r>
          </w:p>
        </w:tc>
        <w:tc>
          <w:tcPr>
            <w:tcW w:w="6805" w:type="dxa"/>
            <w:shd w:val="clear" w:color="auto" w:fill="auto"/>
          </w:tcPr>
          <w:p w:rsidR="001D2FBA" w:rsidRPr="001D2FBA" w:rsidRDefault="001D2FBA" w:rsidP="005E6D7E">
            <w:pPr>
              <w:pStyle w:val="TableParagraph"/>
              <w:ind w:left="106" w:right="142"/>
              <w:jc w:val="both"/>
              <w:rPr>
                <w:sz w:val="24"/>
                <w:szCs w:val="24"/>
              </w:rPr>
            </w:pPr>
            <w:r w:rsidRPr="001D2FBA">
              <w:rPr>
                <w:sz w:val="24"/>
                <w:szCs w:val="24"/>
              </w:rPr>
              <w:t>125-летие со дня рождения великого русского поэта</w:t>
            </w:r>
            <w:r w:rsidRPr="001D2FBA">
              <w:rPr>
                <w:spacing w:val="-67"/>
                <w:sz w:val="24"/>
                <w:szCs w:val="24"/>
              </w:rPr>
              <w:t xml:space="preserve"> </w:t>
            </w:r>
            <w:r w:rsidRPr="001D2FBA">
              <w:rPr>
                <w:sz w:val="24"/>
                <w:szCs w:val="24"/>
              </w:rPr>
              <w:t>Сергея</w:t>
            </w:r>
            <w:r w:rsidRPr="001D2FBA">
              <w:rPr>
                <w:spacing w:val="-1"/>
                <w:sz w:val="24"/>
                <w:szCs w:val="24"/>
              </w:rPr>
              <w:t xml:space="preserve"> </w:t>
            </w:r>
            <w:r w:rsidRPr="001D2FBA">
              <w:rPr>
                <w:sz w:val="24"/>
                <w:szCs w:val="24"/>
              </w:rPr>
              <w:t>Александровича Есенина</w:t>
            </w:r>
          </w:p>
        </w:tc>
      </w:tr>
      <w:tr w:rsidR="001D2FBA" w:rsidRPr="001D2FBA" w:rsidTr="001D2FBA">
        <w:trPr>
          <w:trHeight w:val="275"/>
        </w:trPr>
        <w:tc>
          <w:tcPr>
            <w:tcW w:w="1691" w:type="dxa"/>
            <w:shd w:val="clear" w:color="auto" w:fill="auto"/>
          </w:tcPr>
          <w:p w:rsidR="001D2FBA" w:rsidRPr="001D2FBA" w:rsidRDefault="001D2FBA" w:rsidP="005E6D7E">
            <w:pPr>
              <w:pStyle w:val="TableParagraph"/>
              <w:ind w:left="216" w:right="210"/>
              <w:rPr>
                <w:b/>
                <w:sz w:val="24"/>
                <w:szCs w:val="24"/>
              </w:rPr>
            </w:pPr>
            <w:r w:rsidRPr="001D2FBA">
              <w:rPr>
                <w:b/>
                <w:sz w:val="24"/>
                <w:szCs w:val="24"/>
              </w:rPr>
              <w:t>Ноябрь</w:t>
            </w:r>
          </w:p>
        </w:tc>
        <w:tc>
          <w:tcPr>
            <w:tcW w:w="992" w:type="dxa"/>
            <w:shd w:val="clear" w:color="auto" w:fill="auto"/>
          </w:tcPr>
          <w:p w:rsidR="001D2FBA" w:rsidRPr="001D2FBA" w:rsidRDefault="001D2FBA" w:rsidP="005E6D7E">
            <w:pPr>
              <w:pStyle w:val="TableParagraph"/>
              <w:ind w:left="9"/>
              <w:jc w:val="center"/>
              <w:rPr>
                <w:sz w:val="24"/>
                <w:szCs w:val="24"/>
              </w:rPr>
            </w:pPr>
            <w:r w:rsidRPr="001D2FBA">
              <w:rPr>
                <w:sz w:val="24"/>
                <w:szCs w:val="24"/>
              </w:rPr>
              <w:t>3</w:t>
            </w:r>
          </w:p>
        </w:tc>
        <w:tc>
          <w:tcPr>
            <w:tcW w:w="6805" w:type="dxa"/>
            <w:shd w:val="clear" w:color="auto" w:fill="auto"/>
          </w:tcPr>
          <w:p w:rsidR="001D2FBA" w:rsidRPr="001D2FBA" w:rsidRDefault="001D2FBA" w:rsidP="005E6D7E">
            <w:pPr>
              <w:pStyle w:val="TableParagraph"/>
              <w:ind w:left="106" w:right="142"/>
              <w:rPr>
                <w:sz w:val="24"/>
                <w:szCs w:val="24"/>
              </w:rPr>
            </w:pPr>
            <w:r w:rsidRPr="001D2FBA">
              <w:rPr>
                <w:sz w:val="24"/>
                <w:szCs w:val="24"/>
              </w:rPr>
              <w:t>День</w:t>
            </w:r>
            <w:r w:rsidRPr="001D2FBA">
              <w:rPr>
                <w:spacing w:val="-4"/>
                <w:sz w:val="24"/>
                <w:szCs w:val="24"/>
              </w:rPr>
              <w:t xml:space="preserve"> </w:t>
            </w:r>
            <w:r w:rsidRPr="001D2FBA">
              <w:rPr>
                <w:sz w:val="24"/>
                <w:szCs w:val="24"/>
              </w:rPr>
              <w:t>народного</w:t>
            </w:r>
            <w:r w:rsidRPr="001D2FBA">
              <w:rPr>
                <w:spacing w:val="-2"/>
                <w:sz w:val="24"/>
                <w:szCs w:val="24"/>
              </w:rPr>
              <w:t xml:space="preserve"> </w:t>
            </w:r>
            <w:r w:rsidRPr="001D2FBA">
              <w:rPr>
                <w:sz w:val="24"/>
                <w:szCs w:val="24"/>
              </w:rPr>
              <w:t>единства</w:t>
            </w:r>
            <w:r w:rsidRPr="001D2FBA">
              <w:rPr>
                <w:spacing w:val="-3"/>
                <w:sz w:val="24"/>
                <w:szCs w:val="24"/>
              </w:rPr>
              <w:t xml:space="preserve"> </w:t>
            </w:r>
            <w:r w:rsidRPr="001D2FBA">
              <w:rPr>
                <w:sz w:val="24"/>
                <w:szCs w:val="24"/>
              </w:rPr>
              <w:t>(4</w:t>
            </w:r>
            <w:r w:rsidRPr="001D2FBA">
              <w:rPr>
                <w:spacing w:val="-2"/>
                <w:sz w:val="24"/>
                <w:szCs w:val="24"/>
              </w:rPr>
              <w:t xml:space="preserve"> </w:t>
            </w:r>
            <w:r w:rsidRPr="001D2FBA">
              <w:rPr>
                <w:sz w:val="24"/>
                <w:szCs w:val="24"/>
              </w:rPr>
              <w:t>ноября)</w:t>
            </w:r>
          </w:p>
        </w:tc>
      </w:tr>
      <w:tr w:rsidR="001D2FBA" w:rsidRPr="001D2FBA" w:rsidTr="001D2FBA">
        <w:trPr>
          <w:trHeight w:val="273"/>
        </w:trPr>
        <w:tc>
          <w:tcPr>
            <w:tcW w:w="1691" w:type="dxa"/>
            <w:shd w:val="clear" w:color="auto" w:fill="auto"/>
          </w:tcPr>
          <w:p w:rsidR="001D2FBA" w:rsidRPr="001D2FBA" w:rsidRDefault="001D2FBA" w:rsidP="005E6D7E">
            <w:pPr>
              <w:pStyle w:val="TableParagraph"/>
              <w:ind w:left="0"/>
              <w:rPr>
                <w:b/>
                <w:sz w:val="24"/>
                <w:szCs w:val="24"/>
              </w:rPr>
            </w:pPr>
          </w:p>
        </w:tc>
        <w:tc>
          <w:tcPr>
            <w:tcW w:w="992" w:type="dxa"/>
            <w:shd w:val="clear" w:color="auto" w:fill="auto"/>
          </w:tcPr>
          <w:p w:rsidR="001D2FBA" w:rsidRPr="001D2FBA" w:rsidRDefault="001D2FBA" w:rsidP="005E6D7E">
            <w:pPr>
              <w:pStyle w:val="TableParagraph"/>
              <w:ind w:left="219" w:right="211"/>
              <w:jc w:val="center"/>
              <w:rPr>
                <w:sz w:val="24"/>
                <w:szCs w:val="24"/>
              </w:rPr>
            </w:pPr>
            <w:r w:rsidRPr="001D2FBA">
              <w:rPr>
                <w:sz w:val="24"/>
                <w:szCs w:val="24"/>
              </w:rPr>
              <w:t>21</w:t>
            </w:r>
          </w:p>
        </w:tc>
        <w:tc>
          <w:tcPr>
            <w:tcW w:w="6805" w:type="dxa"/>
            <w:shd w:val="clear" w:color="auto" w:fill="auto"/>
          </w:tcPr>
          <w:p w:rsidR="001D2FBA" w:rsidRPr="001D2FBA" w:rsidRDefault="001D2FBA" w:rsidP="005E6D7E">
            <w:pPr>
              <w:pStyle w:val="TableParagraph"/>
              <w:ind w:left="106" w:right="142"/>
              <w:rPr>
                <w:sz w:val="24"/>
                <w:szCs w:val="24"/>
              </w:rPr>
            </w:pPr>
            <w:r w:rsidRPr="001D2FBA">
              <w:rPr>
                <w:sz w:val="24"/>
                <w:szCs w:val="24"/>
              </w:rPr>
              <w:t>День</w:t>
            </w:r>
            <w:r w:rsidRPr="001D2FBA">
              <w:rPr>
                <w:spacing w:val="-3"/>
                <w:sz w:val="24"/>
                <w:szCs w:val="24"/>
              </w:rPr>
              <w:t xml:space="preserve"> </w:t>
            </w:r>
            <w:r w:rsidRPr="001D2FBA">
              <w:rPr>
                <w:sz w:val="24"/>
                <w:szCs w:val="24"/>
              </w:rPr>
              <w:t>памяти жертв ДТП</w:t>
            </w:r>
          </w:p>
        </w:tc>
      </w:tr>
      <w:tr w:rsidR="001D2FBA" w:rsidRPr="001D2FBA" w:rsidTr="001D2FBA">
        <w:trPr>
          <w:trHeight w:val="273"/>
        </w:trPr>
        <w:tc>
          <w:tcPr>
            <w:tcW w:w="1691" w:type="dxa"/>
            <w:shd w:val="clear" w:color="auto" w:fill="auto"/>
          </w:tcPr>
          <w:p w:rsidR="001D2FBA" w:rsidRPr="001D2FBA" w:rsidRDefault="001D2FBA" w:rsidP="005E6D7E">
            <w:pPr>
              <w:pStyle w:val="TableParagraph"/>
              <w:ind w:left="0"/>
              <w:rPr>
                <w:b/>
                <w:sz w:val="24"/>
                <w:szCs w:val="24"/>
              </w:rPr>
            </w:pPr>
          </w:p>
        </w:tc>
        <w:tc>
          <w:tcPr>
            <w:tcW w:w="992" w:type="dxa"/>
            <w:shd w:val="clear" w:color="auto" w:fill="auto"/>
          </w:tcPr>
          <w:p w:rsidR="001D2FBA" w:rsidRPr="001D2FBA" w:rsidRDefault="001D2FBA" w:rsidP="005E6D7E">
            <w:pPr>
              <w:pStyle w:val="TableParagraph"/>
              <w:ind w:left="219" w:right="211"/>
              <w:jc w:val="center"/>
              <w:rPr>
                <w:sz w:val="24"/>
                <w:szCs w:val="24"/>
              </w:rPr>
            </w:pPr>
            <w:r w:rsidRPr="001D2FBA">
              <w:rPr>
                <w:sz w:val="24"/>
                <w:szCs w:val="24"/>
              </w:rPr>
              <w:t>26</w:t>
            </w:r>
          </w:p>
        </w:tc>
        <w:tc>
          <w:tcPr>
            <w:tcW w:w="6805" w:type="dxa"/>
            <w:shd w:val="clear" w:color="auto" w:fill="auto"/>
          </w:tcPr>
          <w:p w:rsidR="001D2FBA" w:rsidRPr="001D2FBA" w:rsidRDefault="001D2FBA" w:rsidP="005E6D7E">
            <w:pPr>
              <w:pStyle w:val="TableParagraph"/>
              <w:ind w:left="106" w:right="142"/>
              <w:rPr>
                <w:sz w:val="24"/>
                <w:szCs w:val="24"/>
              </w:rPr>
            </w:pPr>
            <w:r w:rsidRPr="001D2FBA">
              <w:rPr>
                <w:sz w:val="24"/>
                <w:szCs w:val="24"/>
              </w:rPr>
              <w:t>День</w:t>
            </w:r>
            <w:r w:rsidRPr="001D2FBA">
              <w:rPr>
                <w:spacing w:val="-3"/>
                <w:sz w:val="24"/>
                <w:szCs w:val="24"/>
              </w:rPr>
              <w:t xml:space="preserve"> </w:t>
            </w:r>
            <w:r w:rsidRPr="001D2FBA">
              <w:rPr>
                <w:sz w:val="24"/>
                <w:szCs w:val="24"/>
              </w:rPr>
              <w:t>матери</w:t>
            </w:r>
            <w:r w:rsidRPr="001D2FBA">
              <w:rPr>
                <w:spacing w:val="-1"/>
                <w:sz w:val="24"/>
                <w:szCs w:val="24"/>
              </w:rPr>
              <w:t xml:space="preserve"> </w:t>
            </w:r>
            <w:r w:rsidRPr="001D2FBA">
              <w:rPr>
                <w:sz w:val="24"/>
                <w:szCs w:val="24"/>
              </w:rPr>
              <w:t>в</w:t>
            </w:r>
            <w:r w:rsidRPr="001D2FBA">
              <w:rPr>
                <w:spacing w:val="-2"/>
                <w:sz w:val="24"/>
                <w:szCs w:val="24"/>
              </w:rPr>
              <w:t xml:space="preserve"> </w:t>
            </w:r>
            <w:r w:rsidRPr="001D2FBA">
              <w:rPr>
                <w:sz w:val="24"/>
                <w:szCs w:val="24"/>
              </w:rPr>
              <w:t>России</w:t>
            </w:r>
          </w:p>
        </w:tc>
      </w:tr>
      <w:tr w:rsidR="001D2FBA" w:rsidRPr="001D2FBA" w:rsidTr="001D2FBA">
        <w:trPr>
          <w:trHeight w:val="139"/>
        </w:trPr>
        <w:tc>
          <w:tcPr>
            <w:tcW w:w="1691" w:type="dxa"/>
            <w:shd w:val="clear" w:color="auto" w:fill="auto"/>
          </w:tcPr>
          <w:p w:rsidR="001D2FBA" w:rsidRPr="001D2FBA" w:rsidRDefault="001D2FBA" w:rsidP="005E6D7E">
            <w:pPr>
              <w:pStyle w:val="TableParagraph"/>
              <w:ind w:left="216" w:right="210"/>
              <w:rPr>
                <w:b/>
                <w:sz w:val="24"/>
                <w:szCs w:val="24"/>
              </w:rPr>
            </w:pPr>
            <w:r w:rsidRPr="001D2FBA">
              <w:rPr>
                <w:b/>
                <w:sz w:val="24"/>
                <w:szCs w:val="24"/>
              </w:rPr>
              <w:t>Декабрь</w:t>
            </w:r>
          </w:p>
        </w:tc>
        <w:tc>
          <w:tcPr>
            <w:tcW w:w="992" w:type="dxa"/>
            <w:shd w:val="clear" w:color="auto" w:fill="auto"/>
          </w:tcPr>
          <w:p w:rsidR="001D2FBA" w:rsidRPr="001D2FBA" w:rsidRDefault="001D2FBA" w:rsidP="005E6D7E">
            <w:pPr>
              <w:pStyle w:val="TableParagraph"/>
              <w:ind w:left="9"/>
              <w:jc w:val="center"/>
              <w:rPr>
                <w:sz w:val="24"/>
                <w:szCs w:val="24"/>
              </w:rPr>
            </w:pPr>
            <w:r w:rsidRPr="001D2FBA">
              <w:rPr>
                <w:sz w:val="24"/>
                <w:szCs w:val="24"/>
              </w:rPr>
              <w:t>3</w:t>
            </w:r>
          </w:p>
        </w:tc>
        <w:tc>
          <w:tcPr>
            <w:tcW w:w="6805" w:type="dxa"/>
            <w:shd w:val="clear" w:color="auto" w:fill="auto"/>
          </w:tcPr>
          <w:p w:rsidR="001D2FBA" w:rsidRPr="001D2FBA" w:rsidRDefault="001D2FBA" w:rsidP="005E6D7E">
            <w:pPr>
              <w:pStyle w:val="TableParagraph"/>
              <w:ind w:left="106" w:right="142"/>
              <w:rPr>
                <w:sz w:val="24"/>
                <w:szCs w:val="24"/>
              </w:rPr>
            </w:pPr>
            <w:r w:rsidRPr="001D2FBA">
              <w:rPr>
                <w:sz w:val="24"/>
                <w:szCs w:val="24"/>
              </w:rPr>
              <w:t>День</w:t>
            </w:r>
            <w:r w:rsidRPr="001D2FBA">
              <w:rPr>
                <w:spacing w:val="-3"/>
                <w:sz w:val="24"/>
                <w:szCs w:val="24"/>
              </w:rPr>
              <w:t xml:space="preserve"> </w:t>
            </w:r>
            <w:r w:rsidRPr="001D2FBA">
              <w:rPr>
                <w:sz w:val="24"/>
                <w:szCs w:val="24"/>
              </w:rPr>
              <w:t>неизвестного солдата</w:t>
            </w:r>
          </w:p>
        </w:tc>
      </w:tr>
      <w:tr w:rsidR="001D2FBA" w:rsidRPr="001D2FBA" w:rsidTr="001D2FBA">
        <w:trPr>
          <w:trHeight w:val="273"/>
        </w:trPr>
        <w:tc>
          <w:tcPr>
            <w:tcW w:w="1691" w:type="dxa"/>
            <w:shd w:val="clear" w:color="auto" w:fill="auto"/>
          </w:tcPr>
          <w:p w:rsidR="001D2FBA" w:rsidRPr="001D2FBA" w:rsidRDefault="001D2FBA" w:rsidP="005E6D7E">
            <w:pPr>
              <w:widowControl w:val="0"/>
              <w:autoSpaceDE w:val="0"/>
              <w:autoSpaceDN w:val="0"/>
              <w:rPr>
                <w:b/>
                <w:sz w:val="24"/>
                <w:szCs w:val="24"/>
              </w:rPr>
            </w:pPr>
          </w:p>
        </w:tc>
        <w:tc>
          <w:tcPr>
            <w:tcW w:w="992" w:type="dxa"/>
            <w:shd w:val="clear" w:color="auto" w:fill="auto"/>
          </w:tcPr>
          <w:p w:rsidR="001D2FBA" w:rsidRPr="001D2FBA" w:rsidRDefault="001D2FBA" w:rsidP="005E6D7E">
            <w:pPr>
              <w:pStyle w:val="TableParagraph"/>
              <w:ind w:left="219" w:right="211"/>
              <w:jc w:val="center"/>
              <w:rPr>
                <w:sz w:val="24"/>
                <w:szCs w:val="24"/>
              </w:rPr>
            </w:pPr>
            <w:r w:rsidRPr="001D2FBA">
              <w:rPr>
                <w:sz w:val="24"/>
                <w:szCs w:val="24"/>
              </w:rPr>
              <w:t>11</w:t>
            </w:r>
          </w:p>
        </w:tc>
        <w:tc>
          <w:tcPr>
            <w:tcW w:w="6805" w:type="dxa"/>
            <w:shd w:val="clear" w:color="auto" w:fill="auto"/>
          </w:tcPr>
          <w:p w:rsidR="001D2FBA" w:rsidRPr="001D2FBA" w:rsidRDefault="001D2FBA" w:rsidP="005E6D7E">
            <w:pPr>
              <w:pStyle w:val="TableParagraph"/>
              <w:ind w:left="106" w:right="142"/>
              <w:rPr>
                <w:sz w:val="24"/>
                <w:szCs w:val="24"/>
              </w:rPr>
            </w:pPr>
            <w:r w:rsidRPr="001D2FBA">
              <w:rPr>
                <w:sz w:val="24"/>
                <w:szCs w:val="24"/>
              </w:rPr>
              <w:t>День</w:t>
            </w:r>
            <w:r w:rsidRPr="001D2FBA">
              <w:rPr>
                <w:spacing w:val="-5"/>
                <w:sz w:val="24"/>
                <w:szCs w:val="24"/>
              </w:rPr>
              <w:t xml:space="preserve"> </w:t>
            </w:r>
            <w:r w:rsidRPr="001D2FBA">
              <w:rPr>
                <w:sz w:val="24"/>
                <w:szCs w:val="24"/>
              </w:rPr>
              <w:t>конституции</w:t>
            </w:r>
            <w:r w:rsidRPr="001D2FBA">
              <w:rPr>
                <w:spacing w:val="-3"/>
                <w:sz w:val="24"/>
                <w:szCs w:val="24"/>
              </w:rPr>
              <w:t xml:space="preserve"> </w:t>
            </w:r>
            <w:r w:rsidRPr="001D2FBA">
              <w:rPr>
                <w:sz w:val="24"/>
                <w:szCs w:val="24"/>
              </w:rPr>
              <w:t>Российской</w:t>
            </w:r>
            <w:r w:rsidRPr="001D2FBA">
              <w:rPr>
                <w:spacing w:val="-3"/>
                <w:sz w:val="24"/>
                <w:szCs w:val="24"/>
              </w:rPr>
              <w:t xml:space="preserve"> </w:t>
            </w:r>
            <w:r w:rsidRPr="001D2FBA">
              <w:rPr>
                <w:sz w:val="24"/>
                <w:szCs w:val="24"/>
              </w:rPr>
              <w:t>Федерации</w:t>
            </w:r>
            <w:r w:rsidRPr="001D2FBA">
              <w:rPr>
                <w:spacing w:val="-3"/>
                <w:sz w:val="24"/>
                <w:szCs w:val="24"/>
              </w:rPr>
              <w:t xml:space="preserve"> </w:t>
            </w:r>
            <w:r w:rsidRPr="001D2FBA">
              <w:rPr>
                <w:sz w:val="24"/>
                <w:szCs w:val="24"/>
              </w:rPr>
              <w:t>(12 декабря)</w:t>
            </w:r>
          </w:p>
        </w:tc>
      </w:tr>
      <w:tr w:rsidR="001D2FBA" w:rsidRPr="001D2FBA" w:rsidTr="001D2FBA">
        <w:trPr>
          <w:trHeight w:val="273"/>
        </w:trPr>
        <w:tc>
          <w:tcPr>
            <w:tcW w:w="1691" w:type="dxa"/>
            <w:shd w:val="clear" w:color="auto" w:fill="auto"/>
          </w:tcPr>
          <w:p w:rsidR="001D2FBA" w:rsidRPr="001D2FBA" w:rsidRDefault="001D2FBA" w:rsidP="005E6D7E">
            <w:pPr>
              <w:pStyle w:val="TableParagraph"/>
              <w:ind w:left="220" w:right="210"/>
              <w:rPr>
                <w:b/>
                <w:sz w:val="24"/>
                <w:szCs w:val="24"/>
              </w:rPr>
            </w:pPr>
            <w:r w:rsidRPr="001D2FBA">
              <w:rPr>
                <w:b/>
                <w:sz w:val="24"/>
                <w:szCs w:val="24"/>
              </w:rPr>
              <w:t>Январь</w:t>
            </w:r>
          </w:p>
        </w:tc>
        <w:tc>
          <w:tcPr>
            <w:tcW w:w="992" w:type="dxa"/>
            <w:shd w:val="clear" w:color="auto" w:fill="auto"/>
          </w:tcPr>
          <w:p w:rsidR="001D2FBA" w:rsidRPr="001D2FBA" w:rsidRDefault="001D2FBA" w:rsidP="005E6D7E">
            <w:pPr>
              <w:pStyle w:val="TableParagraph"/>
              <w:ind w:left="219" w:right="211"/>
              <w:jc w:val="center"/>
              <w:rPr>
                <w:sz w:val="24"/>
                <w:szCs w:val="24"/>
              </w:rPr>
            </w:pPr>
            <w:r w:rsidRPr="001D2FBA">
              <w:rPr>
                <w:sz w:val="24"/>
                <w:szCs w:val="24"/>
              </w:rPr>
              <w:t>27</w:t>
            </w:r>
          </w:p>
        </w:tc>
        <w:tc>
          <w:tcPr>
            <w:tcW w:w="6805" w:type="dxa"/>
            <w:shd w:val="clear" w:color="auto" w:fill="auto"/>
          </w:tcPr>
          <w:p w:rsidR="001D2FBA" w:rsidRPr="001D2FBA" w:rsidRDefault="001D2FBA" w:rsidP="005E6D7E">
            <w:pPr>
              <w:pStyle w:val="TableParagraph"/>
              <w:ind w:left="106" w:right="142"/>
              <w:jc w:val="both"/>
              <w:rPr>
                <w:sz w:val="24"/>
                <w:szCs w:val="24"/>
              </w:rPr>
            </w:pPr>
            <w:r w:rsidRPr="001D2FBA">
              <w:rPr>
                <w:sz w:val="24"/>
                <w:szCs w:val="24"/>
              </w:rPr>
              <w:t>День</w:t>
            </w:r>
            <w:r w:rsidRPr="001D2FBA">
              <w:rPr>
                <w:spacing w:val="-5"/>
                <w:sz w:val="24"/>
                <w:szCs w:val="24"/>
              </w:rPr>
              <w:t xml:space="preserve"> </w:t>
            </w:r>
            <w:r w:rsidRPr="001D2FBA">
              <w:rPr>
                <w:sz w:val="24"/>
                <w:szCs w:val="24"/>
              </w:rPr>
              <w:t>полного</w:t>
            </w:r>
            <w:r w:rsidRPr="001D2FBA">
              <w:rPr>
                <w:spacing w:val="-3"/>
                <w:sz w:val="24"/>
                <w:szCs w:val="24"/>
              </w:rPr>
              <w:t xml:space="preserve"> </w:t>
            </w:r>
            <w:r w:rsidRPr="001D2FBA">
              <w:rPr>
                <w:sz w:val="24"/>
                <w:szCs w:val="24"/>
              </w:rPr>
              <w:t>освобождения</w:t>
            </w:r>
            <w:r w:rsidRPr="001D2FBA">
              <w:rPr>
                <w:spacing w:val="-3"/>
                <w:sz w:val="24"/>
                <w:szCs w:val="24"/>
              </w:rPr>
              <w:t xml:space="preserve"> </w:t>
            </w:r>
            <w:r w:rsidRPr="001D2FBA">
              <w:rPr>
                <w:sz w:val="24"/>
                <w:szCs w:val="24"/>
              </w:rPr>
              <w:t>Ленинграда</w:t>
            </w:r>
            <w:r w:rsidRPr="001D2FBA">
              <w:rPr>
                <w:spacing w:val="-4"/>
                <w:sz w:val="24"/>
                <w:szCs w:val="24"/>
              </w:rPr>
              <w:t xml:space="preserve"> </w:t>
            </w:r>
            <w:r w:rsidRPr="001D2FBA">
              <w:rPr>
                <w:sz w:val="24"/>
                <w:szCs w:val="24"/>
              </w:rPr>
              <w:t>от фашистской</w:t>
            </w:r>
            <w:r w:rsidRPr="001D2FBA">
              <w:rPr>
                <w:spacing w:val="-5"/>
                <w:sz w:val="24"/>
                <w:szCs w:val="24"/>
              </w:rPr>
              <w:t xml:space="preserve"> </w:t>
            </w:r>
            <w:r w:rsidRPr="001D2FBA">
              <w:rPr>
                <w:sz w:val="24"/>
                <w:szCs w:val="24"/>
              </w:rPr>
              <w:t>блокады</w:t>
            </w:r>
            <w:r w:rsidRPr="001D2FBA">
              <w:rPr>
                <w:spacing w:val="-1"/>
                <w:sz w:val="24"/>
                <w:szCs w:val="24"/>
              </w:rPr>
              <w:t xml:space="preserve"> </w:t>
            </w:r>
            <w:r w:rsidRPr="001D2FBA">
              <w:rPr>
                <w:sz w:val="24"/>
                <w:szCs w:val="24"/>
              </w:rPr>
              <w:t>(1944</w:t>
            </w:r>
            <w:r w:rsidRPr="001D2FBA">
              <w:rPr>
                <w:spacing w:val="-1"/>
                <w:sz w:val="24"/>
                <w:szCs w:val="24"/>
              </w:rPr>
              <w:t xml:space="preserve"> </w:t>
            </w:r>
            <w:r w:rsidRPr="001D2FBA">
              <w:rPr>
                <w:sz w:val="24"/>
                <w:szCs w:val="24"/>
              </w:rPr>
              <w:t>г.)</w:t>
            </w:r>
          </w:p>
        </w:tc>
      </w:tr>
      <w:tr w:rsidR="001D2FBA" w:rsidRPr="001D2FBA" w:rsidTr="001D2FBA">
        <w:trPr>
          <w:trHeight w:val="273"/>
        </w:trPr>
        <w:tc>
          <w:tcPr>
            <w:tcW w:w="1691" w:type="dxa"/>
            <w:shd w:val="clear" w:color="auto" w:fill="auto"/>
          </w:tcPr>
          <w:p w:rsidR="001D2FBA" w:rsidRPr="001D2FBA" w:rsidRDefault="001D2FBA" w:rsidP="005E6D7E">
            <w:pPr>
              <w:pStyle w:val="TableParagraph"/>
              <w:ind w:left="217" w:right="210"/>
              <w:rPr>
                <w:b/>
                <w:sz w:val="24"/>
                <w:szCs w:val="24"/>
              </w:rPr>
            </w:pPr>
            <w:r w:rsidRPr="001D2FBA">
              <w:rPr>
                <w:b/>
                <w:sz w:val="24"/>
                <w:szCs w:val="24"/>
              </w:rPr>
              <w:t>Февраль</w:t>
            </w:r>
          </w:p>
        </w:tc>
        <w:tc>
          <w:tcPr>
            <w:tcW w:w="992" w:type="dxa"/>
            <w:shd w:val="clear" w:color="auto" w:fill="auto"/>
          </w:tcPr>
          <w:p w:rsidR="001D2FBA" w:rsidRPr="001D2FBA" w:rsidRDefault="001D2FBA" w:rsidP="005E6D7E">
            <w:pPr>
              <w:pStyle w:val="TableParagraph"/>
              <w:ind w:left="9"/>
              <w:jc w:val="center"/>
              <w:rPr>
                <w:sz w:val="24"/>
                <w:szCs w:val="24"/>
              </w:rPr>
            </w:pPr>
            <w:r w:rsidRPr="001D2FBA">
              <w:rPr>
                <w:sz w:val="24"/>
                <w:szCs w:val="24"/>
              </w:rPr>
              <w:t>8</w:t>
            </w:r>
          </w:p>
        </w:tc>
        <w:tc>
          <w:tcPr>
            <w:tcW w:w="6805" w:type="dxa"/>
            <w:shd w:val="clear" w:color="auto" w:fill="auto"/>
          </w:tcPr>
          <w:p w:rsidR="001D2FBA" w:rsidRPr="001D2FBA" w:rsidRDefault="001D2FBA" w:rsidP="005E6D7E">
            <w:pPr>
              <w:pStyle w:val="TableParagraph"/>
              <w:ind w:left="106" w:right="142"/>
              <w:rPr>
                <w:sz w:val="24"/>
                <w:szCs w:val="24"/>
              </w:rPr>
            </w:pPr>
            <w:r w:rsidRPr="001D2FBA">
              <w:rPr>
                <w:sz w:val="24"/>
                <w:szCs w:val="24"/>
              </w:rPr>
              <w:t>День</w:t>
            </w:r>
            <w:r w:rsidRPr="001D2FBA">
              <w:rPr>
                <w:spacing w:val="-4"/>
                <w:sz w:val="24"/>
                <w:szCs w:val="24"/>
              </w:rPr>
              <w:t xml:space="preserve"> </w:t>
            </w:r>
            <w:r w:rsidRPr="001D2FBA">
              <w:rPr>
                <w:sz w:val="24"/>
                <w:szCs w:val="24"/>
              </w:rPr>
              <w:t>российской</w:t>
            </w:r>
            <w:r w:rsidRPr="001D2FBA">
              <w:rPr>
                <w:spacing w:val="-6"/>
                <w:sz w:val="24"/>
                <w:szCs w:val="24"/>
              </w:rPr>
              <w:t xml:space="preserve"> </w:t>
            </w:r>
            <w:r w:rsidRPr="001D2FBA">
              <w:rPr>
                <w:sz w:val="24"/>
                <w:szCs w:val="24"/>
              </w:rPr>
              <w:t>науки</w:t>
            </w:r>
          </w:p>
        </w:tc>
      </w:tr>
      <w:tr w:rsidR="001D2FBA" w:rsidRPr="001D2FBA" w:rsidTr="001D2FBA">
        <w:trPr>
          <w:trHeight w:val="273"/>
        </w:trPr>
        <w:tc>
          <w:tcPr>
            <w:tcW w:w="1691" w:type="dxa"/>
            <w:shd w:val="clear" w:color="auto" w:fill="auto"/>
          </w:tcPr>
          <w:p w:rsidR="001D2FBA" w:rsidRPr="001D2FBA" w:rsidRDefault="001D2FBA" w:rsidP="005E6D7E">
            <w:pPr>
              <w:pStyle w:val="TableParagraph"/>
              <w:ind w:left="0"/>
              <w:rPr>
                <w:b/>
                <w:sz w:val="24"/>
                <w:szCs w:val="24"/>
              </w:rPr>
            </w:pPr>
          </w:p>
        </w:tc>
        <w:tc>
          <w:tcPr>
            <w:tcW w:w="992" w:type="dxa"/>
            <w:shd w:val="clear" w:color="auto" w:fill="auto"/>
          </w:tcPr>
          <w:p w:rsidR="001D2FBA" w:rsidRPr="001D2FBA" w:rsidRDefault="001D2FBA" w:rsidP="005E6D7E">
            <w:pPr>
              <w:pStyle w:val="TableParagraph"/>
              <w:ind w:left="219" w:right="211"/>
              <w:jc w:val="center"/>
              <w:rPr>
                <w:sz w:val="24"/>
                <w:szCs w:val="24"/>
              </w:rPr>
            </w:pPr>
            <w:r w:rsidRPr="001D2FBA">
              <w:rPr>
                <w:sz w:val="24"/>
                <w:szCs w:val="24"/>
              </w:rPr>
              <w:t>15</w:t>
            </w:r>
          </w:p>
        </w:tc>
        <w:tc>
          <w:tcPr>
            <w:tcW w:w="6805" w:type="dxa"/>
            <w:shd w:val="clear" w:color="auto" w:fill="auto"/>
          </w:tcPr>
          <w:p w:rsidR="001D2FBA" w:rsidRPr="001D2FBA" w:rsidRDefault="001D2FBA" w:rsidP="005E6D7E">
            <w:pPr>
              <w:pStyle w:val="TableParagraph"/>
              <w:ind w:left="106" w:right="142"/>
              <w:rPr>
                <w:sz w:val="24"/>
                <w:szCs w:val="24"/>
              </w:rPr>
            </w:pPr>
            <w:r w:rsidRPr="001D2FBA">
              <w:rPr>
                <w:sz w:val="24"/>
                <w:szCs w:val="24"/>
              </w:rPr>
              <w:t>День</w:t>
            </w:r>
            <w:r w:rsidRPr="001D2FBA">
              <w:rPr>
                <w:spacing w:val="-3"/>
                <w:sz w:val="24"/>
                <w:szCs w:val="24"/>
              </w:rPr>
              <w:t xml:space="preserve"> </w:t>
            </w:r>
            <w:r w:rsidRPr="001D2FBA">
              <w:rPr>
                <w:sz w:val="24"/>
                <w:szCs w:val="24"/>
              </w:rPr>
              <w:t>памяти</w:t>
            </w:r>
            <w:r w:rsidRPr="001D2FBA">
              <w:rPr>
                <w:spacing w:val="-1"/>
                <w:sz w:val="24"/>
                <w:szCs w:val="24"/>
              </w:rPr>
              <w:t xml:space="preserve"> </w:t>
            </w:r>
            <w:r w:rsidRPr="001D2FBA">
              <w:rPr>
                <w:sz w:val="24"/>
                <w:szCs w:val="24"/>
              </w:rPr>
              <w:t>о</w:t>
            </w:r>
            <w:r w:rsidRPr="001D2FBA">
              <w:rPr>
                <w:spacing w:val="-4"/>
                <w:sz w:val="24"/>
                <w:szCs w:val="24"/>
              </w:rPr>
              <w:t xml:space="preserve"> </w:t>
            </w:r>
            <w:r w:rsidRPr="001D2FBA">
              <w:rPr>
                <w:sz w:val="24"/>
                <w:szCs w:val="24"/>
              </w:rPr>
              <w:t>россиянах,</w:t>
            </w:r>
            <w:r w:rsidRPr="001D2FBA">
              <w:rPr>
                <w:spacing w:val="-3"/>
                <w:sz w:val="24"/>
                <w:szCs w:val="24"/>
              </w:rPr>
              <w:t xml:space="preserve"> </w:t>
            </w:r>
            <w:r w:rsidRPr="001D2FBA">
              <w:rPr>
                <w:sz w:val="24"/>
                <w:szCs w:val="24"/>
              </w:rPr>
              <w:t>исполнявших</w:t>
            </w:r>
            <w:r w:rsidRPr="001D2FBA">
              <w:rPr>
                <w:spacing w:val="-2"/>
                <w:sz w:val="24"/>
                <w:szCs w:val="24"/>
              </w:rPr>
              <w:t xml:space="preserve"> </w:t>
            </w:r>
            <w:r w:rsidRPr="001D2FBA">
              <w:rPr>
                <w:sz w:val="24"/>
                <w:szCs w:val="24"/>
              </w:rPr>
              <w:t>служебный долг</w:t>
            </w:r>
            <w:r w:rsidRPr="001D2FBA">
              <w:rPr>
                <w:spacing w:val="-2"/>
                <w:sz w:val="24"/>
                <w:szCs w:val="24"/>
              </w:rPr>
              <w:t xml:space="preserve"> </w:t>
            </w:r>
            <w:r w:rsidRPr="001D2FBA">
              <w:rPr>
                <w:sz w:val="24"/>
                <w:szCs w:val="24"/>
              </w:rPr>
              <w:t>за</w:t>
            </w:r>
            <w:r w:rsidRPr="001D2FBA">
              <w:rPr>
                <w:spacing w:val="-4"/>
                <w:sz w:val="24"/>
                <w:szCs w:val="24"/>
              </w:rPr>
              <w:t xml:space="preserve"> </w:t>
            </w:r>
            <w:r w:rsidRPr="001D2FBA">
              <w:rPr>
                <w:sz w:val="24"/>
                <w:szCs w:val="24"/>
              </w:rPr>
              <w:t>пределами</w:t>
            </w:r>
            <w:r w:rsidRPr="001D2FBA">
              <w:rPr>
                <w:spacing w:val="-1"/>
                <w:sz w:val="24"/>
                <w:szCs w:val="24"/>
              </w:rPr>
              <w:t xml:space="preserve"> </w:t>
            </w:r>
            <w:r w:rsidRPr="001D2FBA">
              <w:rPr>
                <w:sz w:val="24"/>
                <w:szCs w:val="24"/>
              </w:rPr>
              <w:t>Отечества</w:t>
            </w:r>
          </w:p>
        </w:tc>
      </w:tr>
      <w:tr w:rsidR="001D2FBA" w:rsidRPr="001D2FBA" w:rsidTr="001D2FBA">
        <w:trPr>
          <w:trHeight w:val="273"/>
        </w:trPr>
        <w:tc>
          <w:tcPr>
            <w:tcW w:w="1691" w:type="dxa"/>
            <w:shd w:val="clear" w:color="auto" w:fill="auto"/>
          </w:tcPr>
          <w:p w:rsidR="001D2FBA" w:rsidRPr="001D2FBA" w:rsidRDefault="001D2FBA" w:rsidP="005E6D7E">
            <w:pPr>
              <w:widowControl w:val="0"/>
              <w:autoSpaceDE w:val="0"/>
              <w:autoSpaceDN w:val="0"/>
              <w:rPr>
                <w:sz w:val="24"/>
                <w:szCs w:val="24"/>
              </w:rPr>
            </w:pPr>
          </w:p>
        </w:tc>
        <w:tc>
          <w:tcPr>
            <w:tcW w:w="992" w:type="dxa"/>
            <w:shd w:val="clear" w:color="auto" w:fill="auto"/>
          </w:tcPr>
          <w:p w:rsidR="001D2FBA" w:rsidRPr="001D2FBA" w:rsidRDefault="001D2FBA" w:rsidP="005E6D7E">
            <w:pPr>
              <w:pStyle w:val="TableParagraph"/>
              <w:ind w:left="219" w:right="211"/>
              <w:jc w:val="center"/>
              <w:rPr>
                <w:sz w:val="24"/>
                <w:szCs w:val="24"/>
              </w:rPr>
            </w:pPr>
            <w:r w:rsidRPr="001D2FBA">
              <w:rPr>
                <w:sz w:val="24"/>
                <w:szCs w:val="24"/>
              </w:rPr>
              <w:t>23</w:t>
            </w:r>
          </w:p>
        </w:tc>
        <w:tc>
          <w:tcPr>
            <w:tcW w:w="6805" w:type="dxa"/>
            <w:shd w:val="clear" w:color="auto" w:fill="auto"/>
          </w:tcPr>
          <w:p w:rsidR="001D2FBA" w:rsidRPr="001D2FBA" w:rsidRDefault="001D2FBA" w:rsidP="005E6D7E">
            <w:pPr>
              <w:pStyle w:val="TableParagraph"/>
              <w:ind w:left="106" w:right="142"/>
              <w:rPr>
                <w:sz w:val="24"/>
                <w:szCs w:val="24"/>
              </w:rPr>
            </w:pPr>
            <w:r w:rsidRPr="001D2FBA">
              <w:rPr>
                <w:sz w:val="24"/>
                <w:szCs w:val="24"/>
              </w:rPr>
              <w:t>День</w:t>
            </w:r>
            <w:r w:rsidRPr="001D2FBA">
              <w:rPr>
                <w:spacing w:val="-3"/>
                <w:sz w:val="24"/>
                <w:szCs w:val="24"/>
              </w:rPr>
              <w:t xml:space="preserve"> </w:t>
            </w:r>
            <w:r w:rsidRPr="001D2FBA">
              <w:rPr>
                <w:sz w:val="24"/>
                <w:szCs w:val="24"/>
              </w:rPr>
              <w:t>защитника</w:t>
            </w:r>
            <w:r w:rsidRPr="001D2FBA">
              <w:rPr>
                <w:spacing w:val="-1"/>
                <w:sz w:val="24"/>
                <w:szCs w:val="24"/>
              </w:rPr>
              <w:t xml:space="preserve"> </w:t>
            </w:r>
            <w:r w:rsidRPr="001D2FBA">
              <w:rPr>
                <w:sz w:val="24"/>
                <w:szCs w:val="24"/>
              </w:rPr>
              <w:t>Отечества</w:t>
            </w:r>
          </w:p>
        </w:tc>
      </w:tr>
      <w:tr w:rsidR="001D2FBA" w:rsidRPr="001D2FBA" w:rsidTr="001D2FBA">
        <w:trPr>
          <w:trHeight w:val="273"/>
        </w:trPr>
        <w:tc>
          <w:tcPr>
            <w:tcW w:w="1691" w:type="dxa"/>
            <w:shd w:val="clear" w:color="auto" w:fill="auto"/>
          </w:tcPr>
          <w:p w:rsidR="001D2FBA" w:rsidRPr="001D2FBA" w:rsidRDefault="001D2FBA" w:rsidP="005E6D7E">
            <w:pPr>
              <w:pStyle w:val="TableParagraph"/>
              <w:ind w:left="215" w:right="210"/>
              <w:rPr>
                <w:b/>
                <w:sz w:val="24"/>
                <w:szCs w:val="24"/>
              </w:rPr>
            </w:pPr>
            <w:r w:rsidRPr="001D2FBA">
              <w:rPr>
                <w:b/>
                <w:sz w:val="24"/>
                <w:szCs w:val="24"/>
              </w:rPr>
              <w:t>Март</w:t>
            </w:r>
          </w:p>
        </w:tc>
        <w:tc>
          <w:tcPr>
            <w:tcW w:w="992" w:type="dxa"/>
            <w:shd w:val="clear" w:color="auto" w:fill="auto"/>
          </w:tcPr>
          <w:p w:rsidR="001D2FBA" w:rsidRPr="001D2FBA" w:rsidRDefault="001D2FBA" w:rsidP="005E6D7E">
            <w:pPr>
              <w:pStyle w:val="TableParagraph"/>
              <w:ind w:left="9"/>
              <w:jc w:val="center"/>
              <w:rPr>
                <w:sz w:val="24"/>
                <w:szCs w:val="24"/>
              </w:rPr>
            </w:pPr>
            <w:r w:rsidRPr="001D2FBA">
              <w:rPr>
                <w:sz w:val="24"/>
                <w:szCs w:val="24"/>
              </w:rPr>
              <w:t>1</w:t>
            </w:r>
          </w:p>
        </w:tc>
        <w:tc>
          <w:tcPr>
            <w:tcW w:w="6805" w:type="dxa"/>
            <w:shd w:val="clear" w:color="auto" w:fill="auto"/>
          </w:tcPr>
          <w:p w:rsidR="001D2FBA" w:rsidRPr="001D2FBA" w:rsidRDefault="001D2FBA" w:rsidP="005E6D7E">
            <w:pPr>
              <w:pStyle w:val="TableParagraph"/>
              <w:ind w:left="106" w:right="142"/>
              <w:rPr>
                <w:sz w:val="24"/>
                <w:szCs w:val="24"/>
              </w:rPr>
            </w:pPr>
            <w:r w:rsidRPr="001D2FBA">
              <w:rPr>
                <w:sz w:val="24"/>
                <w:szCs w:val="24"/>
              </w:rPr>
              <w:t>Всемирный</w:t>
            </w:r>
            <w:r w:rsidRPr="001D2FBA">
              <w:rPr>
                <w:spacing w:val="-4"/>
                <w:sz w:val="24"/>
                <w:szCs w:val="24"/>
              </w:rPr>
              <w:t xml:space="preserve"> </w:t>
            </w:r>
            <w:r w:rsidRPr="001D2FBA">
              <w:rPr>
                <w:sz w:val="24"/>
                <w:szCs w:val="24"/>
              </w:rPr>
              <w:t>день</w:t>
            </w:r>
            <w:r w:rsidRPr="001D2FBA">
              <w:rPr>
                <w:spacing w:val="-4"/>
                <w:sz w:val="24"/>
                <w:szCs w:val="24"/>
              </w:rPr>
              <w:t xml:space="preserve"> </w:t>
            </w:r>
            <w:r w:rsidRPr="001D2FBA">
              <w:rPr>
                <w:sz w:val="24"/>
                <w:szCs w:val="24"/>
              </w:rPr>
              <w:t>гражданской</w:t>
            </w:r>
            <w:r w:rsidRPr="001D2FBA">
              <w:rPr>
                <w:spacing w:val="-4"/>
                <w:sz w:val="24"/>
                <w:szCs w:val="24"/>
              </w:rPr>
              <w:t xml:space="preserve"> </w:t>
            </w:r>
            <w:r w:rsidRPr="001D2FBA">
              <w:rPr>
                <w:sz w:val="24"/>
                <w:szCs w:val="24"/>
              </w:rPr>
              <w:t>обороны</w:t>
            </w:r>
          </w:p>
        </w:tc>
      </w:tr>
      <w:tr w:rsidR="001D2FBA" w:rsidRPr="001D2FBA" w:rsidTr="001D2FBA">
        <w:trPr>
          <w:trHeight w:val="273"/>
        </w:trPr>
        <w:tc>
          <w:tcPr>
            <w:tcW w:w="1691" w:type="dxa"/>
            <w:shd w:val="clear" w:color="auto" w:fill="auto"/>
          </w:tcPr>
          <w:p w:rsidR="001D2FBA" w:rsidRPr="001D2FBA" w:rsidRDefault="001D2FBA" w:rsidP="005E6D7E">
            <w:pPr>
              <w:pStyle w:val="TableParagraph"/>
              <w:ind w:left="0"/>
              <w:rPr>
                <w:sz w:val="24"/>
                <w:szCs w:val="24"/>
              </w:rPr>
            </w:pPr>
          </w:p>
        </w:tc>
        <w:tc>
          <w:tcPr>
            <w:tcW w:w="992" w:type="dxa"/>
            <w:shd w:val="clear" w:color="auto" w:fill="auto"/>
          </w:tcPr>
          <w:p w:rsidR="001D2FBA" w:rsidRPr="001D2FBA" w:rsidRDefault="001D2FBA" w:rsidP="005E6D7E">
            <w:pPr>
              <w:pStyle w:val="TableParagraph"/>
              <w:ind w:left="9"/>
              <w:jc w:val="center"/>
              <w:rPr>
                <w:sz w:val="24"/>
                <w:szCs w:val="24"/>
              </w:rPr>
            </w:pPr>
            <w:r w:rsidRPr="001D2FBA">
              <w:rPr>
                <w:sz w:val="24"/>
                <w:szCs w:val="24"/>
              </w:rPr>
              <w:t>8</w:t>
            </w:r>
          </w:p>
        </w:tc>
        <w:tc>
          <w:tcPr>
            <w:tcW w:w="6805" w:type="dxa"/>
            <w:shd w:val="clear" w:color="auto" w:fill="auto"/>
          </w:tcPr>
          <w:p w:rsidR="001D2FBA" w:rsidRPr="001D2FBA" w:rsidRDefault="001D2FBA" w:rsidP="005E6D7E">
            <w:pPr>
              <w:pStyle w:val="TableParagraph"/>
              <w:ind w:left="106" w:right="142"/>
              <w:rPr>
                <w:sz w:val="24"/>
                <w:szCs w:val="24"/>
              </w:rPr>
            </w:pPr>
            <w:r w:rsidRPr="001D2FBA">
              <w:rPr>
                <w:sz w:val="24"/>
                <w:szCs w:val="24"/>
              </w:rPr>
              <w:t>Международный</w:t>
            </w:r>
            <w:r w:rsidRPr="001D2FBA">
              <w:rPr>
                <w:spacing w:val="-3"/>
                <w:sz w:val="24"/>
                <w:szCs w:val="24"/>
              </w:rPr>
              <w:t xml:space="preserve"> </w:t>
            </w:r>
            <w:r w:rsidRPr="001D2FBA">
              <w:rPr>
                <w:sz w:val="24"/>
                <w:szCs w:val="24"/>
              </w:rPr>
              <w:t>женский</w:t>
            </w:r>
            <w:r w:rsidRPr="001D2FBA">
              <w:rPr>
                <w:spacing w:val="-6"/>
                <w:sz w:val="24"/>
                <w:szCs w:val="24"/>
              </w:rPr>
              <w:t xml:space="preserve"> </w:t>
            </w:r>
            <w:r w:rsidRPr="001D2FBA">
              <w:rPr>
                <w:sz w:val="24"/>
                <w:szCs w:val="24"/>
              </w:rPr>
              <w:t>день</w:t>
            </w:r>
          </w:p>
        </w:tc>
      </w:tr>
      <w:tr w:rsidR="001D2FBA" w:rsidRPr="001D2FBA" w:rsidTr="001D2FBA">
        <w:trPr>
          <w:trHeight w:val="273"/>
        </w:trPr>
        <w:tc>
          <w:tcPr>
            <w:tcW w:w="1691" w:type="dxa"/>
            <w:shd w:val="clear" w:color="auto" w:fill="auto"/>
          </w:tcPr>
          <w:p w:rsidR="001D2FBA" w:rsidRPr="001D2FBA" w:rsidRDefault="001D2FBA" w:rsidP="005E6D7E">
            <w:pPr>
              <w:widowControl w:val="0"/>
              <w:autoSpaceDE w:val="0"/>
              <w:autoSpaceDN w:val="0"/>
              <w:rPr>
                <w:sz w:val="24"/>
                <w:szCs w:val="24"/>
              </w:rPr>
            </w:pPr>
          </w:p>
        </w:tc>
        <w:tc>
          <w:tcPr>
            <w:tcW w:w="992" w:type="dxa"/>
            <w:shd w:val="clear" w:color="auto" w:fill="auto"/>
          </w:tcPr>
          <w:p w:rsidR="001D2FBA" w:rsidRPr="001D2FBA" w:rsidRDefault="001D2FBA" w:rsidP="005E6D7E">
            <w:pPr>
              <w:pStyle w:val="TableParagraph"/>
              <w:ind w:left="219" w:right="211"/>
              <w:jc w:val="center"/>
              <w:rPr>
                <w:sz w:val="24"/>
                <w:szCs w:val="24"/>
              </w:rPr>
            </w:pPr>
            <w:r w:rsidRPr="001D2FBA">
              <w:rPr>
                <w:sz w:val="24"/>
                <w:szCs w:val="24"/>
              </w:rPr>
              <w:t>18</w:t>
            </w:r>
          </w:p>
        </w:tc>
        <w:tc>
          <w:tcPr>
            <w:tcW w:w="6805" w:type="dxa"/>
            <w:shd w:val="clear" w:color="auto" w:fill="auto"/>
          </w:tcPr>
          <w:p w:rsidR="001D2FBA" w:rsidRPr="001D2FBA" w:rsidRDefault="001D2FBA" w:rsidP="005E6D7E">
            <w:pPr>
              <w:pStyle w:val="TableParagraph"/>
              <w:ind w:left="106" w:right="142"/>
              <w:rPr>
                <w:sz w:val="24"/>
                <w:szCs w:val="24"/>
              </w:rPr>
            </w:pPr>
            <w:r w:rsidRPr="001D2FBA">
              <w:rPr>
                <w:sz w:val="24"/>
                <w:szCs w:val="24"/>
              </w:rPr>
              <w:t>День</w:t>
            </w:r>
            <w:r w:rsidRPr="001D2FBA">
              <w:rPr>
                <w:spacing w:val="-3"/>
                <w:sz w:val="24"/>
                <w:szCs w:val="24"/>
              </w:rPr>
              <w:t xml:space="preserve"> </w:t>
            </w:r>
            <w:r w:rsidRPr="001D2FBA">
              <w:rPr>
                <w:sz w:val="24"/>
                <w:szCs w:val="24"/>
              </w:rPr>
              <w:t>воссоединения</w:t>
            </w:r>
            <w:r w:rsidRPr="001D2FBA">
              <w:rPr>
                <w:spacing w:val="-3"/>
                <w:sz w:val="24"/>
                <w:szCs w:val="24"/>
              </w:rPr>
              <w:t xml:space="preserve"> </w:t>
            </w:r>
            <w:r w:rsidRPr="001D2FBA">
              <w:rPr>
                <w:sz w:val="24"/>
                <w:szCs w:val="24"/>
              </w:rPr>
              <w:t>Крыма</w:t>
            </w:r>
            <w:r w:rsidRPr="001D2FBA">
              <w:rPr>
                <w:spacing w:val="-2"/>
                <w:sz w:val="24"/>
                <w:szCs w:val="24"/>
              </w:rPr>
              <w:t xml:space="preserve"> </w:t>
            </w:r>
            <w:r w:rsidRPr="001D2FBA">
              <w:rPr>
                <w:sz w:val="24"/>
                <w:szCs w:val="24"/>
              </w:rPr>
              <w:t>и</w:t>
            </w:r>
            <w:r w:rsidRPr="001D2FBA">
              <w:rPr>
                <w:spacing w:val="-2"/>
                <w:sz w:val="24"/>
                <w:szCs w:val="24"/>
              </w:rPr>
              <w:t xml:space="preserve"> </w:t>
            </w:r>
            <w:r w:rsidRPr="001D2FBA">
              <w:rPr>
                <w:sz w:val="24"/>
                <w:szCs w:val="24"/>
              </w:rPr>
              <w:t>России</w:t>
            </w:r>
          </w:p>
        </w:tc>
      </w:tr>
      <w:tr w:rsidR="001D2FBA" w:rsidRPr="001D2FBA" w:rsidTr="001D2FBA">
        <w:trPr>
          <w:trHeight w:val="273"/>
        </w:trPr>
        <w:tc>
          <w:tcPr>
            <w:tcW w:w="1691" w:type="dxa"/>
            <w:shd w:val="clear" w:color="auto" w:fill="auto"/>
          </w:tcPr>
          <w:p w:rsidR="001D2FBA" w:rsidRPr="001D2FBA" w:rsidRDefault="001D2FBA" w:rsidP="005E6D7E">
            <w:pPr>
              <w:widowControl w:val="0"/>
              <w:autoSpaceDE w:val="0"/>
              <w:autoSpaceDN w:val="0"/>
              <w:rPr>
                <w:sz w:val="24"/>
                <w:szCs w:val="24"/>
              </w:rPr>
            </w:pPr>
          </w:p>
        </w:tc>
        <w:tc>
          <w:tcPr>
            <w:tcW w:w="992" w:type="dxa"/>
            <w:shd w:val="clear" w:color="auto" w:fill="auto"/>
          </w:tcPr>
          <w:p w:rsidR="001D2FBA" w:rsidRPr="001D2FBA" w:rsidRDefault="001D2FBA" w:rsidP="005E6D7E">
            <w:pPr>
              <w:pStyle w:val="TableParagraph"/>
              <w:ind w:left="219" w:right="211"/>
              <w:jc w:val="center"/>
              <w:rPr>
                <w:sz w:val="24"/>
                <w:szCs w:val="24"/>
              </w:rPr>
            </w:pPr>
            <w:r w:rsidRPr="001D2FBA">
              <w:rPr>
                <w:sz w:val="24"/>
                <w:szCs w:val="24"/>
              </w:rPr>
              <w:t>23-29</w:t>
            </w:r>
          </w:p>
        </w:tc>
        <w:tc>
          <w:tcPr>
            <w:tcW w:w="6805" w:type="dxa"/>
            <w:shd w:val="clear" w:color="auto" w:fill="auto"/>
          </w:tcPr>
          <w:p w:rsidR="001D2FBA" w:rsidRPr="001D2FBA" w:rsidRDefault="001D2FBA" w:rsidP="005E6D7E">
            <w:pPr>
              <w:pStyle w:val="TableParagraph"/>
              <w:ind w:left="106" w:right="142"/>
              <w:rPr>
                <w:sz w:val="24"/>
                <w:szCs w:val="24"/>
              </w:rPr>
            </w:pPr>
            <w:r w:rsidRPr="001D2FBA">
              <w:rPr>
                <w:sz w:val="24"/>
                <w:szCs w:val="24"/>
              </w:rPr>
              <w:t>Всероссийская</w:t>
            </w:r>
            <w:r w:rsidRPr="001D2FBA">
              <w:rPr>
                <w:spacing w:val="-3"/>
                <w:sz w:val="24"/>
                <w:szCs w:val="24"/>
              </w:rPr>
              <w:t xml:space="preserve"> </w:t>
            </w:r>
            <w:r w:rsidRPr="001D2FBA">
              <w:rPr>
                <w:sz w:val="24"/>
                <w:szCs w:val="24"/>
              </w:rPr>
              <w:t>неделя</w:t>
            </w:r>
            <w:r w:rsidRPr="001D2FBA">
              <w:rPr>
                <w:spacing w:val="-3"/>
                <w:sz w:val="24"/>
                <w:szCs w:val="24"/>
              </w:rPr>
              <w:t xml:space="preserve"> </w:t>
            </w:r>
            <w:r w:rsidRPr="001D2FBA">
              <w:rPr>
                <w:sz w:val="24"/>
                <w:szCs w:val="24"/>
              </w:rPr>
              <w:t>детской</w:t>
            </w:r>
            <w:r w:rsidRPr="001D2FBA">
              <w:rPr>
                <w:spacing w:val="-2"/>
                <w:sz w:val="24"/>
                <w:szCs w:val="24"/>
              </w:rPr>
              <w:t xml:space="preserve"> </w:t>
            </w:r>
            <w:r w:rsidRPr="001D2FBA">
              <w:rPr>
                <w:sz w:val="24"/>
                <w:szCs w:val="24"/>
              </w:rPr>
              <w:t>и</w:t>
            </w:r>
            <w:r w:rsidRPr="001D2FBA">
              <w:rPr>
                <w:spacing w:val="-3"/>
                <w:sz w:val="24"/>
                <w:szCs w:val="24"/>
              </w:rPr>
              <w:t xml:space="preserve"> </w:t>
            </w:r>
            <w:r w:rsidRPr="001D2FBA">
              <w:rPr>
                <w:sz w:val="24"/>
                <w:szCs w:val="24"/>
              </w:rPr>
              <w:t>юношеской</w:t>
            </w:r>
            <w:r w:rsidRPr="001D2FBA">
              <w:rPr>
                <w:spacing w:val="-3"/>
                <w:sz w:val="24"/>
                <w:szCs w:val="24"/>
              </w:rPr>
              <w:t xml:space="preserve"> </w:t>
            </w:r>
            <w:r w:rsidRPr="001D2FBA">
              <w:rPr>
                <w:sz w:val="24"/>
                <w:szCs w:val="24"/>
              </w:rPr>
              <w:t>книги</w:t>
            </w:r>
          </w:p>
        </w:tc>
      </w:tr>
      <w:tr w:rsidR="001D2FBA" w:rsidRPr="001D2FBA" w:rsidTr="001D2FBA">
        <w:trPr>
          <w:trHeight w:val="273"/>
        </w:trPr>
        <w:tc>
          <w:tcPr>
            <w:tcW w:w="1691" w:type="dxa"/>
            <w:shd w:val="clear" w:color="auto" w:fill="auto"/>
          </w:tcPr>
          <w:p w:rsidR="001D2FBA" w:rsidRPr="001D2FBA" w:rsidRDefault="001D2FBA" w:rsidP="005E6D7E">
            <w:pPr>
              <w:widowControl w:val="0"/>
              <w:autoSpaceDE w:val="0"/>
              <w:autoSpaceDN w:val="0"/>
              <w:rPr>
                <w:sz w:val="24"/>
                <w:szCs w:val="24"/>
              </w:rPr>
            </w:pPr>
          </w:p>
        </w:tc>
        <w:tc>
          <w:tcPr>
            <w:tcW w:w="992" w:type="dxa"/>
            <w:shd w:val="clear" w:color="auto" w:fill="auto"/>
          </w:tcPr>
          <w:p w:rsidR="001D2FBA" w:rsidRPr="001D2FBA" w:rsidRDefault="001D2FBA" w:rsidP="005E6D7E">
            <w:pPr>
              <w:pStyle w:val="TableParagraph"/>
              <w:ind w:left="219" w:right="211"/>
              <w:jc w:val="center"/>
              <w:rPr>
                <w:sz w:val="24"/>
                <w:szCs w:val="24"/>
              </w:rPr>
            </w:pPr>
            <w:r w:rsidRPr="001D2FBA">
              <w:rPr>
                <w:sz w:val="24"/>
                <w:szCs w:val="24"/>
              </w:rPr>
              <w:t>23-29</w:t>
            </w:r>
          </w:p>
        </w:tc>
        <w:tc>
          <w:tcPr>
            <w:tcW w:w="6805" w:type="dxa"/>
            <w:shd w:val="clear" w:color="auto" w:fill="auto"/>
          </w:tcPr>
          <w:p w:rsidR="001D2FBA" w:rsidRPr="001D2FBA" w:rsidRDefault="001D2FBA" w:rsidP="005E6D7E">
            <w:pPr>
              <w:pStyle w:val="TableParagraph"/>
              <w:ind w:left="106" w:right="142"/>
              <w:rPr>
                <w:sz w:val="24"/>
                <w:szCs w:val="24"/>
              </w:rPr>
            </w:pPr>
            <w:r w:rsidRPr="001D2FBA">
              <w:rPr>
                <w:sz w:val="24"/>
                <w:szCs w:val="24"/>
              </w:rPr>
              <w:t>Всероссийская</w:t>
            </w:r>
            <w:r w:rsidRPr="001D2FBA">
              <w:rPr>
                <w:spacing w:val="-2"/>
                <w:sz w:val="24"/>
                <w:szCs w:val="24"/>
              </w:rPr>
              <w:t xml:space="preserve"> </w:t>
            </w:r>
            <w:r w:rsidRPr="001D2FBA">
              <w:rPr>
                <w:sz w:val="24"/>
                <w:szCs w:val="24"/>
              </w:rPr>
              <w:t>неделя</w:t>
            </w:r>
            <w:r w:rsidRPr="001D2FBA">
              <w:rPr>
                <w:spacing w:val="-2"/>
                <w:sz w:val="24"/>
                <w:szCs w:val="24"/>
              </w:rPr>
              <w:t xml:space="preserve"> </w:t>
            </w:r>
            <w:r w:rsidRPr="001D2FBA">
              <w:rPr>
                <w:sz w:val="24"/>
                <w:szCs w:val="24"/>
              </w:rPr>
              <w:t>музыки для</w:t>
            </w:r>
            <w:r w:rsidRPr="001D2FBA">
              <w:rPr>
                <w:spacing w:val="-2"/>
                <w:sz w:val="24"/>
                <w:szCs w:val="24"/>
              </w:rPr>
              <w:t xml:space="preserve"> </w:t>
            </w:r>
            <w:r w:rsidRPr="001D2FBA">
              <w:rPr>
                <w:sz w:val="24"/>
                <w:szCs w:val="24"/>
              </w:rPr>
              <w:t>детей</w:t>
            </w:r>
            <w:r w:rsidRPr="001D2FBA">
              <w:rPr>
                <w:spacing w:val="-3"/>
                <w:sz w:val="24"/>
                <w:szCs w:val="24"/>
              </w:rPr>
              <w:t xml:space="preserve"> </w:t>
            </w:r>
            <w:r w:rsidRPr="001D2FBA">
              <w:rPr>
                <w:sz w:val="24"/>
                <w:szCs w:val="24"/>
              </w:rPr>
              <w:t>и юношества</w:t>
            </w:r>
          </w:p>
        </w:tc>
      </w:tr>
      <w:tr w:rsidR="001D2FBA" w:rsidRPr="001D2FBA" w:rsidTr="001D2FBA">
        <w:trPr>
          <w:trHeight w:val="273"/>
        </w:trPr>
        <w:tc>
          <w:tcPr>
            <w:tcW w:w="1691" w:type="dxa"/>
            <w:shd w:val="clear" w:color="auto" w:fill="auto"/>
          </w:tcPr>
          <w:p w:rsidR="001D2FBA" w:rsidRPr="001D2FBA" w:rsidRDefault="001D2FBA" w:rsidP="005E6D7E">
            <w:pPr>
              <w:pStyle w:val="TableParagraph"/>
              <w:ind w:left="220" w:right="210"/>
              <w:rPr>
                <w:b/>
                <w:sz w:val="24"/>
                <w:szCs w:val="24"/>
              </w:rPr>
            </w:pPr>
            <w:r w:rsidRPr="001D2FBA">
              <w:rPr>
                <w:b/>
                <w:sz w:val="24"/>
                <w:szCs w:val="24"/>
              </w:rPr>
              <w:t>Апрель</w:t>
            </w:r>
          </w:p>
        </w:tc>
        <w:tc>
          <w:tcPr>
            <w:tcW w:w="992" w:type="dxa"/>
            <w:shd w:val="clear" w:color="auto" w:fill="auto"/>
          </w:tcPr>
          <w:p w:rsidR="001D2FBA" w:rsidRPr="001D2FBA" w:rsidRDefault="001D2FBA" w:rsidP="005E6D7E">
            <w:pPr>
              <w:pStyle w:val="TableParagraph"/>
              <w:ind w:left="219" w:right="211"/>
              <w:jc w:val="center"/>
              <w:rPr>
                <w:sz w:val="24"/>
                <w:szCs w:val="24"/>
              </w:rPr>
            </w:pPr>
            <w:r w:rsidRPr="001D2FBA">
              <w:rPr>
                <w:sz w:val="24"/>
                <w:szCs w:val="24"/>
              </w:rPr>
              <w:t>12</w:t>
            </w:r>
          </w:p>
        </w:tc>
        <w:tc>
          <w:tcPr>
            <w:tcW w:w="6805" w:type="dxa"/>
            <w:shd w:val="clear" w:color="auto" w:fill="auto"/>
          </w:tcPr>
          <w:p w:rsidR="001D2FBA" w:rsidRPr="001D2FBA" w:rsidRDefault="001D2FBA" w:rsidP="005E6D7E">
            <w:pPr>
              <w:pStyle w:val="TableParagraph"/>
              <w:ind w:left="106" w:right="142"/>
              <w:rPr>
                <w:sz w:val="24"/>
                <w:szCs w:val="24"/>
              </w:rPr>
            </w:pPr>
            <w:r w:rsidRPr="001D2FBA">
              <w:rPr>
                <w:sz w:val="24"/>
                <w:szCs w:val="24"/>
              </w:rPr>
              <w:t>День</w:t>
            </w:r>
            <w:r w:rsidRPr="001D2FBA">
              <w:rPr>
                <w:spacing w:val="-5"/>
                <w:sz w:val="24"/>
                <w:szCs w:val="24"/>
              </w:rPr>
              <w:t xml:space="preserve"> </w:t>
            </w:r>
            <w:r w:rsidRPr="001D2FBA">
              <w:rPr>
                <w:sz w:val="24"/>
                <w:szCs w:val="24"/>
              </w:rPr>
              <w:t>космонавтики</w:t>
            </w:r>
          </w:p>
        </w:tc>
      </w:tr>
      <w:tr w:rsidR="001D2FBA" w:rsidRPr="001D2FBA" w:rsidTr="001D2FBA">
        <w:trPr>
          <w:trHeight w:val="273"/>
        </w:trPr>
        <w:tc>
          <w:tcPr>
            <w:tcW w:w="1691" w:type="dxa"/>
            <w:shd w:val="clear" w:color="auto" w:fill="auto"/>
          </w:tcPr>
          <w:p w:rsidR="001D2FBA" w:rsidRPr="001D2FBA" w:rsidRDefault="001D2FBA" w:rsidP="005E6D7E">
            <w:pPr>
              <w:pStyle w:val="TableParagraph"/>
              <w:ind w:left="0"/>
              <w:rPr>
                <w:sz w:val="24"/>
                <w:szCs w:val="24"/>
              </w:rPr>
            </w:pPr>
          </w:p>
        </w:tc>
        <w:tc>
          <w:tcPr>
            <w:tcW w:w="992" w:type="dxa"/>
            <w:shd w:val="clear" w:color="auto" w:fill="auto"/>
          </w:tcPr>
          <w:p w:rsidR="001D2FBA" w:rsidRPr="001D2FBA" w:rsidRDefault="001D2FBA" w:rsidP="005E6D7E">
            <w:pPr>
              <w:pStyle w:val="TableParagraph"/>
              <w:ind w:left="219" w:right="211"/>
              <w:jc w:val="center"/>
              <w:rPr>
                <w:sz w:val="24"/>
                <w:szCs w:val="24"/>
              </w:rPr>
            </w:pPr>
            <w:r w:rsidRPr="001D2FBA">
              <w:rPr>
                <w:sz w:val="24"/>
                <w:szCs w:val="24"/>
              </w:rPr>
              <w:t>30</w:t>
            </w:r>
          </w:p>
        </w:tc>
        <w:tc>
          <w:tcPr>
            <w:tcW w:w="6805" w:type="dxa"/>
            <w:shd w:val="clear" w:color="auto" w:fill="auto"/>
          </w:tcPr>
          <w:p w:rsidR="001D2FBA" w:rsidRPr="001D2FBA" w:rsidRDefault="001D2FBA" w:rsidP="005E6D7E">
            <w:pPr>
              <w:pStyle w:val="TableParagraph"/>
              <w:ind w:left="106" w:right="142"/>
              <w:rPr>
                <w:sz w:val="24"/>
                <w:szCs w:val="24"/>
              </w:rPr>
            </w:pPr>
            <w:r w:rsidRPr="001D2FBA">
              <w:rPr>
                <w:sz w:val="24"/>
                <w:szCs w:val="24"/>
              </w:rPr>
              <w:t>День</w:t>
            </w:r>
            <w:r w:rsidRPr="001D2FBA">
              <w:rPr>
                <w:spacing w:val="-4"/>
                <w:sz w:val="24"/>
                <w:szCs w:val="24"/>
              </w:rPr>
              <w:t xml:space="preserve"> </w:t>
            </w:r>
            <w:r w:rsidRPr="001D2FBA">
              <w:rPr>
                <w:sz w:val="24"/>
                <w:szCs w:val="24"/>
              </w:rPr>
              <w:t>пожарной</w:t>
            </w:r>
            <w:r w:rsidRPr="001D2FBA">
              <w:rPr>
                <w:spacing w:val="-5"/>
                <w:sz w:val="24"/>
                <w:szCs w:val="24"/>
              </w:rPr>
              <w:t xml:space="preserve"> </w:t>
            </w:r>
            <w:r w:rsidRPr="001D2FBA">
              <w:rPr>
                <w:sz w:val="24"/>
                <w:szCs w:val="24"/>
              </w:rPr>
              <w:t>охраны.</w:t>
            </w:r>
            <w:r w:rsidRPr="001D2FBA">
              <w:rPr>
                <w:spacing w:val="-3"/>
                <w:sz w:val="24"/>
                <w:szCs w:val="24"/>
              </w:rPr>
              <w:t xml:space="preserve"> </w:t>
            </w:r>
            <w:r w:rsidRPr="001D2FBA">
              <w:rPr>
                <w:sz w:val="24"/>
                <w:szCs w:val="24"/>
              </w:rPr>
              <w:t>Тематический</w:t>
            </w:r>
            <w:r w:rsidRPr="001D2FBA">
              <w:rPr>
                <w:spacing w:val="-5"/>
                <w:sz w:val="24"/>
                <w:szCs w:val="24"/>
              </w:rPr>
              <w:t xml:space="preserve"> </w:t>
            </w:r>
            <w:r w:rsidRPr="001D2FBA">
              <w:rPr>
                <w:sz w:val="24"/>
                <w:szCs w:val="24"/>
              </w:rPr>
              <w:t>урок</w:t>
            </w:r>
            <w:r w:rsidRPr="001D2FBA">
              <w:rPr>
                <w:spacing w:val="-2"/>
                <w:sz w:val="24"/>
                <w:szCs w:val="24"/>
              </w:rPr>
              <w:t xml:space="preserve"> </w:t>
            </w:r>
            <w:r w:rsidRPr="001D2FBA">
              <w:rPr>
                <w:sz w:val="24"/>
                <w:szCs w:val="24"/>
              </w:rPr>
              <w:t>ОБЖ.</w:t>
            </w:r>
          </w:p>
        </w:tc>
      </w:tr>
      <w:tr w:rsidR="001D2FBA" w:rsidRPr="001D2FBA" w:rsidTr="001D2FBA">
        <w:trPr>
          <w:trHeight w:val="273"/>
        </w:trPr>
        <w:tc>
          <w:tcPr>
            <w:tcW w:w="1691" w:type="dxa"/>
            <w:shd w:val="clear" w:color="auto" w:fill="auto"/>
          </w:tcPr>
          <w:p w:rsidR="001D2FBA" w:rsidRPr="001D2FBA" w:rsidRDefault="001D2FBA" w:rsidP="005E6D7E">
            <w:pPr>
              <w:pStyle w:val="TableParagraph"/>
              <w:ind w:left="217" w:right="210"/>
              <w:rPr>
                <w:b/>
                <w:sz w:val="24"/>
                <w:szCs w:val="24"/>
              </w:rPr>
            </w:pPr>
            <w:r w:rsidRPr="001D2FBA">
              <w:rPr>
                <w:b/>
                <w:sz w:val="24"/>
                <w:szCs w:val="24"/>
              </w:rPr>
              <w:t>Май</w:t>
            </w:r>
          </w:p>
        </w:tc>
        <w:tc>
          <w:tcPr>
            <w:tcW w:w="992" w:type="dxa"/>
            <w:shd w:val="clear" w:color="auto" w:fill="auto"/>
          </w:tcPr>
          <w:p w:rsidR="001D2FBA" w:rsidRPr="001D2FBA" w:rsidRDefault="001D2FBA" w:rsidP="005E6D7E">
            <w:pPr>
              <w:pStyle w:val="TableParagraph"/>
              <w:ind w:left="9"/>
              <w:jc w:val="center"/>
              <w:rPr>
                <w:sz w:val="24"/>
                <w:szCs w:val="24"/>
              </w:rPr>
            </w:pPr>
            <w:r w:rsidRPr="001D2FBA">
              <w:rPr>
                <w:sz w:val="24"/>
                <w:szCs w:val="24"/>
              </w:rPr>
              <w:t>7</w:t>
            </w:r>
          </w:p>
        </w:tc>
        <w:tc>
          <w:tcPr>
            <w:tcW w:w="6805" w:type="dxa"/>
            <w:shd w:val="clear" w:color="auto" w:fill="auto"/>
          </w:tcPr>
          <w:p w:rsidR="001D2FBA" w:rsidRPr="001D2FBA" w:rsidRDefault="001D2FBA" w:rsidP="005E6D7E">
            <w:pPr>
              <w:pStyle w:val="TableParagraph"/>
              <w:ind w:left="106" w:right="142"/>
              <w:rPr>
                <w:sz w:val="24"/>
                <w:szCs w:val="24"/>
              </w:rPr>
            </w:pPr>
            <w:r w:rsidRPr="001D2FBA">
              <w:rPr>
                <w:sz w:val="24"/>
                <w:szCs w:val="24"/>
              </w:rPr>
              <w:t>День</w:t>
            </w:r>
            <w:r w:rsidRPr="001D2FBA">
              <w:rPr>
                <w:spacing w:val="-4"/>
                <w:sz w:val="24"/>
                <w:szCs w:val="24"/>
              </w:rPr>
              <w:t xml:space="preserve"> </w:t>
            </w:r>
            <w:r w:rsidRPr="001D2FBA">
              <w:rPr>
                <w:sz w:val="24"/>
                <w:szCs w:val="24"/>
              </w:rPr>
              <w:t>Победы</w:t>
            </w:r>
            <w:r w:rsidRPr="001D2FBA">
              <w:rPr>
                <w:spacing w:val="-3"/>
                <w:sz w:val="24"/>
                <w:szCs w:val="24"/>
              </w:rPr>
              <w:t xml:space="preserve"> </w:t>
            </w:r>
            <w:r w:rsidRPr="001D2FBA">
              <w:rPr>
                <w:sz w:val="24"/>
                <w:szCs w:val="24"/>
              </w:rPr>
              <w:t>советского</w:t>
            </w:r>
            <w:r w:rsidRPr="001D2FBA">
              <w:rPr>
                <w:spacing w:val="-2"/>
                <w:sz w:val="24"/>
                <w:szCs w:val="24"/>
              </w:rPr>
              <w:t xml:space="preserve"> </w:t>
            </w:r>
            <w:r w:rsidRPr="001D2FBA">
              <w:rPr>
                <w:sz w:val="24"/>
                <w:szCs w:val="24"/>
              </w:rPr>
              <w:t>народа</w:t>
            </w:r>
            <w:r w:rsidRPr="001D2FBA">
              <w:rPr>
                <w:spacing w:val="-2"/>
                <w:sz w:val="24"/>
                <w:szCs w:val="24"/>
              </w:rPr>
              <w:t xml:space="preserve"> </w:t>
            </w:r>
            <w:r w:rsidRPr="001D2FBA">
              <w:rPr>
                <w:sz w:val="24"/>
                <w:szCs w:val="24"/>
              </w:rPr>
              <w:t>в</w:t>
            </w:r>
            <w:r w:rsidRPr="001D2FBA">
              <w:rPr>
                <w:spacing w:val="-4"/>
                <w:sz w:val="24"/>
                <w:szCs w:val="24"/>
              </w:rPr>
              <w:t xml:space="preserve"> </w:t>
            </w:r>
            <w:r w:rsidRPr="001D2FBA">
              <w:rPr>
                <w:sz w:val="24"/>
                <w:szCs w:val="24"/>
              </w:rPr>
              <w:t>Великой Отечественной</w:t>
            </w:r>
            <w:r w:rsidRPr="001D2FBA">
              <w:rPr>
                <w:spacing w:val="-2"/>
                <w:sz w:val="24"/>
                <w:szCs w:val="24"/>
              </w:rPr>
              <w:t xml:space="preserve"> </w:t>
            </w:r>
            <w:r w:rsidRPr="001D2FBA">
              <w:rPr>
                <w:sz w:val="24"/>
                <w:szCs w:val="24"/>
              </w:rPr>
              <w:t>войне</w:t>
            </w:r>
            <w:r w:rsidRPr="001D2FBA">
              <w:rPr>
                <w:spacing w:val="-2"/>
                <w:sz w:val="24"/>
                <w:szCs w:val="24"/>
              </w:rPr>
              <w:t xml:space="preserve"> </w:t>
            </w:r>
            <w:r w:rsidRPr="001D2FBA">
              <w:rPr>
                <w:sz w:val="24"/>
                <w:szCs w:val="24"/>
              </w:rPr>
              <w:t>1941</w:t>
            </w:r>
            <w:r w:rsidRPr="001D2FBA">
              <w:rPr>
                <w:spacing w:val="1"/>
                <w:sz w:val="24"/>
                <w:szCs w:val="24"/>
              </w:rPr>
              <w:t xml:space="preserve"> </w:t>
            </w:r>
            <w:r w:rsidRPr="001D2FBA">
              <w:rPr>
                <w:sz w:val="24"/>
                <w:szCs w:val="24"/>
              </w:rPr>
              <w:t>-</w:t>
            </w:r>
            <w:r w:rsidRPr="001D2FBA">
              <w:rPr>
                <w:spacing w:val="-3"/>
                <w:sz w:val="24"/>
                <w:szCs w:val="24"/>
              </w:rPr>
              <w:t xml:space="preserve"> </w:t>
            </w:r>
            <w:r w:rsidRPr="001D2FBA">
              <w:rPr>
                <w:sz w:val="24"/>
                <w:szCs w:val="24"/>
              </w:rPr>
              <w:t>1945 годов</w:t>
            </w:r>
            <w:r w:rsidRPr="001D2FBA">
              <w:rPr>
                <w:spacing w:val="-4"/>
                <w:sz w:val="24"/>
                <w:szCs w:val="24"/>
              </w:rPr>
              <w:t xml:space="preserve"> </w:t>
            </w:r>
            <w:r w:rsidRPr="001D2FBA">
              <w:rPr>
                <w:sz w:val="24"/>
                <w:szCs w:val="24"/>
              </w:rPr>
              <w:t>(9 мая)</w:t>
            </w:r>
          </w:p>
        </w:tc>
      </w:tr>
      <w:tr w:rsidR="001D2FBA" w:rsidRPr="001D2FBA" w:rsidTr="001D2FBA">
        <w:trPr>
          <w:trHeight w:val="273"/>
        </w:trPr>
        <w:tc>
          <w:tcPr>
            <w:tcW w:w="1691" w:type="dxa"/>
            <w:shd w:val="clear" w:color="auto" w:fill="auto"/>
          </w:tcPr>
          <w:p w:rsidR="001D2FBA" w:rsidRPr="001D2FBA" w:rsidRDefault="001D2FBA" w:rsidP="005E6D7E">
            <w:pPr>
              <w:pStyle w:val="TableParagraph"/>
              <w:ind w:left="0"/>
              <w:rPr>
                <w:sz w:val="24"/>
                <w:szCs w:val="24"/>
              </w:rPr>
            </w:pPr>
          </w:p>
        </w:tc>
        <w:tc>
          <w:tcPr>
            <w:tcW w:w="992" w:type="dxa"/>
            <w:shd w:val="clear" w:color="auto" w:fill="auto"/>
          </w:tcPr>
          <w:p w:rsidR="001D2FBA" w:rsidRPr="001D2FBA" w:rsidRDefault="001D2FBA" w:rsidP="005E6D7E">
            <w:pPr>
              <w:pStyle w:val="TableParagraph"/>
              <w:ind w:left="219" w:right="211"/>
              <w:jc w:val="center"/>
              <w:rPr>
                <w:sz w:val="24"/>
                <w:szCs w:val="24"/>
              </w:rPr>
            </w:pPr>
            <w:r w:rsidRPr="001D2FBA">
              <w:rPr>
                <w:sz w:val="24"/>
                <w:szCs w:val="24"/>
              </w:rPr>
              <w:t>15</w:t>
            </w:r>
          </w:p>
        </w:tc>
        <w:tc>
          <w:tcPr>
            <w:tcW w:w="6805" w:type="dxa"/>
            <w:shd w:val="clear" w:color="auto" w:fill="auto"/>
          </w:tcPr>
          <w:p w:rsidR="001D2FBA" w:rsidRPr="001D2FBA" w:rsidRDefault="001D2FBA" w:rsidP="005E6D7E">
            <w:pPr>
              <w:pStyle w:val="TableParagraph"/>
              <w:ind w:left="106" w:right="142"/>
              <w:rPr>
                <w:sz w:val="24"/>
                <w:szCs w:val="24"/>
              </w:rPr>
            </w:pPr>
            <w:r w:rsidRPr="001D2FBA">
              <w:rPr>
                <w:sz w:val="24"/>
                <w:szCs w:val="24"/>
              </w:rPr>
              <w:t>Международный</w:t>
            </w:r>
            <w:r w:rsidRPr="001D2FBA">
              <w:rPr>
                <w:spacing w:val="-3"/>
                <w:sz w:val="24"/>
                <w:szCs w:val="24"/>
              </w:rPr>
              <w:t xml:space="preserve"> </w:t>
            </w:r>
            <w:r w:rsidRPr="001D2FBA">
              <w:rPr>
                <w:sz w:val="24"/>
                <w:szCs w:val="24"/>
              </w:rPr>
              <w:t>день</w:t>
            </w:r>
            <w:r w:rsidRPr="001D2FBA">
              <w:rPr>
                <w:spacing w:val="-4"/>
                <w:sz w:val="24"/>
                <w:szCs w:val="24"/>
              </w:rPr>
              <w:t xml:space="preserve"> </w:t>
            </w:r>
            <w:r w:rsidRPr="001D2FBA">
              <w:rPr>
                <w:sz w:val="24"/>
                <w:szCs w:val="24"/>
              </w:rPr>
              <w:t>семьи</w:t>
            </w:r>
          </w:p>
        </w:tc>
      </w:tr>
      <w:tr w:rsidR="001D2FBA" w:rsidRPr="001D2FBA" w:rsidTr="001D2FBA">
        <w:trPr>
          <w:trHeight w:val="273"/>
        </w:trPr>
        <w:tc>
          <w:tcPr>
            <w:tcW w:w="1691" w:type="dxa"/>
            <w:shd w:val="clear" w:color="auto" w:fill="auto"/>
          </w:tcPr>
          <w:p w:rsidR="001D2FBA" w:rsidRPr="001D2FBA" w:rsidRDefault="001D2FBA" w:rsidP="005E6D7E">
            <w:pPr>
              <w:pStyle w:val="TableParagraph"/>
              <w:ind w:left="218" w:right="210"/>
              <w:rPr>
                <w:b/>
                <w:sz w:val="24"/>
                <w:szCs w:val="24"/>
              </w:rPr>
            </w:pPr>
            <w:r w:rsidRPr="001D2FBA">
              <w:rPr>
                <w:b/>
                <w:sz w:val="24"/>
                <w:szCs w:val="24"/>
              </w:rPr>
              <w:t>Июнь</w:t>
            </w:r>
          </w:p>
        </w:tc>
        <w:tc>
          <w:tcPr>
            <w:tcW w:w="992" w:type="dxa"/>
            <w:shd w:val="clear" w:color="auto" w:fill="auto"/>
          </w:tcPr>
          <w:p w:rsidR="001D2FBA" w:rsidRPr="001D2FBA" w:rsidRDefault="001D2FBA" w:rsidP="005E6D7E">
            <w:pPr>
              <w:pStyle w:val="TableParagraph"/>
              <w:ind w:left="9"/>
              <w:jc w:val="center"/>
              <w:rPr>
                <w:sz w:val="24"/>
                <w:szCs w:val="24"/>
              </w:rPr>
            </w:pPr>
            <w:r w:rsidRPr="001D2FBA">
              <w:rPr>
                <w:sz w:val="24"/>
                <w:szCs w:val="24"/>
              </w:rPr>
              <w:t>1</w:t>
            </w:r>
          </w:p>
        </w:tc>
        <w:tc>
          <w:tcPr>
            <w:tcW w:w="6805" w:type="dxa"/>
            <w:shd w:val="clear" w:color="auto" w:fill="auto"/>
          </w:tcPr>
          <w:p w:rsidR="001D2FBA" w:rsidRPr="001D2FBA" w:rsidRDefault="001D2FBA" w:rsidP="005E6D7E">
            <w:pPr>
              <w:pStyle w:val="TableParagraph"/>
              <w:ind w:left="106" w:right="142"/>
              <w:rPr>
                <w:sz w:val="24"/>
                <w:szCs w:val="24"/>
              </w:rPr>
            </w:pPr>
            <w:r w:rsidRPr="001D2FBA">
              <w:rPr>
                <w:sz w:val="24"/>
                <w:szCs w:val="24"/>
              </w:rPr>
              <w:t>Международный</w:t>
            </w:r>
            <w:r w:rsidRPr="001D2FBA">
              <w:rPr>
                <w:spacing w:val="-4"/>
                <w:sz w:val="24"/>
                <w:szCs w:val="24"/>
              </w:rPr>
              <w:t xml:space="preserve"> </w:t>
            </w:r>
            <w:r w:rsidRPr="001D2FBA">
              <w:rPr>
                <w:sz w:val="24"/>
                <w:szCs w:val="24"/>
              </w:rPr>
              <w:t>день</w:t>
            </w:r>
            <w:r w:rsidRPr="001D2FBA">
              <w:rPr>
                <w:spacing w:val="-4"/>
                <w:sz w:val="24"/>
                <w:szCs w:val="24"/>
              </w:rPr>
              <w:t xml:space="preserve"> </w:t>
            </w:r>
            <w:r w:rsidRPr="001D2FBA">
              <w:rPr>
                <w:sz w:val="24"/>
                <w:szCs w:val="24"/>
              </w:rPr>
              <w:t>защиты</w:t>
            </w:r>
            <w:r w:rsidRPr="001D2FBA">
              <w:rPr>
                <w:spacing w:val="-3"/>
                <w:sz w:val="24"/>
                <w:szCs w:val="24"/>
              </w:rPr>
              <w:t xml:space="preserve"> </w:t>
            </w:r>
            <w:r w:rsidRPr="001D2FBA">
              <w:rPr>
                <w:sz w:val="24"/>
                <w:szCs w:val="24"/>
              </w:rPr>
              <w:t>детей</w:t>
            </w:r>
          </w:p>
        </w:tc>
      </w:tr>
      <w:tr w:rsidR="001D2FBA" w:rsidRPr="001D2FBA" w:rsidTr="001D2FBA">
        <w:trPr>
          <w:trHeight w:val="273"/>
        </w:trPr>
        <w:tc>
          <w:tcPr>
            <w:tcW w:w="1691" w:type="dxa"/>
            <w:shd w:val="clear" w:color="auto" w:fill="auto"/>
          </w:tcPr>
          <w:p w:rsidR="001D2FBA" w:rsidRPr="001D2FBA" w:rsidRDefault="001D2FBA" w:rsidP="005E6D7E">
            <w:pPr>
              <w:pStyle w:val="TableParagraph"/>
              <w:ind w:left="0"/>
              <w:jc w:val="center"/>
              <w:rPr>
                <w:sz w:val="24"/>
                <w:szCs w:val="24"/>
              </w:rPr>
            </w:pPr>
          </w:p>
        </w:tc>
        <w:tc>
          <w:tcPr>
            <w:tcW w:w="992" w:type="dxa"/>
            <w:shd w:val="clear" w:color="auto" w:fill="auto"/>
          </w:tcPr>
          <w:p w:rsidR="001D2FBA" w:rsidRPr="001D2FBA" w:rsidRDefault="001D2FBA" w:rsidP="005E6D7E">
            <w:pPr>
              <w:pStyle w:val="TableParagraph"/>
              <w:ind w:left="9"/>
              <w:jc w:val="center"/>
              <w:rPr>
                <w:sz w:val="24"/>
                <w:szCs w:val="24"/>
              </w:rPr>
            </w:pPr>
            <w:r w:rsidRPr="001D2FBA">
              <w:rPr>
                <w:sz w:val="24"/>
                <w:szCs w:val="24"/>
              </w:rPr>
              <w:t>4</w:t>
            </w:r>
          </w:p>
        </w:tc>
        <w:tc>
          <w:tcPr>
            <w:tcW w:w="6805" w:type="dxa"/>
            <w:shd w:val="clear" w:color="auto" w:fill="auto"/>
          </w:tcPr>
          <w:p w:rsidR="001D2FBA" w:rsidRPr="001D2FBA" w:rsidRDefault="001D2FBA" w:rsidP="005E6D7E">
            <w:pPr>
              <w:pStyle w:val="TableParagraph"/>
              <w:ind w:left="106" w:right="142"/>
              <w:rPr>
                <w:sz w:val="24"/>
                <w:szCs w:val="24"/>
              </w:rPr>
            </w:pPr>
            <w:r w:rsidRPr="001D2FBA">
              <w:rPr>
                <w:sz w:val="24"/>
                <w:szCs w:val="24"/>
              </w:rPr>
              <w:t>День</w:t>
            </w:r>
            <w:r w:rsidRPr="001D2FBA">
              <w:rPr>
                <w:spacing w:val="-3"/>
                <w:sz w:val="24"/>
                <w:szCs w:val="24"/>
              </w:rPr>
              <w:t xml:space="preserve"> </w:t>
            </w:r>
            <w:r w:rsidRPr="001D2FBA">
              <w:rPr>
                <w:sz w:val="24"/>
                <w:szCs w:val="24"/>
              </w:rPr>
              <w:t>русского</w:t>
            </w:r>
            <w:r w:rsidRPr="001D2FBA">
              <w:rPr>
                <w:spacing w:val="-4"/>
                <w:sz w:val="24"/>
                <w:szCs w:val="24"/>
              </w:rPr>
              <w:t xml:space="preserve"> </w:t>
            </w:r>
            <w:r w:rsidRPr="001D2FBA">
              <w:rPr>
                <w:sz w:val="24"/>
                <w:szCs w:val="24"/>
              </w:rPr>
              <w:t>языка</w:t>
            </w:r>
            <w:r w:rsidRPr="001D2FBA">
              <w:rPr>
                <w:spacing w:val="-2"/>
                <w:sz w:val="24"/>
                <w:szCs w:val="24"/>
              </w:rPr>
              <w:t xml:space="preserve"> </w:t>
            </w:r>
            <w:r w:rsidRPr="001D2FBA">
              <w:rPr>
                <w:sz w:val="24"/>
                <w:szCs w:val="24"/>
              </w:rPr>
              <w:t>-</w:t>
            </w:r>
            <w:r w:rsidRPr="001D2FBA">
              <w:rPr>
                <w:spacing w:val="-3"/>
                <w:sz w:val="24"/>
                <w:szCs w:val="24"/>
              </w:rPr>
              <w:t xml:space="preserve"> </w:t>
            </w:r>
            <w:r w:rsidRPr="001D2FBA">
              <w:rPr>
                <w:sz w:val="24"/>
                <w:szCs w:val="24"/>
              </w:rPr>
              <w:t>Пушкинский</w:t>
            </w:r>
            <w:r w:rsidRPr="001D2FBA">
              <w:rPr>
                <w:spacing w:val="-1"/>
                <w:sz w:val="24"/>
                <w:szCs w:val="24"/>
              </w:rPr>
              <w:t xml:space="preserve"> </w:t>
            </w:r>
            <w:r w:rsidRPr="001D2FBA">
              <w:rPr>
                <w:sz w:val="24"/>
                <w:szCs w:val="24"/>
              </w:rPr>
              <w:t>день</w:t>
            </w:r>
            <w:r w:rsidRPr="001D2FBA">
              <w:rPr>
                <w:spacing w:val="-3"/>
                <w:sz w:val="24"/>
                <w:szCs w:val="24"/>
              </w:rPr>
              <w:t xml:space="preserve"> </w:t>
            </w:r>
            <w:r w:rsidRPr="001D2FBA">
              <w:rPr>
                <w:sz w:val="24"/>
                <w:szCs w:val="24"/>
              </w:rPr>
              <w:t>России</w:t>
            </w:r>
            <w:r w:rsidRPr="001D2FBA">
              <w:rPr>
                <w:spacing w:val="-2"/>
                <w:sz w:val="24"/>
                <w:szCs w:val="24"/>
              </w:rPr>
              <w:t xml:space="preserve"> </w:t>
            </w:r>
            <w:r w:rsidRPr="001D2FBA">
              <w:rPr>
                <w:sz w:val="24"/>
                <w:szCs w:val="24"/>
              </w:rPr>
              <w:t>(6 июня)</w:t>
            </w:r>
          </w:p>
        </w:tc>
      </w:tr>
      <w:tr w:rsidR="001D2FBA" w:rsidRPr="001D2FBA" w:rsidTr="001D2FBA">
        <w:trPr>
          <w:trHeight w:val="273"/>
        </w:trPr>
        <w:tc>
          <w:tcPr>
            <w:tcW w:w="1691" w:type="dxa"/>
            <w:shd w:val="clear" w:color="auto" w:fill="auto"/>
          </w:tcPr>
          <w:p w:rsidR="001D2FBA" w:rsidRPr="001D2FBA" w:rsidRDefault="001D2FBA" w:rsidP="005E6D7E">
            <w:pPr>
              <w:widowControl w:val="0"/>
              <w:autoSpaceDE w:val="0"/>
              <w:autoSpaceDN w:val="0"/>
              <w:rPr>
                <w:sz w:val="24"/>
                <w:szCs w:val="24"/>
              </w:rPr>
            </w:pPr>
          </w:p>
        </w:tc>
        <w:tc>
          <w:tcPr>
            <w:tcW w:w="992" w:type="dxa"/>
            <w:shd w:val="clear" w:color="auto" w:fill="auto"/>
          </w:tcPr>
          <w:p w:rsidR="001D2FBA" w:rsidRPr="001D2FBA" w:rsidRDefault="001D2FBA" w:rsidP="005E6D7E">
            <w:pPr>
              <w:pStyle w:val="TableParagraph"/>
              <w:ind w:left="9"/>
              <w:jc w:val="center"/>
              <w:rPr>
                <w:sz w:val="24"/>
                <w:szCs w:val="24"/>
              </w:rPr>
            </w:pPr>
            <w:r w:rsidRPr="001D2FBA">
              <w:rPr>
                <w:sz w:val="24"/>
                <w:szCs w:val="24"/>
              </w:rPr>
              <w:t>5</w:t>
            </w:r>
          </w:p>
        </w:tc>
        <w:tc>
          <w:tcPr>
            <w:tcW w:w="6805" w:type="dxa"/>
            <w:shd w:val="clear" w:color="auto" w:fill="auto"/>
          </w:tcPr>
          <w:p w:rsidR="001D2FBA" w:rsidRPr="001D2FBA" w:rsidRDefault="001D2FBA" w:rsidP="005E6D7E">
            <w:pPr>
              <w:pStyle w:val="TableParagraph"/>
              <w:ind w:left="106" w:right="142"/>
              <w:rPr>
                <w:sz w:val="24"/>
                <w:szCs w:val="24"/>
              </w:rPr>
            </w:pPr>
            <w:r w:rsidRPr="001D2FBA">
              <w:rPr>
                <w:sz w:val="24"/>
                <w:szCs w:val="24"/>
              </w:rPr>
              <w:t>Всемирный</w:t>
            </w:r>
            <w:r w:rsidRPr="001D2FBA">
              <w:rPr>
                <w:spacing w:val="-2"/>
                <w:sz w:val="24"/>
                <w:szCs w:val="24"/>
              </w:rPr>
              <w:t xml:space="preserve"> </w:t>
            </w:r>
            <w:r w:rsidRPr="001D2FBA">
              <w:rPr>
                <w:sz w:val="24"/>
                <w:szCs w:val="24"/>
              </w:rPr>
              <w:t>день</w:t>
            </w:r>
            <w:r w:rsidRPr="001D2FBA">
              <w:rPr>
                <w:spacing w:val="-3"/>
                <w:sz w:val="24"/>
                <w:szCs w:val="24"/>
              </w:rPr>
              <w:t xml:space="preserve"> </w:t>
            </w:r>
            <w:r w:rsidRPr="001D2FBA">
              <w:rPr>
                <w:sz w:val="24"/>
                <w:szCs w:val="24"/>
              </w:rPr>
              <w:t>окружающей</w:t>
            </w:r>
            <w:r w:rsidRPr="001D2FBA">
              <w:rPr>
                <w:spacing w:val="-2"/>
                <w:sz w:val="24"/>
                <w:szCs w:val="24"/>
              </w:rPr>
              <w:t xml:space="preserve"> </w:t>
            </w:r>
            <w:r w:rsidRPr="001D2FBA">
              <w:rPr>
                <w:sz w:val="24"/>
                <w:szCs w:val="24"/>
              </w:rPr>
              <w:t>среды</w:t>
            </w:r>
          </w:p>
        </w:tc>
      </w:tr>
      <w:tr w:rsidR="001D2FBA" w:rsidRPr="001D2FBA" w:rsidTr="001D2FBA">
        <w:trPr>
          <w:trHeight w:val="273"/>
        </w:trPr>
        <w:tc>
          <w:tcPr>
            <w:tcW w:w="1691" w:type="dxa"/>
            <w:shd w:val="clear" w:color="auto" w:fill="auto"/>
          </w:tcPr>
          <w:p w:rsidR="001D2FBA" w:rsidRPr="001D2FBA" w:rsidRDefault="001D2FBA" w:rsidP="005E6D7E">
            <w:pPr>
              <w:widowControl w:val="0"/>
              <w:autoSpaceDE w:val="0"/>
              <w:autoSpaceDN w:val="0"/>
              <w:rPr>
                <w:sz w:val="24"/>
                <w:szCs w:val="24"/>
              </w:rPr>
            </w:pPr>
          </w:p>
        </w:tc>
        <w:tc>
          <w:tcPr>
            <w:tcW w:w="992" w:type="dxa"/>
            <w:shd w:val="clear" w:color="auto" w:fill="auto"/>
          </w:tcPr>
          <w:p w:rsidR="001D2FBA" w:rsidRPr="001D2FBA" w:rsidRDefault="001D2FBA" w:rsidP="005E6D7E">
            <w:pPr>
              <w:pStyle w:val="TableParagraph"/>
              <w:ind w:left="219" w:right="211"/>
              <w:jc w:val="center"/>
              <w:rPr>
                <w:sz w:val="24"/>
                <w:szCs w:val="24"/>
              </w:rPr>
            </w:pPr>
            <w:r w:rsidRPr="001D2FBA">
              <w:rPr>
                <w:sz w:val="24"/>
                <w:szCs w:val="24"/>
              </w:rPr>
              <w:t>11</w:t>
            </w:r>
          </w:p>
        </w:tc>
        <w:tc>
          <w:tcPr>
            <w:tcW w:w="6805" w:type="dxa"/>
            <w:shd w:val="clear" w:color="auto" w:fill="auto"/>
          </w:tcPr>
          <w:p w:rsidR="001D2FBA" w:rsidRPr="001D2FBA" w:rsidRDefault="001D2FBA" w:rsidP="005E6D7E">
            <w:pPr>
              <w:pStyle w:val="TableParagraph"/>
              <w:ind w:left="106" w:right="142"/>
              <w:rPr>
                <w:sz w:val="24"/>
                <w:szCs w:val="24"/>
              </w:rPr>
            </w:pPr>
            <w:r w:rsidRPr="001D2FBA">
              <w:rPr>
                <w:sz w:val="24"/>
                <w:szCs w:val="24"/>
              </w:rPr>
              <w:t>День</w:t>
            </w:r>
            <w:r w:rsidRPr="001D2FBA">
              <w:rPr>
                <w:spacing w:val="-3"/>
                <w:sz w:val="24"/>
                <w:szCs w:val="24"/>
              </w:rPr>
              <w:t xml:space="preserve"> </w:t>
            </w:r>
            <w:r w:rsidRPr="001D2FBA">
              <w:rPr>
                <w:sz w:val="24"/>
                <w:szCs w:val="24"/>
              </w:rPr>
              <w:t>России</w:t>
            </w:r>
            <w:r w:rsidRPr="001D2FBA">
              <w:rPr>
                <w:spacing w:val="-2"/>
                <w:sz w:val="24"/>
                <w:szCs w:val="24"/>
              </w:rPr>
              <w:t xml:space="preserve"> </w:t>
            </w:r>
            <w:r w:rsidRPr="001D2FBA">
              <w:rPr>
                <w:sz w:val="24"/>
                <w:szCs w:val="24"/>
              </w:rPr>
              <w:t>(12</w:t>
            </w:r>
            <w:r w:rsidRPr="001D2FBA">
              <w:rPr>
                <w:spacing w:val="-5"/>
                <w:sz w:val="24"/>
                <w:szCs w:val="24"/>
              </w:rPr>
              <w:t xml:space="preserve"> </w:t>
            </w:r>
            <w:r w:rsidRPr="001D2FBA">
              <w:rPr>
                <w:sz w:val="24"/>
                <w:szCs w:val="24"/>
              </w:rPr>
              <w:t>июня)</w:t>
            </w:r>
          </w:p>
        </w:tc>
      </w:tr>
      <w:tr w:rsidR="001D2FBA" w:rsidRPr="001D2FBA" w:rsidTr="001D2FBA">
        <w:trPr>
          <w:trHeight w:val="273"/>
        </w:trPr>
        <w:tc>
          <w:tcPr>
            <w:tcW w:w="1691" w:type="dxa"/>
            <w:shd w:val="clear" w:color="auto" w:fill="auto"/>
          </w:tcPr>
          <w:p w:rsidR="001D2FBA" w:rsidRPr="001D2FBA" w:rsidRDefault="001D2FBA" w:rsidP="005E6D7E">
            <w:pPr>
              <w:widowControl w:val="0"/>
              <w:autoSpaceDE w:val="0"/>
              <w:autoSpaceDN w:val="0"/>
              <w:rPr>
                <w:sz w:val="24"/>
                <w:szCs w:val="24"/>
              </w:rPr>
            </w:pPr>
          </w:p>
        </w:tc>
        <w:tc>
          <w:tcPr>
            <w:tcW w:w="992" w:type="dxa"/>
            <w:shd w:val="clear" w:color="auto" w:fill="auto"/>
          </w:tcPr>
          <w:p w:rsidR="001D2FBA" w:rsidRPr="001D2FBA" w:rsidRDefault="001D2FBA" w:rsidP="005E6D7E">
            <w:pPr>
              <w:pStyle w:val="TableParagraph"/>
              <w:ind w:left="219" w:right="211"/>
              <w:jc w:val="center"/>
              <w:rPr>
                <w:sz w:val="24"/>
                <w:szCs w:val="24"/>
              </w:rPr>
            </w:pPr>
            <w:r w:rsidRPr="001D2FBA">
              <w:rPr>
                <w:sz w:val="24"/>
                <w:szCs w:val="24"/>
              </w:rPr>
              <w:t>22</w:t>
            </w:r>
          </w:p>
        </w:tc>
        <w:tc>
          <w:tcPr>
            <w:tcW w:w="6805" w:type="dxa"/>
            <w:shd w:val="clear" w:color="auto" w:fill="auto"/>
          </w:tcPr>
          <w:p w:rsidR="001D2FBA" w:rsidRPr="001D2FBA" w:rsidRDefault="001D2FBA" w:rsidP="005E6D7E">
            <w:pPr>
              <w:pStyle w:val="TableParagraph"/>
              <w:ind w:left="106" w:right="142"/>
              <w:rPr>
                <w:sz w:val="24"/>
                <w:szCs w:val="24"/>
              </w:rPr>
            </w:pPr>
            <w:r w:rsidRPr="001D2FBA">
              <w:rPr>
                <w:sz w:val="24"/>
                <w:szCs w:val="24"/>
              </w:rPr>
              <w:t>День</w:t>
            </w:r>
            <w:r w:rsidRPr="001D2FBA">
              <w:rPr>
                <w:spacing w:val="-2"/>
                <w:sz w:val="24"/>
                <w:szCs w:val="24"/>
              </w:rPr>
              <w:t xml:space="preserve"> </w:t>
            </w:r>
            <w:r w:rsidRPr="001D2FBA">
              <w:rPr>
                <w:sz w:val="24"/>
                <w:szCs w:val="24"/>
              </w:rPr>
              <w:t>памяти</w:t>
            </w:r>
            <w:r w:rsidRPr="001D2FBA">
              <w:rPr>
                <w:spacing w:val="-1"/>
                <w:sz w:val="24"/>
                <w:szCs w:val="24"/>
              </w:rPr>
              <w:t xml:space="preserve"> </w:t>
            </w:r>
            <w:r w:rsidRPr="001D2FBA">
              <w:rPr>
                <w:sz w:val="24"/>
                <w:szCs w:val="24"/>
              </w:rPr>
              <w:t>и</w:t>
            </w:r>
            <w:r w:rsidRPr="001D2FBA">
              <w:rPr>
                <w:spacing w:val="-1"/>
                <w:sz w:val="24"/>
                <w:szCs w:val="24"/>
              </w:rPr>
              <w:t xml:space="preserve"> </w:t>
            </w:r>
            <w:r w:rsidRPr="001D2FBA">
              <w:rPr>
                <w:sz w:val="24"/>
                <w:szCs w:val="24"/>
              </w:rPr>
              <w:t>скорби -</w:t>
            </w:r>
            <w:r w:rsidRPr="001D2FBA">
              <w:rPr>
                <w:spacing w:val="-4"/>
                <w:sz w:val="24"/>
                <w:szCs w:val="24"/>
              </w:rPr>
              <w:t xml:space="preserve"> </w:t>
            </w:r>
            <w:r w:rsidRPr="001D2FBA">
              <w:rPr>
                <w:sz w:val="24"/>
                <w:szCs w:val="24"/>
              </w:rPr>
              <w:t>день</w:t>
            </w:r>
            <w:r w:rsidRPr="001D2FBA">
              <w:rPr>
                <w:spacing w:val="-5"/>
                <w:sz w:val="24"/>
                <w:szCs w:val="24"/>
              </w:rPr>
              <w:t xml:space="preserve"> </w:t>
            </w:r>
            <w:r w:rsidRPr="001D2FBA">
              <w:rPr>
                <w:sz w:val="24"/>
                <w:szCs w:val="24"/>
              </w:rPr>
              <w:t>начала</w:t>
            </w:r>
            <w:r w:rsidRPr="001D2FBA">
              <w:rPr>
                <w:spacing w:val="-1"/>
                <w:sz w:val="24"/>
                <w:szCs w:val="24"/>
              </w:rPr>
              <w:t xml:space="preserve"> </w:t>
            </w:r>
            <w:r w:rsidRPr="001D2FBA">
              <w:rPr>
                <w:sz w:val="24"/>
                <w:szCs w:val="24"/>
              </w:rPr>
              <w:t>Великой Отечественной</w:t>
            </w:r>
            <w:r w:rsidRPr="001D2FBA">
              <w:rPr>
                <w:spacing w:val="-3"/>
                <w:sz w:val="24"/>
                <w:szCs w:val="24"/>
              </w:rPr>
              <w:t xml:space="preserve"> </w:t>
            </w:r>
            <w:r w:rsidRPr="001D2FBA">
              <w:rPr>
                <w:sz w:val="24"/>
                <w:szCs w:val="24"/>
              </w:rPr>
              <w:t>войны</w:t>
            </w:r>
          </w:p>
        </w:tc>
      </w:tr>
    </w:tbl>
    <w:p w:rsidR="001D2FBA" w:rsidRDefault="001D2FBA" w:rsidP="001D2FBA">
      <w:pPr>
        <w:ind w:right="-1"/>
        <w:jc w:val="center"/>
        <w:rPr>
          <w:b/>
          <w:sz w:val="26"/>
          <w:szCs w:val="26"/>
        </w:rPr>
      </w:pPr>
    </w:p>
    <w:p w:rsidR="00F52F5B" w:rsidRPr="002764A7" w:rsidRDefault="00F52F5B" w:rsidP="001D2FBA">
      <w:pPr>
        <w:ind w:right="-1"/>
        <w:jc w:val="center"/>
        <w:rPr>
          <w:b/>
          <w:sz w:val="26"/>
          <w:szCs w:val="26"/>
        </w:rPr>
      </w:pPr>
      <w:r w:rsidRPr="002764A7">
        <w:rPr>
          <w:b/>
          <w:sz w:val="26"/>
          <w:szCs w:val="26"/>
        </w:rPr>
        <w:t>Патриотическое</w:t>
      </w:r>
      <w:r w:rsidRPr="002764A7">
        <w:rPr>
          <w:b/>
          <w:spacing w:val="-5"/>
          <w:sz w:val="26"/>
          <w:szCs w:val="26"/>
        </w:rPr>
        <w:t xml:space="preserve"> </w:t>
      </w:r>
      <w:r w:rsidRPr="002764A7">
        <w:rPr>
          <w:b/>
          <w:sz w:val="26"/>
          <w:szCs w:val="26"/>
        </w:rPr>
        <w:t>воспитание</w:t>
      </w:r>
    </w:p>
    <w:tbl>
      <w:tblPr>
        <w:tblW w:w="978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370"/>
        <w:gridCol w:w="1983"/>
        <w:gridCol w:w="1995"/>
        <w:gridCol w:w="2432"/>
      </w:tblGrid>
      <w:tr w:rsidR="00F52F5B" w:rsidRPr="00BA2EBA" w:rsidTr="00F52F5B">
        <w:trPr>
          <w:trHeight w:val="657"/>
        </w:trPr>
        <w:tc>
          <w:tcPr>
            <w:tcW w:w="3371"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42"/>
              <w:jc w:val="center"/>
              <w:rPr>
                <w:b/>
              </w:rPr>
            </w:pPr>
            <w:r w:rsidRPr="00BA2EBA">
              <w:rPr>
                <w:b/>
              </w:rPr>
              <w:t>Тема</w:t>
            </w:r>
            <w:r w:rsidRPr="00BA2EBA">
              <w:rPr>
                <w:b/>
                <w:spacing w:val="-1"/>
              </w:rPr>
              <w:t xml:space="preserve"> </w:t>
            </w:r>
            <w:r w:rsidRPr="00BA2EBA">
              <w:rPr>
                <w:b/>
              </w:rPr>
              <w:t>мероприятия</w:t>
            </w:r>
          </w:p>
        </w:tc>
        <w:tc>
          <w:tcPr>
            <w:tcW w:w="1983"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42" w:right="186" w:firstLine="343"/>
              <w:jc w:val="center"/>
              <w:rPr>
                <w:b/>
              </w:rPr>
            </w:pPr>
            <w:r w:rsidRPr="00BA2EBA">
              <w:rPr>
                <w:b/>
              </w:rPr>
              <w:t>Возраст</w:t>
            </w:r>
            <w:r w:rsidRPr="00BA2EBA">
              <w:rPr>
                <w:b/>
                <w:spacing w:val="1"/>
              </w:rPr>
              <w:t xml:space="preserve"> </w:t>
            </w:r>
            <w:r w:rsidRPr="00BA2EBA">
              <w:rPr>
                <w:b/>
              </w:rPr>
              <w:t>воспитанников</w:t>
            </w:r>
          </w:p>
        </w:tc>
        <w:tc>
          <w:tcPr>
            <w:tcW w:w="1995"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42" w:right="92" w:hanging="51"/>
              <w:jc w:val="center"/>
              <w:rPr>
                <w:b/>
              </w:rPr>
            </w:pPr>
            <w:r w:rsidRPr="00BA2EBA">
              <w:rPr>
                <w:b/>
              </w:rPr>
              <w:t>Ориентировочное</w:t>
            </w:r>
            <w:r w:rsidRPr="00BA2EBA">
              <w:rPr>
                <w:b/>
                <w:spacing w:val="-52"/>
              </w:rPr>
              <w:t xml:space="preserve"> </w:t>
            </w:r>
            <w:r w:rsidRPr="00BA2EBA">
              <w:rPr>
                <w:b/>
              </w:rPr>
              <w:t>время</w:t>
            </w:r>
            <w:r w:rsidRPr="00BA2EBA">
              <w:rPr>
                <w:b/>
                <w:spacing w:val="-4"/>
              </w:rPr>
              <w:t xml:space="preserve"> </w:t>
            </w:r>
            <w:r w:rsidRPr="00BA2EBA">
              <w:rPr>
                <w:b/>
              </w:rPr>
              <w:t>проведения</w:t>
            </w:r>
          </w:p>
        </w:tc>
        <w:tc>
          <w:tcPr>
            <w:tcW w:w="2432"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42"/>
              <w:jc w:val="center"/>
              <w:rPr>
                <w:b/>
              </w:rPr>
            </w:pPr>
            <w:r w:rsidRPr="00BA2EBA">
              <w:rPr>
                <w:b/>
              </w:rPr>
              <w:t>Ответственные</w:t>
            </w:r>
          </w:p>
        </w:tc>
      </w:tr>
      <w:tr w:rsidR="00F52F5B" w:rsidRPr="00BA2EBA" w:rsidTr="00F52F5B">
        <w:trPr>
          <w:trHeight w:val="869"/>
        </w:trPr>
        <w:tc>
          <w:tcPr>
            <w:tcW w:w="3371"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42" w:right="42"/>
            </w:pPr>
            <w:r w:rsidRPr="00BA2EBA">
              <w:t>Организация цикл бесед и</w:t>
            </w:r>
            <w:r w:rsidRPr="00BA2EBA">
              <w:rPr>
                <w:spacing w:val="-52"/>
              </w:rPr>
              <w:t xml:space="preserve">  </w:t>
            </w:r>
            <w:r w:rsidRPr="00BA2EBA">
              <w:t>занятий патриотического</w:t>
            </w:r>
            <w:r w:rsidRPr="00BA2EBA">
              <w:rPr>
                <w:spacing w:val="1"/>
              </w:rPr>
              <w:t xml:space="preserve"> </w:t>
            </w:r>
            <w:r w:rsidRPr="00BA2EBA">
              <w:t>содержания</w:t>
            </w:r>
          </w:p>
        </w:tc>
        <w:tc>
          <w:tcPr>
            <w:tcW w:w="1983"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42" w:right="41"/>
              <w:jc w:val="center"/>
            </w:pPr>
            <w:r w:rsidRPr="00BA2EBA">
              <w:t>3-7</w:t>
            </w:r>
            <w:r w:rsidRPr="00BA2EBA">
              <w:rPr>
                <w:spacing w:val="-1"/>
              </w:rPr>
              <w:t xml:space="preserve"> </w:t>
            </w:r>
            <w:r w:rsidRPr="00BA2EBA">
              <w:t>лет</w:t>
            </w:r>
          </w:p>
        </w:tc>
        <w:tc>
          <w:tcPr>
            <w:tcW w:w="1995"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42" w:right="96"/>
              <w:jc w:val="center"/>
            </w:pPr>
            <w:r w:rsidRPr="00BA2EBA">
              <w:t>В</w:t>
            </w:r>
            <w:r w:rsidRPr="00BA2EBA">
              <w:rPr>
                <w:spacing w:val="-2"/>
              </w:rPr>
              <w:t xml:space="preserve"> </w:t>
            </w:r>
            <w:r w:rsidRPr="00BA2EBA">
              <w:t>течение</w:t>
            </w:r>
            <w:r w:rsidRPr="00BA2EBA">
              <w:rPr>
                <w:spacing w:val="-1"/>
              </w:rPr>
              <w:t xml:space="preserve"> </w:t>
            </w:r>
            <w:r w:rsidRPr="00BA2EBA">
              <w:t>периода</w:t>
            </w:r>
          </w:p>
        </w:tc>
        <w:tc>
          <w:tcPr>
            <w:tcW w:w="2432"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42" w:right="485" w:firstLine="1"/>
              <w:jc w:val="center"/>
            </w:pPr>
            <w:r w:rsidRPr="00BA2EBA">
              <w:t>Старший</w:t>
            </w:r>
            <w:r w:rsidRPr="00BA2EBA">
              <w:rPr>
                <w:spacing w:val="1"/>
              </w:rPr>
              <w:t xml:space="preserve"> </w:t>
            </w:r>
            <w:r w:rsidRPr="00BA2EBA">
              <w:t>воспитатель,</w:t>
            </w:r>
            <w:r w:rsidRPr="00BA2EBA">
              <w:rPr>
                <w:spacing w:val="-52"/>
              </w:rPr>
              <w:t xml:space="preserve"> </w:t>
            </w:r>
            <w:r w:rsidR="00BA2EBA" w:rsidRPr="00BA2EBA">
              <w:t>в</w:t>
            </w:r>
            <w:r w:rsidRPr="00BA2EBA">
              <w:t>оспитатели,</w:t>
            </w:r>
          </w:p>
          <w:p w:rsidR="00F52F5B" w:rsidRPr="00BA2EBA" w:rsidRDefault="00BA2EBA">
            <w:pPr>
              <w:pStyle w:val="TableParagraph"/>
              <w:ind w:left="142" w:right="173"/>
              <w:jc w:val="center"/>
            </w:pPr>
            <w:r w:rsidRPr="00BA2EBA">
              <w:t>м</w:t>
            </w:r>
            <w:r w:rsidR="00F52F5B" w:rsidRPr="00BA2EBA">
              <w:t>уз.</w:t>
            </w:r>
            <w:r w:rsidR="00F52F5B" w:rsidRPr="00BA2EBA">
              <w:rPr>
                <w:spacing w:val="-2"/>
              </w:rPr>
              <w:t xml:space="preserve"> </w:t>
            </w:r>
            <w:r w:rsidR="00F52F5B" w:rsidRPr="00BA2EBA">
              <w:t>руководители</w:t>
            </w:r>
          </w:p>
        </w:tc>
      </w:tr>
      <w:tr w:rsidR="00F52F5B" w:rsidRPr="00BA2EBA" w:rsidTr="001D2FBA">
        <w:trPr>
          <w:trHeight w:val="887"/>
        </w:trPr>
        <w:tc>
          <w:tcPr>
            <w:tcW w:w="3371"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42" w:right="169"/>
            </w:pPr>
            <w:r w:rsidRPr="00BA2EBA">
              <w:t>Организация выставок,</w:t>
            </w:r>
            <w:r w:rsidRPr="00BA2EBA">
              <w:rPr>
                <w:spacing w:val="1"/>
              </w:rPr>
              <w:t xml:space="preserve"> </w:t>
            </w:r>
            <w:r w:rsidRPr="00BA2EBA">
              <w:t>оформление группового</w:t>
            </w:r>
            <w:r w:rsidRPr="00BA2EBA">
              <w:rPr>
                <w:spacing w:val="1"/>
              </w:rPr>
              <w:t xml:space="preserve"> </w:t>
            </w:r>
            <w:r w:rsidRPr="00BA2EBA">
              <w:t>пространства</w:t>
            </w:r>
            <w:r w:rsidRPr="00BA2EBA">
              <w:rPr>
                <w:spacing w:val="1"/>
              </w:rPr>
              <w:t xml:space="preserve"> </w:t>
            </w:r>
            <w:r w:rsidRPr="00BA2EBA">
              <w:t>к памятным датам</w:t>
            </w:r>
            <w:r w:rsidRPr="00BA2EBA">
              <w:rPr>
                <w:spacing w:val="-52"/>
              </w:rPr>
              <w:t xml:space="preserve"> </w:t>
            </w:r>
            <w:r w:rsidRPr="00BA2EBA">
              <w:t>и</w:t>
            </w:r>
            <w:r w:rsidRPr="00BA2EBA">
              <w:rPr>
                <w:spacing w:val="-1"/>
              </w:rPr>
              <w:t xml:space="preserve"> </w:t>
            </w:r>
            <w:r w:rsidRPr="00BA2EBA">
              <w:t>значимым</w:t>
            </w:r>
            <w:r w:rsidRPr="00BA2EBA">
              <w:rPr>
                <w:spacing w:val="-1"/>
              </w:rPr>
              <w:t xml:space="preserve"> </w:t>
            </w:r>
            <w:r w:rsidRPr="00BA2EBA">
              <w:t>событиям</w:t>
            </w:r>
          </w:p>
        </w:tc>
        <w:tc>
          <w:tcPr>
            <w:tcW w:w="1983"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42" w:right="41"/>
              <w:jc w:val="center"/>
            </w:pPr>
            <w:r w:rsidRPr="00BA2EBA">
              <w:t>3-7</w:t>
            </w:r>
            <w:r w:rsidRPr="00BA2EBA">
              <w:rPr>
                <w:spacing w:val="-1"/>
              </w:rPr>
              <w:t xml:space="preserve"> </w:t>
            </w:r>
            <w:r w:rsidRPr="00BA2EBA">
              <w:t>лет</w:t>
            </w:r>
          </w:p>
        </w:tc>
        <w:tc>
          <w:tcPr>
            <w:tcW w:w="1995"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42" w:right="93"/>
              <w:jc w:val="center"/>
            </w:pPr>
            <w:r w:rsidRPr="00BA2EBA">
              <w:t>В</w:t>
            </w:r>
            <w:r w:rsidRPr="00BA2EBA">
              <w:rPr>
                <w:spacing w:val="-2"/>
              </w:rPr>
              <w:t xml:space="preserve"> </w:t>
            </w:r>
            <w:r w:rsidRPr="00BA2EBA">
              <w:t>течение</w:t>
            </w:r>
            <w:r w:rsidRPr="00BA2EBA">
              <w:rPr>
                <w:spacing w:val="-1"/>
              </w:rPr>
              <w:t xml:space="preserve"> </w:t>
            </w:r>
            <w:r w:rsidRPr="00BA2EBA">
              <w:t>периода</w:t>
            </w:r>
          </w:p>
        </w:tc>
        <w:tc>
          <w:tcPr>
            <w:tcW w:w="2432" w:type="dxa"/>
            <w:tcBorders>
              <w:top w:val="single" w:sz="2" w:space="0" w:color="000000"/>
              <w:left w:val="single" w:sz="2" w:space="0" w:color="000000"/>
              <w:bottom w:val="single" w:sz="2" w:space="0" w:color="000000"/>
              <w:right w:val="single" w:sz="2" w:space="0" w:color="000000"/>
            </w:tcBorders>
          </w:tcPr>
          <w:p w:rsidR="00F52F5B" w:rsidRPr="00BA2EBA" w:rsidRDefault="00F52F5B">
            <w:pPr>
              <w:pStyle w:val="TableParagraph"/>
              <w:ind w:left="142" w:right="485" w:firstLine="1"/>
              <w:jc w:val="center"/>
            </w:pPr>
            <w:r w:rsidRPr="00BA2EBA">
              <w:t>Старший</w:t>
            </w:r>
            <w:r w:rsidRPr="00BA2EBA">
              <w:rPr>
                <w:spacing w:val="1"/>
              </w:rPr>
              <w:t xml:space="preserve"> </w:t>
            </w:r>
            <w:r w:rsidRPr="00BA2EBA">
              <w:t>воспитатель,</w:t>
            </w:r>
            <w:r w:rsidRPr="00BA2EBA">
              <w:rPr>
                <w:spacing w:val="-52"/>
              </w:rPr>
              <w:t xml:space="preserve"> </w:t>
            </w:r>
            <w:r w:rsidR="00BA2EBA" w:rsidRPr="00BA2EBA">
              <w:t>в</w:t>
            </w:r>
            <w:r w:rsidRPr="00BA2EBA">
              <w:t>оспитатели,</w:t>
            </w:r>
          </w:p>
          <w:p w:rsidR="00F52F5B" w:rsidRPr="00BA2EBA" w:rsidRDefault="00BA2EBA" w:rsidP="001D2FBA">
            <w:pPr>
              <w:pStyle w:val="TableParagraph"/>
              <w:ind w:left="142" w:right="173"/>
              <w:jc w:val="center"/>
            </w:pPr>
            <w:r w:rsidRPr="00BA2EBA">
              <w:t>м</w:t>
            </w:r>
            <w:r w:rsidR="00F52F5B" w:rsidRPr="00BA2EBA">
              <w:t>уз.</w:t>
            </w:r>
            <w:r w:rsidR="00F52F5B" w:rsidRPr="00BA2EBA">
              <w:rPr>
                <w:spacing w:val="-2"/>
              </w:rPr>
              <w:t xml:space="preserve"> </w:t>
            </w:r>
            <w:r w:rsidR="00F52F5B" w:rsidRPr="00BA2EBA">
              <w:t>руководитель</w:t>
            </w:r>
          </w:p>
        </w:tc>
      </w:tr>
      <w:tr w:rsidR="00F52F5B" w:rsidRPr="00BA2EBA" w:rsidTr="001D2FBA">
        <w:trPr>
          <w:trHeight w:val="466"/>
        </w:trPr>
        <w:tc>
          <w:tcPr>
            <w:tcW w:w="3371"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42" w:right="42"/>
            </w:pPr>
            <w:r w:rsidRPr="00BA2EBA">
              <w:t>День народного единства,</w:t>
            </w:r>
            <w:r w:rsidRPr="00BA2EBA">
              <w:rPr>
                <w:spacing w:val="-52"/>
              </w:rPr>
              <w:t xml:space="preserve"> </w:t>
            </w:r>
            <w:r w:rsidRPr="00BA2EBA">
              <w:t xml:space="preserve">беседы </w:t>
            </w:r>
            <w:r w:rsidRPr="00BA2EBA">
              <w:rPr>
                <w:i/>
              </w:rPr>
              <w:t>«Россия</w:t>
            </w:r>
            <w:r w:rsidRPr="00BA2EBA">
              <w:rPr>
                <w:i/>
                <w:spacing w:val="-2"/>
              </w:rPr>
              <w:t xml:space="preserve"> </w:t>
            </w:r>
            <w:r w:rsidRPr="00BA2EBA">
              <w:rPr>
                <w:i/>
              </w:rPr>
              <w:t>великая</w:t>
            </w:r>
            <w:r w:rsidRPr="00BA2EBA">
              <w:rPr>
                <w:i/>
                <w:spacing w:val="-1"/>
              </w:rPr>
              <w:t xml:space="preserve"> </w:t>
            </w:r>
            <w:r w:rsidRPr="00BA2EBA">
              <w:rPr>
                <w:i/>
              </w:rPr>
              <w:t>наша держава!»</w:t>
            </w:r>
          </w:p>
        </w:tc>
        <w:tc>
          <w:tcPr>
            <w:tcW w:w="1983"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42" w:right="41"/>
              <w:jc w:val="center"/>
            </w:pPr>
            <w:r w:rsidRPr="00BA2EBA">
              <w:t>3-7</w:t>
            </w:r>
            <w:r w:rsidRPr="00BA2EBA">
              <w:rPr>
                <w:spacing w:val="-1"/>
              </w:rPr>
              <w:t xml:space="preserve"> </w:t>
            </w:r>
            <w:r w:rsidRPr="00BA2EBA">
              <w:t>лет</w:t>
            </w:r>
          </w:p>
        </w:tc>
        <w:tc>
          <w:tcPr>
            <w:tcW w:w="1995"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42" w:right="94"/>
              <w:jc w:val="center"/>
            </w:pPr>
            <w:r w:rsidRPr="00BA2EBA">
              <w:t>Ноябрь</w:t>
            </w:r>
          </w:p>
        </w:tc>
        <w:tc>
          <w:tcPr>
            <w:tcW w:w="2432" w:type="dxa"/>
            <w:tcBorders>
              <w:top w:val="single" w:sz="2" w:space="0" w:color="000000"/>
              <w:left w:val="single" w:sz="2" w:space="0" w:color="000000"/>
              <w:bottom w:val="single" w:sz="2" w:space="0" w:color="000000"/>
              <w:right w:val="single" w:sz="2" w:space="0" w:color="000000"/>
            </w:tcBorders>
            <w:hideMark/>
          </w:tcPr>
          <w:p w:rsidR="00F52F5B" w:rsidRPr="00BA2EBA" w:rsidRDefault="00BA2EBA">
            <w:pPr>
              <w:pStyle w:val="TableParagraph"/>
              <w:ind w:left="142" w:right="239" w:firstLine="261"/>
              <w:jc w:val="center"/>
            </w:pPr>
            <w:r w:rsidRPr="00BA2EBA">
              <w:t>В</w:t>
            </w:r>
            <w:r w:rsidR="00F52F5B" w:rsidRPr="00BA2EBA">
              <w:t>оспитатели,</w:t>
            </w:r>
          </w:p>
          <w:p w:rsidR="00F52F5B" w:rsidRPr="00BA2EBA" w:rsidRDefault="00F52F5B">
            <w:pPr>
              <w:pStyle w:val="TableParagraph"/>
              <w:ind w:left="142" w:right="239"/>
            </w:pPr>
            <w:r w:rsidRPr="00BA2EBA">
              <w:rPr>
                <w:spacing w:val="1"/>
              </w:rPr>
              <w:t xml:space="preserve"> </w:t>
            </w:r>
            <w:r w:rsidR="00BA2EBA" w:rsidRPr="00BA2EBA">
              <w:t>м</w:t>
            </w:r>
            <w:r w:rsidRPr="00BA2EBA">
              <w:t>уз.</w:t>
            </w:r>
            <w:r w:rsidRPr="00BA2EBA">
              <w:rPr>
                <w:spacing w:val="-11"/>
              </w:rPr>
              <w:t xml:space="preserve"> </w:t>
            </w:r>
            <w:r w:rsidRPr="00BA2EBA">
              <w:t>руководители</w:t>
            </w:r>
          </w:p>
        </w:tc>
      </w:tr>
      <w:tr w:rsidR="00F52F5B" w:rsidRPr="00BA2EBA" w:rsidTr="001D2FBA">
        <w:trPr>
          <w:trHeight w:val="530"/>
        </w:trPr>
        <w:tc>
          <w:tcPr>
            <w:tcW w:w="3371"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42"/>
            </w:pPr>
            <w:r w:rsidRPr="00BA2EBA">
              <w:t>День</w:t>
            </w:r>
            <w:r w:rsidRPr="00BA2EBA">
              <w:rPr>
                <w:spacing w:val="-2"/>
              </w:rPr>
              <w:t xml:space="preserve"> </w:t>
            </w:r>
            <w:r w:rsidRPr="00BA2EBA">
              <w:t>матери,</w:t>
            </w:r>
            <w:r w:rsidRPr="00BA2EBA">
              <w:rPr>
                <w:spacing w:val="-1"/>
              </w:rPr>
              <w:t xml:space="preserve"> </w:t>
            </w:r>
            <w:r w:rsidRPr="00BA2EBA">
              <w:t>досуги в</w:t>
            </w:r>
            <w:r w:rsidRPr="00BA2EBA">
              <w:rPr>
                <w:spacing w:val="-3"/>
              </w:rPr>
              <w:t xml:space="preserve"> </w:t>
            </w:r>
            <w:r w:rsidRPr="00BA2EBA">
              <w:t>группах</w:t>
            </w:r>
          </w:p>
          <w:p w:rsidR="00F52F5B" w:rsidRPr="00BA2EBA" w:rsidRDefault="00F52F5B">
            <w:pPr>
              <w:pStyle w:val="TableParagraph"/>
              <w:ind w:left="142"/>
              <w:rPr>
                <w:i/>
              </w:rPr>
            </w:pPr>
            <w:r w:rsidRPr="00BA2EBA">
              <w:rPr>
                <w:i/>
              </w:rPr>
              <w:t>«Самая лучшая мама на свете!»</w:t>
            </w:r>
          </w:p>
        </w:tc>
        <w:tc>
          <w:tcPr>
            <w:tcW w:w="1983"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42" w:right="41"/>
              <w:jc w:val="center"/>
            </w:pPr>
            <w:r w:rsidRPr="00BA2EBA">
              <w:t>3-7</w:t>
            </w:r>
            <w:r w:rsidRPr="00BA2EBA">
              <w:rPr>
                <w:spacing w:val="-1"/>
              </w:rPr>
              <w:t xml:space="preserve"> </w:t>
            </w:r>
            <w:r w:rsidRPr="00BA2EBA">
              <w:t>лет</w:t>
            </w:r>
          </w:p>
        </w:tc>
        <w:tc>
          <w:tcPr>
            <w:tcW w:w="1995"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42" w:right="94"/>
              <w:jc w:val="center"/>
            </w:pPr>
            <w:r w:rsidRPr="00BA2EBA">
              <w:t>Ноябрь</w:t>
            </w:r>
          </w:p>
        </w:tc>
        <w:tc>
          <w:tcPr>
            <w:tcW w:w="2432" w:type="dxa"/>
            <w:tcBorders>
              <w:top w:val="single" w:sz="2" w:space="0" w:color="000000"/>
              <w:left w:val="single" w:sz="2" w:space="0" w:color="000000"/>
              <w:bottom w:val="single" w:sz="2" w:space="0" w:color="000000"/>
              <w:right w:val="single" w:sz="2" w:space="0" w:color="000000"/>
            </w:tcBorders>
          </w:tcPr>
          <w:p w:rsidR="00F52F5B" w:rsidRPr="00BA2EBA" w:rsidRDefault="00F52F5B">
            <w:pPr>
              <w:pStyle w:val="TableParagraph"/>
              <w:ind w:left="142" w:right="222" w:firstLine="261"/>
              <w:jc w:val="center"/>
              <w:rPr>
                <w:spacing w:val="1"/>
              </w:rPr>
            </w:pPr>
            <w:r w:rsidRPr="00BA2EBA">
              <w:t>Воспитатели</w:t>
            </w:r>
            <w:r w:rsidRPr="00BA2EBA">
              <w:rPr>
                <w:spacing w:val="1"/>
              </w:rPr>
              <w:t>,</w:t>
            </w:r>
          </w:p>
          <w:p w:rsidR="00F52F5B" w:rsidRPr="00BA2EBA" w:rsidRDefault="00BA2EBA" w:rsidP="001D2FBA">
            <w:pPr>
              <w:pStyle w:val="TableParagraph"/>
              <w:ind w:left="142" w:right="222" w:hanging="54"/>
              <w:jc w:val="center"/>
            </w:pPr>
            <w:r w:rsidRPr="00BA2EBA">
              <w:t>м</w:t>
            </w:r>
            <w:r w:rsidR="001D2FBA">
              <w:t>уз. руководители</w:t>
            </w:r>
          </w:p>
        </w:tc>
      </w:tr>
      <w:tr w:rsidR="00F52F5B" w:rsidRPr="00BA2EBA" w:rsidTr="00F52F5B">
        <w:trPr>
          <w:trHeight w:val="1017"/>
        </w:trPr>
        <w:tc>
          <w:tcPr>
            <w:tcW w:w="3371"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42" w:right="184"/>
              <w:rPr>
                <w:spacing w:val="-52"/>
              </w:rPr>
            </w:pPr>
            <w:r w:rsidRPr="00BA2EBA">
              <w:t>День защитника Отечества</w:t>
            </w:r>
            <w:r w:rsidRPr="00BA2EBA">
              <w:rPr>
                <w:spacing w:val="-52"/>
              </w:rPr>
              <w:t xml:space="preserve"> .</w:t>
            </w:r>
          </w:p>
          <w:p w:rsidR="00F52F5B" w:rsidRPr="00BA2EBA" w:rsidRDefault="00F52F5B">
            <w:pPr>
              <w:pStyle w:val="TableParagraph"/>
              <w:ind w:left="142" w:right="42"/>
            </w:pPr>
            <w:r w:rsidRPr="00BA2EBA">
              <w:t>Спортивный</w:t>
            </w:r>
            <w:r w:rsidRPr="00BA2EBA">
              <w:rPr>
                <w:spacing w:val="-1"/>
              </w:rPr>
              <w:t xml:space="preserve"> </w:t>
            </w:r>
            <w:r w:rsidRPr="00BA2EBA">
              <w:t>праздник</w:t>
            </w:r>
          </w:p>
          <w:p w:rsidR="00F52F5B" w:rsidRPr="00BA2EBA" w:rsidRDefault="00F52F5B">
            <w:pPr>
              <w:pStyle w:val="TableParagraph"/>
              <w:tabs>
                <w:tab w:val="left" w:pos="2618"/>
              </w:tabs>
              <w:ind w:left="142"/>
              <w:rPr>
                <w:i/>
              </w:rPr>
            </w:pPr>
            <w:r w:rsidRPr="00BA2EBA">
              <w:rPr>
                <w:i/>
              </w:rPr>
              <w:t>«С физкультурой я дружу –</w:t>
            </w:r>
            <w:r w:rsidRPr="00BA2EBA">
              <w:rPr>
                <w:i/>
                <w:spacing w:val="-52"/>
              </w:rPr>
              <w:t xml:space="preserve"> </w:t>
            </w:r>
            <w:r w:rsidRPr="00BA2EBA">
              <w:rPr>
                <w:i/>
              </w:rPr>
              <w:t>в</w:t>
            </w:r>
            <w:r w:rsidRPr="00BA2EBA">
              <w:rPr>
                <w:i/>
                <w:spacing w:val="-2"/>
              </w:rPr>
              <w:t xml:space="preserve"> </w:t>
            </w:r>
            <w:r w:rsidRPr="00BA2EBA">
              <w:rPr>
                <w:i/>
              </w:rPr>
              <w:t>родной</w:t>
            </w:r>
            <w:r w:rsidRPr="00BA2EBA">
              <w:rPr>
                <w:i/>
                <w:spacing w:val="-1"/>
              </w:rPr>
              <w:t xml:space="preserve"> </w:t>
            </w:r>
            <w:r w:rsidRPr="00BA2EBA">
              <w:rPr>
                <w:i/>
              </w:rPr>
              <w:t>Армии</w:t>
            </w:r>
            <w:r w:rsidRPr="00BA2EBA">
              <w:rPr>
                <w:i/>
                <w:spacing w:val="-2"/>
              </w:rPr>
              <w:t xml:space="preserve"> </w:t>
            </w:r>
            <w:r w:rsidRPr="00BA2EBA">
              <w:rPr>
                <w:i/>
              </w:rPr>
              <w:t>служу!»</w:t>
            </w:r>
          </w:p>
        </w:tc>
        <w:tc>
          <w:tcPr>
            <w:tcW w:w="1983"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42" w:right="41"/>
              <w:jc w:val="center"/>
            </w:pPr>
            <w:r w:rsidRPr="00BA2EBA">
              <w:t>5-7</w:t>
            </w:r>
            <w:r w:rsidRPr="00BA2EBA">
              <w:rPr>
                <w:spacing w:val="-1"/>
              </w:rPr>
              <w:t xml:space="preserve"> </w:t>
            </w:r>
            <w:r w:rsidRPr="00BA2EBA">
              <w:t>лет</w:t>
            </w:r>
          </w:p>
        </w:tc>
        <w:tc>
          <w:tcPr>
            <w:tcW w:w="1995"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42" w:right="94"/>
              <w:jc w:val="center"/>
            </w:pPr>
            <w:r w:rsidRPr="00BA2EBA">
              <w:t>Февраль</w:t>
            </w:r>
          </w:p>
        </w:tc>
        <w:tc>
          <w:tcPr>
            <w:tcW w:w="2432"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42" w:right="15" w:hanging="54"/>
              <w:jc w:val="center"/>
            </w:pPr>
            <w:r w:rsidRPr="00BA2EBA">
              <w:t>Старший</w:t>
            </w:r>
            <w:r w:rsidRPr="00BA2EBA">
              <w:rPr>
                <w:spacing w:val="1"/>
              </w:rPr>
              <w:t xml:space="preserve"> </w:t>
            </w:r>
            <w:r w:rsidRPr="00BA2EBA">
              <w:t>воспитатель,</w:t>
            </w:r>
            <w:r w:rsidRPr="00BA2EBA">
              <w:rPr>
                <w:spacing w:val="-52"/>
              </w:rPr>
              <w:t xml:space="preserve"> </w:t>
            </w:r>
            <w:r w:rsidR="00BA2EBA" w:rsidRPr="00BA2EBA">
              <w:t>в</w:t>
            </w:r>
            <w:r w:rsidRPr="00BA2EBA">
              <w:t>оспитатели</w:t>
            </w:r>
          </w:p>
        </w:tc>
      </w:tr>
      <w:tr w:rsidR="00F52F5B" w:rsidRPr="00BA2EBA" w:rsidTr="00F52F5B">
        <w:trPr>
          <w:trHeight w:val="763"/>
        </w:trPr>
        <w:tc>
          <w:tcPr>
            <w:tcW w:w="3371"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42"/>
            </w:pPr>
            <w:r w:rsidRPr="00BA2EBA">
              <w:t>Конкурс</w:t>
            </w:r>
            <w:r w:rsidRPr="00BA2EBA">
              <w:rPr>
                <w:spacing w:val="-2"/>
              </w:rPr>
              <w:t xml:space="preserve"> </w:t>
            </w:r>
            <w:r w:rsidRPr="00BA2EBA">
              <w:t>патриотической</w:t>
            </w:r>
            <w:r w:rsidRPr="00BA2EBA">
              <w:rPr>
                <w:spacing w:val="-2"/>
              </w:rPr>
              <w:t xml:space="preserve"> </w:t>
            </w:r>
            <w:r w:rsidRPr="00BA2EBA">
              <w:t xml:space="preserve">песни </w:t>
            </w:r>
            <w:r w:rsidRPr="00BA2EBA">
              <w:rPr>
                <w:i/>
              </w:rPr>
              <w:t>«Этот</w:t>
            </w:r>
            <w:r w:rsidRPr="00BA2EBA">
              <w:rPr>
                <w:i/>
                <w:spacing w:val="-3"/>
              </w:rPr>
              <w:t xml:space="preserve"> </w:t>
            </w:r>
            <w:r w:rsidRPr="00BA2EBA">
              <w:rPr>
                <w:i/>
              </w:rPr>
              <w:t>День</w:t>
            </w:r>
            <w:r w:rsidRPr="00BA2EBA">
              <w:rPr>
                <w:i/>
                <w:spacing w:val="-1"/>
              </w:rPr>
              <w:t xml:space="preserve"> </w:t>
            </w:r>
            <w:r w:rsidRPr="00BA2EBA">
              <w:rPr>
                <w:i/>
              </w:rPr>
              <w:t>Победы!»</w:t>
            </w:r>
          </w:p>
        </w:tc>
        <w:tc>
          <w:tcPr>
            <w:tcW w:w="1983"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42" w:right="41"/>
              <w:jc w:val="center"/>
            </w:pPr>
            <w:r w:rsidRPr="00BA2EBA">
              <w:t>5-7</w:t>
            </w:r>
            <w:r w:rsidRPr="00BA2EBA">
              <w:rPr>
                <w:spacing w:val="-1"/>
              </w:rPr>
              <w:t xml:space="preserve"> </w:t>
            </w:r>
            <w:r w:rsidRPr="00BA2EBA">
              <w:t>лет</w:t>
            </w:r>
          </w:p>
        </w:tc>
        <w:tc>
          <w:tcPr>
            <w:tcW w:w="1995"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42" w:right="96"/>
              <w:jc w:val="center"/>
            </w:pPr>
            <w:r w:rsidRPr="00BA2EBA">
              <w:t>Май</w:t>
            </w:r>
          </w:p>
        </w:tc>
        <w:tc>
          <w:tcPr>
            <w:tcW w:w="2432"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42" w:right="15" w:hanging="54"/>
              <w:jc w:val="center"/>
            </w:pPr>
            <w:r w:rsidRPr="00BA2EBA">
              <w:t>Старший</w:t>
            </w:r>
            <w:r w:rsidRPr="00BA2EBA">
              <w:rPr>
                <w:spacing w:val="1"/>
              </w:rPr>
              <w:t xml:space="preserve"> </w:t>
            </w:r>
            <w:r w:rsidRPr="00BA2EBA">
              <w:t>воспитатель,</w:t>
            </w:r>
            <w:r w:rsidRPr="00BA2EBA">
              <w:rPr>
                <w:spacing w:val="-52"/>
              </w:rPr>
              <w:t xml:space="preserve"> </w:t>
            </w:r>
            <w:r w:rsidR="00BA2EBA" w:rsidRPr="00BA2EBA">
              <w:t>в</w:t>
            </w:r>
            <w:r w:rsidRPr="00BA2EBA">
              <w:t xml:space="preserve">оспитатели, </w:t>
            </w:r>
          </w:p>
          <w:p w:rsidR="00F52F5B" w:rsidRPr="00BA2EBA" w:rsidRDefault="00F52F5B">
            <w:pPr>
              <w:pStyle w:val="TableParagraph"/>
              <w:ind w:left="142" w:right="15" w:hanging="54"/>
              <w:jc w:val="center"/>
            </w:pPr>
            <w:r w:rsidRPr="00BA2EBA">
              <w:t>Муз.</w:t>
            </w:r>
            <w:r w:rsidRPr="00BA2EBA">
              <w:rPr>
                <w:spacing w:val="1"/>
              </w:rPr>
              <w:t xml:space="preserve"> </w:t>
            </w:r>
            <w:r w:rsidRPr="00BA2EBA">
              <w:t>руководители</w:t>
            </w:r>
          </w:p>
        </w:tc>
      </w:tr>
      <w:tr w:rsidR="00F52F5B" w:rsidRPr="00BA2EBA" w:rsidTr="00F52F5B">
        <w:trPr>
          <w:trHeight w:val="291"/>
        </w:trPr>
        <w:tc>
          <w:tcPr>
            <w:tcW w:w="3371"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42" w:right="369"/>
            </w:pPr>
            <w:r w:rsidRPr="00BA2EBA">
              <w:t>Целевые прогулки в памятные</w:t>
            </w:r>
            <w:r w:rsidRPr="00BA2EBA">
              <w:rPr>
                <w:spacing w:val="-52"/>
              </w:rPr>
              <w:t xml:space="preserve"> </w:t>
            </w:r>
            <w:r w:rsidRPr="00BA2EBA">
              <w:t>даты</w:t>
            </w:r>
            <w:r w:rsidRPr="00BA2EBA">
              <w:rPr>
                <w:spacing w:val="1"/>
              </w:rPr>
              <w:t xml:space="preserve"> </w:t>
            </w:r>
            <w:r w:rsidRPr="00BA2EBA">
              <w:t>к памятникам воинской</w:t>
            </w:r>
            <w:r w:rsidRPr="00BA2EBA">
              <w:rPr>
                <w:spacing w:val="1"/>
              </w:rPr>
              <w:t xml:space="preserve"> </w:t>
            </w:r>
            <w:r w:rsidRPr="00BA2EBA">
              <w:t>славы</w:t>
            </w:r>
          </w:p>
        </w:tc>
        <w:tc>
          <w:tcPr>
            <w:tcW w:w="1983"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42" w:right="41"/>
              <w:jc w:val="center"/>
            </w:pPr>
            <w:r w:rsidRPr="00BA2EBA">
              <w:t>4-7</w:t>
            </w:r>
            <w:r w:rsidRPr="00BA2EBA">
              <w:rPr>
                <w:spacing w:val="-1"/>
              </w:rPr>
              <w:t xml:space="preserve"> </w:t>
            </w:r>
            <w:r w:rsidRPr="00BA2EBA">
              <w:t>лет</w:t>
            </w:r>
          </w:p>
        </w:tc>
        <w:tc>
          <w:tcPr>
            <w:tcW w:w="1995"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42" w:right="54" w:hanging="137"/>
              <w:jc w:val="center"/>
            </w:pPr>
            <w:r w:rsidRPr="00BA2EBA">
              <w:t>Май</w:t>
            </w:r>
          </w:p>
        </w:tc>
        <w:tc>
          <w:tcPr>
            <w:tcW w:w="2432" w:type="dxa"/>
            <w:tcBorders>
              <w:top w:val="single" w:sz="2" w:space="0" w:color="000000"/>
              <w:left w:val="single" w:sz="2" w:space="0" w:color="000000"/>
              <w:bottom w:val="single" w:sz="2" w:space="0" w:color="000000"/>
              <w:right w:val="single" w:sz="2" w:space="0" w:color="000000"/>
            </w:tcBorders>
            <w:hideMark/>
          </w:tcPr>
          <w:p w:rsidR="00F52F5B" w:rsidRPr="00BA2EBA" w:rsidRDefault="00C24FD5">
            <w:pPr>
              <w:pStyle w:val="TableParagraph"/>
              <w:ind w:left="142" w:right="162"/>
              <w:jc w:val="center"/>
            </w:pPr>
            <w:r>
              <w:t>В</w:t>
            </w:r>
            <w:r w:rsidR="00F52F5B" w:rsidRPr="00BA2EBA">
              <w:t>оспитатели,</w:t>
            </w:r>
            <w:r w:rsidR="00F52F5B" w:rsidRPr="00BA2EBA">
              <w:rPr>
                <w:spacing w:val="-52"/>
              </w:rPr>
              <w:t xml:space="preserve"> </w:t>
            </w:r>
            <w:r w:rsidR="00BA2EBA" w:rsidRPr="00BA2EBA">
              <w:t>с</w:t>
            </w:r>
            <w:r w:rsidR="00F52F5B" w:rsidRPr="00BA2EBA">
              <w:t>тарший</w:t>
            </w:r>
            <w:r w:rsidR="00F52F5B" w:rsidRPr="00BA2EBA">
              <w:rPr>
                <w:spacing w:val="1"/>
              </w:rPr>
              <w:t xml:space="preserve"> </w:t>
            </w:r>
            <w:r w:rsidR="00F52F5B" w:rsidRPr="00BA2EBA">
              <w:t>воспитатель</w:t>
            </w:r>
          </w:p>
        </w:tc>
      </w:tr>
      <w:tr w:rsidR="00F52F5B" w:rsidRPr="00BA2EBA" w:rsidTr="00F52F5B">
        <w:trPr>
          <w:trHeight w:val="291"/>
        </w:trPr>
        <w:tc>
          <w:tcPr>
            <w:tcW w:w="3371"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rsidP="00F52F5B">
            <w:pPr>
              <w:ind w:left="142" w:right="48" w:firstLine="0"/>
              <w:jc w:val="left"/>
              <w:rPr>
                <w:rFonts w:eastAsia="Times New Roman"/>
                <w:sz w:val="22"/>
                <w:szCs w:val="22"/>
                <w:lang w:eastAsia="en-US"/>
              </w:rPr>
            </w:pPr>
            <w:r w:rsidRPr="00BA2EBA">
              <w:rPr>
                <w:rFonts w:eastAsia="Times New Roman"/>
                <w:sz w:val="22"/>
                <w:szCs w:val="22"/>
              </w:rPr>
              <w:t>Экскурсия</w:t>
            </w:r>
            <w:r w:rsidRPr="00BA2EBA">
              <w:rPr>
                <w:rFonts w:eastAsia="Times New Roman"/>
                <w:spacing w:val="-5"/>
                <w:sz w:val="22"/>
                <w:szCs w:val="22"/>
              </w:rPr>
              <w:t xml:space="preserve"> </w:t>
            </w:r>
            <w:r w:rsidRPr="00BA2EBA">
              <w:rPr>
                <w:rFonts w:eastAsia="Times New Roman"/>
                <w:sz w:val="22"/>
                <w:szCs w:val="22"/>
              </w:rPr>
              <w:t>в</w:t>
            </w:r>
            <w:r w:rsidRPr="00BA2EBA">
              <w:rPr>
                <w:rFonts w:eastAsia="Times New Roman"/>
                <w:spacing w:val="-3"/>
                <w:sz w:val="22"/>
                <w:szCs w:val="22"/>
              </w:rPr>
              <w:t xml:space="preserve"> </w:t>
            </w:r>
            <w:r w:rsidRPr="00BA2EBA">
              <w:rPr>
                <w:rFonts w:eastAsia="Times New Roman"/>
                <w:sz w:val="22"/>
                <w:szCs w:val="22"/>
              </w:rPr>
              <w:t>краеведческий</w:t>
            </w:r>
            <w:r w:rsidRPr="00BA2EBA">
              <w:rPr>
                <w:rFonts w:eastAsia="Times New Roman"/>
                <w:spacing w:val="-3"/>
                <w:sz w:val="22"/>
                <w:szCs w:val="22"/>
              </w:rPr>
              <w:t xml:space="preserve"> </w:t>
            </w:r>
            <w:r w:rsidRPr="00BA2EBA">
              <w:rPr>
                <w:rFonts w:eastAsia="Times New Roman"/>
                <w:sz w:val="22"/>
                <w:szCs w:val="22"/>
              </w:rPr>
              <w:t>музей</w:t>
            </w:r>
          </w:p>
        </w:tc>
        <w:tc>
          <w:tcPr>
            <w:tcW w:w="1983"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rsidP="00F52F5B">
            <w:pPr>
              <w:ind w:left="142" w:firstLine="0"/>
              <w:jc w:val="center"/>
              <w:rPr>
                <w:rFonts w:eastAsia="Times New Roman"/>
                <w:sz w:val="22"/>
                <w:szCs w:val="22"/>
                <w:lang w:eastAsia="en-US"/>
              </w:rPr>
            </w:pPr>
            <w:r w:rsidRPr="00BA2EBA">
              <w:rPr>
                <w:rFonts w:eastAsia="Times New Roman"/>
                <w:sz w:val="22"/>
                <w:szCs w:val="22"/>
              </w:rPr>
              <w:t>5-7</w:t>
            </w:r>
            <w:r w:rsidRPr="00BA2EBA">
              <w:rPr>
                <w:rFonts w:eastAsia="Times New Roman"/>
                <w:spacing w:val="-1"/>
                <w:sz w:val="22"/>
                <w:szCs w:val="22"/>
              </w:rPr>
              <w:t xml:space="preserve"> </w:t>
            </w:r>
            <w:r w:rsidRPr="00BA2EBA">
              <w:rPr>
                <w:rFonts w:eastAsia="Times New Roman"/>
                <w:sz w:val="22"/>
                <w:szCs w:val="22"/>
              </w:rPr>
              <w:t>лет</w:t>
            </w:r>
          </w:p>
        </w:tc>
        <w:tc>
          <w:tcPr>
            <w:tcW w:w="1995"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rsidP="00BA2EBA">
            <w:pPr>
              <w:ind w:left="142" w:right="174" w:firstLine="0"/>
              <w:jc w:val="center"/>
              <w:rPr>
                <w:rFonts w:eastAsia="Times New Roman"/>
                <w:sz w:val="22"/>
                <w:szCs w:val="22"/>
                <w:lang w:eastAsia="en-US"/>
              </w:rPr>
            </w:pPr>
            <w:r w:rsidRPr="00BA2EBA">
              <w:rPr>
                <w:rFonts w:eastAsia="Times New Roman"/>
                <w:sz w:val="22"/>
                <w:szCs w:val="22"/>
              </w:rPr>
              <w:t>По</w:t>
            </w:r>
            <w:r w:rsidRPr="00BA2EBA">
              <w:rPr>
                <w:rFonts w:eastAsia="Times New Roman"/>
                <w:spacing w:val="1"/>
                <w:sz w:val="22"/>
                <w:szCs w:val="22"/>
              </w:rPr>
              <w:t xml:space="preserve"> </w:t>
            </w:r>
            <w:r w:rsidRPr="00BA2EBA">
              <w:rPr>
                <w:rFonts w:eastAsia="Times New Roman"/>
                <w:spacing w:val="-1"/>
                <w:sz w:val="22"/>
                <w:szCs w:val="22"/>
              </w:rPr>
              <w:t>предварительной</w:t>
            </w:r>
            <w:r w:rsidRPr="00BA2EBA">
              <w:rPr>
                <w:rFonts w:eastAsia="Times New Roman"/>
                <w:spacing w:val="-52"/>
                <w:sz w:val="22"/>
                <w:szCs w:val="22"/>
              </w:rPr>
              <w:t xml:space="preserve"> </w:t>
            </w:r>
            <w:r w:rsidRPr="00BA2EBA">
              <w:rPr>
                <w:rFonts w:eastAsia="Times New Roman"/>
                <w:sz w:val="22"/>
                <w:szCs w:val="22"/>
              </w:rPr>
              <w:t>договоренности</w:t>
            </w:r>
          </w:p>
        </w:tc>
        <w:tc>
          <w:tcPr>
            <w:tcW w:w="2432"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rsidP="00BA2EBA">
            <w:pPr>
              <w:ind w:left="142" w:right="247" w:firstLine="0"/>
              <w:jc w:val="center"/>
              <w:rPr>
                <w:rFonts w:eastAsia="Times New Roman"/>
                <w:sz w:val="22"/>
                <w:szCs w:val="22"/>
                <w:lang w:eastAsia="en-US"/>
              </w:rPr>
            </w:pPr>
            <w:r w:rsidRPr="00BA2EBA">
              <w:rPr>
                <w:rFonts w:eastAsia="Times New Roman"/>
                <w:sz w:val="22"/>
                <w:szCs w:val="22"/>
              </w:rPr>
              <w:t>Воспитатели</w:t>
            </w:r>
          </w:p>
        </w:tc>
      </w:tr>
      <w:tr w:rsidR="00F52F5B" w:rsidRPr="00BA2EBA" w:rsidTr="00F52F5B">
        <w:trPr>
          <w:trHeight w:val="291"/>
        </w:trPr>
        <w:tc>
          <w:tcPr>
            <w:tcW w:w="3371"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rsidP="00F52F5B">
            <w:pPr>
              <w:ind w:left="142" w:right="114" w:firstLine="0"/>
              <w:jc w:val="left"/>
              <w:rPr>
                <w:rFonts w:eastAsia="Times New Roman"/>
                <w:sz w:val="22"/>
                <w:szCs w:val="22"/>
                <w:lang w:eastAsia="en-US"/>
              </w:rPr>
            </w:pPr>
            <w:r w:rsidRPr="00BA2EBA">
              <w:rPr>
                <w:rFonts w:eastAsia="Times New Roman"/>
                <w:spacing w:val="-1"/>
                <w:sz w:val="22"/>
                <w:szCs w:val="22"/>
              </w:rPr>
              <w:t xml:space="preserve">Региональный </w:t>
            </w:r>
            <w:r w:rsidRPr="00BA2EBA">
              <w:rPr>
                <w:rFonts w:eastAsia="Times New Roman"/>
                <w:sz w:val="22"/>
                <w:szCs w:val="22"/>
              </w:rPr>
              <w:t>компонент.</w:t>
            </w:r>
            <w:r w:rsidRPr="00BA2EBA">
              <w:rPr>
                <w:rFonts w:eastAsia="Times New Roman"/>
                <w:spacing w:val="-52"/>
                <w:sz w:val="22"/>
                <w:szCs w:val="22"/>
              </w:rPr>
              <w:t xml:space="preserve"> </w:t>
            </w:r>
            <w:r w:rsidRPr="00BA2EBA">
              <w:rPr>
                <w:rFonts w:eastAsia="Times New Roman"/>
                <w:sz w:val="22"/>
                <w:szCs w:val="22"/>
              </w:rPr>
              <w:t>Целевые прогулки по</w:t>
            </w:r>
            <w:r w:rsidRPr="00BA2EBA">
              <w:rPr>
                <w:rFonts w:eastAsia="Times New Roman"/>
                <w:spacing w:val="1"/>
                <w:sz w:val="22"/>
                <w:szCs w:val="22"/>
              </w:rPr>
              <w:t xml:space="preserve"> </w:t>
            </w:r>
            <w:r w:rsidRPr="00BA2EBA">
              <w:rPr>
                <w:rFonts w:eastAsia="Times New Roman"/>
                <w:sz w:val="22"/>
                <w:szCs w:val="22"/>
              </w:rPr>
              <w:t>г.Строитель</w:t>
            </w:r>
          </w:p>
        </w:tc>
        <w:tc>
          <w:tcPr>
            <w:tcW w:w="1983" w:type="dxa"/>
            <w:tcBorders>
              <w:top w:val="single" w:sz="2" w:space="0" w:color="000000"/>
              <w:left w:val="single" w:sz="2" w:space="0" w:color="000000"/>
              <w:bottom w:val="single" w:sz="2" w:space="0" w:color="000000"/>
              <w:right w:val="single" w:sz="2" w:space="0" w:color="000000"/>
            </w:tcBorders>
          </w:tcPr>
          <w:p w:rsidR="00F52F5B" w:rsidRPr="00BA2EBA" w:rsidRDefault="00F52F5B" w:rsidP="00BA2EBA">
            <w:pPr>
              <w:ind w:left="142" w:right="114" w:firstLine="0"/>
              <w:jc w:val="center"/>
              <w:rPr>
                <w:rFonts w:eastAsia="Times New Roman"/>
                <w:sz w:val="22"/>
                <w:szCs w:val="22"/>
                <w:lang w:eastAsia="en-US"/>
              </w:rPr>
            </w:pPr>
            <w:r w:rsidRPr="00BA2EBA">
              <w:rPr>
                <w:rFonts w:eastAsia="Times New Roman"/>
                <w:sz w:val="22"/>
                <w:szCs w:val="22"/>
              </w:rPr>
              <w:t>5-7</w:t>
            </w:r>
            <w:r w:rsidRPr="00BA2EBA">
              <w:rPr>
                <w:rFonts w:eastAsia="Times New Roman"/>
                <w:spacing w:val="-5"/>
                <w:sz w:val="22"/>
                <w:szCs w:val="22"/>
              </w:rPr>
              <w:t xml:space="preserve"> </w:t>
            </w:r>
            <w:r w:rsidRPr="00BA2EBA">
              <w:rPr>
                <w:rFonts w:eastAsia="Times New Roman"/>
                <w:sz w:val="22"/>
                <w:szCs w:val="22"/>
              </w:rPr>
              <w:t>лет</w:t>
            </w:r>
          </w:p>
          <w:p w:rsidR="00F52F5B" w:rsidRPr="00BA2EBA" w:rsidRDefault="00F52F5B" w:rsidP="00BA2EBA">
            <w:pPr>
              <w:ind w:left="142" w:right="114" w:firstLine="0"/>
              <w:jc w:val="center"/>
              <w:rPr>
                <w:rFonts w:eastAsia="Times New Roman"/>
                <w:sz w:val="22"/>
                <w:szCs w:val="22"/>
                <w:lang w:eastAsia="en-US"/>
              </w:rPr>
            </w:pPr>
          </w:p>
        </w:tc>
        <w:tc>
          <w:tcPr>
            <w:tcW w:w="1995"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rsidP="00BA2EBA">
            <w:pPr>
              <w:ind w:left="142" w:right="108" w:firstLine="0"/>
              <w:jc w:val="center"/>
              <w:rPr>
                <w:rFonts w:eastAsia="Times New Roman"/>
                <w:sz w:val="22"/>
                <w:szCs w:val="22"/>
                <w:lang w:eastAsia="en-US"/>
              </w:rPr>
            </w:pPr>
            <w:r w:rsidRPr="00BA2EBA">
              <w:rPr>
                <w:rFonts w:eastAsia="Times New Roman"/>
                <w:sz w:val="22"/>
                <w:szCs w:val="22"/>
              </w:rPr>
              <w:t>Май</w:t>
            </w:r>
          </w:p>
        </w:tc>
        <w:tc>
          <w:tcPr>
            <w:tcW w:w="2432" w:type="dxa"/>
            <w:tcBorders>
              <w:top w:val="single" w:sz="2" w:space="0" w:color="000000"/>
              <w:left w:val="single" w:sz="2" w:space="0" w:color="000000"/>
              <w:bottom w:val="single" w:sz="2" w:space="0" w:color="000000"/>
              <w:right w:val="single" w:sz="2" w:space="0" w:color="000000"/>
            </w:tcBorders>
            <w:hideMark/>
          </w:tcPr>
          <w:p w:rsidR="00F52F5B" w:rsidRPr="00BA2EBA" w:rsidRDefault="00BA2EBA" w:rsidP="00BA2EBA">
            <w:pPr>
              <w:ind w:left="142" w:firstLine="0"/>
              <w:jc w:val="center"/>
              <w:rPr>
                <w:rFonts w:eastAsia="Times New Roman"/>
                <w:sz w:val="22"/>
                <w:szCs w:val="22"/>
                <w:lang w:eastAsia="en-US"/>
              </w:rPr>
            </w:pPr>
            <w:r w:rsidRPr="00BA2EBA">
              <w:rPr>
                <w:rFonts w:eastAsia="Times New Roman"/>
                <w:sz w:val="22"/>
                <w:szCs w:val="22"/>
              </w:rPr>
              <w:t>В</w:t>
            </w:r>
            <w:r w:rsidR="00F52F5B" w:rsidRPr="00BA2EBA">
              <w:rPr>
                <w:rFonts w:eastAsia="Times New Roman"/>
                <w:spacing w:val="-1"/>
                <w:sz w:val="22"/>
                <w:szCs w:val="22"/>
              </w:rPr>
              <w:t>оспитатели</w:t>
            </w:r>
          </w:p>
          <w:p w:rsidR="00F52F5B" w:rsidRPr="00BA2EBA" w:rsidRDefault="00C24FD5" w:rsidP="00BA2EBA">
            <w:pPr>
              <w:ind w:left="142" w:firstLine="0"/>
              <w:jc w:val="center"/>
              <w:rPr>
                <w:rFonts w:eastAsia="Times New Roman"/>
                <w:sz w:val="22"/>
                <w:szCs w:val="22"/>
                <w:lang w:eastAsia="en-US"/>
              </w:rPr>
            </w:pPr>
            <w:r>
              <w:rPr>
                <w:rFonts w:eastAsia="Times New Roman"/>
                <w:sz w:val="22"/>
                <w:szCs w:val="22"/>
              </w:rPr>
              <w:t>М</w:t>
            </w:r>
            <w:r w:rsidR="00F52F5B" w:rsidRPr="00BA2EBA">
              <w:rPr>
                <w:rFonts w:eastAsia="Times New Roman"/>
                <w:sz w:val="22"/>
                <w:szCs w:val="22"/>
              </w:rPr>
              <w:t>уз.</w:t>
            </w:r>
            <w:r w:rsidR="00F52F5B" w:rsidRPr="00BA2EBA">
              <w:rPr>
                <w:rFonts w:eastAsia="Times New Roman"/>
                <w:spacing w:val="-3"/>
                <w:sz w:val="22"/>
                <w:szCs w:val="22"/>
              </w:rPr>
              <w:t xml:space="preserve"> </w:t>
            </w:r>
            <w:r w:rsidR="00F52F5B" w:rsidRPr="00BA2EBA">
              <w:rPr>
                <w:rFonts w:eastAsia="Times New Roman"/>
                <w:sz w:val="22"/>
                <w:szCs w:val="22"/>
              </w:rPr>
              <w:t>руководитель</w:t>
            </w:r>
          </w:p>
        </w:tc>
      </w:tr>
      <w:tr w:rsidR="00F52F5B" w:rsidRPr="00BA2EBA" w:rsidTr="00F52F5B">
        <w:trPr>
          <w:trHeight w:val="511"/>
        </w:trPr>
        <w:tc>
          <w:tcPr>
            <w:tcW w:w="3371"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rsidP="00F52F5B">
            <w:pPr>
              <w:pStyle w:val="TableParagraph"/>
              <w:ind w:left="142"/>
            </w:pPr>
            <w:r w:rsidRPr="00BA2EBA">
              <w:t xml:space="preserve">День России </w:t>
            </w:r>
          </w:p>
          <w:p w:rsidR="00F52F5B" w:rsidRPr="00BA2EBA" w:rsidRDefault="00F52F5B" w:rsidP="00F52F5B">
            <w:pPr>
              <w:pStyle w:val="TableParagraph"/>
              <w:ind w:left="142"/>
            </w:pPr>
            <w:r w:rsidRPr="00BA2EBA">
              <w:rPr>
                <w:i/>
              </w:rPr>
              <w:t>«Мой</w:t>
            </w:r>
            <w:r w:rsidRPr="00BA2EBA">
              <w:rPr>
                <w:i/>
                <w:spacing w:val="3"/>
              </w:rPr>
              <w:t xml:space="preserve"> </w:t>
            </w:r>
            <w:r w:rsidRPr="00BA2EBA">
              <w:rPr>
                <w:i/>
              </w:rPr>
              <w:t>дом</w:t>
            </w:r>
            <w:r w:rsidRPr="00BA2EBA">
              <w:rPr>
                <w:i/>
                <w:spacing w:val="-3"/>
              </w:rPr>
              <w:t xml:space="preserve"> </w:t>
            </w:r>
            <w:r w:rsidRPr="00BA2EBA">
              <w:rPr>
                <w:i/>
              </w:rPr>
              <w:t>– моя</w:t>
            </w:r>
            <w:r w:rsidRPr="00BA2EBA">
              <w:rPr>
                <w:i/>
                <w:spacing w:val="-1"/>
              </w:rPr>
              <w:t xml:space="preserve"> </w:t>
            </w:r>
            <w:r w:rsidRPr="00BA2EBA">
              <w:rPr>
                <w:i/>
              </w:rPr>
              <w:t>Россия»</w:t>
            </w:r>
          </w:p>
        </w:tc>
        <w:tc>
          <w:tcPr>
            <w:tcW w:w="1983"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rsidP="00BA2EBA">
            <w:pPr>
              <w:pStyle w:val="TableParagraph"/>
              <w:ind w:left="142" w:right="41"/>
              <w:jc w:val="center"/>
            </w:pPr>
            <w:r w:rsidRPr="00BA2EBA">
              <w:t>3-7</w:t>
            </w:r>
            <w:r w:rsidRPr="00BA2EBA">
              <w:rPr>
                <w:spacing w:val="-1"/>
              </w:rPr>
              <w:t xml:space="preserve"> </w:t>
            </w:r>
            <w:r w:rsidRPr="00BA2EBA">
              <w:t>лет</w:t>
            </w:r>
          </w:p>
        </w:tc>
        <w:tc>
          <w:tcPr>
            <w:tcW w:w="1995"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rsidP="00BA2EBA">
            <w:pPr>
              <w:pStyle w:val="TableParagraph"/>
              <w:ind w:left="142" w:right="96"/>
              <w:jc w:val="center"/>
            </w:pPr>
            <w:r w:rsidRPr="00BA2EBA">
              <w:t>Июнь</w:t>
            </w:r>
          </w:p>
        </w:tc>
        <w:tc>
          <w:tcPr>
            <w:tcW w:w="2432"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rsidP="00BA2EBA">
            <w:pPr>
              <w:pStyle w:val="TableParagraph"/>
              <w:tabs>
                <w:tab w:val="left" w:pos="5191"/>
              </w:tabs>
              <w:ind w:left="142" w:right="18"/>
              <w:jc w:val="center"/>
            </w:pPr>
            <w:r w:rsidRPr="00BA2EBA">
              <w:t>Воспитатели</w:t>
            </w:r>
            <w:r w:rsidRPr="00BA2EBA">
              <w:rPr>
                <w:spacing w:val="1"/>
              </w:rPr>
              <w:t xml:space="preserve"> </w:t>
            </w:r>
            <w:r w:rsidRPr="00BA2EBA">
              <w:t>Муз.руководитель</w:t>
            </w:r>
          </w:p>
        </w:tc>
      </w:tr>
    </w:tbl>
    <w:p w:rsidR="00F52F5B" w:rsidRPr="00BA2EBA" w:rsidRDefault="00F52F5B" w:rsidP="00F52F5B">
      <w:pPr>
        <w:ind w:right="-1"/>
        <w:jc w:val="center"/>
        <w:rPr>
          <w:b/>
          <w:sz w:val="24"/>
          <w:szCs w:val="24"/>
          <w:lang w:eastAsia="en-US"/>
        </w:rPr>
      </w:pPr>
    </w:p>
    <w:p w:rsidR="00F52F5B" w:rsidRPr="002764A7" w:rsidRDefault="00F52F5B" w:rsidP="002764A7">
      <w:pPr>
        <w:ind w:right="-1"/>
        <w:jc w:val="center"/>
        <w:rPr>
          <w:b/>
          <w:sz w:val="26"/>
          <w:szCs w:val="26"/>
        </w:rPr>
      </w:pPr>
      <w:r w:rsidRPr="002764A7">
        <w:rPr>
          <w:b/>
          <w:sz w:val="26"/>
          <w:szCs w:val="26"/>
        </w:rPr>
        <w:t>Приобщение</w:t>
      </w:r>
      <w:r w:rsidRPr="002764A7">
        <w:rPr>
          <w:b/>
          <w:spacing w:val="-3"/>
          <w:sz w:val="26"/>
          <w:szCs w:val="26"/>
        </w:rPr>
        <w:t xml:space="preserve"> </w:t>
      </w:r>
      <w:r w:rsidRPr="002764A7">
        <w:rPr>
          <w:b/>
          <w:sz w:val="26"/>
          <w:szCs w:val="26"/>
        </w:rPr>
        <w:t>к</w:t>
      </w:r>
      <w:r w:rsidRPr="002764A7">
        <w:rPr>
          <w:b/>
          <w:spacing w:val="-2"/>
          <w:sz w:val="26"/>
          <w:szCs w:val="26"/>
        </w:rPr>
        <w:t xml:space="preserve"> </w:t>
      </w:r>
      <w:r w:rsidRPr="002764A7">
        <w:rPr>
          <w:b/>
          <w:sz w:val="26"/>
          <w:szCs w:val="26"/>
        </w:rPr>
        <w:t>культурному</w:t>
      </w:r>
      <w:r w:rsidRPr="002764A7">
        <w:rPr>
          <w:b/>
          <w:spacing w:val="-2"/>
          <w:sz w:val="26"/>
          <w:szCs w:val="26"/>
        </w:rPr>
        <w:t xml:space="preserve"> </w:t>
      </w:r>
      <w:r w:rsidRPr="002764A7">
        <w:rPr>
          <w:b/>
          <w:sz w:val="26"/>
          <w:szCs w:val="26"/>
        </w:rPr>
        <w:t>наследию.</w:t>
      </w:r>
      <w:r w:rsidRPr="002764A7">
        <w:rPr>
          <w:b/>
          <w:spacing w:val="-2"/>
          <w:sz w:val="26"/>
          <w:szCs w:val="26"/>
        </w:rPr>
        <w:t xml:space="preserve"> </w:t>
      </w:r>
      <w:r w:rsidRPr="002764A7">
        <w:rPr>
          <w:b/>
          <w:sz w:val="26"/>
          <w:szCs w:val="26"/>
        </w:rPr>
        <w:t>Фольклорные</w:t>
      </w:r>
      <w:r w:rsidRPr="002764A7">
        <w:rPr>
          <w:b/>
          <w:spacing w:val="-2"/>
          <w:sz w:val="26"/>
          <w:szCs w:val="26"/>
        </w:rPr>
        <w:t xml:space="preserve"> </w:t>
      </w:r>
      <w:r w:rsidRPr="002764A7">
        <w:rPr>
          <w:b/>
          <w:sz w:val="26"/>
          <w:szCs w:val="26"/>
        </w:rPr>
        <w:t>праздники</w:t>
      </w:r>
    </w:p>
    <w:tbl>
      <w:tblPr>
        <w:tblW w:w="9815"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260"/>
        <w:gridCol w:w="2125"/>
        <w:gridCol w:w="1986"/>
        <w:gridCol w:w="2444"/>
      </w:tblGrid>
      <w:tr w:rsidR="00F52F5B" w:rsidRPr="00BA2EBA" w:rsidTr="00BA2EBA">
        <w:trPr>
          <w:trHeight w:val="662"/>
        </w:trPr>
        <w:tc>
          <w:tcPr>
            <w:tcW w:w="3260"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0"/>
              <w:jc w:val="center"/>
              <w:rPr>
                <w:b/>
              </w:rPr>
            </w:pPr>
            <w:r w:rsidRPr="00BA2EBA">
              <w:rPr>
                <w:b/>
              </w:rPr>
              <w:t>Тема</w:t>
            </w:r>
            <w:r w:rsidRPr="00BA2EBA">
              <w:rPr>
                <w:b/>
                <w:spacing w:val="-1"/>
              </w:rPr>
              <w:t xml:space="preserve"> </w:t>
            </w:r>
            <w:r w:rsidRPr="00BA2EBA">
              <w:rPr>
                <w:b/>
              </w:rPr>
              <w:t>мероприятия</w:t>
            </w:r>
          </w:p>
        </w:tc>
        <w:tc>
          <w:tcPr>
            <w:tcW w:w="2125"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0" w:right="186" w:firstLine="343"/>
              <w:jc w:val="center"/>
              <w:rPr>
                <w:b/>
              </w:rPr>
            </w:pPr>
            <w:r w:rsidRPr="00BA2EBA">
              <w:rPr>
                <w:b/>
              </w:rPr>
              <w:t>Возраст</w:t>
            </w:r>
            <w:r w:rsidRPr="00BA2EBA">
              <w:rPr>
                <w:b/>
                <w:spacing w:val="1"/>
              </w:rPr>
              <w:t xml:space="preserve"> </w:t>
            </w:r>
            <w:r w:rsidRPr="00BA2EBA">
              <w:rPr>
                <w:b/>
              </w:rPr>
              <w:t>воспитанников</w:t>
            </w:r>
          </w:p>
        </w:tc>
        <w:tc>
          <w:tcPr>
            <w:tcW w:w="1986"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0" w:right="92" w:hanging="51"/>
              <w:jc w:val="center"/>
              <w:rPr>
                <w:b/>
              </w:rPr>
            </w:pPr>
            <w:r w:rsidRPr="00BA2EBA">
              <w:rPr>
                <w:b/>
              </w:rPr>
              <w:t>Ориентировочное</w:t>
            </w:r>
            <w:r w:rsidRPr="00BA2EBA">
              <w:rPr>
                <w:b/>
                <w:spacing w:val="-52"/>
              </w:rPr>
              <w:t xml:space="preserve"> </w:t>
            </w:r>
            <w:r w:rsidRPr="00BA2EBA">
              <w:rPr>
                <w:b/>
              </w:rPr>
              <w:t>время</w:t>
            </w:r>
            <w:r w:rsidRPr="00BA2EBA">
              <w:rPr>
                <w:b/>
                <w:spacing w:val="-4"/>
              </w:rPr>
              <w:t xml:space="preserve"> </w:t>
            </w:r>
            <w:r w:rsidRPr="00BA2EBA">
              <w:rPr>
                <w:b/>
              </w:rPr>
              <w:t>проведения</w:t>
            </w:r>
          </w:p>
        </w:tc>
        <w:tc>
          <w:tcPr>
            <w:tcW w:w="2444"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0" w:right="173"/>
              <w:jc w:val="center"/>
              <w:rPr>
                <w:b/>
              </w:rPr>
            </w:pPr>
            <w:r w:rsidRPr="00BA2EBA">
              <w:rPr>
                <w:b/>
              </w:rPr>
              <w:t>Ответственные</w:t>
            </w:r>
          </w:p>
        </w:tc>
      </w:tr>
      <w:tr w:rsidR="00F52F5B" w:rsidRPr="00BA2EBA" w:rsidTr="00BA2EBA">
        <w:trPr>
          <w:trHeight w:val="511"/>
        </w:trPr>
        <w:tc>
          <w:tcPr>
            <w:tcW w:w="3260"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0" w:right="293"/>
            </w:pPr>
            <w:r w:rsidRPr="00BA2EBA">
              <w:t xml:space="preserve">День народных песен, стихов и </w:t>
            </w:r>
            <w:r w:rsidRPr="00BA2EBA">
              <w:rPr>
                <w:spacing w:val="-52"/>
              </w:rPr>
              <w:t xml:space="preserve"> </w:t>
            </w:r>
            <w:r w:rsidRPr="00BA2EBA">
              <w:t>потешек.</w:t>
            </w:r>
          </w:p>
        </w:tc>
        <w:tc>
          <w:tcPr>
            <w:tcW w:w="2125"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0" w:right="41"/>
              <w:jc w:val="center"/>
            </w:pPr>
            <w:r w:rsidRPr="00BA2EBA">
              <w:t>3-5</w:t>
            </w:r>
            <w:r w:rsidRPr="00BA2EBA">
              <w:rPr>
                <w:spacing w:val="-1"/>
              </w:rPr>
              <w:t xml:space="preserve"> </w:t>
            </w:r>
            <w:r w:rsidRPr="00BA2EBA">
              <w:t>лет</w:t>
            </w:r>
          </w:p>
        </w:tc>
        <w:tc>
          <w:tcPr>
            <w:tcW w:w="1986"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0" w:right="94"/>
              <w:jc w:val="center"/>
            </w:pPr>
            <w:r w:rsidRPr="00BA2EBA">
              <w:t>Ноябрь</w:t>
            </w:r>
          </w:p>
        </w:tc>
        <w:tc>
          <w:tcPr>
            <w:tcW w:w="2444"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rsidP="00BA2EBA">
            <w:pPr>
              <w:pStyle w:val="TableParagraph"/>
              <w:ind w:left="0" w:right="14"/>
              <w:jc w:val="center"/>
            </w:pPr>
            <w:r w:rsidRPr="00BA2EBA">
              <w:t>Воспитатели</w:t>
            </w:r>
          </w:p>
        </w:tc>
      </w:tr>
      <w:tr w:rsidR="00F52F5B" w:rsidRPr="00BA2EBA" w:rsidTr="00BA2EBA">
        <w:trPr>
          <w:trHeight w:val="510"/>
        </w:trPr>
        <w:tc>
          <w:tcPr>
            <w:tcW w:w="3260"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0"/>
            </w:pPr>
            <w:r w:rsidRPr="00BA2EBA">
              <w:t>Посиделки</w:t>
            </w:r>
          </w:p>
          <w:p w:rsidR="00F52F5B" w:rsidRPr="00BA2EBA" w:rsidRDefault="00F52F5B">
            <w:pPr>
              <w:pStyle w:val="TableParagraph"/>
              <w:ind w:left="0"/>
              <w:rPr>
                <w:i/>
              </w:rPr>
            </w:pPr>
            <w:r w:rsidRPr="00BA2EBA">
              <w:rPr>
                <w:i/>
              </w:rPr>
              <w:t>«В</w:t>
            </w:r>
            <w:r w:rsidRPr="00BA2EBA">
              <w:rPr>
                <w:i/>
                <w:spacing w:val="-1"/>
              </w:rPr>
              <w:t xml:space="preserve"> </w:t>
            </w:r>
            <w:r w:rsidRPr="00BA2EBA">
              <w:rPr>
                <w:i/>
              </w:rPr>
              <w:t>гостях</w:t>
            </w:r>
            <w:r w:rsidRPr="00BA2EBA">
              <w:rPr>
                <w:i/>
                <w:spacing w:val="1"/>
              </w:rPr>
              <w:t xml:space="preserve"> </w:t>
            </w:r>
            <w:r w:rsidRPr="00BA2EBA">
              <w:rPr>
                <w:i/>
              </w:rPr>
              <w:t>у</w:t>
            </w:r>
            <w:r w:rsidRPr="00BA2EBA">
              <w:rPr>
                <w:i/>
                <w:spacing w:val="-3"/>
              </w:rPr>
              <w:t xml:space="preserve"> </w:t>
            </w:r>
            <w:r w:rsidRPr="00BA2EBA">
              <w:rPr>
                <w:i/>
              </w:rPr>
              <w:t>сказки»</w:t>
            </w:r>
          </w:p>
        </w:tc>
        <w:tc>
          <w:tcPr>
            <w:tcW w:w="2125"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0" w:right="41"/>
              <w:jc w:val="center"/>
            </w:pPr>
            <w:r w:rsidRPr="00BA2EBA">
              <w:t>3-5</w:t>
            </w:r>
            <w:r w:rsidRPr="00BA2EBA">
              <w:rPr>
                <w:spacing w:val="-1"/>
              </w:rPr>
              <w:t xml:space="preserve"> </w:t>
            </w:r>
            <w:r w:rsidRPr="00BA2EBA">
              <w:t>лет</w:t>
            </w:r>
          </w:p>
        </w:tc>
        <w:tc>
          <w:tcPr>
            <w:tcW w:w="1986"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0" w:right="96"/>
              <w:jc w:val="center"/>
            </w:pPr>
            <w:r w:rsidRPr="00BA2EBA">
              <w:t>Январь</w:t>
            </w:r>
          </w:p>
        </w:tc>
        <w:tc>
          <w:tcPr>
            <w:tcW w:w="2444"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rsidP="00BA2EBA">
            <w:pPr>
              <w:pStyle w:val="TableParagraph"/>
              <w:ind w:left="0" w:right="14"/>
              <w:jc w:val="center"/>
            </w:pPr>
            <w:r w:rsidRPr="00BA2EBA">
              <w:t>Воспитатели</w:t>
            </w:r>
          </w:p>
        </w:tc>
      </w:tr>
      <w:tr w:rsidR="00F52F5B" w:rsidRPr="00BA2EBA" w:rsidTr="00BA2EBA">
        <w:trPr>
          <w:trHeight w:val="640"/>
        </w:trPr>
        <w:tc>
          <w:tcPr>
            <w:tcW w:w="3260"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rsidP="00BA2EBA">
            <w:pPr>
              <w:ind w:firstLine="0"/>
              <w:rPr>
                <w:rFonts w:eastAsia="Times New Roman"/>
                <w:sz w:val="22"/>
                <w:szCs w:val="22"/>
                <w:lang w:eastAsia="en-US"/>
              </w:rPr>
            </w:pPr>
            <w:r w:rsidRPr="00BA2EBA">
              <w:rPr>
                <w:rFonts w:eastAsia="Times New Roman"/>
                <w:sz w:val="22"/>
                <w:szCs w:val="22"/>
              </w:rPr>
              <w:t>Зимний</w:t>
            </w:r>
            <w:r w:rsidRPr="00BA2EBA">
              <w:rPr>
                <w:rFonts w:eastAsia="Times New Roman"/>
                <w:spacing w:val="-3"/>
                <w:sz w:val="22"/>
                <w:szCs w:val="22"/>
              </w:rPr>
              <w:t xml:space="preserve"> </w:t>
            </w:r>
            <w:r w:rsidRPr="00BA2EBA">
              <w:rPr>
                <w:rFonts w:eastAsia="Times New Roman"/>
                <w:sz w:val="22"/>
                <w:szCs w:val="22"/>
              </w:rPr>
              <w:t>вечерок</w:t>
            </w:r>
            <w:r w:rsidR="00BA2EBA">
              <w:rPr>
                <w:rFonts w:eastAsia="Times New Roman"/>
                <w:sz w:val="22"/>
                <w:szCs w:val="22"/>
                <w:lang w:eastAsia="en-US"/>
              </w:rPr>
              <w:t xml:space="preserve"> </w:t>
            </w:r>
            <w:r w:rsidRPr="00BA2EBA">
              <w:rPr>
                <w:rFonts w:eastAsia="Times New Roman"/>
                <w:i/>
                <w:sz w:val="22"/>
                <w:szCs w:val="22"/>
              </w:rPr>
              <w:t>«Приходила Коляда</w:t>
            </w:r>
            <w:r w:rsidRPr="00BA2EBA">
              <w:rPr>
                <w:rFonts w:eastAsia="Times New Roman"/>
                <w:i/>
                <w:spacing w:val="1"/>
                <w:sz w:val="22"/>
                <w:szCs w:val="22"/>
              </w:rPr>
              <w:t xml:space="preserve"> </w:t>
            </w:r>
            <w:r w:rsidRPr="00BA2EBA">
              <w:rPr>
                <w:rFonts w:eastAsia="Times New Roman"/>
                <w:i/>
                <w:sz w:val="22"/>
                <w:szCs w:val="22"/>
              </w:rPr>
              <w:t>накануне</w:t>
            </w:r>
            <w:r w:rsidRPr="00BA2EBA">
              <w:rPr>
                <w:rFonts w:eastAsia="Times New Roman"/>
                <w:i/>
                <w:spacing w:val="-14"/>
                <w:sz w:val="22"/>
                <w:szCs w:val="22"/>
              </w:rPr>
              <w:t xml:space="preserve"> </w:t>
            </w:r>
            <w:r w:rsidRPr="00BA2EBA">
              <w:rPr>
                <w:rFonts w:eastAsia="Times New Roman"/>
                <w:i/>
                <w:sz w:val="22"/>
                <w:szCs w:val="22"/>
              </w:rPr>
              <w:t>Рождества»</w:t>
            </w:r>
          </w:p>
        </w:tc>
        <w:tc>
          <w:tcPr>
            <w:tcW w:w="2125"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rsidP="00DA4A98">
            <w:pPr>
              <w:ind w:firstLine="0"/>
              <w:jc w:val="center"/>
              <w:rPr>
                <w:rFonts w:eastAsia="Times New Roman"/>
                <w:sz w:val="22"/>
                <w:szCs w:val="22"/>
                <w:lang w:eastAsia="en-US"/>
              </w:rPr>
            </w:pPr>
            <w:r w:rsidRPr="00BA2EBA">
              <w:rPr>
                <w:rFonts w:eastAsia="Times New Roman"/>
                <w:sz w:val="22"/>
                <w:szCs w:val="22"/>
              </w:rPr>
              <w:t>5-7</w:t>
            </w:r>
            <w:r w:rsidRPr="00BA2EBA">
              <w:rPr>
                <w:rFonts w:eastAsia="Times New Roman"/>
                <w:spacing w:val="-1"/>
                <w:sz w:val="22"/>
                <w:szCs w:val="22"/>
              </w:rPr>
              <w:t xml:space="preserve"> </w:t>
            </w:r>
            <w:r w:rsidRPr="00BA2EBA">
              <w:rPr>
                <w:rFonts w:eastAsia="Times New Roman"/>
                <w:sz w:val="22"/>
                <w:szCs w:val="22"/>
              </w:rPr>
              <w:t>лет</w:t>
            </w:r>
          </w:p>
        </w:tc>
        <w:tc>
          <w:tcPr>
            <w:tcW w:w="1986"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ind w:right="102"/>
              <w:jc w:val="center"/>
              <w:rPr>
                <w:rFonts w:eastAsia="Times New Roman"/>
                <w:sz w:val="22"/>
                <w:szCs w:val="22"/>
                <w:lang w:eastAsia="en-US"/>
              </w:rPr>
            </w:pPr>
            <w:r w:rsidRPr="00BA2EBA">
              <w:rPr>
                <w:rFonts w:eastAsia="Times New Roman"/>
                <w:sz w:val="22"/>
                <w:szCs w:val="22"/>
              </w:rPr>
              <w:t>Январь</w:t>
            </w:r>
          </w:p>
        </w:tc>
        <w:tc>
          <w:tcPr>
            <w:tcW w:w="2444"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rsidP="00BA2EBA">
            <w:pPr>
              <w:ind w:right="14"/>
              <w:jc w:val="center"/>
              <w:rPr>
                <w:rFonts w:eastAsia="Times New Roman"/>
                <w:spacing w:val="1"/>
                <w:sz w:val="22"/>
                <w:szCs w:val="22"/>
                <w:lang w:eastAsia="en-US"/>
              </w:rPr>
            </w:pPr>
            <w:r w:rsidRPr="00BA2EBA">
              <w:rPr>
                <w:rFonts w:eastAsia="Times New Roman"/>
                <w:sz w:val="22"/>
                <w:szCs w:val="22"/>
              </w:rPr>
              <w:t>Воспитатели</w:t>
            </w:r>
          </w:p>
          <w:p w:rsidR="00F52F5B" w:rsidRPr="00BA2EBA" w:rsidRDefault="00BA2EBA" w:rsidP="00BA2EBA">
            <w:pPr>
              <w:ind w:right="14"/>
              <w:rPr>
                <w:rFonts w:eastAsia="Times New Roman"/>
                <w:sz w:val="22"/>
                <w:szCs w:val="22"/>
                <w:lang w:eastAsia="en-US"/>
              </w:rPr>
            </w:pPr>
            <w:r>
              <w:rPr>
                <w:rFonts w:eastAsia="Times New Roman"/>
                <w:spacing w:val="-2"/>
                <w:sz w:val="22"/>
                <w:szCs w:val="22"/>
              </w:rPr>
              <w:t>м</w:t>
            </w:r>
            <w:r w:rsidR="00F52F5B" w:rsidRPr="00BA2EBA">
              <w:rPr>
                <w:rFonts w:eastAsia="Times New Roman"/>
                <w:spacing w:val="-2"/>
                <w:sz w:val="22"/>
                <w:szCs w:val="22"/>
              </w:rPr>
              <w:t>уз.</w:t>
            </w:r>
            <w:r w:rsidR="00F52F5B" w:rsidRPr="00BA2EBA">
              <w:rPr>
                <w:rFonts w:eastAsia="Times New Roman"/>
                <w:spacing w:val="-1"/>
                <w:sz w:val="22"/>
                <w:szCs w:val="22"/>
              </w:rPr>
              <w:t>руководител</w:t>
            </w:r>
            <w:r>
              <w:rPr>
                <w:rFonts w:eastAsia="Times New Roman"/>
                <w:spacing w:val="-1"/>
                <w:sz w:val="22"/>
                <w:szCs w:val="22"/>
              </w:rPr>
              <w:t>ь</w:t>
            </w:r>
          </w:p>
        </w:tc>
      </w:tr>
      <w:tr w:rsidR="00F52F5B" w:rsidRPr="00BA2EBA" w:rsidTr="00BA2EBA">
        <w:trPr>
          <w:trHeight w:val="561"/>
        </w:trPr>
        <w:tc>
          <w:tcPr>
            <w:tcW w:w="3260" w:type="dxa"/>
            <w:tcBorders>
              <w:top w:val="single" w:sz="2" w:space="0" w:color="000000"/>
              <w:left w:val="single" w:sz="2" w:space="0" w:color="000000"/>
              <w:bottom w:val="single" w:sz="4" w:space="0" w:color="000000"/>
              <w:right w:val="single" w:sz="2" w:space="0" w:color="000000"/>
            </w:tcBorders>
            <w:hideMark/>
          </w:tcPr>
          <w:p w:rsidR="00F52F5B" w:rsidRPr="00BA2EBA" w:rsidRDefault="00F52F5B">
            <w:pPr>
              <w:pStyle w:val="TableParagraph"/>
              <w:ind w:left="0"/>
            </w:pPr>
            <w:r w:rsidRPr="00BA2EBA">
              <w:t>Гуляние</w:t>
            </w:r>
            <w:r w:rsidRPr="00BA2EBA">
              <w:rPr>
                <w:spacing w:val="-4"/>
              </w:rPr>
              <w:t xml:space="preserve"> </w:t>
            </w:r>
            <w:r w:rsidRPr="00BA2EBA">
              <w:t>–</w:t>
            </w:r>
            <w:r w:rsidRPr="00BA2EBA">
              <w:rPr>
                <w:spacing w:val="-3"/>
              </w:rPr>
              <w:t xml:space="preserve"> </w:t>
            </w:r>
            <w:r w:rsidRPr="00BA2EBA">
              <w:t>развлечение</w:t>
            </w:r>
          </w:p>
          <w:p w:rsidR="00F52F5B" w:rsidRPr="00BA2EBA" w:rsidRDefault="00F52F5B">
            <w:pPr>
              <w:pStyle w:val="TableParagraph"/>
              <w:ind w:left="0"/>
              <w:rPr>
                <w:i/>
              </w:rPr>
            </w:pPr>
            <w:r w:rsidRPr="00BA2EBA">
              <w:rPr>
                <w:i/>
              </w:rPr>
              <w:t>«Широкая Масленица»</w:t>
            </w:r>
          </w:p>
        </w:tc>
        <w:tc>
          <w:tcPr>
            <w:tcW w:w="2125" w:type="dxa"/>
            <w:tcBorders>
              <w:top w:val="single" w:sz="2" w:space="0" w:color="000000"/>
              <w:left w:val="single" w:sz="2" w:space="0" w:color="000000"/>
              <w:bottom w:val="single" w:sz="4" w:space="0" w:color="000000"/>
              <w:right w:val="single" w:sz="2" w:space="0" w:color="000000"/>
            </w:tcBorders>
            <w:hideMark/>
          </w:tcPr>
          <w:p w:rsidR="00F52F5B" w:rsidRPr="00BA2EBA" w:rsidRDefault="00F52F5B">
            <w:pPr>
              <w:pStyle w:val="TableParagraph"/>
              <w:ind w:left="0" w:right="41"/>
              <w:jc w:val="center"/>
            </w:pPr>
            <w:r w:rsidRPr="00BA2EBA">
              <w:t>3-7</w:t>
            </w:r>
            <w:r w:rsidRPr="00BA2EBA">
              <w:rPr>
                <w:spacing w:val="-1"/>
              </w:rPr>
              <w:t xml:space="preserve"> </w:t>
            </w:r>
            <w:r w:rsidRPr="00BA2EBA">
              <w:t>лет</w:t>
            </w:r>
          </w:p>
        </w:tc>
        <w:tc>
          <w:tcPr>
            <w:tcW w:w="1986" w:type="dxa"/>
            <w:tcBorders>
              <w:top w:val="single" w:sz="2" w:space="0" w:color="000000"/>
              <w:left w:val="single" w:sz="2" w:space="0" w:color="000000"/>
              <w:bottom w:val="single" w:sz="4" w:space="0" w:color="000000"/>
              <w:right w:val="single" w:sz="2" w:space="0" w:color="000000"/>
            </w:tcBorders>
            <w:hideMark/>
          </w:tcPr>
          <w:p w:rsidR="00F52F5B" w:rsidRPr="00BA2EBA" w:rsidRDefault="00F52F5B">
            <w:pPr>
              <w:pStyle w:val="TableParagraph"/>
              <w:ind w:left="0" w:right="96"/>
              <w:jc w:val="center"/>
            </w:pPr>
            <w:r w:rsidRPr="00BA2EBA">
              <w:t>Март</w:t>
            </w:r>
          </w:p>
        </w:tc>
        <w:tc>
          <w:tcPr>
            <w:tcW w:w="2444" w:type="dxa"/>
            <w:tcBorders>
              <w:top w:val="single" w:sz="2" w:space="0" w:color="000000"/>
              <w:left w:val="single" w:sz="2" w:space="0" w:color="000000"/>
              <w:bottom w:val="single" w:sz="4" w:space="0" w:color="000000"/>
              <w:right w:val="single" w:sz="2" w:space="0" w:color="000000"/>
            </w:tcBorders>
            <w:hideMark/>
          </w:tcPr>
          <w:p w:rsidR="00BA2EBA" w:rsidRDefault="00F52F5B" w:rsidP="00BA2EBA">
            <w:pPr>
              <w:pStyle w:val="TableParagraph"/>
              <w:ind w:left="0" w:right="14" w:firstLine="292"/>
              <w:jc w:val="center"/>
              <w:rPr>
                <w:spacing w:val="1"/>
              </w:rPr>
            </w:pPr>
            <w:r w:rsidRPr="00BA2EBA">
              <w:t>Воспитатели,</w:t>
            </w:r>
            <w:r w:rsidRPr="00BA2EBA">
              <w:rPr>
                <w:spacing w:val="1"/>
              </w:rPr>
              <w:t xml:space="preserve"> </w:t>
            </w:r>
          </w:p>
          <w:p w:rsidR="00F52F5B" w:rsidRPr="00BA2EBA" w:rsidRDefault="00BA2EBA" w:rsidP="00BA2EBA">
            <w:pPr>
              <w:pStyle w:val="TableParagraph"/>
              <w:ind w:left="0" w:right="14" w:firstLine="292"/>
              <w:jc w:val="center"/>
            </w:pPr>
            <w:r>
              <w:t>м</w:t>
            </w:r>
            <w:r w:rsidR="00F52F5B" w:rsidRPr="00BA2EBA">
              <w:t>уз.</w:t>
            </w:r>
            <w:r w:rsidR="00F52F5B" w:rsidRPr="00BA2EBA">
              <w:rPr>
                <w:spacing w:val="-12"/>
              </w:rPr>
              <w:t xml:space="preserve"> </w:t>
            </w:r>
            <w:r w:rsidR="00F52F5B" w:rsidRPr="00BA2EBA">
              <w:t>руководитель</w:t>
            </w:r>
          </w:p>
        </w:tc>
      </w:tr>
      <w:tr w:rsidR="00F52F5B" w:rsidRPr="00BA2EBA" w:rsidTr="00BA2EBA">
        <w:trPr>
          <w:trHeight w:val="506"/>
        </w:trPr>
        <w:tc>
          <w:tcPr>
            <w:tcW w:w="3260" w:type="dxa"/>
            <w:tcBorders>
              <w:top w:val="single" w:sz="4" w:space="0" w:color="000000"/>
              <w:left w:val="single" w:sz="2" w:space="0" w:color="000000"/>
              <w:bottom w:val="single" w:sz="4" w:space="0" w:color="000000"/>
              <w:right w:val="single" w:sz="2" w:space="0" w:color="000000"/>
            </w:tcBorders>
            <w:hideMark/>
          </w:tcPr>
          <w:p w:rsidR="00F52F5B" w:rsidRPr="00BA2EBA" w:rsidRDefault="00F52F5B">
            <w:pPr>
              <w:pStyle w:val="TableParagraph"/>
              <w:ind w:left="0"/>
            </w:pPr>
            <w:r w:rsidRPr="00BA2EBA">
              <w:t>Ярмарка</w:t>
            </w:r>
            <w:r w:rsidRPr="00BA2EBA">
              <w:rPr>
                <w:spacing w:val="-1"/>
              </w:rPr>
              <w:t xml:space="preserve"> </w:t>
            </w:r>
            <w:r w:rsidRPr="00BA2EBA">
              <w:t>– развлечение</w:t>
            </w:r>
          </w:p>
          <w:p w:rsidR="00F52F5B" w:rsidRPr="00BA2EBA" w:rsidRDefault="00F52F5B">
            <w:pPr>
              <w:pStyle w:val="TableParagraph"/>
              <w:ind w:left="0"/>
              <w:rPr>
                <w:i/>
              </w:rPr>
            </w:pPr>
            <w:r w:rsidRPr="00BA2EBA">
              <w:rPr>
                <w:i/>
              </w:rPr>
              <w:t>«Этой</w:t>
            </w:r>
            <w:r w:rsidRPr="00BA2EBA">
              <w:rPr>
                <w:i/>
                <w:spacing w:val="-2"/>
              </w:rPr>
              <w:t xml:space="preserve"> </w:t>
            </w:r>
            <w:r w:rsidRPr="00BA2EBA">
              <w:rPr>
                <w:i/>
              </w:rPr>
              <w:t>ярмарки</w:t>
            </w:r>
            <w:r w:rsidRPr="00BA2EBA">
              <w:rPr>
                <w:i/>
                <w:spacing w:val="-2"/>
              </w:rPr>
              <w:t xml:space="preserve"> </w:t>
            </w:r>
            <w:r w:rsidRPr="00BA2EBA">
              <w:rPr>
                <w:i/>
              </w:rPr>
              <w:t>краски!»</w:t>
            </w:r>
          </w:p>
        </w:tc>
        <w:tc>
          <w:tcPr>
            <w:tcW w:w="2125" w:type="dxa"/>
            <w:tcBorders>
              <w:top w:val="single" w:sz="4" w:space="0" w:color="000000"/>
              <w:left w:val="single" w:sz="2" w:space="0" w:color="000000"/>
              <w:bottom w:val="single" w:sz="4" w:space="0" w:color="000000"/>
              <w:right w:val="single" w:sz="2" w:space="0" w:color="000000"/>
            </w:tcBorders>
            <w:hideMark/>
          </w:tcPr>
          <w:p w:rsidR="00F52F5B" w:rsidRPr="00BA2EBA" w:rsidRDefault="00F52F5B">
            <w:pPr>
              <w:pStyle w:val="TableParagraph"/>
              <w:ind w:left="0" w:right="41"/>
              <w:jc w:val="center"/>
            </w:pPr>
            <w:r w:rsidRPr="00BA2EBA">
              <w:t>3-7</w:t>
            </w:r>
            <w:r w:rsidRPr="00BA2EBA">
              <w:rPr>
                <w:spacing w:val="-1"/>
              </w:rPr>
              <w:t xml:space="preserve"> </w:t>
            </w:r>
            <w:r w:rsidRPr="00BA2EBA">
              <w:t>лет</w:t>
            </w:r>
          </w:p>
        </w:tc>
        <w:tc>
          <w:tcPr>
            <w:tcW w:w="1986" w:type="dxa"/>
            <w:tcBorders>
              <w:top w:val="single" w:sz="4" w:space="0" w:color="000000"/>
              <w:left w:val="single" w:sz="2" w:space="0" w:color="000000"/>
              <w:bottom w:val="single" w:sz="4" w:space="0" w:color="000000"/>
              <w:right w:val="single" w:sz="2" w:space="0" w:color="000000"/>
            </w:tcBorders>
            <w:hideMark/>
          </w:tcPr>
          <w:p w:rsidR="00F52F5B" w:rsidRPr="00BA2EBA" w:rsidRDefault="00F52F5B">
            <w:pPr>
              <w:pStyle w:val="TableParagraph"/>
              <w:ind w:left="0" w:right="96"/>
              <w:jc w:val="center"/>
            </w:pPr>
            <w:r w:rsidRPr="00BA2EBA">
              <w:t>Апрель</w:t>
            </w:r>
          </w:p>
        </w:tc>
        <w:tc>
          <w:tcPr>
            <w:tcW w:w="2444" w:type="dxa"/>
            <w:tcBorders>
              <w:top w:val="single" w:sz="4" w:space="0" w:color="000000"/>
              <w:left w:val="single" w:sz="2" w:space="0" w:color="000000"/>
              <w:bottom w:val="single" w:sz="4" w:space="0" w:color="000000"/>
              <w:right w:val="single" w:sz="2" w:space="0" w:color="000000"/>
            </w:tcBorders>
            <w:hideMark/>
          </w:tcPr>
          <w:p w:rsidR="00BA2EBA" w:rsidRDefault="00F52F5B">
            <w:pPr>
              <w:pStyle w:val="TableParagraph"/>
              <w:ind w:left="0" w:right="212" w:firstLine="292"/>
              <w:jc w:val="center"/>
              <w:rPr>
                <w:spacing w:val="1"/>
              </w:rPr>
            </w:pPr>
            <w:r w:rsidRPr="00BA2EBA">
              <w:t xml:space="preserve">Воспитатели, </w:t>
            </w:r>
            <w:r w:rsidRPr="00BA2EBA">
              <w:rPr>
                <w:spacing w:val="1"/>
              </w:rPr>
              <w:t xml:space="preserve"> </w:t>
            </w:r>
          </w:p>
          <w:p w:rsidR="00F52F5B" w:rsidRPr="00BA2EBA" w:rsidRDefault="00BA2EBA">
            <w:pPr>
              <w:pStyle w:val="TableParagraph"/>
              <w:ind w:left="0" w:right="212" w:firstLine="292"/>
              <w:jc w:val="center"/>
            </w:pPr>
            <w:r>
              <w:t>м</w:t>
            </w:r>
            <w:r w:rsidR="00F52F5B" w:rsidRPr="00BA2EBA">
              <w:t>уз.</w:t>
            </w:r>
            <w:r w:rsidR="00F52F5B" w:rsidRPr="00BA2EBA">
              <w:rPr>
                <w:spacing w:val="-12"/>
              </w:rPr>
              <w:t xml:space="preserve"> </w:t>
            </w:r>
            <w:r w:rsidR="00F52F5B" w:rsidRPr="00BA2EBA">
              <w:t>руководитель</w:t>
            </w:r>
          </w:p>
        </w:tc>
      </w:tr>
      <w:tr w:rsidR="00F52F5B" w:rsidRPr="00BA2EBA" w:rsidTr="00BA2EBA">
        <w:trPr>
          <w:trHeight w:val="506"/>
        </w:trPr>
        <w:tc>
          <w:tcPr>
            <w:tcW w:w="3260" w:type="dxa"/>
            <w:tcBorders>
              <w:top w:val="single" w:sz="4" w:space="0" w:color="000000"/>
              <w:left w:val="single" w:sz="2" w:space="0" w:color="000000"/>
              <w:bottom w:val="single" w:sz="2" w:space="0" w:color="000000"/>
              <w:right w:val="single" w:sz="2" w:space="0" w:color="000000"/>
            </w:tcBorders>
            <w:hideMark/>
          </w:tcPr>
          <w:p w:rsidR="00F52F5B" w:rsidRPr="00BA2EBA" w:rsidRDefault="00F52F5B" w:rsidP="00BA2EBA">
            <w:pPr>
              <w:ind w:firstLine="0"/>
              <w:rPr>
                <w:rFonts w:eastAsia="Times New Roman"/>
                <w:sz w:val="22"/>
                <w:szCs w:val="22"/>
                <w:lang w:eastAsia="en-US"/>
              </w:rPr>
            </w:pPr>
            <w:r w:rsidRPr="00BA2EBA">
              <w:rPr>
                <w:rFonts w:eastAsia="Times New Roman"/>
                <w:sz w:val="22"/>
                <w:szCs w:val="22"/>
              </w:rPr>
              <w:t xml:space="preserve">Музей одного дня </w:t>
            </w:r>
            <w:r w:rsidRPr="00BA2EBA">
              <w:rPr>
                <w:rFonts w:eastAsia="Times New Roman"/>
                <w:i/>
                <w:sz w:val="22"/>
                <w:szCs w:val="22"/>
              </w:rPr>
              <w:t>«Игрушки и</w:t>
            </w:r>
            <w:r w:rsidRPr="00BA2EBA">
              <w:rPr>
                <w:rFonts w:eastAsia="Times New Roman"/>
                <w:i/>
                <w:spacing w:val="1"/>
                <w:sz w:val="22"/>
                <w:szCs w:val="22"/>
              </w:rPr>
              <w:t xml:space="preserve"> </w:t>
            </w:r>
            <w:r w:rsidRPr="00BA2EBA">
              <w:rPr>
                <w:rFonts w:eastAsia="Times New Roman"/>
                <w:i/>
                <w:sz w:val="22"/>
                <w:szCs w:val="22"/>
              </w:rPr>
              <w:t>предметы из</w:t>
            </w:r>
            <w:r w:rsidRPr="00BA2EBA">
              <w:rPr>
                <w:rFonts w:eastAsia="Times New Roman"/>
                <w:i/>
                <w:spacing w:val="1"/>
                <w:sz w:val="22"/>
                <w:szCs w:val="22"/>
              </w:rPr>
              <w:t xml:space="preserve"> </w:t>
            </w:r>
            <w:r w:rsidRPr="00BA2EBA">
              <w:rPr>
                <w:rFonts w:eastAsia="Times New Roman"/>
                <w:i/>
                <w:sz w:val="22"/>
                <w:szCs w:val="22"/>
              </w:rPr>
              <w:t>соломы»</w:t>
            </w:r>
            <w:r w:rsidRPr="00BA2EBA">
              <w:rPr>
                <w:rFonts w:eastAsia="Times New Roman"/>
                <w:spacing w:val="-4"/>
                <w:sz w:val="22"/>
                <w:szCs w:val="22"/>
              </w:rPr>
              <w:t xml:space="preserve"> </w:t>
            </w:r>
            <w:r w:rsidRPr="00BA2EBA">
              <w:rPr>
                <w:rFonts w:eastAsia="Times New Roman"/>
                <w:sz w:val="22"/>
                <w:szCs w:val="22"/>
              </w:rPr>
              <w:t>(дерева,</w:t>
            </w:r>
            <w:r w:rsidR="00BA2EBA">
              <w:rPr>
                <w:rFonts w:eastAsia="Times New Roman"/>
                <w:sz w:val="22"/>
                <w:szCs w:val="22"/>
                <w:lang w:eastAsia="en-US"/>
              </w:rPr>
              <w:t xml:space="preserve"> </w:t>
            </w:r>
            <w:r w:rsidRPr="00BA2EBA">
              <w:rPr>
                <w:rFonts w:eastAsia="Times New Roman"/>
                <w:sz w:val="22"/>
                <w:szCs w:val="22"/>
              </w:rPr>
              <w:t>глины,</w:t>
            </w:r>
            <w:r w:rsidRPr="00BA2EBA">
              <w:rPr>
                <w:rFonts w:eastAsia="Times New Roman"/>
                <w:spacing w:val="-8"/>
                <w:sz w:val="22"/>
                <w:szCs w:val="22"/>
              </w:rPr>
              <w:t xml:space="preserve"> </w:t>
            </w:r>
            <w:r w:rsidRPr="00BA2EBA">
              <w:rPr>
                <w:rFonts w:eastAsia="Times New Roman"/>
                <w:sz w:val="22"/>
                <w:szCs w:val="22"/>
              </w:rPr>
              <w:t>предметы</w:t>
            </w:r>
            <w:r w:rsidRPr="00BA2EBA">
              <w:rPr>
                <w:rFonts w:eastAsia="Times New Roman"/>
                <w:spacing w:val="-6"/>
                <w:sz w:val="22"/>
                <w:szCs w:val="22"/>
              </w:rPr>
              <w:t xml:space="preserve"> </w:t>
            </w:r>
            <w:r w:rsidRPr="00BA2EBA">
              <w:rPr>
                <w:rFonts w:eastAsia="Times New Roman"/>
                <w:sz w:val="22"/>
                <w:szCs w:val="22"/>
              </w:rPr>
              <w:t>быта</w:t>
            </w:r>
            <w:r w:rsidRPr="00BA2EBA">
              <w:rPr>
                <w:rFonts w:eastAsia="Times New Roman"/>
                <w:spacing w:val="-8"/>
                <w:sz w:val="22"/>
                <w:szCs w:val="22"/>
              </w:rPr>
              <w:t xml:space="preserve"> </w:t>
            </w:r>
            <w:r w:rsidRPr="00BA2EBA">
              <w:rPr>
                <w:rFonts w:eastAsia="Times New Roman"/>
                <w:sz w:val="22"/>
                <w:szCs w:val="22"/>
              </w:rPr>
              <w:t>народной</w:t>
            </w:r>
            <w:r w:rsidRPr="00BA2EBA">
              <w:rPr>
                <w:rFonts w:eastAsia="Times New Roman"/>
                <w:spacing w:val="-52"/>
                <w:sz w:val="22"/>
                <w:szCs w:val="22"/>
              </w:rPr>
              <w:t xml:space="preserve"> </w:t>
            </w:r>
            <w:r w:rsidRPr="00BA2EBA">
              <w:rPr>
                <w:rFonts w:eastAsia="Times New Roman"/>
                <w:sz w:val="22"/>
                <w:szCs w:val="22"/>
              </w:rPr>
              <w:t>утвари)</w:t>
            </w:r>
          </w:p>
        </w:tc>
        <w:tc>
          <w:tcPr>
            <w:tcW w:w="2125" w:type="dxa"/>
            <w:tcBorders>
              <w:top w:val="single" w:sz="4" w:space="0" w:color="000000"/>
              <w:left w:val="single" w:sz="2" w:space="0" w:color="000000"/>
              <w:bottom w:val="single" w:sz="2" w:space="0" w:color="000000"/>
              <w:right w:val="single" w:sz="2" w:space="0" w:color="000000"/>
            </w:tcBorders>
            <w:hideMark/>
          </w:tcPr>
          <w:p w:rsidR="00F52F5B" w:rsidRPr="00BA2EBA" w:rsidRDefault="00F52F5B" w:rsidP="00DA4A98">
            <w:pPr>
              <w:ind w:hanging="4"/>
              <w:jc w:val="center"/>
              <w:rPr>
                <w:rFonts w:eastAsia="Times New Roman"/>
                <w:sz w:val="22"/>
                <w:szCs w:val="22"/>
                <w:lang w:eastAsia="en-US"/>
              </w:rPr>
            </w:pPr>
            <w:r w:rsidRPr="00BA2EBA">
              <w:rPr>
                <w:rFonts w:eastAsia="Times New Roman"/>
                <w:sz w:val="22"/>
                <w:szCs w:val="22"/>
              </w:rPr>
              <w:t>5-7</w:t>
            </w:r>
            <w:r w:rsidRPr="00BA2EBA">
              <w:rPr>
                <w:rFonts w:eastAsia="Times New Roman"/>
                <w:spacing w:val="-1"/>
                <w:sz w:val="22"/>
                <w:szCs w:val="22"/>
              </w:rPr>
              <w:t xml:space="preserve"> </w:t>
            </w:r>
            <w:r w:rsidRPr="00BA2EBA">
              <w:rPr>
                <w:rFonts w:eastAsia="Times New Roman"/>
                <w:sz w:val="22"/>
                <w:szCs w:val="22"/>
              </w:rPr>
              <w:t>лет</w:t>
            </w:r>
          </w:p>
        </w:tc>
        <w:tc>
          <w:tcPr>
            <w:tcW w:w="1986" w:type="dxa"/>
            <w:tcBorders>
              <w:top w:val="single" w:sz="4" w:space="0" w:color="000000"/>
              <w:left w:val="single" w:sz="2" w:space="0" w:color="000000"/>
              <w:bottom w:val="single" w:sz="2" w:space="0" w:color="000000"/>
              <w:right w:val="single" w:sz="2" w:space="0" w:color="000000"/>
            </w:tcBorders>
            <w:hideMark/>
          </w:tcPr>
          <w:p w:rsidR="00F52F5B" w:rsidRPr="00BA2EBA" w:rsidRDefault="00F52F5B" w:rsidP="00BA2EBA">
            <w:pPr>
              <w:ind w:firstLine="0"/>
              <w:jc w:val="center"/>
              <w:rPr>
                <w:rFonts w:eastAsia="Times New Roman"/>
                <w:sz w:val="22"/>
                <w:szCs w:val="22"/>
                <w:lang w:eastAsia="en-US"/>
              </w:rPr>
            </w:pPr>
            <w:r w:rsidRPr="00BA2EBA">
              <w:rPr>
                <w:rFonts w:eastAsia="Times New Roman"/>
                <w:sz w:val="22"/>
                <w:szCs w:val="22"/>
              </w:rPr>
              <w:t>в</w:t>
            </w:r>
            <w:r w:rsidRPr="00BA2EBA">
              <w:rPr>
                <w:rFonts w:eastAsia="Times New Roman"/>
                <w:spacing w:val="-5"/>
                <w:sz w:val="22"/>
                <w:szCs w:val="22"/>
              </w:rPr>
              <w:t xml:space="preserve"> </w:t>
            </w:r>
            <w:r w:rsidRPr="00BA2EBA">
              <w:rPr>
                <w:rFonts w:eastAsia="Times New Roman"/>
                <w:sz w:val="22"/>
                <w:szCs w:val="22"/>
              </w:rPr>
              <w:t>течение</w:t>
            </w:r>
            <w:r w:rsidRPr="00BA2EBA">
              <w:rPr>
                <w:rFonts w:eastAsia="Times New Roman"/>
                <w:spacing w:val="-7"/>
                <w:sz w:val="22"/>
                <w:szCs w:val="22"/>
              </w:rPr>
              <w:t xml:space="preserve"> </w:t>
            </w:r>
            <w:r w:rsidRPr="00BA2EBA">
              <w:rPr>
                <w:rFonts w:eastAsia="Times New Roman"/>
                <w:sz w:val="22"/>
                <w:szCs w:val="22"/>
              </w:rPr>
              <w:t>периода</w:t>
            </w:r>
          </w:p>
        </w:tc>
        <w:tc>
          <w:tcPr>
            <w:tcW w:w="2444" w:type="dxa"/>
            <w:tcBorders>
              <w:top w:val="single" w:sz="4" w:space="0" w:color="000000"/>
              <w:left w:val="single" w:sz="2" w:space="0" w:color="000000"/>
              <w:bottom w:val="single" w:sz="2" w:space="0" w:color="000000"/>
              <w:right w:val="single" w:sz="2" w:space="0" w:color="000000"/>
            </w:tcBorders>
            <w:hideMark/>
          </w:tcPr>
          <w:p w:rsidR="00F52F5B" w:rsidRPr="00BA2EBA" w:rsidRDefault="00F52F5B">
            <w:pPr>
              <w:ind w:right="188"/>
              <w:jc w:val="center"/>
              <w:rPr>
                <w:rFonts w:eastAsia="Times New Roman"/>
                <w:sz w:val="22"/>
                <w:szCs w:val="22"/>
                <w:lang w:eastAsia="en-US"/>
              </w:rPr>
            </w:pPr>
            <w:r w:rsidRPr="00BA2EBA">
              <w:rPr>
                <w:rFonts w:eastAsia="Times New Roman"/>
                <w:sz w:val="22"/>
                <w:szCs w:val="22"/>
              </w:rPr>
              <w:t>Воспитатели</w:t>
            </w:r>
          </w:p>
        </w:tc>
      </w:tr>
    </w:tbl>
    <w:p w:rsidR="00F52F5B" w:rsidRPr="00BA2EBA" w:rsidRDefault="00F52F5B" w:rsidP="00F52F5B">
      <w:pPr>
        <w:ind w:right="654"/>
        <w:jc w:val="center"/>
        <w:rPr>
          <w:b/>
          <w:sz w:val="22"/>
          <w:szCs w:val="22"/>
          <w:lang w:eastAsia="en-US"/>
        </w:rPr>
      </w:pPr>
    </w:p>
    <w:p w:rsidR="00F52F5B" w:rsidRPr="002764A7" w:rsidRDefault="00F52F5B" w:rsidP="002764A7">
      <w:pPr>
        <w:ind w:right="-1"/>
        <w:jc w:val="center"/>
        <w:rPr>
          <w:b/>
          <w:sz w:val="26"/>
          <w:szCs w:val="26"/>
        </w:rPr>
      </w:pPr>
      <w:r w:rsidRPr="002764A7">
        <w:rPr>
          <w:b/>
          <w:sz w:val="26"/>
          <w:szCs w:val="26"/>
        </w:rPr>
        <w:t>Социальное</w:t>
      </w:r>
      <w:r w:rsidRPr="002764A7">
        <w:rPr>
          <w:b/>
          <w:spacing w:val="3"/>
          <w:sz w:val="26"/>
          <w:szCs w:val="26"/>
        </w:rPr>
        <w:t xml:space="preserve"> </w:t>
      </w:r>
      <w:r w:rsidRPr="002764A7">
        <w:rPr>
          <w:b/>
          <w:sz w:val="26"/>
          <w:szCs w:val="26"/>
        </w:rPr>
        <w:t>направление</w:t>
      </w:r>
    </w:p>
    <w:tbl>
      <w:tblPr>
        <w:tblW w:w="978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401"/>
        <w:gridCol w:w="2268"/>
        <w:gridCol w:w="1985"/>
        <w:gridCol w:w="2126"/>
      </w:tblGrid>
      <w:tr w:rsidR="00F52F5B" w:rsidRPr="00BA2EBA" w:rsidTr="00F52F5B">
        <w:trPr>
          <w:trHeight w:val="662"/>
        </w:trPr>
        <w:tc>
          <w:tcPr>
            <w:tcW w:w="3402"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739"/>
              <w:jc w:val="center"/>
              <w:rPr>
                <w:b/>
              </w:rPr>
            </w:pPr>
            <w:r w:rsidRPr="00BA2EBA">
              <w:rPr>
                <w:b/>
              </w:rPr>
              <w:t>Тема</w:t>
            </w:r>
            <w:r w:rsidRPr="00BA2EBA">
              <w:rPr>
                <w:b/>
                <w:spacing w:val="-1"/>
              </w:rPr>
              <w:t xml:space="preserve"> </w:t>
            </w:r>
            <w:r w:rsidRPr="00BA2EBA">
              <w:rPr>
                <w:b/>
              </w:rPr>
              <w:t>мероприятия</w:t>
            </w:r>
          </w:p>
        </w:tc>
        <w:tc>
          <w:tcPr>
            <w:tcW w:w="2268"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253" w:right="186" w:firstLine="343"/>
              <w:jc w:val="center"/>
              <w:rPr>
                <w:b/>
              </w:rPr>
            </w:pPr>
            <w:r w:rsidRPr="00BA2EBA">
              <w:rPr>
                <w:b/>
              </w:rPr>
              <w:t>Возраст</w:t>
            </w:r>
            <w:r w:rsidRPr="00BA2EBA">
              <w:rPr>
                <w:b/>
                <w:spacing w:val="1"/>
              </w:rPr>
              <w:t xml:space="preserve"> </w:t>
            </w:r>
            <w:r w:rsidRPr="00BA2EBA">
              <w:rPr>
                <w:b/>
              </w:rPr>
              <w:t>воспитанников</w:t>
            </w:r>
          </w:p>
        </w:tc>
        <w:tc>
          <w:tcPr>
            <w:tcW w:w="1985"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50" w:right="92" w:hanging="51"/>
              <w:jc w:val="center"/>
              <w:rPr>
                <w:b/>
              </w:rPr>
            </w:pPr>
            <w:r w:rsidRPr="00BA2EBA">
              <w:rPr>
                <w:b/>
              </w:rPr>
              <w:t>Ориентировочное</w:t>
            </w:r>
            <w:r w:rsidRPr="00BA2EBA">
              <w:rPr>
                <w:b/>
                <w:spacing w:val="-52"/>
              </w:rPr>
              <w:t xml:space="preserve"> </w:t>
            </w:r>
            <w:r w:rsidRPr="00BA2EBA">
              <w:rPr>
                <w:b/>
              </w:rPr>
              <w:t>время</w:t>
            </w:r>
            <w:r w:rsidRPr="00BA2EBA">
              <w:rPr>
                <w:b/>
                <w:spacing w:val="-4"/>
              </w:rPr>
              <w:t xml:space="preserve"> </w:t>
            </w:r>
            <w:r w:rsidRPr="00BA2EBA">
              <w:rPr>
                <w:b/>
              </w:rPr>
              <w:t>проведения</w:t>
            </w:r>
          </w:p>
        </w:tc>
        <w:tc>
          <w:tcPr>
            <w:tcW w:w="2126"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jc w:val="center"/>
              <w:rPr>
                <w:b/>
              </w:rPr>
            </w:pPr>
            <w:r w:rsidRPr="00BA2EBA">
              <w:rPr>
                <w:b/>
              </w:rPr>
              <w:t>Ответственные</w:t>
            </w:r>
          </w:p>
        </w:tc>
      </w:tr>
      <w:tr w:rsidR="00F52F5B" w:rsidRPr="00BA2EBA" w:rsidTr="00F52F5B">
        <w:trPr>
          <w:trHeight w:val="763"/>
        </w:trPr>
        <w:tc>
          <w:tcPr>
            <w:tcW w:w="3402"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07" w:right="515"/>
              <w:rPr>
                <w:spacing w:val="1"/>
              </w:rPr>
            </w:pPr>
            <w:r w:rsidRPr="00BA2EBA">
              <w:t>День хорошего воспитания</w:t>
            </w:r>
            <w:r w:rsidRPr="00BA2EBA">
              <w:rPr>
                <w:spacing w:val="1"/>
              </w:rPr>
              <w:t xml:space="preserve"> </w:t>
            </w:r>
          </w:p>
          <w:p w:rsidR="00F52F5B" w:rsidRPr="00BA2EBA" w:rsidRDefault="00F52F5B">
            <w:pPr>
              <w:pStyle w:val="TableParagraph"/>
              <w:ind w:left="107" w:right="144"/>
              <w:rPr>
                <w:i/>
              </w:rPr>
            </w:pPr>
            <w:r w:rsidRPr="00BA2EBA">
              <w:rPr>
                <w:spacing w:val="1"/>
              </w:rPr>
              <w:t xml:space="preserve">- </w:t>
            </w:r>
            <w:r w:rsidRPr="00BA2EBA">
              <w:t xml:space="preserve">Беседы в группах </w:t>
            </w:r>
            <w:r w:rsidRPr="00BA2EBA">
              <w:rPr>
                <w:i/>
              </w:rPr>
              <w:t>«Что такое</w:t>
            </w:r>
            <w:r w:rsidRPr="00BA2EBA">
              <w:rPr>
                <w:i/>
                <w:spacing w:val="-52"/>
              </w:rPr>
              <w:t xml:space="preserve">                 </w:t>
            </w:r>
            <w:r w:rsidRPr="00BA2EBA">
              <w:rPr>
                <w:i/>
              </w:rPr>
              <w:t>хорошо и</w:t>
            </w:r>
            <w:r w:rsidRPr="00BA2EBA">
              <w:rPr>
                <w:i/>
                <w:spacing w:val="-1"/>
              </w:rPr>
              <w:t xml:space="preserve"> </w:t>
            </w:r>
            <w:r w:rsidRPr="00BA2EBA">
              <w:rPr>
                <w:i/>
              </w:rPr>
              <w:t>что</w:t>
            </w:r>
            <w:r w:rsidRPr="00BA2EBA">
              <w:rPr>
                <w:i/>
                <w:spacing w:val="-2"/>
              </w:rPr>
              <w:t xml:space="preserve"> </w:t>
            </w:r>
            <w:r w:rsidRPr="00BA2EBA">
              <w:rPr>
                <w:i/>
              </w:rPr>
              <w:t>такое плохо?»</w:t>
            </w:r>
          </w:p>
          <w:p w:rsidR="00F52F5B" w:rsidRPr="00BA2EBA" w:rsidRDefault="00F52F5B">
            <w:pPr>
              <w:pStyle w:val="TableParagraph"/>
              <w:ind w:left="107" w:right="144"/>
            </w:pPr>
            <w:r w:rsidRPr="00BA2EBA">
              <w:t>- Акция</w:t>
            </w:r>
            <w:r w:rsidRPr="00BA2EBA">
              <w:rPr>
                <w:i/>
              </w:rPr>
              <w:t xml:space="preserve"> «Белый цветок»</w:t>
            </w:r>
          </w:p>
        </w:tc>
        <w:tc>
          <w:tcPr>
            <w:tcW w:w="2268"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42" w:right="41"/>
              <w:jc w:val="center"/>
            </w:pPr>
            <w:r w:rsidRPr="00BA2EBA">
              <w:t>3-7</w:t>
            </w:r>
            <w:r w:rsidRPr="00BA2EBA">
              <w:rPr>
                <w:spacing w:val="-1"/>
              </w:rPr>
              <w:t xml:space="preserve"> </w:t>
            </w:r>
            <w:r w:rsidRPr="00BA2EBA">
              <w:t>лет</w:t>
            </w:r>
          </w:p>
        </w:tc>
        <w:tc>
          <w:tcPr>
            <w:tcW w:w="1985"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0" w:right="54"/>
              <w:jc w:val="center"/>
            </w:pPr>
            <w:r w:rsidRPr="00BA2EBA">
              <w:t>Сентябрь</w:t>
            </w:r>
          </w:p>
        </w:tc>
        <w:tc>
          <w:tcPr>
            <w:tcW w:w="2126"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222" w:firstLine="8"/>
              <w:jc w:val="center"/>
              <w:rPr>
                <w:spacing w:val="1"/>
              </w:rPr>
            </w:pPr>
            <w:r w:rsidRPr="00BA2EBA">
              <w:t>Воспитатели,</w:t>
            </w:r>
            <w:r w:rsidRPr="00BA2EBA">
              <w:rPr>
                <w:spacing w:val="1"/>
              </w:rPr>
              <w:t xml:space="preserve"> </w:t>
            </w:r>
          </w:p>
          <w:p w:rsidR="00F52F5B" w:rsidRPr="00BA2EBA" w:rsidRDefault="00F52F5B">
            <w:pPr>
              <w:pStyle w:val="TableParagraph"/>
              <w:ind w:left="222" w:firstLine="8"/>
              <w:jc w:val="center"/>
            </w:pPr>
            <w:r w:rsidRPr="00BA2EBA">
              <w:t>Муз.руководитель</w:t>
            </w:r>
          </w:p>
        </w:tc>
      </w:tr>
      <w:tr w:rsidR="00F52F5B" w:rsidRPr="00BA2EBA" w:rsidTr="00F52F5B">
        <w:trPr>
          <w:trHeight w:val="1017"/>
        </w:trPr>
        <w:tc>
          <w:tcPr>
            <w:tcW w:w="3402"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07"/>
            </w:pPr>
            <w:r w:rsidRPr="00BA2EBA">
              <w:t>День пожилого человека</w:t>
            </w:r>
          </w:p>
          <w:p w:rsidR="00F52F5B" w:rsidRPr="00BA2EBA" w:rsidRDefault="00F52F5B">
            <w:pPr>
              <w:pStyle w:val="TableParagraph"/>
              <w:ind w:left="107" w:right="430"/>
            </w:pPr>
            <w:r w:rsidRPr="00BA2EBA">
              <w:t xml:space="preserve">- Выставка рисунков </w:t>
            </w:r>
            <w:r w:rsidRPr="00BA2EBA">
              <w:rPr>
                <w:i/>
              </w:rPr>
              <w:t>«Бабушка</w:t>
            </w:r>
            <w:r w:rsidRPr="00BA2EBA">
              <w:rPr>
                <w:i/>
                <w:spacing w:val="-52"/>
              </w:rPr>
              <w:t xml:space="preserve">                </w:t>
            </w:r>
            <w:r w:rsidRPr="00BA2EBA">
              <w:rPr>
                <w:i/>
              </w:rPr>
              <w:t>рядышком</w:t>
            </w:r>
            <w:r w:rsidRPr="00BA2EBA">
              <w:rPr>
                <w:i/>
                <w:spacing w:val="-1"/>
              </w:rPr>
              <w:t xml:space="preserve"> </w:t>
            </w:r>
            <w:r w:rsidRPr="00BA2EBA">
              <w:rPr>
                <w:i/>
              </w:rPr>
              <w:t>с</w:t>
            </w:r>
            <w:r w:rsidRPr="00BA2EBA">
              <w:rPr>
                <w:i/>
                <w:spacing w:val="-2"/>
              </w:rPr>
              <w:t xml:space="preserve"> </w:t>
            </w:r>
            <w:r w:rsidRPr="00BA2EBA">
              <w:rPr>
                <w:i/>
              </w:rPr>
              <w:t>дедушкой»</w:t>
            </w:r>
          </w:p>
          <w:p w:rsidR="00F52F5B" w:rsidRPr="00BA2EBA" w:rsidRDefault="00F52F5B">
            <w:pPr>
              <w:pStyle w:val="TableParagraph"/>
              <w:ind w:left="107"/>
            </w:pPr>
            <w:r w:rsidRPr="00BA2EBA">
              <w:t>- Беседа</w:t>
            </w:r>
            <w:r w:rsidRPr="00BA2EBA">
              <w:rPr>
                <w:spacing w:val="53"/>
              </w:rPr>
              <w:t xml:space="preserve"> </w:t>
            </w:r>
            <w:r w:rsidRPr="00BA2EBA">
              <w:rPr>
                <w:i/>
              </w:rPr>
              <w:t>«Дорогие мои</w:t>
            </w:r>
            <w:r w:rsidRPr="00BA2EBA">
              <w:rPr>
                <w:i/>
                <w:spacing w:val="-2"/>
              </w:rPr>
              <w:t xml:space="preserve"> </w:t>
            </w:r>
            <w:r w:rsidRPr="00BA2EBA">
              <w:rPr>
                <w:i/>
              </w:rPr>
              <w:t>старики»</w:t>
            </w:r>
          </w:p>
        </w:tc>
        <w:tc>
          <w:tcPr>
            <w:tcW w:w="2268"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42" w:right="41"/>
              <w:jc w:val="center"/>
            </w:pPr>
            <w:r w:rsidRPr="00BA2EBA">
              <w:t>3-7</w:t>
            </w:r>
            <w:r w:rsidRPr="00BA2EBA">
              <w:rPr>
                <w:spacing w:val="-1"/>
              </w:rPr>
              <w:t xml:space="preserve"> </w:t>
            </w:r>
            <w:r w:rsidRPr="00BA2EBA">
              <w:t>лет</w:t>
            </w:r>
          </w:p>
        </w:tc>
        <w:tc>
          <w:tcPr>
            <w:tcW w:w="1985"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0" w:right="54"/>
              <w:jc w:val="center"/>
            </w:pPr>
            <w:r w:rsidRPr="00BA2EBA">
              <w:t>Октябрь</w:t>
            </w:r>
          </w:p>
        </w:tc>
        <w:tc>
          <w:tcPr>
            <w:tcW w:w="2126"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222" w:firstLine="8"/>
              <w:jc w:val="center"/>
            </w:pPr>
            <w:r w:rsidRPr="00BA2EBA">
              <w:t xml:space="preserve">Воспитатели, </w:t>
            </w:r>
          </w:p>
          <w:p w:rsidR="00F52F5B" w:rsidRPr="00BA2EBA" w:rsidRDefault="00F52F5B">
            <w:pPr>
              <w:pStyle w:val="TableParagraph"/>
              <w:ind w:left="222" w:firstLine="8"/>
              <w:jc w:val="center"/>
            </w:pPr>
            <w:r w:rsidRPr="00BA2EBA">
              <w:rPr>
                <w:spacing w:val="1"/>
              </w:rPr>
              <w:t xml:space="preserve"> </w:t>
            </w:r>
            <w:r w:rsidRPr="00BA2EBA">
              <w:t>Муз. руководитель</w:t>
            </w:r>
          </w:p>
        </w:tc>
      </w:tr>
      <w:tr w:rsidR="00F52F5B" w:rsidRPr="00BA2EBA" w:rsidTr="00F52F5B">
        <w:trPr>
          <w:trHeight w:val="409"/>
        </w:trPr>
        <w:tc>
          <w:tcPr>
            <w:tcW w:w="3402"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07"/>
            </w:pPr>
            <w:r w:rsidRPr="00BA2EBA">
              <w:t>Акция</w:t>
            </w:r>
            <w:r w:rsidRPr="00BA2EBA">
              <w:rPr>
                <w:spacing w:val="4"/>
              </w:rPr>
              <w:t xml:space="preserve"> </w:t>
            </w:r>
            <w:r w:rsidRPr="00BA2EBA">
              <w:rPr>
                <w:i/>
              </w:rPr>
              <w:t>«Шкатулка добрых</w:t>
            </w:r>
            <w:r w:rsidRPr="00BA2EBA">
              <w:rPr>
                <w:i/>
                <w:spacing w:val="1"/>
              </w:rPr>
              <w:t xml:space="preserve"> </w:t>
            </w:r>
            <w:r w:rsidRPr="00BA2EBA">
              <w:rPr>
                <w:i/>
              </w:rPr>
              <w:t>дел»</w:t>
            </w:r>
          </w:p>
        </w:tc>
        <w:tc>
          <w:tcPr>
            <w:tcW w:w="2268"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42" w:right="41"/>
              <w:jc w:val="center"/>
            </w:pPr>
            <w:r w:rsidRPr="00BA2EBA">
              <w:t>3-7</w:t>
            </w:r>
            <w:r w:rsidRPr="00BA2EBA">
              <w:rPr>
                <w:spacing w:val="-1"/>
              </w:rPr>
              <w:t xml:space="preserve"> </w:t>
            </w:r>
            <w:r w:rsidRPr="00BA2EBA">
              <w:t>лет</w:t>
            </w:r>
          </w:p>
        </w:tc>
        <w:tc>
          <w:tcPr>
            <w:tcW w:w="1985"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0" w:right="54"/>
              <w:jc w:val="center"/>
            </w:pPr>
            <w:r w:rsidRPr="00BA2EBA">
              <w:t>Ноябрь</w:t>
            </w:r>
          </w:p>
        </w:tc>
        <w:tc>
          <w:tcPr>
            <w:tcW w:w="2126"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222" w:right="18" w:firstLine="8"/>
              <w:jc w:val="center"/>
              <w:rPr>
                <w:spacing w:val="1"/>
              </w:rPr>
            </w:pPr>
            <w:r w:rsidRPr="00BA2EBA">
              <w:t xml:space="preserve">Воспитатели, </w:t>
            </w:r>
            <w:r w:rsidRPr="00BA2EBA">
              <w:rPr>
                <w:spacing w:val="1"/>
              </w:rPr>
              <w:t xml:space="preserve"> </w:t>
            </w:r>
          </w:p>
          <w:p w:rsidR="00F52F5B" w:rsidRPr="00BA2EBA" w:rsidRDefault="00F52F5B">
            <w:pPr>
              <w:pStyle w:val="TableParagraph"/>
              <w:ind w:left="222" w:right="18" w:firstLine="8"/>
              <w:jc w:val="center"/>
            </w:pPr>
            <w:r w:rsidRPr="00BA2EBA">
              <w:t>муз. руководитель</w:t>
            </w:r>
          </w:p>
        </w:tc>
      </w:tr>
      <w:tr w:rsidR="00F52F5B" w:rsidRPr="00BA2EBA" w:rsidTr="00F52F5B">
        <w:trPr>
          <w:trHeight w:val="662"/>
        </w:trPr>
        <w:tc>
          <w:tcPr>
            <w:tcW w:w="3402"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07"/>
              <w:rPr>
                <w:spacing w:val="3"/>
              </w:rPr>
            </w:pPr>
            <w:r w:rsidRPr="00BA2EBA">
              <w:t>Мастерская</w:t>
            </w:r>
            <w:r w:rsidRPr="00BA2EBA">
              <w:rPr>
                <w:spacing w:val="3"/>
              </w:rPr>
              <w:t xml:space="preserve"> </w:t>
            </w:r>
            <w:r w:rsidRPr="00BA2EBA">
              <w:rPr>
                <w:i/>
              </w:rPr>
              <w:t>«Вместе</w:t>
            </w:r>
            <w:r w:rsidRPr="00BA2EBA">
              <w:rPr>
                <w:i/>
                <w:spacing w:val="-2"/>
              </w:rPr>
              <w:t xml:space="preserve"> </w:t>
            </w:r>
            <w:r w:rsidRPr="00BA2EBA">
              <w:rPr>
                <w:i/>
              </w:rPr>
              <w:t>с</w:t>
            </w:r>
            <w:r w:rsidRPr="00BA2EBA">
              <w:rPr>
                <w:i/>
                <w:spacing w:val="3"/>
              </w:rPr>
              <w:t xml:space="preserve"> </w:t>
            </w:r>
            <w:r w:rsidRPr="00BA2EBA">
              <w:rPr>
                <w:i/>
              </w:rPr>
              <w:t>мамой»</w:t>
            </w:r>
            <w:r w:rsidRPr="00BA2EBA">
              <w:rPr>
                <w:i/>
                <w:spacing w:val="-52"/>
              </w:rPr>
              <w:t xml:space="preserve"> </w:t>
            </w:r>
          </w:p>
          <w:p w:rsidR="00F52F5B" w:rsidRPr="00BA2EBA" w:rsidRDefault="00F52F5B">
            <w:pPr>
              <w:pStyle w:val="TableParagraph"/>
              <w:ind w:left="107"/>
            </w:pPr>
            <w:r w:rsidRPr="00BA2EBA">
              <w:t xml:space="preserve">Концерт </w:t>
            </w:r>
            <w:r w:rsidRPr="00BA2EBA">
              <w:rPr>
                <w:i/>
              </w:rPr>
              <w:t>«Мамочка</w:t>
            </w:r>
            <w:r w:rsidRPr="00BA2EBA">
              <w:rPr>
                <w:i/>
                <w:spacing w:val="1"/>
              </w:rPr>
              <w:t xml:space="preserve"> </w:t>
            </w:r>
            <w:r w:rsidRPr="00BA2EBA">
              <w:rPr>
                <w:i/>
              </w:rPr>
              <w:t>милая, мама</w:t>
            </w:r>
            <w:r w:rsidRPr="00BA2EBA">
              <w:rPr>
                <w:i/>
                <w:spacing w:val="-1"/>
              </w:rPr>
              <w:t xml:space="preserve"> </w:t>
            </w:r>
            <w:r w:rsidRPr="00BA2EBA">
              <w:rPr>
                <w:i/>
              </w:rPr>
              <w:t>моя…»</w:t>
            </w:r>
          </w:p>
        </w:tc>
        <w:tc>
          <w:tcPr>
            <w:tcW w:w="2268"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42" w:right="41"/>
              <w:jc w:val="center"/>
            </w:pPr>
            <w:r w:rsidRPr="00BA2EBA">
              <w:t>3-7</w:t>
            </w:r>
            <w:r w:rsidRPr="00BA2EBA">
              <w:rPr>
                <w:spacing w:val="-1"/>
              </w:rPr>
              <w:t xml:space="preserve"> </w:t>
            </w:r>
            <w:r w:rsidRPr="00BA2EBA">
              <w:t>лет</w:t>
            </w:r>
          </w:p>
        </w:tc>
        <w:tc>
          <w:tcPr>
            <w:tcW w:w="1985"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0" w:right="54"/>
              <w:jc w:val="center"/>
            </w:pPr>
            <w:r w:rsidRPr="00BA2EBA">
              <w:t>Ноябрь</w:t>
            </w:r>
          </w:p>
        </w:tc>
        <w:tc>
          <w:tcPr>
            <w:tcW w:w="2126"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222" w:right="18" w:firstLine="8"/>
              <w:jc w:val="center"/>
            </w:pPr>
            <w:r w:rsidRPr="00BA2EBA">
              <w:t xml:space="preserve">Воспитатели, </w:t>
            </w:r>
          </w:p>
          <w:p w:rsidR="00F52F5B" w:rsidRPr="00BA2EBA" w:rsidRDefault="00F52F5B">
            <w:pPr>
              <w:pStyle w:val="TableParagraph"/>
              <w:ind w:left="222" w:right="18" w:firstLine="8"/>
              <w:jc w:val="center"/>
            </w:pPr>
            <w:r w:rsidRPr="00BA2EBA">
              <w:rPr>
                <w:spacing w:val="1"/>
              </w:rPr>
              <w:t xml:space="preserve"> </w:t>
            </w:r>
            <w:r w:rsidRPr="00BA2EBA">
              <w:t>муз. руководитель</w:t>
            </w:r>
          </w:p>
        </w:tc>
      </w:tr>
      <w:tr w:rsidR="00F52F5B" w:rsidRPr="00BA2EBA" w:rsidTr="00F52F5B">
        <w:trPr>
          <w:trHeight w:val="662"/>
        </w:trPr>
        <w:tc>
          <w:tcPr>
            <w:tcW w:w="3402"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07"/>
            </w:pPr>
            <w:r w:rsidRPr="00BA2EBA">
              <w:t>День</w:t>
            </w:r>
            <w:r w:rsidRPr="00BA2EBA">
              <w:rPr>
                <w:spacing w:val="-1"/>
              </w:rPr>
              <w:t xml:space="preserve"> </w:t>
            </w:r>
            <w:r w:rsidRPr="00BA2EBA">
              <w:t>вежливости</w:t>
            </w:r>
          </w:p>
          <w:p w:rsidR="00F52F5B" w:rsidRPr="00BA2EBA" w:rsidRDefault="00F52F5B">
            <w:pPr>
              <w:pStyle w:val="TableParagraph"/>
              <w:ind w:left="107"/>
              <w:rPr>
                <w:spacing w:val="1"/>
              </w:rPr>
            </w:pPr>
            <w:r w:rsidRPr="00BA2EBA">
              <w:t>- Викторина</w:t>
            </w:r>
            <w:r w:rsidRPr="00BA2EBA">
              <w:rPr>
                <w:spacing w:val="1"/>
              </w:rPr>
              <w:t xml:space="preserve"> </w:t>
            </w:r>
          </w:p>
          <w:p w:rsidR="00F52F5B" w:rsidRPr="00BA2EBA" w:rsidRDefault="00F52F5B">
            <w:pPr>
              <w:pStyle w:val="TableParagraph"/>
              <w:ind w:left="107"/>
              <w:rPr>
                <w:i/>
              </w:rPr>
            </w:pPr>
            <w:r w:rsidRPr="00BA2EBA">
              <w:rPr>
                <w:i/>
              </w:rPr>
              <w:t>«Волшебные слова»</w:t>
            </w:r>
          </w:p>
          <w:p w:rsidR="00F52F5B" w:rsidRPr="00BA2EBA" w:rsidRDefault="00F52F5B">
            <w:pPr>
              <w:pStyle w:val="TableParagraph"/>
              <w:ind w:left="107" w:right="169"/>
            </w:pPr>
            <w:r w:rsidRPr="00BA2EBA">
              <w:t>«</w:t>
            </w:r>
            <w:r w:rsidRPr="00BA2EBA">
              <w:rPr>
                <w:i/>
              </w:rPr>
              <w:t>Ежели Вы вежливы и к совести</w:t>
            </w:r>
            <w:r w:rsidRPr="00BA2EBA">
              <w:rPr>
                <w:i/>
                <w:spacing w:val="-52"/>
              </w:rPr>
              <w:t xml:space="preserve">            </w:t>
            </w:r>
            <w:r w:rsidRPr="00BA2EBA">
              <w:rPr>
                <w:i/>
              </w:rPr>
              <w:t>не</w:t>
            </w:r>
            <w:r w:rsidRPr="00BA2EBA">
              <w:rPr>
                <w:i/>
                <w:spacing w:val="-1"/>
              </w:rPr>
              <w:t xml:space="preserve"> </w:t>
            </w:r>
            <w:r w:rsidRPr="00BA2EBA">
              <w:rPr>
                <w:i/>
              </w:rPr>
              <w:t>глухи»…</w:t>
            </w:r>
          </w:p>
        </w:tc>
        <w:tc>
          <w:tcPr>
            <w:tcW w:w="2268" w:type="dxa"/>
            <w:tcBorders>
              <w:top w:val="single" w:sz="2" w:space="0" w:color="000000"/>
              <w:left w:val="single" w:sz="2" w:space="0" w:color="000000"/>
              <w:bottom w:val="single" w:sz="2" w:space="0" w:color="000000"/>
              <w:right w:val="single" w:sz="2" w:space="0" w:color="000000"/>
            </w:tcBorders>
          </w:tcPr>
          <w:p w:rsidR="00F52F5B" w:rsidRPr="00BA2EBA" w:rsidRDefault="00F52F5B">
            <w:pPr>
              <w:pStyle w:val="TableParagraph"/>
              <w:ind w:left="42" w:right="41"/>
              <w:jc w:val="center"/>
            </w:pPr>
          </w:p>
          <w:p w:rsidR="00F52F5B" w:rsidRPr="00BA2EBA" w:rsidRDefault="00F52F5B">
            <w:pPr>
              <w:pStyle w:val="TableParagraph"/>
              <w:ind w:left="42" w:right="41"/>
              <w:jc w:val="center"/>
            </w:pPr>
          </w:p>
          <w:p w:rsidR="00F52F5B" w:rsidRPr="00BA2EBA" w:rsidRDefault="00F52F5B">
            <w:pPr>
              <w:pStyle w:val="TableParagraph"/>
              <w:ind w:left="42" w:right="41"/>
              <w:jc w:val="center"/>
            </w:pPr>
            <w:r w:rsidRPr="00BA2EBA">
              <w:t>3-5</w:t>
            </w:r>
            <w:r w:rsidRPr="00BA2EBA">
              <w:rPr>
                <w:spacing w:val="-2"/>
              </w:rPr>
              <w:t xml:space="preserve"> </w:t>
            </w:r>
            <w:r w:rsidRPr="00BA2EBA">
              <w:t>лет</w:t>
            </w:r>
          </w:p>
          <w:p w:rsidR="00F52F5B" w:rsidRPr="00BA2EBA" w:rsidRDefault="00F52F5B">
            <w:pPr>
              <w:pStyle w:val="TableParagraph"/>
              <w:ind w:left="0" w:right="41"/>
              <w:jc w:val="center"/>
            </w:pPr>
            <w:r w:rsidRPr="00BA2EBA">
              <w:t>5-7</w:t>
            </w:r>
            <w:r w:rsidRPr="00BA2EBA">
              <w:rPr>
                <w:spacing w:val="-2"/>
              </w:rPr>
              <w:t xml:space="preserve"> </w:t>
            </w:r>
            <w:r w:rsidRPr="00BA2EBA">
              <w:t>лет</w:t>
            </w:r>
          </w:p>
        </w:tc>
        <w:tc>
          <w:tcPr>
            <w:tcW w:w="1985"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0" w:right="54"/>
              <w:jc w:val="center"/>
            </w:pPr>
            <w:r w:rsidRPr="00BA2EBA">
              <w:t>Январь</w:t>
            </w:r>
          </w:p>
        </w:tc>
        <w:tc>
          <w:tcPr>
            <w:tcW w:w="2126"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88" w:right="213"/>
              <w:jc w:val="center"/>
            </w:pPr>
            <w:r w:rsidRPr="00BA2EBA">
              <w:t xml:space="preserve">Воспитатели, </w:t>
            </w:r>
          </w:p>
          <w:p w:rsidR="00F52F5B" w:rsidRPr="00BA2EBA" w:rsidRDefault="00F52F5B">
            <w:pPr>
              <w:pStyle w:val="TableParagraph"/>
              <w:ind w:left="88" w:right="18"/>
              <w:jc w:val="center"/>
            </w:pPr>
            <w:r w:rsidRPr="00BA2EBA">
              <w:rPr>
                <w:spacing w:val="1"/>
              </w:rPr>
              <w:t xml:space="preserve"> </w:t>
            </w:r>
            <w:r w:rsidRPr="00BA2EBA">
              <w:t>муз.</w:t>
            </w:r>
            <w:r w:rsidRPr="00BA2EBA">
              <w:rPr>
                <w:spacing w:val="41"/>
              </w:rPr>
              <w:t xml:space="preserve"> </w:t>
            </w:r>
            <w:r w:rsidRPr="00BA2EBA">
              <w:t>руководитель</w:t>
            </w:r>
          </w:p>
        </w:tc>
      </w:tr>
      <w:tr w:rsidR="00F52F5B" w:rsidRPr="00BA2EBA" w:rsidTr="00F52F5B">
        <w:trPr>
          <w:trHeight w:val="662"/>
        </w:trPr>
        <w:tc>
          <w:tcPr>
            <w:tcW w:w="3402"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03"/>
            </w:pPr>
            <w:r w:rsidRPr="00BA2EBA">
              <w:t>Литературная</w:t>
            </w:r>
            <w:r w:rsidRPr="00BA2EBA">
              <w:rPr>
                <w:spacing w:val="-5"/>
              </w:rPr>
              <w:t xml:space="preserve"> </w:t>
            </w:r>
            <w:r w:rsidRPr="00BA2EBA">
              <w:t>гостиная</w:t>
            </w:r>
          </w:p>
          <w:p w:rsidR="00F52F5B" w:rsidRPr="00BA2EBA" w:rsidRDefault="00F52F5B">
            <w:pPr>
              <w:pStyle w:val="TableParagraph"/>
              <w:ind w:left="74"/>
              <w:rPr>
                <w:i/>
              </w:rPr>
            </w:pPr>
            <w:r w:rsidRPr="00BA2EBA">
              <w:rPr>
                <w:i/>
              </w:rPr>
              <w:t>«Книжкины</w:t>
            </w:r>
            <w:r w:rsidRPr="00BA2EBA">
              <w:rPr>
                <w:i/>
                <w:spacing w:val="53"/>
              </w:rPr>
              <w:t xml:space="preserve"> </w:t>
            </w:r>
            <w:r w:rsidRPr="00BA2EBA">
              <w:rPr>
                <w:i/>
              </w:rPr>
              <w:t>именины»</w:t>
            </w:r>
          </w:p>
        </w:tc>
        <w:tc>
          <w:tcPr>
            <w:tcW w:w="2268"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42" w:right="41"/>
              <w:jc w:val="center"/>
            </w:pPr>
            <w:r w:rsidRPr="00BA2EBA">
              <w:t>3-7</w:t>
            </w:r>
            <w:r w:rsidRPr="00BA2EBA">
              <w:rPr>
                <w:spacing w:val="-1"/>
              </w:rPr>
              <w:t xml:space="preserve"> </w:t>
            </w:r>
            <w:r w:rsidRPr="00BA2EBA">
              <w:t>лет</w:t>
            </w:r>
          </w:p>
        </w:tc>
        <w:tc>
          <w:tcPr>
            <w:tcW w:w="1985"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0" w:right="54"/>
              <w:jc w:val="center"/>
            </w:pPr>
            <w:r w:rsidRPr="00BA2EBA">
              <w:t>Март</w:t>
            </w:r>
          </w:p>
        </w:tc>
        <w:tc>
          <w:tcPr>
            <w:tcW w:w="2126"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0" w:right="142"/>
              <w:jc w:val="center"/>
              <w:rPr>
                <w:spacing w:val="1"/>
              </w:rPr>
            </w:pPr>
            <w:r w:rsidRPr="00BA2EBA">
              <w:t xml:space="preserve">Воспитатели, </w:t>
            </w:r>
            <w:r w:rsidRPr="00BA2EBA">
              <w:rPr>
                <w:spacing w:val="1"/>
              </w:rPr>
              <w:t xml:space="preserve"> </w:t>
            </w:r>
          </w:p>
          <w:p w:rsidR="00F52F5B" w:rsidRPr="00BA2EBA" w:rsidRDefault="00F52F5B">
            <w:pPr>
              <w:pStyle w:val="TableParagraph"/>
              <w:ind w:left="142" w:right="-124"/>
              <w:jc w:val="center"/>
            </w:pPr>
            <w:r w:rsidRPr="00BA2EBA">
              <w:t>муз. руководитель</w:t>
            </w:r>
          </w:p>
        </w:tc>
      </w:tr>
      <w:tr w:rsidR="00F52F5B" w:rsidRPr="00BA2EBA" w:rsidTr="00F52F5B">
        <w:trPr>
          <w:trHeight w:val="662"/>
        </w:trPr>
        <w:tc>
          <w:tcPr>
            <w:tcW w:w="3402"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07"/>
            </w:pPr>
            <w:r w:rsidRPr="00BA2EBA">
              <w:t>День</w:t>
            </w:r>
            <w:r w:rsidRPr="00BA2EBA">
              <w:rPr>
                <w:spacing w:val="-1"/>
              </w:rPr>
              <w:t xml:space="preserve"> </w:t>
            </w:r>
            <w:r w:rsidRPr="00BA2EBA">
              <w:t>дружбы</w:t>
            </w:r>
          </w:p>
          <w:p w:rsidR="00F52F5B" w:rsidRPr="00BA2EBA" w:rsidRDefault="00F52F5B">
            <w:pPr>
              <w:pStyle w:val="TableParagraph"/>
              <w:ind w:left="107" w:right="350"/>
            </w:pPr>
            <w:r w:rsidRPr="00BA2EBA">
              <w:t xml:space="preserve">Квест </w:t>
            </w:r>
            <w:r w:rsidRPr="00BA2EBA">
              <w:rPr>
                <w:i/>
              </w:rPr>
              <w:t>«Если с другом вышел в</w:t>
            </w:r>
            <w:r w:rsidRPr="00BA2EBA">
              <w:rPr>
                <w:i/>
                <w:spacing w:val="-52"/>
              </w:rPr>
              <w:t xml:space="preserve"> </w:t>
            </w:r>
            <w:r w:rsidRPr="00BA2EBA">
              <w:rPr>
                <w:i/>
              </w:rPr>
              <w:t>путь…»</w:t>
            </w:r>
          </w:p>
        </w:tc>
        <w:tc>
          <w:tcPr>
            <w:tcW w:w="2268"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42" w:right="41"/>
              <w:jc w:val="center"/>
            </w:pPr>
            <w:r w:rsidRPr="00BA2EBA">
              <w:t>5-7</w:t>
            </w:r>
            <w:r w:rsidRPr="00BA2EBA">
              <w:rPr>
                <w:spacing w:val="-1"/>
              </w:rPr>
              <w:t xml:space="preserve"> </w:t>
            </w:r>
            <w:r w:rsidRPr="00BA2EBA">
              <w:t>лет</w:t>
            </w:r>
          </w:p>
        </w:tc>
        <w:tc>
          <w:tcPr>
            <w:tcW w:w="1985"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0" w:right="54"/>
              <w:jc w:val="center"/>
            </w:pPr>
            <w:r w:rsidRPr="00BA2EBA">
              <w:t>Июнь</w:t>
            </w:r>
          </w:p>
        </w:tc>
        <w:tc>
          <w:tcPr>
            <w:tcW w:w="2126"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222" w:right="18" w:firstLine="8"/>
              <w:jc w:val="center"/>
              <w:rPr>
                <w:spacing w:val="1"/>
              </w:rPr>
            </w:pPr>
            <w:r w:rsidRPr="00BA2EBA">
              <w:t xml:space="preserve">Воспитатели, </w:t>
            </w:r>
            <w:r w:rsidRPr="00BA2EBA">
              <w:rPr>
                <w:spacing w:val="1"/>
              </w:rPr>
              <w:t xml:space="preserve"> </w:t>
            </w:r>
          </w:p>
          <w:p w:rsidR="00F52F5B" w:rsidRPr="00BA2EBA" w:rsidRDefault="00F52F5B">
            <w:pPr>
              <w:pStyle w:val="TableParagraph"/>
              <w:ind w:left="222" w:right="18" w:firstLine="8"/>
              <w:jc w:val="center"/>
            </w:pPr>
            <w:r w:rsidRPr="00BA2EBA">
              <w:t>муз. руководитель</w:t>
            </w:r>
          </w:p>
        </w:tc>
      </w:tr>
      <w:tr w:rsidR="00F52F5B" w:rsidRPr="00BA2EBA" w:rsidTr="00F52F5B">
        <w:trPr>
          <w:trHeight w:val="662"/>
        </w:trPr>
        <w:tc>
          <w:tcPr>
            <w:tcW w:w="3402"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07"/>
            </w:pPr>
            <w:r w:rsidRPr="00BA2EBA">
              <w:t xml:space="preserve">Тематическое занятие ко Дню </w:t>
            </w:r>
            <w:r w:rsidRPr="00BA2EBA">
              <w:rPr>
                <w:spacing w:val="-2"/>
              </w:rPr>
              <w:t xml:space="preserve"> </w:t>
            </w:r>
            <w:r w:rsidRPr="00BA2EBA">
              <w:t>семьи,</w:t>
            </w:r>
            <w:r w:rsidRPr="00BA2EBA">
              <w:rPr>
                <w:spacing w:val="-2"/>
              </w:rPr>
              <w:t xml:space="preserve"> </w:t>
            </w:r>
            <w:r w:rsidRPr="00BA2EBA">
              <w:t>любви</w:t>
            </w:r>
            <w:r w:rsidRPr="00BA2EBA">
              <w:rPr>
                <w:spacing w:val="-1"/>
              </w:rPr>
              <w:t xml:space="preserve"> </w:t>
            </w:r>
            <w:r w:rsidRPr="00BA2EBA">
              <w:t>и</w:t>
            </w:r>
            <w:r w:rsidRPr="00BA2EBA">
              <w:rPr>
                <w:spacing w:val="-2"/>
              </w:rPr>
              <w:t xml:space="preserve"> </w:t>
            </w:r>
            <w:r w:rsidRPr="00BA2EBA">
              <w:t xml:space="preserve">верности </w:t>
            </w:r>
            <w:r w:rsidRPr="00BA2EBA">
              <w:rPr>
                <w:i/>
              </w:rPr>
              <w:t xml:space="preserve"> «Мама,</w:t>
            </w:r>
            <w:r w:rsidRPr="00BA2EBA">
              <w:rPr>
                <w:i/>
                <w:spacing w:val="-52"/>
              </w:rPr>
              <w:t xml:space="preserve"> </w:t>
            </w:r>
            <w:r w:rsidRPr="00BA2EBA">
              <w:rPr>
                <w:i/>
              </w:rPr>
              <w:t>папа я</w:t>
            </w:r>
            <w:r w:rsidRPr="00BA2EBA">
              <w:rPr>
                <w:i/>
                <w:spacing w:val="-1"/>
              </w:rPr>
              <w:t xml:space="preserve"> </w:t>
            </w:r>
            <w:r w:rsidRPr="00BA2EBA">
              <w:rPr>
                <w:i/>
              </w:rPr>
              <w:t>– дружная</w:t>
            </w:r>
            <w:r w:rsidRPr="00BA2EBA">
              <w:rPr>
                <w:i/>
                <w:spacing w:val="-2"/>
              </w:rPr>
              <w:t xml:space="preserve"> </w:t>
            </w:r>
            <w:r w:rsidRPr="00BA2EBA">
              <w:rPr>
                <w:i/>
              </w:rPr>
              <w:t>семья»</w:t>
            </w:r>
          </w:p>
        </w:tc>
        <w:tc>
          <w:tcPr>
            <w:tcW w:w="2268"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42" w:right="41"/>
              <w:jc w:val="center"/>
            </w:pPr>
            <w:r w:rsidRPr="00BA2EBA">
              <w:t>3-7</w:t>
            </w:r>
            <w:r w:rsidRPr="00BA2EBA">
              <w:rPr>
                <w:spacing w:val="-1"/>
              </w:rPr>
              <w:t xml:space="preserve"> </w:t>
            </w:r>
            <w:r w:rsidRPr="00BA2EBA">
              <w:t>лет</w:t>
            </w:r>
          </w:p>
        </w:tc>
        <w:tc>
          <w:tcPr>
            <w:tcW w:w="1985"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99" w:right="54"/>
              <w:jc w:val="center"/>
            </w:pPr>
            <w:r w:rsidRPr="00BA2EBA">
              <w:t>Июль</w:t>
            </w:r>
          </w:p>
        </w:tc>
        <w:tc>
          <w:tcPr>
            <w:tcW w:w="2126"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tabs>
                <w:tab w:val="left" w:pos="2232"/>
              </w:tabs>
              <w:ind w:left="222" w:firstLine="8"/>
              <w:jc w:val="center"/>
            </w:pPr>
            <w:r w:rsidRPr="00BA2EBA">
              <w:t xml:space="preserve">Воспитатели, </w:t>
            </w:r>
          </w:p>
          <w:p w:rsidR="00F52F5B" w:rsidRPr="00BA2EBA" w:rsidRDefault="00F52F5B">
            <w:pPr>
              <w:pStyle w:val="TableParagraph"/>
              <w:tabs>
                <w:tab w:val="left" w:pos="2232"/>
              </w:tabs>
              <w:ind w:left="222" w:firstLine="8"/>
              <w:jc w:val="center"/>
            </w:pPr>
            <w:r w:rsidRPr="00BA2EBA">
              <w:t>муз. руководитель</w:t>
            </w:r>
          </w:p>
        </w:tc>
      </w:tr>
    </w:tbl>
    <w:p w:rsidR="00F52F5B" w:rsidRPr="00BA2EBA" w:rsidRDefault="00F52F5B" w:rsidP="00F52F5B">
      <w:pPr>
        <w:ind w:left="142" w:right="-1"/>
        <w:rPr>
          <w:sz w:val="24"/>
          <w:szCs w:val="24"/>
          <w:lang w:eastAsia="en-US"/>
        </w:rPr>
      </w:pPr>
    </w:p>
    <w:p w:rsidR="00F52F5B" w:rsidRPr="002764A7" w:rsidRDefault="00F52F5B" w:rsidP="00F52F5B">
      <w:pPr>
        <w:tabs>
          <w:tab w:val="left" w:pos="9355"/>
        </w:tabs>
        <w:ind w:right="-1"/>
        <w:jc w:val="center"/>
        <w:rPr>
          <w:b/>
          <w:sz w:val="26"/>
          <w:szCs w:val="26"/>
        </w:rPr>
      </w:pPr>
      <w:r w:rsidRPr="002764A7">
        <w:rPr>
          <w:b/>
          <w:sz w:val="26"/>
          <w:szCs w:val="26"/>
        </w:rPr>
        <w:t>Трудовое направление</w:t>
      </w:r>
    </w:p>
    <w:p w:rsidR="00F52F5B" w:rsidRPr="002764A7" w:rsidRDefault="00F52F5B" w:rsidP="002764A7">
      <w:pPr>
        <w:tabs>
          <w:tab w:val="left" w:pos="9355"/>
        </w:tabs>
        <w:ind w:right="-1"/>
        <w:jc w:val="center"/>
        <w:rPr>
          <w:b/>
          <w:sz w:val="26"/>
          <w:szCs w:val="26"/>
        </w:rPr>
      </w:pPr>
      <w:r w:rsidRPr="002764A7">
        <w:rPr>
          <w:b/>
          <w:sz w:val="26"/>
          <w:szCs w:val="26"/>
        </w:rPr>
        <w:t>(Формирование</w:t>
      </w:r>
      <w:r w:rsidRPr="002764A7">
        <w:rPr>
          <w:b/>
          <w:spacing w:val="-2"/>
          <w:sz w:val="26"/>
          <w:szCs w:val="26"/>
        </w:rPr>
        <w:t xml:space="preserve"> </w:t>
      </w:r>
      <w:r w:rsidRPr="002764A7">
        <w:rPr>
          <w:b/>
          <w:sz w:val="26"/>
          <w:szCs w:val="26"/>
        </w:rPr>
        <w:t>позитивных</w:t>
      </w:r>
      <w:r w:rsidRPr="002764A7">
        <w:rPr>
          <w:b/>
          <w:spacing w:val="-4"/>
          <w:sz w:val="26"/>
          <w:szCs w:val="26"/>
        </w:rPr>
        <w:t xml:space="preserve"> </w:t>
      </w:r>
      <w:r w:rsidRPr="002764A7">
        <w:rPr>
          <w:b/>
          <w:sz w:val="26"/>
          <w:szCs w:val="26"/>
        </w:rPr>
        <w:t>установок</w:t>
      </w:r>
      <w:r w:rsidRPr="002764A7">
        <w:rPr>
          <w:b/>
          <w:spacing w:val="-2"/>
          <w:sz w:val="26"/>
          <w:szCs w:val="26"/>
        </w:rPr>
        <w:t xml:space="preserve"> </w:t>
      </w:r>
      <w:r w:rsidRPr="002764A7">
        <w:rPr>
          <w:b/>
          <w:sz w:val="26"/>
          <w:szCs w:val="26"/>
        </w:rPr>
        <w:t>к</w:t>
      </w:r>
      <w:r w:rsidRPr="002764A7">
        <w:rPr>
          <w:b/>
          <w:spacing w:val="-1"/>
          <w:sz w:val="26"/>
          <w:szCs w:val="26"/>
        </w:rPr>
        <w:t xml:space="preserve"> </w:t>
      </w:r>
      <w:r w:rsidRPr="002764A7">
        <w:rPr>
          <w:b/>
          <w:sz w:val="26"/>
          <w:szCs w:val="26"/>
        </w:rPr>
        <w:t>труду)</w:t>
      </w:r>
    </w:p>
    <w:tbl>
      <w:tblPr>
        <w:tblW w:w="1647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262"/>
        <w:gridCol w:w="2410"/>
        <w:gridCol w:w="2237"/>
        <w:gridCol w:w="1941"/>
        <w:gridCol w:w="360"/>
        <w:gridCol w:w="2320"/>
        <w:gridCol w:w="1999"/>
        <w:gridCol w:w="1941"/>
      </w:tblGrid>
      <w:tr w:rsidR="00F52F5B" w:rsidRPr="00BA2EBA" w:rsidTr="00F52F5B">
        <w:trPr>
          <w:gridAfter w:val="4"/>
          <w:wAfter w:w="6617" w:type="dxa"/>
          <w:trHeight w:val="662"/>
        </w:trPr>
        <w:tc>
          <w:tcPr>
            <w:tcW w:w="3261"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739"/>
              <w:jc w:val="center"/>
              <w:rPr>
                <w:b/>
              </w:rPr>
            </w:pPr>
            <w:r w:rsidRPr="00BA2EBA">
              <w:rPr>
                <w:b/>
              </w:rPr>
              <w:t>Тема</w:t>
            </w:r>
            <w:r w:rsidRPr="00BA2EBA">
              <w:rPr>
                <w:b/>
                <w:spacing w:val="-1"/>
              </w:rPr>
              <w:t xml:space="preserve"> </w:t>
            </w:r>
            <w:r w:rsidRPr="00BA2EBA">
              <w:rPr>
                <w:b/>
              </w:rPr>
              <w:t>мероприятия</w:t>
            </w:r>
          </w:p>
        </w:tc>
        <w:tc>
          <w:tcPr>
            <w:tcW w:w="2409"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tabs>
                <w:tab w:val="left" w:pos="2409"/>
              </w:tabs>
              <w:ind w:left="0" w:right="354" w:firstLine="141"/>
              <w:jc w:val="center"/>
              <w:rPr>
                <w:b/>
              </w:rPr>
            </w:pPr>
            <w:r w:rsidRPr="00BA2EBA">
              <w:rPr>
                <w:b/>
              </w:rPr>
              <w:t>Возраст</w:t>
            </w:r>
            <w:r w:rsidRPr="00BA2EBA">
              <w:rPr>
                <w:b/>
                <w:spacing w:val="1"/>
              </w:rPr>
              <w:t xml:space="preserve"> </w:t>
            </w:r>
            <w:r w:rsidRPr="00BA2EBA">
              <w:rPr>
                <w:b/>
              </w:rPr>
              <w:t>воспитанников</w:t>
            </w:r>
          </w:p>
        </w:tc>
        <w:tc>
          <w:tcPr>
            <w:tcW w:w="2236"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50" w:right="95" w:hanging="51"/>
              <w:jc w:val="center"/>
              <w:rPr>
                <w:b/>
              </w:rPr>
            </w:pPr>
            <w:r w:rsidRPr="00BA2EBA">
              <w:rPr>
                <w:b/>
              </w:rPr>
              <w:t>Ориентировочное</w:t>
            </w:r>
            <w:r w:rsidRPr="00BA2EBA">
              <w:rPr>
                <w:b/>
                <w:spacing w:val="-52"/>
              </w:rPr>
              <w:t xml:space="preserve"> </w:t>
            </w:r>
            <w:r w:rsidRPr="00BA2EBA">
              <w:rPr>
                <w:b/>
              </w:rPr>
              <w:t>время</w:t>
            </w:r>
            <w:r w:rsidRPr="00BA2EBA">
              <w:rPr>
                <w:b/>
                <w:spacing w:val="-3"/>
              </w:rPr>
              <w:t xml:space="preserve"> </w:t>
            </w:r>
            <w:r w:rsidRPr="00BA2EBA">
              <w:rPr>
                <w:b/>
              </w:rPr>
              <w:t>проведения</w:t>
            </w:r>
          </w:p>
        </w:tc>
        <w:tc>
          <w:tcPr>
            <w:tcW w:w="1940"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19" w:right="118"/>
              <w:jc w:val="center"/>
              <w:rPr>
                <w:b/>
              </w:rPr>
            </w:pPr>
            <w:r w:rsidRPr="00BA2EBA">
              <w:rPr>
                <w:b/>
              </w:rPr>
              <w:t>Ответственные</w:t>
            </w:r>
          </w:p>
        </w:tc>
      </w:tr>
      <w:tr w:rsidR="00F52F5B" w:rsidRPr="00BA2EBA" w:rsidTr="00F52F5B">
        <w:trPr>
          <w:gridAfter w:val="4"/>
          <w:wAfter w:w="6617" w:type="dxa"/>
          <w:trHeight w:val="690"/>
        </w:trPr>
        <w:tc>
          <w:tcPr>
            <w:tcW w:w="3261"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07" w:right="574"/>
            </w:pPr>
            <w:r w:rsidRPr="00BA2EBA">
              <w:t>Организация дежурства по</w:t>
            </w:r>
            <w:r w:rsidRPr="00BA2EBA">
              <w:rPr>
                <w:spacing w:val="1"/>
              </w:rPr>
              <w:t xml:space="preserve"> </w:t>
            </w:r>
            <w:r w:rsidRPr="00BA2EBA">
              <w:t>столовой, в уголке погоды и</w:t>
            </w:r>
            <w:r w:rsidRPr="00BA2EBA">
              <w:rPr>
                <w:spacing w:val="-52"/>
              </w:rPr>
              <w:t xml:space="preserve"> </w:t>
            </w:r>
            <w:r w:rsidRPr="00BA2EBA">
              <w:t>природы,</w:t>
            </w:r>
            <w:r w:rsidRPr="00BA2EBA">
              <w:rPr>
                <w:spacing w:val="-1"/>
              </w:rPr>
              <w:t xml:space="preserve"> </w:t>
            </w:r>
            <w:r w:rsidRPr="00BA2EBA">
              <w:t>по</w:t>
            </w:r>
            <w:r w:rsidRPr="00BA2EBA">
              <w:rPr>
                <w:spacing w:val="-1"/>
              </w:rPr>
              <w:t xml:space="preserve"> </w:t>
            </w:r>
            <w:r w:rsidRPr="00BA2EBA">
              <w:t>занятиям</w:t>
            </w:r>
          </w:p>
        </w:tc>
        <w:tc>
          <w:tcPr>
            <w:tcW w:w="2409"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0" w:right="828"/>
              <w:jc w:val="right"/>
            </w:pPr>
            <w:r w:rsidRPr="00BA2EBA">
              <w:t>3-7</w:t>
            </w:r>
            <w:r w:rsidRPr="00BA2EBA">
              <w:rPr>
                <w:spacing w:val="-1"/>
              </w:rPr>
              <w:t xml:space="preserve"> </w:t>
            </w:r>
            <w:r w:rsidRPr="00BA2EBA">
              <w:t>лет</w:t>
            </w:r>
          </w:p>
        </w:tc>
        <w:tc>
          <w:tcPr>
            <w:tcW w:w="2236"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16"/>
              <w:jc w:val="center"/>
            </w:pPr>
            <w:r w:rsidRPr="00BA2EBA">
              <w:t>В</w:t>
            </w:r>
            <w:r w:rsidRPr="00BA2EBA">
              <w:rPr>
                <w:spacing w:val="-2"/>
              </w:rPr>
              <w:t xml:space="preserve"> </w:t>
            </w:r>
            <w:r w:rsidRPr="00BA2EBA">
              <w:t>течение</w:t>
            </w:r>
            <w:r w:rsidRPr="00BA2EBA">
              <w:rPr>
                <w:spacing w:val="-1"/>
              </w:rPr>
              <w:t xml:space="preserve"> </w:t>
            </w:r>
            <w:r w:rsidRPr="00BA2EBA">
              <w:t>периода</w:t>
            </w:r>
          </w:p>
        </w:tc>
        <w:tc>
          <w:tcPr>
            <w:tcW w:w="1940"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18" w:right="118"/>
              <w:jc w:val="center"/>
            </w:pPr>
            <w:r w:rsidRPr="00BA2EBA">
              <w:t>Воспитатели</w:t>
            </w:r>
          </w:p>
        </w:tc>
      </w:tr>
      <w:tr w:rsidR="00F52F5B" w:rsidRPr="00BA2EBA" w:rsidTr="00F52F5B">
        <w:trPr>
          <w:gridAfter w:val="4"/>
          <w:wAfter w:w="6617" w:type="dxa"/>
          <w:trHeight w:val="1017"/>
        </w:trPr>
        <w:tc>
          <w:tcPr>
            <w:tcW w:w="3261"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07"/>
            </w:pPr>
            <w:r w:rsidRPr="00BA2EBA">
              <w:t>Организация</w:t>
            </w:r>
            <w:r w:rsidRPr="00BA2EBA">
              <w:rPr>
                <w:spacing w:val="-2"/>
              </w:rPr>
              <w:t xml:space="preserve"> </w:t>
            </w:r>
            <w:r w:rsidRPr="00BA2EBA">
              <w:t>уголков</w:t>
            </w:r>
            <w:r w:rsidRPr="00BA2EBA">
              <w:rPr>
                <w:spacing w:val="-1"/>
              </w:rPr>
              <w:t xml:space="preserve"> </w:t>
            </w:r>
            <w:r w:rsidRPr="00BA2EBA">
              <w:t>с</w:t>
            </w:r>
          </w:p>
          <w:p w:rsidR="00F52F5B" w:rsidRPr="00BA2EBA" w:rsidRDefault="00F52F5B">
            <w:pPr>
              <w:pStyle w:val="TableParagraph"/>
              <w:ind w:left="107"/>
            </w:pPr>
            <w:r w:rsidRPr="00BA2EBA">
              <w:t>гендерной</w:t>
            </w:r>
            <w:r w:rsidRPr="00BA2EBA">
              <w:rPr>
                <w:spacing w:val="-3"/>
              </w:rPr>
              <w:t xml:space="preserve"> </w:t>
            </w:r>
            <w:r w:rsidRPr="00BA2EBA">
              <w:t>направленностью</w:t>
            </w:r>
          </w:p>
          <w:p w:rsidR="00F52F5B" w:rsidRPr="00BA2EBA" w:rsidRDefault="00F52F5B">
            <w:pPr>
              <w:pStyle w:val="TableParagraph"/>
              <w:ind w:left="107" w:right="142"/>
              <w:rPr>
                <w:i/>
              </w:rPr>
            </w:pPr>
            <w:r w:rsidRPr="00BA2EBA">
              <w:rPr>
                <w:i/>
              </w:rPr>
              <w:t>- «Хозяюшка»</w:t>
            </w:r>
          </w:p>
          <w:p w:rsidR="00F52F5B" w:rsidRPr="00BA2EBA" w:rsidRDefault="00F52F5B">
            <w:pPr>
              <w:pStyle w:val="TableParagraph"/>
              <w:ind w:left="107"/>
              <w:rPr>
                <w:i/>
              </w:rPr>
            </w:pPr>
            <w:r w:rsidRPr="00BA2EBA">
              <w:rPr>
                <w:i/>
              </w:rPr>
              <w:t>- «Папе</w:t>
            </w:r>
            <w:r w:rsidRPr="00BA2EBA">
              <w:rPr>
                <w:i/>
                <w:spacing w:val="-2"/>
              </w:rPr>
              <w:t xml:space="preserve"> </w:t>
            </w:r>
            <w:r w:rsidRPr="00BA2EBA">
              <w:rPr>
                <w:i/>
              </w:rPr>
              <w:t>помогаю!»</w:t>
            </w:r>
          </w:p>
        </w:tc>
        <w:tc>
          <w:tcPr>
            <w:tcW w:w="2409"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0" w:right="828"/>
              <w:jc w:val="right"/>
            </w:pPr>
            <w:r w:rsidRPr="00BA2EBA">
              <w:t>3-5</w:t>
            </w:r>
            <w:r w:rsidRPr="00BA2EBA">
              <w:rPr>
                <w:spacing w:val="-1"/>
              </w:rPr>
              <w:t xml:space="preserve"> </w:t>
            </w:r>
            <w:r w:rsidRPr="00BA2EBA">
              <w:t>лет</w:t>
            </w:r>
          </w:p>
        </w:tc>
        <w:tc>
          <w:tcPr>
            <w:tcW w:w="2236"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19"/>
              <w:jc w:val="center"/>
            </w:pPr>
            <w:r w:rsidRPr="00BA2EBA">
              <w:t>В</w:t>
            </w:r>
            <w:r w:rsidRPr="00BA2EBA">
              <w:rPr>
                <w:spacing w:val="-2"/>
              </w:rPr>
              <w:t xml:space="preserve"> </w:t>
            </w:r>
            <w:r w:rsidRPr="00BA2EBA">
              <w:t>течение</w:t>
            </w:r>
            <w:r w:rsidRPr="00BA2EBA">
              <w:rPr>
                <w:spacing w:val="-1"/>
              </w:rPr>
              <w:t xml:space="preserve"> </w:t>
            </w:r>
            <w:r w:rsidRPr="00BA2EBA">
              <w:t>периода</w:t>
            </w:r>
          </w:p>
        </w:tc>
        <w:tc>
          <w:tcPr>
            <w:tcW w:w="1940"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18" w:right="118"/>
              <w:jc w:val="center"/>
            </w:pPr>
            <w:r w:rsidRPr="00BA2EBA">
              <w:t>Воспитатели</w:t>
            </w:r>
          </w:p>
        </w:tc>
      </w:tr>
      <w:tr w:rsidR="00F52F5B" w:rsidRPr="00BA2EBA" w:rsidTr="00F52F5B">
        <w:trPr>
          <w:gridAfter w:val="4"/>
          <w:wAfter w:w="6617" w:type="dxa"/>
          <w:trHeight w:val="1298"/>
        </w:trPr>
        <w:tc>
          <w:tcPr>
            <w:tcW w:w="3261"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07" w:right="90"/>
              <w:rPr>
                <w:i/>
              </w:rPr>
            </w:pPr>
            <w:r w:rsidRPr="00BA2EBA">
              <w:t>Пополнение атрибутами ролевых</w:t>
            </w:r>
            <w:r w:rsidRPr="00BA2EBA">
              <w:rPr>
                <w:spacing w:val="-52"/>
              </w:rPr>
              <w:t xml:space="preserve"> </w:t>
            </w:r>
            <w:r w:rsidRPr="00BA2EBA">
              <w:t>игр профессиональной</w:t>
            </w:r>
            <w:r w:rsidRPr="00BA2EBA">
              <w:rPr>
                <w:spacing w:val="1"/>
              </w:rPr>
              <w:t xml:space="preserve"> </w:t>
            </w:r>
            <w:r w:rsidRPr="00BA2EBA">
              <w:t>направленности:</w:t>
            </w:r>
            <w:r w:rsidRPr="00BA2EBA">
              <w:rPr>
                <w:spacing w:val="1"/>
              </w:rPr>
              <w:t xml:space="preserve"> </w:t>
            </w:r>
            <w:r w:rsidRPr="00BA2EBA">
              <w:rPr>
                <w:i/>
              </w:rPr>
              <w:t>«Ателье»,</w:t>
            </w:r>
          </w:p>
          <w:p w:rsidR="00F52F5B" w:rsidRPr="00BA2EBA" w:rsidRDefault="00F52F5B">
            <w:pPr>
              <w:pStyle w:val="TableParagraph"/>
              <w:ind w:left="107"/>
              <w:rPr>
                <w:i/>
              </w:rPr>
            </w:pPr>
            <w:r w:rsidRPr="00BA2EBA">
              <w:rPr>
                <w:i/>
              </w:rPr>
              <w:t>«Кафе»,</w:t>
            </w:r>
            <w:r w:rsidRPr="00BA2EBA">
              <w:rPr>
                <w:i/>
                <w:spacing w:val="-1"/>
              </w:rPr>
              <w:t xml:space="preserve"> </w:t>
            </w:r>
            <w:r w:rsidRPr="00BA2EBA">
              <w:rPr>
                <w:i/>
              </w:rPr>
              <w:t>«Супермаркет»,</w:t>
            </w:r>
          </w:p>
          <w:p w:rsidR="00F52F5B" w:rsidRPr="00BA2EBA" w:rsidRDefault="00F52F5B">
            <w:pPr>
              <w:pStyle w:val="TableParagraph"/>
              <w:ind w:left="107"/>
              <w:rPr>
                <w:i/>
              </w:rPr>
            </w:pPr>
            <w:r w:rsidRPr="00BA2EBA">
              <w:rPr>
                <w:i/>
              </w:rPr>
              <w:t>«Парикмахерская»,</w:t>
            </w:r>
          </w:p>
          <w:p w:rsidR="00F52F5B" w:rsidRPr="00BA2EBA" w:rsidRDefault="00F52F5B">
            <w:pPr>
              <w:pStyle w:val="TableParagraph"/>
              <w:ind w:left="107"/>
            </w:pPr>
            <w:r w:rsidRPr="00BA2EBA">
              <w:rPr>
                <w:i/>
              </w:rPr>
              <w:t>«Поликлиника», «Почта»</w:t>
            </w:r>
          </w:p>
        </w:tc>
        <w:tc>
          <w:tcPr>
            <w:tcW w:w="2409"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0" w:right="828"/>
              <w:jc w:val="right"/>
            </w:pPr>
            <w:r w:rsidRPr="00BA2EBA">
              <w:t>3-7</w:t>
            </w:r>
            <w:r w:rsidRPr="00BA2EBA">
              <w:rPr>
                <w:spacing w:val="-1"/>
              </w:rPr>
              <w:t xml:space="preserve"> </w:t>
            </w:r>
            <w:r w:rsidRPr="00BA2EBA">
              <w:t>лет</w:t>
            </w:r>
          </w:p>
        </w:tc>
        <w:tc>
          <w:tcPr>
            <w:tcW w:w="2236"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19"/>
              <w:jc w:val="center"/>
            </w:pPr>
            <w:r w:rsidRPr="00BA2EBA">
              <w:t>В</w:t>
            </w:r>
            <w:r w:rsidRPr="00BA2EBA">
              <w:rPr>
                <w:spacing w:val="-2"/>
              </w:rPr>
              <w:t xml:space="preserve"> </w:t>
            </w:r>
            <w:r w:rsidRPr="00BA2EBA">
              <w:t>течение</w:t>
            </w:r>
            <w:r w:rsidRPr="00BA2EBA">
              <w:rPr>
                <w:spacing w:val="-1"/>
              </w:rPr>
              <w:t xml:space="preserve"> </w:t>
            </w:r>
            <w:r w:rsidRPr="00BA2EBA">
              <w:t>периода</w:t>
            </w:r>
          </w:p>
        </w:tc>
        <w:tc>
          <w:tcPr>
            <w:tcW w:w="1940"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18" w:right="118"/>
              <w:jc w:val="center"/>
            </w:pPr>
            <w:r w:rsidRPr="00BA2EBA">
              <w:t>Воспитатели</w:t>
            </w:r>
          </w:p>
        </w:tc>
      </w:tr>
      <w:tr w:rsidR="00F52F5B" w:rsidRPr="00BA2EBA" w:rsidTr="00F52F5B">
        <w:trPr>
          <w:gridAfter w:val="4"/>
          <w:wAfter w:w="6617" w:type="dxa"/>
          <w:trHeight w:val="660"/>
        </w:trPr>
        <w:tc>
          <w:tcPr>
            <w:tcW w:w="3261"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07" w:right="177"/>
            </w:pPr>
            <w:r w:rsidRPr="00BA2EBA">
              <w:t xml:space="preserve">Акция: </w:t>
            </w:r>
            <w:r w:rsidRPr="00BA2EBA">
              <w:rPr>
                <w:i/>
              </w:rPr>
              <w:t>«Покормим птиц зимой»</w:t>
            </w:r>
            <w:r w:rsidRPr="00BA2EBA">
              <w:rPr>
                <w:spacing w:val="-52"/>
              </w:rPr>
              <w:t xml:space="preserve">  </w:t>
            </w:r>
            <w:r w:rsidRPr="00BA2EBA">
              <w:t>(изготовление</w:t>
            </w:r>
            <w:r w:rsidRPr="00BA2EBA">
              <w:rPr>
                <w:spacing w:val="-1"/>
              </w:rPr>
              <w:t xml:space="preserve"> </w:t>
            </w:r>
            <w:r w:rsidRPr="00BA2EBA">
              <w:t>кормушек)</w:t>
            </w:r>
          </w:p>
        </w:tc>
        <w:tc>
          <w:tcPr>
            <w:tcW w:w="2409"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0" w:right="828"/>
              <w:jc w:val="right"/>
            </w:pPr>
            <w:r w:rsidRPr="00BA2EBA">
              <w:t>5-7</w:t>
            </w:r>
            <w:r w:rsidRPr="00BA2EBA">
              <w:rPr>
                <w:spacing w:val="-1"/>
              </w:rPr>
              <w:t xml:space="preserve"> </w:t>
            </w:r>
            <w:r w:rsidRPr="00BA2EBA">
              <w:t>лет</w:t>
            </w:r>
          </w:p>
        </w:tc>
        <w:tc>
          <w:tcPr>
            <w:tcW w:w="2236"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86"/>
              <w:jc w:val="center"/>
            </w:pPr>
            <w:r w:rsidRPr="00BA2EBA">
              <w:t>В</w:t>
            </w:r>
            <w:r w:rsidRPr="00BA2EBA">
              <w:rPr>
                <w:spacing w:val="-2"/>
              </w:rPr>
              <w:t xml:space="preserve"> </w:t>
            </w:r>
            <w:r w:rsidRPr="00BA2EBA">
              <w:t>зимний период</w:t>
            </w:r>
          </w:p>
        </w:tc>
        <w:tc>
          <w:tcPr>
            <w:tcW w:w="1940"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18" w:right="118"/>
              <w:jc w:val="center"/>
            </w:pPr>
            <w:r w:rsidRPr="00BA2EBA">
              <w:t>Воспитатели</w:t>
            </w:r>
          </w:p>
        </w:tc>
      </w:tr>
      <w:tr w:rsidR="00F52F5B" w:rsidRPr="00BA2EBA" w:rsidTr="00F52F5B">
        <w:trPr>
          <w:gridAfter w:val="4"/>
          <w:wAfter w:w="6617" w:type="dxa"/>
          <w:trHeight w:val="660"/>
        </w:trPr>
        <w:tc>
          <w:tcPr>
            <w:tcW w:w="3261"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07" w:right="177"/>
            </w:pPr>
            <w:r w:rsidRPr="00BA2EBA">
              <w:t xml:space="preserve">Мини-олимпиада </w:t>
            </w:r>
            <w:r w:rsidRPr="00BA2EBA">
              <w:rPr>
                <w:i/>
              </w:rPr>
              <w:t>«Калейдоскоп профессий»</w:t>
            </w:r>
          </w:p>
        </w:tc>
        <w:tc>
          <w:tcPr>
            <w:tcW w:w="2409"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0"/>
              <w:jc w:val="center"/>
            </w:pPr>
            <w:r w:rsidRPr="00BA2EBA">
              <w:t>6-7 лет</w:t>
            </w:r>
          </w:p>
        </w:tc>
        <w:tc>
          <w:tcPr>
            <w:tcW w:w="2236"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86"/>
              <w:jc w:val="center"/>
            </w:pPr>
            <w:r w:rsidRPr="00BA2EBA">
              <w:t>Февраль</w:t>
            </w:r>
          </w:p>
        </w:tc>
        <w:tc>
          <w:tcPr>
            <w:tcW w:w="1940"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18" w:right="60"/>
              <w:jc w:val="center"/>
            </w:pPr>
            <w:r w:rsidRPr="00BA2EBA">
              <w:t>Воспитатели подготовительных групп</w:t>
            </w:r>
          </w:p>
        </w:tc>
      </w:tr>
      <w:tr w:rsidR="00F52F5B" w:rsidRPr="00BA2EBA" w:rsidTr="00F52F5B">
        <w:trPr>
          <w:gridAfter w:val="4"/>
          <w:wAfter w:w="6617" w:type="dxa"/>
          <w:trHeight w:val="1017"/>
        </w:trPr>
        <w:tc>
          <w:tcPr>
            <w:tcW w:w="3261"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07" w:right="731"/>
              <w:rPr>
                <w:i/>
              </w:rPr>
            </w:pPr>
            <w:r w:rsidRPr="00BA2EBA">
              <w:t xml:space="preserve">Семейный фестиваль </w:t>
            </w:r>
            <w:r w:rsidRPr="00BA2EBA">
              <w:rPr>
                <w:i/>
              </w:rPr>
              <w:t>«Все профессии важны, все</w:t>
            </w:r>
            <w:r w:rsidRPr="00BA2EBA">
              <w:rPr>
                <w:i/>
                <w:spacing w:val="1"/>
              </w:rPr>
              <w:t xml:space="preserve"> </w:t>
            </w:r>
            <w:r w:rsidRPr="00BA2EBA">
              <w:rPr>
                <w:i/>
              </w:rPr>
              <w:t>профессии</w:t>
            </w:r>
            <w:r w:rsidRPr="00BA2EBA">
              <w:rPr>
                <w:i/>
                <w:spacing w:val="-2"/>
              </w:rPr>
              <w:t xml:space="preserve"> </w:t>
            </w:r>
            <w:r w:rsidRPr="00BA2EBA">
              <w:rPr>
                <w:i/>
              </w:rPr>
              <w:t>нужны!»</w:t>
            </w:r>
          </w:p>
          <w:p w:rsidR="00F52F5B" w:rsidRPr="00BA2EBA" w:rsidRDefault="00F52F5B">
            <w:pPr>
              <w:pStyle w:val="TableParagraph"/>
              <w:ind w:left="107"/>
            </w:pPr>
            <w:r w:rsidRPr="00BA2EBA">
              <w:t>Фестиваль</w:t>
            </w:r>
            <w:r w:rsidRPr="00BA2EBA">
              <w:rPr>
                <w:spacing w:val="54"/>
              </w:rPr>
              <w:t xml:space="preserve"> </w:t>
            </w:r>
            <w:r w:rsidRPr="00BA2EBA">
              <w:rPr>
                <w:i/>
              </w:rPr>
              <w:t>«Семейная</w:t>
            </w:r>
            <w:r w:rsidRPr="00BA2EBA">
              <w:rPr>
                <w:i/>
                <w:spacing w:val="-3"/>
              </w:rPr>
              <w:t xml:space="preserve"> </w:t>
            </w:r>
            <w:r w:rsidRPr="00BA2EBA">
              <w:rPr>
                <w:i/>
              </w:rPr>
              <w:t>династия»</w:t>
            </w:r>
          </w:p>
        </w:tc>
        <w:tc>
          <w:tcPr>
            <w:tcW w:w="2409" w:type="dxa"/>
            <w:tcBorders>
              <w:top w:val="single" w:sz="2" w:space="0" w:color="000000"/>
              <w:left w:val="single" w:sz="2" w:space="0" w:color="000000"/>
              <w:bottom w:val="single" w:sz="2" w:space="0" w:color="000000"/>
              <w:right w:val="single" w:sz="2" w:space="0" w:color="000000"/>
            </w:tcBorders>
          </w:tcPr>
          <w:p w:rsidR="00F52F5B" w:rsidRPr="00BA2EBA" w:rsidRDefault="00F52F5B">
            <w:pPr>
              <w:pStyle w:val="TableParagraph"/>
              <w:ind w:left="786" w:right="782"/>
              <w:jc w:val="center"/>
            </w:pPr>
            <w:r w:rsidRPr="00BA2EBA">
              <w:t>3-</w:t>
            </w:r>
            <w:r w:rsidRPr="00BA2EBA">
              <w:rPr>
                <w:spacing w:val="-3"/>
              </w:rPr>
              <w:t xml:space="preserve"> </w:t>
            </w:r>
            <w:r w:rsidRPr="00BA2EBA">
              <w:t>5</w:t>
            </w:r>
            <w:r w:rsidRPr="00BA2EBA">
              <w:rPr>
                <w:spacing w:val="1"/>
              </w:rPr>
              <w:t xml:space="preserve"> </w:t>
            </w:r>
            <w:r w:rsidRPr="00BA2EBA">
              <w:t>лет</w:t>
            </w:r>
          </w:p>
          <w:p w:rsidR="00F52F5B" w:rsidRPr="00BA2EBA" w:rsidRDefault="00F52F5B">
            <w:pPr>
              <w:pStyle w:val="TableParagraph"/>
              <w:ind w:left="0"/>
              <w:rPr>
                <w:b/>
              </w:rPr>
            </w:pPr>
          </w:p>
          <w:p w:rsidR="00F52F5B" w:rsidRPr="00BA2EBA" w:rsidRDefault="00F52F5B">
            <w:pPr>
              <w:pStyle w:val="TableParagraph"/>
              <w:ind w:left="0"/>
              <w:rPr>
                <w:b/>
              </w:rPr>
            </w:pPr>
          </w:p>
          <w:p w:rsidR="00F52F5B" w:rsidRPr="00BA2EBA" w:rsidRDefault="00F52F5B">
            <w:pPr>
              <w:pStyle w:val="TableParagraph"/>
              <w:ind w:left="783" w:right="782"/>
              <w:jc w:val="center"/>
            </w:pPr>
          </w:p>
          <w:p w:rsidR="00F52F5B" w:rsidRPr="00BA2EBA" w:rsidRDefault="00F52F5B">
            <w:pPr>
              <w:pStyle w:val="TableParagraph"/>
              <w:ind w:left="783" w:right="782"/>
              <w:jc w:val="center"/>
            </w:pPr>
            <w:r w:rsidRPr="00BA2EBA">
              <w:t>5-7</w:t>
            </w:r>
            <w:r w:rsidRPr="00BA2EBA">
              <w:rPr>
                <w:spacing w:val="-2"/>
              </w:rPr>
              <w:t xml:space="preserve"> </w:t>
            </w:r>
            <w:r w:rsidRPr="00BA2EBA">
              <w:t>лет</w:t>
            </w:r>
          </w:p>
        </w:tc>
        <w:tc>
          <w:tcPr>
            <w:tcW w:w="2236"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755" w:right="755"/>
              <w:jc w:val="center"/>
            </w:pPr>
            <w:r w:rsidRPr="00BA2EBA">
              <w:t>Март</w:t>
            </w:r>
          </w:p>
        </w:tc>
        <w:tc>
          <w:tcPr>
            <w:tcW w:w="1940"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18" w:right="118"/>
              <w:jc w:val="center"/>
            </w:pPr>
            <w:r w:rsidRPr="00BA2EBA">
              <w:t>Воспитатели</w:t>
            </w:r>
          </w:p>
        </w:tc>
      </w:tr>
      <w:tr w:rsidR="00F52F5B" w:rsidRPr="00BA2EBA" w:rsidTr="00F52F5B">
        <w:trPr>
          <w:gridAfter w:val="4"/>
          <w:wAfter w:w="6617" w:type="dxa"/>
          <w:trHeight w:val="1017"/>
        </w:trPr>
        <w:tc>
          <w:tcPr>
            <w:tcW w:w="3261"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07"/>
            </w:pPr>
            <w:r w:rsidRPr="00BA2EBA">
              <w:t>Оформление</w:t>
            </w:r>
            <w:r w:rsidRPr="00BA2EBA">
              <w:rPr>
                <w:spacing w:val="-3"/>
              </w:rPr>
              <w:t xml:space="preserve"> </w:t>
            </w:r>
            <w:r w:rsidRPr="00BA2EBA">
              <w:t>фотоальбома</w:t>
            </w:r>
          </w:p>
          <w:p w:rsidR="00F52F5B" w:rsidRPr="00BA2EBA" w:rsidRDefault="00F52F5B">
            <w:pPr>
              <w:pStyle w:val="TableParagraph"/>
              <w:ind w:left="107"/>
              <w:rPr>
                <w:i/>
              </w:rPr>
            </w:pPr>
            <w:r w:rsidRPr="00BA2EBA">
              <w:rPr>
                <w:i/>
              </w:rPr>
              <w:t>«Профессии»</w:t>
            </w:r>
          </w:p>
          <w:p w:rsidR="00F52F5B" w:rsidRPr="00BA2EBA" w:rsidRDefault="00F52F5B">
            <w:pPr>
              <w:pStyle w:val="TableParagraph"/>
              <w:ind w:left="107"/>
            </w:pPr>
            <w:r w:rsidRPr="00BA2EBA">
              <w:t>Знакомство</w:t>
            </w:r>
            <w:r w:rsidRPr="00BA2EBA">
              <w:rPr>
                <w:spacing w:val="-2"/>
              </w:rPr>
              <w:t xml:space="preserve"> </w:t>
            </w:r>
            <w:r w:rsidRPr="00BA2EBA">
              <w:t>с</w:t>
            </w:r>
            <w:r w:rsidRPr="00BA2EBA">
              <w:rPr>
                <w:spacing w:val="-2"/>
              </w:rPr>
              <w:t xml:space="preserve"> </w:t>
            </w:r>
            <w:r w:rsidRPr="00BA2EBA">
              <w:t>профессиями</w:t>
            </w:r>
          </w:p>
        </w:tc>
        <w:tc>
          <w:tcPr>
            <w:tcW w:w="2409"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0" w:right="828"/>
              <w:jc w:val="right"/>
            </w:pPr>
            <w:r w:rsidRPr="00BA2EBA">
              <w:t>4-7</w:t>
            </w:r>
            <w:r w:rsidRPr="00BA2EBA">
              <w:rPr>
                <w:spacing w:val="-1"/>
              </w:rPr>
              <w:t xml:space="preserve"> </w:t>
            </w:r>
            <w:r w:rsidRPr="00BA2EBA">
              <w:t>лет</w:t>
            </w:r>
          </w:p>
        </w:tc>
        <w:tc>
          <w:tcPr>
            <w:tcW w:w="2236"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0" w:right="114"/>
              <w:jc w:val="right"/>
            </w:pPr>
            <w:r w:rsidRPr="00BA2EBA">
              <w:t>В</w:t>
            </w:r>
            <w:r w:rsidRPr="00BA2EBA">
              <w:rPr>
                <w:spacing w:val="-2"/>
              </w:rPr>
              <w:t xml:space="preserve"> </w:t>
            </w:r>
            <w:r w:rsidRPr="00BA2EBA">
              <w:t>течение</w:t>
            </w:r>
            <w:r w:rsidRPr="00BA2EBA">
              <w:rPr>
                <w:spacing w:val="-1"/>
              </w:rPr>
              <w:t xml:space="preserve"> </w:t>
            </w:r>
            <w:r w:rsidRPr="00BA2EBA">
              <w:t>периода</w:t>
            </w:r>
          </w:p>
        </w:tc>
        <w:tc>
          <w:tcPr>
            <w:tcW w:w="1940"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387"/>
            </w:pPr>
            <w:r w:rsidRPr="00BA2EBA">
              <w:t>Воспитатели</w:t>
            </w:r>
          </w:p>
        </w:tc>
      </w:tr>
      <w:tr w:rsidR="00F52F5B" w:rsidRPr="00BA2EBA" w:rsidTr="00F52F5B">
        <w:trPr>
          <w:trHeight w:val="762"/>
        </w:trPr>
        <w:tc>
          <w:tcPr>
            <w:tcW w:w="10206" w:type="dxa"/>
            <w:gridSpan w:val="5"/>
            <w:tcBorders>
              <w:top w:val="nil"/>
              <w:left w:val="nil"/>
              <w:bottom w:val="nil"/>
              <w:right w:val="nil"/>
            </w:tcBorders>
          </w:tcPr>
          <w:p w:rsidR="00F52F5B" w:rsidRPr="00BA2EBA" w:rsidRDefault="00F52F5B">
            <w:pPr>
              <w:widowControl w:val="0"/>
              <w:autoSpaceDE w:val="0"/>
              <w:autoSpaceDN w:val="0"/>
              <w:rPr>
                <w:b/>
                <w:sz w:val="24"/>
                <w:szCs w:val="24"/>
                <w:lang w:eastAsia="en-US"/>
              </w:rPr>
            </w:pPr>
          </w:p>
          <w:p w:rsidR="00F52F5B" w:rsidRPr="002764A7" w:rsidRDefault="00F52F5B">
            <w:pPr>
              <w:widowControl w:val="0"/>
              <w:autoSpaceDE w:val="0"/>
              <w:autoSpaceDN w:val="0"/>
              <w:jc w:val="center"/>
              <w:rPr>
                <w:b/>
                <w:sz w:val="26"/>
                <w:szCs w:val="26"/>
              </w:rPr>
            </w:pPr>
            <w:r w:rsidRPr="002764A7">
              <w:rPr>
                <w:b/>
                <w:sz w:val="26"/>
                <w:szCs w:val="26"/>
              </w:rPr>
              <w:t>Физическое</w:t>
            </w:r>
            <w:r w:rsidRPr="002764A7">
              <w:rPr>
                <w:b/>
                <w:spacing w:val="2"/>
                <w:sz w:val="26"/>
                <w:szCs w:val="26"/>
              </w:rPr>
              <w:t xml:space="preserve"> </w:t>
            </w:r>
            <w:r w:rsidRPr="002764A7">
              <w:rPr>
                <w:b/>
                <w:sz w:val="26"/>
                <w:szCs w:val="26"/>
              </w:rPr>
              <w:t>и оздоровительное</w:t>
            </w:r>
            <w:r w:rsidRPr="002764A7">
              <w:rPr>
                <w:b/>
                <w:spacing w:val="1"/>
                <w:sz w:val="26"/>
                <w:szCs w:val="26"/>
              </w:rPr>
              <w:t xml:space="preserve"> </w:t>
            </w:r>
            <w:r w:rsidRPr="002764A7">
              <w:rPr>
                <w:b/>
                <w:sz w:val="26"/>
                <w:szCs w:val="26"/>
              </w:rPr>
              <w:t>направление</w:t>
            </w:r>
          </w:p>
          <w:p w:rsidR="00F52F5B" w:rsidRPr="002764A7" w:rsidRDefault="00F52F5B" w:rsidP="002764A7">
            <w:pPr>
              <w:widowControl w:val="0"/>
              <w:autoSpaceDE w:val="0"/>
              <w:autoSpaceDN w:val="0"/>
              <w:jc w:val="center"/>
              <w:rPr>
                <w:b/>
                <w:sz w:val="26"/>
                <w:szCs w:val="26"/>
              </w:rPr>
            </w:pPr>
            <w:r w:rsidRPr="002764A7">
              <w:rPr>
                <w:b/>
                <w:spacing w:val="1"/>
                <w:sz w:val="26"/>
                <w:szCs w:val="26"/>
              </w:rPr>
              <w:t xml:space="preserve"> </w:t>
            </w:r>
            <w:r w:rsidRPr="002764A7">
              <w:rPr>
                <w:b/>
                <w:sz w:val="26"/>
                <w:szCs w:val="26"/>
              </w:rPr>
              <w:t>(Формирование</w:t>
            </w:r>
            <w:r w:rsidRPr="002764A7">
              <w:rPr>
                <w:b/>
                <w:spacing w:val="-3"/>
                <w:sz w:val="26"/>
                <w:szCs w:val="26"/>
              </w:rPr>
              <w:t xml:space="preserve"> </w:t>
            </w:r>
            <w:r w:rsidRPr="002764A7">
              <w:rPr>
                <w:b/>
                <w:sz w:val="26"/>
                <w:szCs w:val="26"/>
              </w:rPr>
              <w:t>основ</w:t>
            </w:r>
            <w:r w:rsidRPr="002764A7">
              <w:rPr>
                <w:b/>
                <w:spacing w:val="-2"/>
                <w:sz w:val="26"/>
                <w:szCs w:val="26"/>
              </w:rPr>
              <w:t xml:space="preserve"> </w:t>
            </w:r>
            <w:r w:rsidRPr="002764A7">
              <w:rPr>
                <w:b/>
                <w:sz w:val="26"/>
                <w:szCs w:val="26"/>
              </w:rPr>
              <w:t>безопасности</w:t>
            </w:r>
            <w:r w:rsidRPr="002764A7">
              <w:rPr>
                <w:b/>
                <w:spacing w:val="-4"/>
                <w:sz w:val="26"/>
                <w:szCs w:val="26"/>
              </w:rPr>
              <w:t xml:space="preserve"> </w:t>
            </w:r>
            <w:r w:rsidRPr="002764A7">
              <w:rPr>
                <w:b/>
                <w:sz w:val="26"/>
                <w:szCs w:val="26"/>
              </w:rPr>
              <w:t>и жизнедеятельности)</w:t>
            </w:r>
          </w:p>
          <w:tbl>
            <w:tblPr>
              <w:tblW w:w="0" w:type="auto"/>
              <w:tblInd w:w="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371"/>
              <w:gridCol w:w="1983"/>
              <w:gridCol w:w="2158"/>
              <w:gridCol w:w="141"/>
              <w:gridCol w:w="1844"/>
            </w:tblGrid>
            <w:tr w:rsidR="00F52F5B" w:rsidRPr="00BA2EBA">
              <w:trPr>
                <w:trHeight w:val="662"/>
              </w:trPr>
              <w:tc>
                <w:tcPr>
                  <w:tcW w:w="3371"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739"/>
                    <w:jc w:val="center"/>
                    <w:rPr>
                      <w:b/>
                    </w:rPr>
                  </w:pPr>
                  <w:r w:rsidRPr="00BA2EBA">
                    <w:rPr>
                      <w:b/>
                    </w:rPr>
                    <w:t>Тема</w:t>
                  </w:r>
                  <w:r w:rsidRPr="00BA2EBA">
                    <w:rPr>
                      <w:b/>
                      <w:spacing w:val="-1"/>
                    </w:rPr>
                    <w:t xml:space="preserve"> </w:t>
                  </w:r>
                  <w:r w:rsidRPr="00BA2EBA">
                    <w:rPr>
                      <w:b/>
                    </w:rPr>
                    <w:t>мероприятия</w:t>
                  </w:r>
                </w:p>
              </w:tc>
              <w:tc>
                <w:tcPr>
                  <w:tcW w:w="1983"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253" w:right="186" w:firstLine="343"/>
                    <w:jc w:val="center"/>
                    <w:rPr>
                      <w:b/>
                    </w:rPr>
                  </w:pPr>
                  <w:r w:rsidRPr="00BA2EBA">
                    <w:rPr>
                      <w:b/>
                    </w:rPr>
                    <w:t>Возраст</w:t>
                  </w:r>
                  <w:r w:rsidRPr="00BA2EBA">
                    <w:rPr>
                      <w:b/>
                      <w:spacing w:val="1"/>
                    </w:rPr>
                    <w:t xml:space="preserve"> </w:t>
                  </w:r>
                  <w:r w:rsidRPr="00BA2EBA">
                    <w:rPr>
                      <w:b/>
                    </w:rPr>
                    <w:t>воспитанников</w:t>
                  </w:r>
                </w:p>
              </w:tc>
              <w:tc>
                <w:tcPr>
                  <w:tcW w:w="2299" w:type="dxa"/>
                  <w:gridSpan w:val="2"/>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50" w:right="92" w:hanging="51"/>
                    <w:jc w:val="center"/>
                    <w:rPr>
                      <w:b/>
                    </w:rPr>
                  </w:pPr>
                  <w:r w:rsidRPr="00BA2EBA">
                    <w:rPr>
                      <w:b/>
                    </w:rPr>
                    <w:t>Ориентировочное</w:t>
                  </w:r>
                  <w:r w:rsidRPr="00BA2EBA">
                    <w:rPr>
                      <w:b/>
                      <w:spacing w:val="-52"/>
                    </w:rPr>
                    <w:t xml:space="preserve"> </w:t>
                  </w:r>
                  <w:r w:rsidRPr="00BA2EBA">
                    <w:rPr>
                      <w:b/>
                    </w:rPr>
                    <w:t>время</w:t>
                  </w:r>
                  <w:r w:rsidRPr="00BA2EBA">
                    <w:rPr>
                      <w:b/>
                      <w:spacing w:val="-4"/>
                    </w:rPr>
                    <w:t xml:space="preserve"> </w:t>
                  </w:r>
                  <w:r w:rsidRPr="00BA2EBA">
                    <w:rPr>
                      <w:b/>
                    </w:rPr>
                    <w:t>проведения</w:t>
                  </w:r>
                </w:p>
              </w:tc>
              <w:tc>
                <w:tcPr>
                  <w:tcW w:w="1844"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269" w:right="323"/>
                    <w:jc w:val="center"/>
                    <w:rPr>
                      <w:b/>
                    </w:rPr>
                  </w:pPr>
                  <w:r w:rsidRPr="00BA2EBA">
                    <w:rPr>
                      <w:b/>
                    </w:rPr>
                    <w:t>Ответственные</w:t>
                  </w:r>
                </w:p>
              </w:tc>
            </w:tr>
            <w:tr w:rsidR="00F52F5B" w:rsidRPr="00BA2EBA">
              <w:trPr>
                <w:trHeight w:val="413"/>
              </w:trPr>
              <w:tc>
                <w:tcPr>
                  <w:tcW w:w="9497" w:type="dxa"/>
                  <w:gridSpan w:val="5"/>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0" w:right="-61"/>
                    <w:jc w:val="center"/>
                    <w:rPr>
                      <w:b/>
                    </w:rPr>
                  </w:pPr>
                  <w:r w:rsidRPr="00BA2EBA">
                    <w:rPr>
                      <w:b/>
                    </w:rPr>
                    <w:t>Профилактика</w:t>
                  </w:r>
                  <w:r w:rsidRPr="00BA2EBA">
                    <w:rPr>
                      <w:b/>
                      <w:spacing w:val="-4"/>
                    </w:rPr>
                    <w:t xml:space="preserve"> </w:t>
                  </w:r>
                  <w:r w:rsidRPr="00BA2EBA">
                    <w:rPr>
                      <w:b/>
                    </w:rPr>
                    <w:t>пожарной</w:t>
                  </w:r>
                  <w:r w:rsidRPr="00BA2EBA">
                    <w:rPr>
                      <w:b/>
                      <w:spacing w:val="-3"/>
                    </w:rPr>
                    <w:t xml:space="preserve"> </w:t>
                  </w:r>
                  <w:r w:rsidRPr="00BA2EBA">
                    <w:rPr>
                      <w:b/>
                    </w:rPr>
                    <w:t>безопасности</w:t>
                  </w:r>
                  <w:r w:rsidRPr="00BA2EBA">
                    <w:rPr>
                      <w:b/>
                      <w:spacing w:val="-3"/>
                    </w:rPr>
                    <w:t xml:space="preserve"> </w:t>
                  </w:r>
                  <w:r w:rsidRPr="00BA2EBA">
                    <w:rPr>
                      <w:b/>
                    </w:rPr>
                    <w:t>и</w:t>
                  </w:r>
                  <w:r w:rsidRPr="00BA2EBA">
                    <w:rPr>
                      <w:b/>
                      <w:spacing w:val="-3"/>
                    </w:rPr>
                    <w:t xml:space="preserve"> </w:t>
                  </w:r>
                  <w:r w:rsidRPr="00BA2EBA">
                    <w:rPr>
                      <w:b/>
                    </w:rPr>
                    <w:t>детского</w:t>
                  </w:r>
                  <w:r w:rsidRPr="00BA2EBA">
                    <w:rPr>
                      <w:b/>
                      <w:spacing w:val="-3"/>
                    </w:rPr>
                    <w:t xml:space="preserve"> </w:t>
                  </w:r>
                  <w:r w:rsidRPr="00BA2EBA">
                    <w:rPr>
                      <w:b/>
                    </w:rPr>
                    <w:t>травматизма</w:t>
                  </w:r>
                </w:p>
              </w:tc>
            </w:tr>
            <w:tr w:rsidR="00F52F5B" w:rsidRPr="00BA2EBA">
              <w:trPr>
                <w:trHeight w:val="1775"/>
              </w:trPr>
              <w:tc>
                <w:tcPr>
                  <w:tcW w:w="3371"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07" w:right="159"/>
                  </w:pPr>
                  <w:r w:rsidRPr="00BA2EBA">
                    <w:t xml:space="preserve">Организация </w:t>
                  </w:r>
                  <w:r w:rsidRPr="00BA2EBA">
                    <w:rPr>
                      <w:i/>
                    </w:rPr>
                    <w:t xml:space="preserve">бесед </w:t>
                  </w:r>
                  <w:r w:rsidRPr="00BA2EBA">
                    <w:t>с детьми</w:t>
                  </w:r>
                  <w:r w:rsidRPr="00BA2EBA">
                    <w:rPr>
                      <w:spacing w:val="1"/>
                    </w:rPr>
                    <w:t xml:space="preserve"> </w:t>
                  </w:r>
                  <w:r w:rsidRPr="00BA2EBA">
                    <w:t>старшего</w:t>
                  </w:r>
                  <w:r w:rsidRPr="00BA2EBA">
                    <w:rPr>
                      <w:spacing w:val="-4"/>
                    </w:rPr>
                    <w:t xml:space="preserve"> </w:t>
                  </w:r>
                  <w:r w:rsidRPr="00BA2EBA">
                    <w:t>дошкольного</w:t>
                  </w:r>
                  <w:r w:rsidRPr="00BA2EBA">
                    <w:rPr>
                      <w:spacing w:val="-3"/>
                    </w:rPr>
                    <w:t xml:space="preserve"> </w:t>
                  </w:r>
                  <w:r w:rsidRPr="00BA2EBA">
                    <w:t>возраста:</w:t>
                  </w:r>
                </w:p>
                <w:p w:rsidR="00F52F5B" w:rsidRPr="00BA2EBA" w:rsidRDefault="00F52F5B">
                  <w:pPr>
                    <w:pStyle w:val="TableParagraph"/>
                    <w:ind w:left="107"/>
                    <w:rPr>
                      <w:i/>
                    </w:rPr>
                  </w:pPr>
                  <w:r w:rsidRPr="00BA2EBA">
                    <w:rPr>
                      <w:i/>
                    </w:rPr>
                    <w:t>«В</w:t>
                  </w:r>
                  <w:r w:rsidRPr="00BA2EBA">
                    <w:rPr>
                      <w:i/>
                      <w:spacing w:val="1"/>
                    </w:rPr>
                    <w:t xml:space="preserve"> </w:t>
                  </w:r>
                  <w:r w:rsidRPr="00BA2EBA">
                    <w:rPr>
                      <w:i/>
                    </w:rPr>
                    <w:t>мире опасных предметов»</w:t>
                  </w:r>
                </w:p>
                <w:p w:rsidR="00F52F5B" w:rsidRPr="00BA2EBA" w:rsidRDefault="00F52F5B">
                  <w:pPr>
                    <w:pStyle w:val="TableParagraph"/>
                    <w:ind w:left="107"/>
                    <w:rPr>
                      <w:i/>
                    </w:rPr>
                  </w:pPr>
                  <w:r w:rsidRPr="00BA2EBA">
                    <w:rPr>
                      <w:i/>
                    </w:rPr>
                    <w:t>«Безопасность</w:t>
                  </w:r>
                  <w:r w:rsidRPr="00BA2EBA">
                    <w:rPr>
                      <w:i/>
                      <w:spacing w:val="-3"/>
                    </w:rPr>
                    <w:t xml:space="preserve"> </w:t>
                  </w:r>
                  <w:r w:rsidRPr="00BA2EBA">
                    <w:rPr>
                      <w:i/>
                    </w:rPr>
                    <w:t>дома</w:t>
                  </w:r>
                  <w:r w:rsidRPr="00BA2EBA">
                    <w:rPr>
                      <w:i/>
                      <w:spacing w:val="-1"/>
                    </w:rPr>
                    <w:t xml:space="preserve"> </w:t>
                  </w:r>
                  <w:r w:rsidRPr="00BA2EBA">
                    <w:rPr>
                      <w:i/>
                    </w:rPr>
                    <w:t>и</w:t>
                  </w:r>
                  <w:r w:rsidRPr="00BA2EBA">
                    <w:rPr>
                      <w:i/>
                      <w:spacing w:val="-1"/>
                    </w:rPr>
                    <w:t xml:space="preserve"> </w:t>
                  </w:r>
                  <w:r w:rsidRPr="00BA2EBA">
                    <w:rPr>
                      <w:i/>
                    </w:rPr>
                    <w:t>на улице», «Безопасность</w:t>
                  </w:r>
                  <w:r w:rsidRPr="00BA2EBA">
                    <w:rPr>
                      <w:i/>
                      <w:spacing w:val="-3"/>
                    </w:rPr>
                    <w:t xml:space="preserve"> </w:t>
                  </w:r>
                  <w:r w:rsidRPr="00BA2EBA">
                    <w:rPr>
                      <w:i/>
                    </w:rPr>
                    <w:t>на</w:t>
                  </w:r>
                  <w:r w:rsidRPr="00BA2EBA">
                    <w:rPr>
                      <w:i/>
                      <w:spacing w:val="1"/>
                    </w:rPr>
                    <w:t xml:space="preserve"> </w:t>
                  </w:r>
                  <w:r w:rsidRPr="00BA2EBA">
                    <w:rPr>
                      <w:i/>
                    </w:rPr>
                    <w:t>воде», «Безопасность</w:t>
                  </w:r>
                  <w:r w:rsidRPr="00BA2EBA">
                    <w:rPr>
                      <w:i/>
                      <w:spacing w:val="-1"/>
                    </w:rPr>
                    <w:t xml:space="preserve"> </w:t>
                  </w:r>
                  <w:r w:rsidRPr="00BA2EBA">
                    <w:rPr>
                      <w:i/>
                    </w:rPr>
                    <w:t>в</w:t>
                  </w:r>
                  <w:r w:rsidRPr="00BA2EBA">
                    <w:rPr>
                      <w:i/>
                      <w:spacing w:val="-2"/>
                    </w:rPr>
                    <w:t xml:space="preserve"> </w:t>
                  </w:r>
                  <w:r w:rsidRPr="00BA2EBA">
                    <w:rPr>
                      <w:i/>
                    </w:rPr>
                    <w:t>лесу»,</w:t>
                  </w:r>
                </w:p>
                <w:p w:rsidR="00F52F5B" w:rsidRPr="00BA2EBA" w:rsidRDefault="00F52F5B">
                  <w:pPr>
                    <w:pStyle w:val="TableParagraph"/>
                    <w:ind w:left="107"/>
                  </w:pPr>
                  <w:r w:rsidRPr="00BA2EBA">
                    <w:rPr>
                      <w:i/>
                    </w:rPr>
                    <w:t>«Дикие и</w:t>
                  </w:r>
                  <w:r w:rsidRPr="00BA2EBA">
                    <w:rPr>
                      <w:i/>
                      <w:spacing w:val="-2"/>
                    </w:rPr>
                    <w:t xml:space="preserve"> </w:t>
                  </w:r>
                  <w:r w:rsidRPr="00BA2EBA">
                    <w:rPr>
                      <w:i/>
                    </w:rPr>
                    <w:t>домашние</w:t>
                  </w:r>
                  <w:r w:rsidRPr="00BA2EBA">
                    <w:rPr>
                      <w:i/>
                      <w:spacing w:val="-2"/>
                    </w:rPr>
                    <w:t xml:space="preserve"> </w:t>
                  </w:r>
                  <w:r w:rsidRPr="00BA2EBA">
                    <w:rPr>
                      <w:i/>
                    </w:rPr>
                    <w:t>животные»</w:t>
                  </w:r>
                </w:p>
              </w:tc>
              <w:tc>
                <w:tcPr>
                  <w:tcW w:w="1983"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42" w:right="41"/>
                    <w:jc w:val="center"/>
                  </w:pPr>
                  <w:r w:rsidRPr="00BA2EBA">
                    <w:t>5-7</w:t>
                  </w:r>
                  <w:r w:rsidRPr="00BA2EBA">
                    <w:rPr>
                      <w:spacing w:val="-1"/>
                    </w:rPr>
                    <w:t xml:space="preserve"> </w:t>
                  </w:r>
                  <w:r w:rsidRPr="00BA2EBA">
                    <w:t>лет</w:t>
                  </w:r>
                </w:p>
              </w:tc>
              <w:tc>
                <w:tcPr>
                  <w:tcW w:w="2158"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99" w:right="93"/>
                    <w:jc w:val="center"/>
                  </w:pPr>
                  <w:r w:rsidRPr="00BA2EBA">
                    <w:t>В</w:t>
                  </w:r>
                  <w:r w:rsidRPr="00BA2EBA">
                    <w:rPr>
                      <w:spacing w:val="-2"/>
                    </w:rPr>
                    <w:t xml:space="preserve"> </w:t>
                  </w:r>
                  <w:r w:rsidRPr="00BA2EBA">
                    <w:t>течение</w:t>
                  </w:r>
                  <w:r w:rsidRPr="00BA2EBA">
                    <w:rPr>
                      <w:spacing w:val="-1"/>
                    </w:rPr>
                    <w:t xml:space="preserve"> </w:t>
                  </w:r>
                  <w:r w:rsidRPr="00BA2EBA">
                    <w:t>периода</w:t>
                  </w:r>
                </w:p>
              </w:tc>
              <w:tc>
                <w:tcPr>
                  <w:tcW w:w="1985" w:type="dxa"/>
                  <w:gridSpan w:val="2"/>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269" w:right="216"/>
                    <w:jc w:val="center"/>
                  </w:pPr>
                  <w:r w:rsidRPr="00BA2EBA">
                    <w:t>Воспитатели</w:t>
                  </w:r>
                </w:p>
              </w:tc>
            </w:tr>
            <w:tr w:rsidR="00F52F5B" w:rsidRPr="00BA2EBA">
              <w:trPr>
                <w:trHeight w:val="1166"/>
              </w:trPr>
              <w:tc>
                <w:tcPr>
                  <w:tcW w:w="3371"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07"/>
                  </w:pPr>
                  <w:r w:rsidRPr="00BA2EBA">
                    <w:t>Организация</w:t>
                  </w:r>
                  <w:r w:rsidRPr="00BA2EBA">
                    <w:rPr>
                      <w:spacing w:val="-4"/>
                    </w:rPr>
                    <w:t xml:space="preserve"> </w:t>
                  </w:r>
                  <w:r w:rsidRPr="00BA2EBA">
                    <w:t>дидактических</w:t>
                  </w:r>
                  <w:r w:rsidRPr="00BA2EBA">
                    <w:rPr>
                      <w:spacing w:val="-3"/>
                    </w:rPr>
                    <w:t xml:space="preserve"> </w:t>
                  </w:r>
                  <w:r w:rsidRPr="00BA2EBA">
                    <w:t xml:space="preserve">игр </w:t>
                  </w:r>
                  <w:r w:rsidRPr="00BA2EBA">
                    <w:rPr>
                      <w:i/>
                    </w:rPr>
                    <w:t>«Погасим огонь», «Опасно –</w:t>
                  </w:r>
                  <w:r w:rsidRPr="00BA2EBA">
                    <w:rPr>
                      <w:i/>
                      <w:spacing w:val="1"/>
                    </w:rPr>
                    <w:t xml:space="preserve"> </w:t>
                  </w:r>
                  <w:r w:rsidRPr="00BA2EBA">
                    <w:rPr>
                      <w:i/>
                    </w:rPr>
                    <w:t>неопасно»,</w:t>
                  </w:r>
                  <w:r w:rsidRPr="00BA2EBA">
                    <w:rPr>
                      <w:i/>
                      <w:spacing w:val="2"/>
                    </w:rPr>
                    <w:t xml:space="preserve"> «</w:t>
                  </w:r>
                  <w:r w:rsidRPr="00BA2EBA">
                    <w:rPr>
                      <w:i/>
                    </w:rPr>
                    <w:t>Служба</w:t>
                  </w:r>
                  <w:r w:rsidRPr="00BA2EBA">
                    <w:rPr>
                      <w:i/>
                      <w:spacing w:val="-1"/>
                    </w:rPr>
                    <w:t xml:space="preserve"> </w:t>
                  </w:r>
                  <w:r w:rsidRPr="00BA2EBA">
                    <w:rPr>
                      <w:i/>
                    </w:rPr>
                    <w:t>спасения:</w:t>
                  </w:r>
                  <w:r w:rsidRPr="00BA2EBA">
                    <w:rPr>
                      <w:i/>
                      <w:spacing w:val="1"/>
                    </w:rPr>
                    <w:t xml:space="preserve"> </w:t>
                  </w:r>
                  <w:r w:rsidRPr="00BA2EBA">
                    <w:rPr>
                      <w:i/>
                    </w:rPr>
                    <w:t>101,</w:t>
                  </w:r>
                  <w:r w:rsidRPr="00BA2EBA">
                    <w:rPr>
                      <w:i/>
                      <w:spacing w:val="-2"/>
                    </w:rPr>
                    <w:t xml:space="preserve"> </w:t>
                  </w:r>
                  <w:r w:rsidRPr="00BA2EBA">
                    <w:rPr>
                      <w:i/>
                    </w:rPr>
                    <w:t>102,</w:t>
                  </w:r>
                  <w:r w:rsidRPr="00BA2EBA">
                    <w:rPr>
                      <w:i/>
                      <w:spacing w:val="-2"/>
                    </w:rPr>
                    <w:t xml:space="preserve"> </w:t>
                  </w:r>
                  <w:r w:rsidRPr="00BA2EBA">
                    <w:rPr>
                      <w:i/>
                    </w:rPr>
                    <w:t>103,</w:t>
                  </w:r>
                  <w:r w:rsidRPr="00BA2EBA">
                    <w:rPr>
                      <w:i/>
                      <w:spacing w:val="-2"/>
                    </w:rPr>
                    <w:t xml:space="preserve"> </w:t>
                  </w:r>
                  <w:r w:rsidRPr="00BA2EBA">
                    <w:rPr>
                      <w:i/>
                    </w:rPr>
                    <w:t>единая</w:t>
                  </w:r>
                  <w:r w:rsidRPr="00BA2EBA">
                    <w:rPr>
                      <w:i/>
                      <w:spacing w:val="-3"/>
                    </w:rPr>
                    <w:t xml:space="preserve"> </w:t>
                  </w:r>
                  <w:r w:rsidRPr="00BA2EBA">
                    <w:rPr>
                      <w:i/>
                    </w:rPr>
                    <w:t>служба</w:t>
                  </w:r>
                  <w:r w:rsidRPr="00BA2EBA">
                    <w:rPr>
                      <w:i/>
                      <w:spacing w:val="-1"/>
                    </w:rPr>
                    <w:t xml:space="preserve"> </w:t>
                  </w:r>
                  <w:r w:rsidRPr="00BA2EBA">
                    <w:rPr>
                      <w:i/>
                    </w:rPr>
                    <w:t>112»</w:t>
                  </w:r>
                </w:p>
              </w:tc>
              <w:tc>
                <w:tcPr>
                  <w:tcW w:w="1983"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42" w:right="41"/>
                    <w:jc w:val="center"/>
                  </w:pPr>
                  <w:r w:rsidRPr="00BA2EBA">
                    <w:t>3-7</w:t>
                  </w:r>
                  <w:r w:rsidRPr="00BA2EBA">
                    <w:rPr>
                      <w:spacing w:val="-1"/>
                    </w:rPr>
                    <w:t xml:space="preserve"> </w:t>
                  </w:r>
                  <w:r w:rsidRPr="00BA2EBA">
                    <w:t>лет</w:t>
                  </w:r>
                </w:p>
              </w:tc>
              <w:tc>
                <w:tcPr>
                  <w:tcW w:w="2158"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99" w:right="93"/>
                    <w:jc w:val="center"/>
                  </w:pPr>
                  <w:r w:rsidRPr="00BA2EBA">
                    <w:t>В</w:t>
                  </w:r>
                  <w:r w:rsidRPr="00BA2EBA">
                    <w:rPr>
                      <w:spacing w:val="-2"/>
                    </w:rPr>
                    <w:t xml:space="preserve"> </w:t>
                  </w:r>
                  <w:r w:rsidRPr="00BA2EBA">
                    <w:t>течение</w:t>
                  </w:r>
                  <w:r w:rsidRPr="00BA2EBA">
                    <w:rPr>
                      <w:spacing w:val="-1"/>
                    </w:rPr>
                    <w:t xml:space="preserve"> </w:t>
                  </w:r>
                  <w:r w:rsidRPr="00BA2EBA">
                    <w:t>периода</w:t>
                  </w:r>
                </w:p>
              </w:tc>
              <w:tc>
                <w:tcPr>
                  <w:tcW w:w="1985" w:type="dxa"/>
                  <w:gridSpan w:val="2"/>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269" w:right="216"/>
                    <w:jc w:val="center"/>
                  </w:pPr>
                  <w:r w:rsidRPr="00BA2EBA">
                    <w:t>Воспитатели</w:t>
                  </w:r>
                </w:p>
              </w:tc>
            </w:tr>
            <w:tr w:rsidR="00F52F5B" w:rsidRPr="00BA2EBA">
              <w:trPr>
                <w:trHeight w:val="914"/>
              </w:trPr>
              <w:tc>
                <w:tcPr>
                  <w:tcW w:w="3371"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07" w:right="352"/>
                  </w:pPr>
                  <w:r w:rsidRPr="00BA2EBA">
                    <w:t>Выставка детских рисунков на</w:t>
                  </w:r>
                  <w:r w:rsidRPr="00BA2EBA">
                    <w:rPr>
                      <w:spacing w:val="-52"/>
                    </w:rPr>
                    <w:t xml:space="preserve"> </w:t>
                  </w:r>
                  <w:r w:rsidRPr="00BA2EBA">
                    <w:t>тему:</w:t>
                  </w:r>
                  <w:r w:rsidRPr="00BA2EBA">
                    <w:rPr>
                      <w:spacing w:val="1"/>
                    </w:rPr>
                    <w:t xml:space="preserve"> </w:t>
                  </w:r>
                  <w:r w:rsidRPr="00BA2EBA">
                    <w:rPr>
                      <w:i/>
                    </w:rPr>
                    <w:t>«Безопасность</w:t>
                  </w:r>
                  <w:r w:rsidRPr="00BA2EBA">
                    <w:rPr>
                      <w:i/>
                      <w:spacing w:val="-2"/>
                    </w:rPr>
                    <w:t xml:space="preserve"> </w:t>
                  </w:r>
                  <w:r w:rsidRPr="00BA2EBA">
                    <w:rPr>
                      <w:i/>
                    </w:rPr>
                    <w:t>глазами детей», «Не</w:t>
                  </w:r>
                  <w:r w:rsidRPr="00BA2EBA">
                    <w:rPr>
                      <w:i/>
                      <w:spacing w:val="-1"/>
                    </w:rPr>
                    <w:t xml:space="preserve"> </w:t>
                  </w:r>
                  <w:r w:rsidRPr="00BA2EBA">
                    <w:rPr>
                      <w:i/>
                    </w:rPr>
                    <w:t>шути</w:t>
                  </w:r>
                  <w:r w:rsidRPr="00BA2EBA">
                    <w:rPr>
                      <w:i/>
                      <w:spacing w:val="1"/>
                    </w:rPr>
                    <w:t xml:space="preserve"> </w:t>
                  </w:r>
                  <w:r w:rsidRPr="00BA2EBA">
                    <w:rPr>
                      <w:i/>
                    </w:rPr>
                    <w:t>с</w:t>
                  </w:r>
                  <w:r w:rsidRPr="00BA2EBA">
                    <w:rPr>
                      <w:i/>
                      <w:spacing w:val="-3"/>
                    </w:rPr>
                    <w:t xml:space="preserve"> </w:t>
                  </w:r>
                  <w:r w:rsidRPr="00BA2EBA">
                    <w:rPr>
                      <w:i/>
                    </w:rPr>
                    <w:t>огнем!»</w:t>
                  </w:r>
                </w:p>
              </w:tc>
              <w:tc>
                <w:tcPr>
                  <w:tcW w:w="1983"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42" w:right="41"/>
                    <w:jc w:val="center"/>
                  </w:pPr>
                  <w:r w:rsidRPr="00BA2EBA">
                    <w:t>3-7</w:t>
                  </w:r>
                  <w:r w:rsidRPr="00BA2EBA">
                    <w:rPr>
                      <w:spacing w:val="-1"/>
                    </w:rPr>
                    <w:t xml:space="preserve"> </w:t>
                  </w:r>
                  <w:r w:rsidRPr="00BA2EBA">
                    <w:t>лет</w:t>
                  </w:r>
                </w:p>
              </w:tc>
              <w:tc>
                <w:tcPr>
                  <w:tcW w:w="2158"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97" w:right="96"/>
                    <w:jc w:val="center"/>
                  </w:pPr>
                  <w:r w:rsidRPr="00BA2EBA">
                    <w:t>Апрель-май</w:t>
                  </w:r>
                </w:p>
              </w:tc>
              <w:tc>
                <w:tcPr>
                  <w:tcW w:w="1985" w:type="dxa"/>
                  <w:gridSpan w:val="2"/>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269" w:right="211"/>
                    <w:jc w:val="center"/>
                  </w:pPr>
                  <w:r w:rsidRPr="00BA2EBA">
                    <w:t>Воспитатели</w:t>
                  </w:r>
                  <w:r w:rsidRPr="00BA2EBA">
                    <w:rPr>
                      <w:spacing w:val="-52"/>
                    </w:rPr>
                    <w:t xml:space="preserve"> </w:t>
                  </w:r>
                  <w:r w:rsidRPr="00BA2EBA">
                    <w:t>Старший</w:t>
                  </w:r>
                  <w:r w:rsidRPr="00BA2EBA">
                    <w:rPr>
                      <w:spacing w:val="1"/>
                    </w:rPr>
                    <w:t xml:space="preserve"> </w:t>
                  </w:r>
                  <w:r w:rsidRPr="00BA2EBA">
                    <w:t>воспитатель</w:t>
                  </w:r>
                </w:p>
              </w:tc>
            </w:tr>
            <w:tr w:rsidR="00F52F5B" w:rsidRPr="00BA2EBA">
              <w:trPr>
                <w:trHeight w:val="914"/>
              </w:trPr>
              <w:tc>
                <w:tcPr>
                  <w:tcW w:w="3371"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07"/>
                  </w:pPr>
                  <w:r w:rsidRPr="00BA2EBA">
                    <w:t>Подвижные</w:t>
                  </w:r>
                  <w:r w:rsidRPr="00BA2EBA">
                    <w:rPr>
                      <w:spacing w:val="-2"/>
                    </w:rPr>
                    <w:t xml:space="preserve"> </w:t>
                  </w:r>
                  <w:r w:rsidRPr="00BA2EBA">
                    <w:t>игровые</w:t>
                  </w:r>
                  <w:r w:rsidRPr="00BA2EBA">
                    <w:rPr>
                      <w:spacing w:val="-3"/>
                    </w:rPr>
                    <w:t xml:space="preserve"> </w:t>
                  </w:r>
                  <w:r w:rsidRPr="00BA2EBA">
                    <w:t>ситуации:</w:t>
                  </w:r>
                </w:p>
                <w:p w:rsidR="00F52F5B" w:rsidRPr="00BA2EBA" w:rsidRDefault="00F52F5B">
                  <w:pPr>
                    <w:pStyle w:val="TableParagraph"/>
                    <w:ind w:left="107"/>
                    <w:rPr>
                      <w:i/>
                    </w:rPr>
                  </w:pPr>
                  <w:r w:rsidRPr="00BA2EBA">
                    <w:rPr>
                      <w:i/>
                    </w:rPr>
                    <w:t>«Пожарные</w:t>
                  </w:r>
                  <w:r w:rsidRPr="00BA2EBA">
                    <w:rPr>
                      <w:i/>
                      <w:spacing w:val="-2"/>
                    </w:rPr>
                    <w:t xml:space="preserve"> </w:t>
                  </w:r>
                  <w:r w:rsidRPr="00BA2EBA">
                    <w:rPr>
                      <w:i/>
                    </w:rPr>
                    <w:t>на</w:t>
                  </w:r>
                  <w:r w:rsidRPr="00BA2EBA">
                    <w:rPr>
                      <w:i/>
                      <w:spacing w:val="1"/>
                    </w:rPr>
                    <w:t xml:space="preserve"> </w:t>
                  </w:r>
                  <w:r w:rsidRPr="00BA2EBA">
                    <w:rPr>
                      <w:i/>
                    </w:rPr>
                    <w:t>учениях»</w:t>
                  </w:r>
                </w:p>
                <w:p w:rsidR="00F52F5B" w:rsidRPr="00BA2EBA" w:rsidRDefault="00F52F5B">
                  <w:pPr>
                    <w:pStyle w:val="TableParagraph"/>
                    <w:ind w:left="107"/>
                    <w:rPr>
                      <w:i/>
                    </w:rPr>
                  </w:pPr>
                  <w:r w:rsidRPr="00BA2EBA">
                    <w:rPr>
                      <w:i/>
                    </w:rPr>
                    <w:t>«Юный</w:t>
                  </w:r>
                  <w:r w:rsidRPr="00BA2EBA">
                    <w:rPr>
                      <w:i/>
                      <w:spacing w:val="-1"/>
                    </w:rPr>
                    <w:t xml:space="preserve"> </w:t>
                  </w:r>
                  <w:r w:rsidRPr="00BA2EBA">
                    <w:rPr>
                      <w:i/>
                    </w:rPr>
                    <w:t>пожарный»</w:t>
                  </w:r>
                </w:p>
                <w:p w:rsidR="00F52F5B" w:rsidRPr="00BA2EBA" w:rsidRDefault="00F52F5B">
                  <w:pPr>
                    <w:pStyle w:val="TableParagraph"/>
                    <w:ind w:left="107"/>
                  </w:pPr>
                  <w:r w:rsidRPr="00BA2EBA">
                    <w:rPr>
                      <w:i/>
                    </w:rPr>
                    <w:t>«Самый ловкий»</w:t>
                  </w:r>
                </w:p>
              </w:tc>
              <w:tc>
                <w:tcPr>
                  <w:tcW w:w="1983"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664"/>
                  </w:pPr>
                  <w:r w:rsidRPr="00BA2EBA">
                    <w:t>5-7</w:t>
                  </w:r>
                  <w:r w:rsidRPr="00BA2EBA">
                    <w:rPr>
                      <w:spacing w:val="-1"/>
                    </w:rPr>
                    <w:t xml:space="preserve"> </w:t>
                  </w:r>
                  <w:r w:rsidRPr="00BA2EBA">
                    <w:t>лет</w:t>
                  </w:r>
                </w:p>
              </w:tc>
              <w:tc>
                <w:tcPr>
                  <w:tcW w:w="2158"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19"/>
                    <w:jc w:val="center"/>
                  </w:pPr>
                  <w:r w:rsidRPr="00BA2EBA">
                    <w:t>В</w:t>
                  </w:r>
                  <w:r w:rsidRPr="00BA2EBA">
                    <w:rPr>
                      <w:spacing w:val="-2"/>
                    </w:rPr>
                    <w:t xml:space="preserve"> </w:t>
                  </w:r>
                  <w:r w:rsidRPr="00BA2EBA">
                    <w:t>течение</w:t>
                  </w:r>
                  <w:r w:rsidRPr="00BA2EBA">
                    <w:rPr>
                      <w:spacing w:val="-1"/>
                    </w:rPr>
                    <w:t xml:space="preserve"> </w:t>
                  </w:r>
                  <w:r w:rsidRPr="00BA2EBA">
                    <w:t>периода</w:t>
                  </w:r>
                </w:p>
              </w:tc>
              <w:tc>
                <w:tcPr>
                  <w:tcW w:w="1985" w:type="dxa"/>
                  <w:gridSpan w:val="2"/>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42"/>
                    <w:jc w:val="center"/>
                  </w:pPr>
                  <w:r w:rsidRPr="00BA2EBA">
                    <w:t>Воспитатели</w:t>
                  </w:r>
                </w:p>
              </w:tc>
            </w:tr>
            <w:tr w:rsidR="00F52F5B" w:rsidRPr="00BA2EBA">
              <w:trPr>
                <w:trHeight w:val="561"/>
              </w:trPr>
              <w:tc>
                <w:tcPr>
                  <w:tcW w:w="3371"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07"/>
                  </w:pPr>
                  <w:r w:rsidRPr="00BA2EBA">
                    <w:t>Художественная</w:t>
                  </w:r>
                  <w:r w:rsidRPr="00BA2EBA">
                    <w:rPr>
                      <w:spacing w:val="-4"/>
                    </w:rPr>
                    <w:t xml:space="preserve"> </w:t>
                  </w:r>
                  <w:r w:rsidRPr="00BA2EBA">
                    <w:t>литература:</w:t>
                  </w:r>
                </w:p>
                <w:p w:rsidR="00F52F5B" w:rsidRPr="00BA2EBA" w:rsidRDefault="00F52F5B">
                  <w:pPr>
                    <w:pStyle w:val="TableParagraph"/>
                    <w:ind w:left="107"/>
                    <w:rPr>
                      <w:i/>
                    </w:rPr>
                  </w:pPr>
                  <w:r w:rsidRPr="00BA2EBA">
                    <w:t>С.</w:t>
                  </w:r>
                  <w:r w:rsidRPr="00BA2EBA">
                    <w:rPr>
                      <w:spacing w:val="-1"/>
                    </w:rPr>
                    <w:t xml:space="preserve"> </w:t>
                  </w:r>
                  <w:r w:rsidRPr="00BA2EBA">
                    <w:t xml:space="preserve">Маршак </w:t>
                  </w:r>
                  <w:r w:rsidRPr="00BA2EBA">
                    <w:rPr>
                      <w:i/>
                    </w:rPr>
                    <w:t>«Рассказ</w:t>
                  </w:r>
                  <w:r w:rsidRPr="00BA2EBA">
                    <w:rPr>
                      <w:i/>
                      <w:spacing w:val="-2"/>
                    </w:rPr>
                    <w:t xml:space="preserve"> </w:t>
                  </w:r>
                  <w:r w:rsidRPr="00BA2EBA">
                    <w:rPr>
                      <w:i/>
                    </w:rPr>
                    <w:t>о</w:t>
                  </w:r>
                </w:p>
                <w:p w:rsidR="00F52F5B" w:rsidRPr="00BA2EBA" w:rsidRDefault="00F52F5B">
                  <w:pPr>
                    <w:pStyle w:val="TableParagraph"/>
                    <w:ind w:left="107" w:right="427"/>
                    <w:rPr>
                      <w:i/>
                      <w:spacing w:val="-52"/>
                    </w:rPr>
                  </w:pPr>
                  <w:r w:rsidRPr="00BA2EBA">
                    <w:rPr>
                      <w:i/>
                    </w:rPr>
                    <w:t>неизвестном герое»,</w:t>
                  </w:r>
                  <w:r w:rsidRPr="00BA2EBA">
                    <w:t xml:space="preserve"> </w:t>
                  </w:r>
                  <w:r w:rsidRPr="00BA2EBA">
                    <w:rPr>
                      <w:i/>
                    </w:rPr>
                    <w:t>«Пожар»</w:t>
                  </w:r>
                  <w:r w:rsidRPr="00BA2EBA">
                    <w:rPr>
                      <w:i/>
                      <w:spacing w:val="-52"/>
                    </w:rPr>
                    <w:t xml:space="preserve"> ;               </w:t>
                  </w:r>
                  <w:r w:rsidRPr="00BA2EBA">
                    <w:t>Е. Хоринская</w:t>
                  </w:r>
                  <w:r w:rsidRPr="00BA2EBA">
                    <w:rPr>
                      <w:spacing w:val="-1"/>
                    </w:rPr>
                    <w:t xml:space="preserve"> </w:t>
                  </w:r>
                  <w:r w:rsidRPr="00BA2EBA">
                    <w:rPr>
                      <w:i/>
                    </w:rPr>
                    <w:t>«Спичка - невеличка»</w:t>
                  </w:r>
                  <w:r w:rsidRPr="00BA2EBA">
                    <w:t>;</w:t>
                  </w:r>
                </w:p>
                <w:p w:rsidR="00F52F5B" w:rsidRPr="00BA2EBA" w:rsidRDefault="00F52F5B">
                  <w:pPr>
                    <w:pStyle w:val="TableParagraph"/>
                    <w:ind w:left="107"/>
                  </w:pPr>
                  <w:r w:rsidRPr="00BA2EBA">
                    <w:t>А.</w:t>
                  </w:r>
                  <w:r w:rsidRPr="00BA2EBA">
                    <w:rPr>
                      <w:spacing w:val="-2"/>
                    </w:rPr>
                    <w:t xml:space="preserve"> </w:t>
                  </w:r>
                  <w:r w:rsidRPr="00BA2EBA">
                    <w:t>Шевченко</w:t>
                  </w:r>
                  <w:r w:rsidRPr="00BA2EBA">
                    <w:rPr>
                      <w:spacing w:val="-2"/>
                    </w:rPr>
                    <w:t xml:space="preserve"> </w:t>
                  </w:r>
                  <w:r w:rsidRPr="00BA2EBA">
                    <w:rPr>
                      <w:i/>
                    </w:rPr>
                    <w:t>«Как</w:t>
                  </w:r>
                  <w:r w:rsidRPr="00BA2EBA">
                    <w:rPr>
                      <w:i/>
                      <w:spacing w:val="-1"/>
                    </w:rPr>
                    <w:t xml:space="preserve"> </w:t>
                  </w:r>
                  <w:r w:rsidRPr="00BA2EBA">
                    <w:rPr>
                      <w:i/>
                    </w:rPr>
                    <w:t xml:space="preserve">ловили уголька»; </w:t>
                  </w:r>
                  <w:r w:rsidRPr="00BA2EBA">
                    <w:t xml:space="preserve">Л. Толстой </w:t>
                  </w:r>
                  <w:r w:rsidRPr="00BA2EBA">
                    <w:rPr>
                      <w:i/>
                    </w:rPr>
                    <w:t>«Пожарные собаки»</w:t>
                  </w:r>
                  <w:r w:rsidRPr="00BA2EBA">
                    <w:t>.</w:t>
                  </w:r>
                  <w:r w:rsidRPr="00BA2EBA">
                    <w:rPr>
                      <w:spacing w:val="-52"/>
                    </w:rPr>
                    <w:t xml:space="preserve"> </w:t>
                  </w:r>
                </w:p>
                <w:p w:rsidR="00F52F5B" w:rsidRPr="00BA2EBA" w:rsidRDefault="00F52F5B">
                  <w:pPr>
                    <w:pStyle w:val="TableParagraph"/>
                    <w:ind w:left="107"/>
                  </w:pPr>
                  <w:r w:rsidRPr="00BA2EBA">
                    <w:t>Загадки,</w:t>
                  </w:r>
                  <w:r w:rsidRPr="00BA2EBA">
                    <w:rPr>
                      <w:spacing w:val="-3"/>
                    </w:rPr>
                    <w:t xml:space="preserve"> </w:t>
                  </w:r>
                  <w:r w:rsidRPr="00BA2EBA">
                    <w:t>пословицы,</w:t>
                  </w:r>
                  <w:r w:rsidRPr="00BA2EBA">
                    <w:rPr>
                      <w:spacing w:val="-3"/>
                    </w:rPr>
                    <w:t xml:space="preserve"> </w:t>
                  </w:r>
                  <w:r w:rsidRPr="00BA2EBA">
                    <w:t>поговорки.</w:t>
                  </w:r>
                </w:p>
              </w:tc>
              <w:tc>
                <w:tcPr>
                  <w:tcW w:w="1983"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664"/>
                  </w:pPr>
                  <w:r w:rsidRPr="00BA2EBA">
                    <w:t>3-7</w:t>
                  </w:r>
                  <w:r w:rsidRPr="00BA2EBA">
                    <w:rPr>
                      <w:spacing w:val="-1"/>
                    </w:rPr>
                    <w:t xml:space="preserve"> </w:t>
                  </w:r>
                  <w:r w:rsidRPr="00BA2EBA">
                    <w:t>лет</w:t>
                  </w:r>
                </w:p>
              </w:tc>
              <w:tc>
                <w:tcPr>
                  <w:tcW w:w="2158"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19"/>
                    <w:jc w:val="center"/>
                  </w:pPr>
                  <w:r w:rsidRPr="00BA2EBA">
                    <w:t>В</w:t>
                  </w:r>
                  <w:r w:rsidRPr="00BA2EBA">
                    <w:rPr>
                      <w:spacing w:val="-2"/>
                    </w:rPr>
                    <w:t xml:space="preserve"> </w:t>
                  </w:r>
                  <w:r w:rsidRPr="00BA2EBA">
                    <w:t>течение</w:t>
                  </w:r>
                  <w:r w:rsidRPr="00BA2EBA">
                    <w:rPr>
                      <w:spacing w:val="-1"/>
                    </w:rPr>
                    <w:t xml:space="preserve"> </w:t>
                  </w:r>
                  <w:r w:rsidRPr="00BA2EBA">
                    <w:t>периода</w:t>
                  </w:r>
                </w:p>
              </w:tc>
              <w:tc>
                <w:tcPr>
                  <w:tcW w:w="1985" w:type="dxa"/>
                  <w:gridSpan w:val="2"/>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42"/>
                    <w:jc w:val="center"/>
                  </w:pPr>
                  <w:r w:rsidRPr="00BA2EBA">
                    <w:t>Воспитатели</w:t>
                  </w:r>
                </w:p>
              </w:tc>
            </w:tr>
            <w:tr w:rsidR="00F52F5B" w:rsidRPr="00BA2EBA">
              <w:trPr>
                <w:trHeight w:val="914"/>
              </w:trPr>
              <w:tc>
                <w:tcPr>
                  <w:tcW w:w="3371"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07" w:right="105"/>
                  </w:pPr>
                  <w:r w:rsidRPr="00BA2EBA">
                    <w:t>Информирование родителей</w:t>
                  </w:r>
                  <w:r w:rsidRPr="00BA2EBA">
                    <w:rPr>
                      <w:spacing w:val="1"/>
                    </w:rPr>
                    <w:t xml:space="preserve"> </w:t>
                  </w:r>
                  <w:r w:rsidRPr="00BA2EBA">
                    <w:t>через</w:t>
                  </w:r>
                  <w:r w:rsidRPr="00BA2EBA">
                    <w:rPr>
                      <w:spacing w:val="1"/>
                    </w:rPr>
                    <w:t xml:space="preserve"> </w:t>
                  </w:r>
                  <w:r w:rsidRPr="00BA2EBA">
                    <w:t>материал, представленный</w:t>
                  </w:r>
                  <w:r w:rsidRPr="00BA2EBA">
                    <w:rPr>
                      <w:spacing w:val="-52"/>
                    </w:rPr>
                    <w:t xml:space="preserve"> </w:t>
                  </w:r>
                  <w:r w:rsidRPr="00BA2EBA">
                    <w:t>на</w:t>
                  </w:r>
                  <w:r w:rsidRPr="00BA2EBA">
                    <w:rPr>
                      <w:spacing w:val="-1"/>
                    </w:rPr>
                    <w:t xml:space="preserve"> </w:t>
                  </w:r>
                  <w:r w:rsidRPr="00BA2EBA">
                    <w:t>стендах</w:t>
                  </w:r>
                  <w:r w:rsidRPr="00BA2EBA">
                    <w:rPr>
                      <w:spacing w:val="2"/>
                    </w:rPr>
                    <w:t xml:space="preserve"> </w:t>
                  </w:r>
                  <w:r w:rsidRPr="00BA2EBA">
                    <w:t>«Уголков</w:t>
                  </w:r>
                </w:p>
                <w:p w:rsidR="00F52F5B" w:rsidRPr="00BA2EBA" w:rsidRDefault="00F52F5B">
                  <w:pPr>
                    <w:pStyle w:val="TableParagraph"/>
                    <w:ind w:left="107" w:right="112"/>
                  </w:pPr>
                  <w:r w:rsidRPr="00BA2EBA">
                    <w:t>безопасности», посредством</w:t>
                  </w:r>
                  <w:r w:rsidRPr="00BA2EBA">
                    <w:rPr>
                      <w:spacing w:val="-52"/>
                    </w:rPr>
                    <w:t xml:space="preserve">    </w:t>
                  </w:r>
                  <w:r w:rsidRPr="00BA2EBA">
                    <w:t xml:space="preserve">сайта, мессенджеров. </w:t>
                  </w:r>
                </w:p>
              </w:tc>
              <w:tc>
                <w:tcPr>
                  <w:tcW w:w="1983"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664"/>
                  </w:pPr>
                  <w:r w:rsidRPr="00BA2EBA">
                    <w:t>3-7</w:t>
                  </w:r>
                  <w:r w:rsidRPr="00BA2EBA">
                    <w:rPr>
                      <w:spacing w:val="-1"/>
                    </w:rPr>
                    <w:t xml:space="preserve"> </w:t>
                  </w:r>
                  <w:r w:rsidRPr="00BA2EBA">
                    <w:t>лет</w:t>
                  </w:r>
                </w:p>
              </w:tc>
              <w:tc>
                <w:tcPr>
                  <w:tcW w:w="2158"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19"/>
                  </w:pPr>
                  <w:r w:rsidRPr="00BA2EBA">
                    <w:t>В</w:t>
                  </w:r>
                  <w:r w:rsidRPr="00BA2EBA">
                    <w:rPr>
                      <w:spacing w:val="-2"/>
                    </w:rPr>
                    <w:t xml:space="preserve"> </w:t>
                  </w:r>
                  <w:r w:rsidRPr="00BA2EBA">
                    <w:t>течение</w:t>
                  </w:r>
                  <w:r w:rsidRPr="00BA2EBA">
                    <w:rPr>
                      <w:spacing w:val="-1"/>
                    </w:rPr>
                    <w:t xml:space="preserve"> </w:t>
                  </w:r>
                  <w:r w:rsidRPr="00BA2EBA">
                    <w:t>периода</w:t>
                  </w:r>
                </w:p>
              </w:tc>
              <w:tc>
                <w:tcPr>
                  <w:tcW w:w="1985" w:type="dxa"/>
                  <w:gridSpan w:val="2"/>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tabs>
                      <w:tab w:val="left" w:pos="1843"/>
                    </w:tabs>
                    <w:ind w:left="142" w:right="1"/>
                    <w:jc w:val="center"/>
                  </w:pPr>
                  <w:r w:rsidRPr="00BA2EBA">
                    <w:t xml:space="preserve">Воспитатели, </w:t>
                  </w:r>
                  <w:r w:rsidRPr="00BA2EBA">
                    <w:rPr>
                      <w:spacing w:val="-52"/>
                    </w:rPr>
                    <w:t xml:space="preserve"> </w:t>
                  </w:r>
                </w:p>
                <w:p w:rsidR="00F52F5B" w:rsidRPr="00BA2EBA" w:rsidRDefault="00F52F5B">
                  <w:pPr>
                    <w:pStyle w:val="TableParagraph"/>
                    <w:tabs>
                      <w:tab w:val="left" w:pos="1843"/>
                    </w:tabs>
                    <w:ind w:left="142" w:right="1"/>
                    <w:jc w:val="center"/>
                  </w:pPr>
                  <w:r w:rsidRPr="00BA2EBA">
                    <w:t>старший воспитатель</w:t>
                  </w:r>
                </w:p>
              </w:tc>
            </w:tr>
            <w:tr w:rsidR="00F52F5B" w:rsidRPr="00BA2EBA">
              <w:trPr>
                <w:trHeight w:val="914"/>
              </w:trPr>
              <w:tc>
                <w:tcPr>
                  <w:tcW w:w="3371"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tabs>
                      <w:tab w:val="left" w:pos="-4538"/>
                    </w:tabs>
                    <w:ind w:left="107" w:right="112"/>
                  </w:pPr>
                  <w:r w:rsidRPr="00BA2EBA">
                    <w:t>Практические</w:t>
                  </w:r>
                  <w:r w:rsidRPr="00BA2EBA">
                    <w:rPr>
                      <w:spacing w:val="2"/>
                    </w:rPr>
                    <w:t xml:space="preserve"> </w:t>
                  </w:r>
                  <w:r w:rsidRPr="00BA2EBA">
                    <w:t>учебные</w:t>
                  </w:r>
                  <w:r w:rsidRPr="00BA2EBA">
                    <w:rPr>
                      <w:spacing w:val="1"/>
                    </w:rPr>
                    <w:t xml:space="preserve"> </w:t>
                  </w:r>
                  <w:r w:rsidRPr="00BA2EBA">
                    <w:t>тренировки по эвакуации</w:t>
                  </w:r>
                  <w:r w:rsidRPr="00BA2EBA">
                    <w:rPr>
                      <w:spacing w:val="1"/>
                    </w:rPr>
                    <w:t xml:space="preserve"> </w:t>
                  </w:r>
                  <w:r w:rsidRPr="00BA2EBA">
                    <w:t>воспитанников</w:t>
                  </w:r>
                  <w:r w:rsidRPr="00BA2EBA">
                    <w:rPr>
                      <w:spacing w:val="-6"/>
                    </w:rPr>
                    <w:t xml:space="preserve"> </w:t>
                  </w:r>
                  <w:r w:rsidRPr="00BA2EBA">
                    <w:t>по</w:t>
                  </w:r>
                  <w:r w:rsidRPr="00BA2EBA">
                    <w:rPr>
                      <w:spacing w:val="-6"/>
                    </w:rPr>
                    <w:t xml:space="preserve"> </w:t>
                  </w:r>
                  <w:r w:rsidRPr="00BA2EBA">
                    <w:t>сигналу.</w:t>
                  </w:r>
                </w:p>
              </w:tc>
              <w:tc>
                <w:tcPr>
                  <w:tcW w:w="1983"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664"/>
                  </w:pPr>
                  <w:r w:rsidRPr="00BA2EBA">
                    <w:t>3-7</w:t>
                  </w:r>
                  <w:r w:rsidRPr="00BA2EBA">
                    <w:rPr>
                      <w:spacing w:val="-1"/>
                    </w:rPr>
                    <w:t xml:space="preserve"> </w:t>
                  </w:r>
                  <w:r w:rsidRPr="00BA2EBA">
                    <w:t>лет</w:t>
                  </w:r>
                </w:p>
              </w:tc>
              <w:tc>
                <w:tcPr>
                  <w:tcW w:w="2158"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556"/>
                  </w:pPr>
                  <w:r w:rsidRPr="00BA2EBA">
                    <w:t>По</w:t>
                  </w:r>
                  <w:r w:rsidRPr="00BA2EBA">
                    <w:rPr>
                      <w:spacing w:val="-1"/>
                    </w:rPr>
                    <w:t xml:space="preserve"> </w:t>
                  </w:r>
                  <w:r w:rsidRPr="00BA2EBA">
                    <w:t>плану</w:t>
                  </w:r>
                </w:p>
              </w:tc>
              <w:tc>
                <w:tcPr>
                  <w:tcW w:w="1985" w:type="dxa"/>
                  <w:gridSpan w:val="2"/>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328" w:right="1" w:hanging="3"/>
                    <w:jc w:val="center"/>
                  </w:pPr>
                  <w:r w:rsidRPr="00BA2EBA">
                    <w:t>Воспитатели</w:t>
                  </w:r>
                  <w:r w:rsidRPr="00BA2EBA">
                    <w:rPr>
                      <w:spacing w:val="1"/>
                    </w:rPr>
                    <w:t xml:space="preserve"> </w:t>
                  </w:r>
                  <w:r w:rsidRPr="00BA2EBA">
                    <w:t>Ответственный за</w:t>
                  </w:r>
                  <w:r w:rsidRPr="00BA2EBA">
                    <w:rPr>
                      <w:spacing w:val="-52"/>
                    </w:rPr>
                    <w:t xml:space="preserve"> </w:t>
                  </w:r>
                  <w:r w:rsidRPr="00BA2EBA">
                    <w:t>эвакуацию</w:t>
                  </w:r>
                </w:p>
              </w:tc>
            </w:tr>
            <w:tr w:rsidR="00F52F5B" w:rsidRPr="00BA2EBA">
              <w:trPr>
                <w:trHeight w:val="914"/>
              </w:trPr>
              <w:tc>
                <w:tcPr>
                  <w:tcW w:w="3371"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07" w:right="268"/>
                    <w:rPr>
                      <w:b/>
                      <w:i/>
                    </w:rPr>
                  </w:pPr>
                  <w:r w:rsidRPr="00BA2EBA">
                    <w:rPr>
                      <w:b/>
                      <w:i/>
                    </w:rPr>
                    <w:t>Художественная литература</w:t>
                  </w:r>
                  <w:r w:rsidRPr="00BA2EBA">
                    <w:rPr>
                      <w:b/>
                      <w:i/>
                      <w:spacing w:val="-52"/>
                    </w:rPr>
                    <w:t xml:space="preserve"> </w:t>
                  </w:r>
                  <w:r w:rsidRPr="00BA2EBA">
                    <w:rPr>
                      <w:b/>
                      <w:i/>
                    </w:rPr>
                    <w:t>для</w:t>
                  </w:r>
                  <w:r w:rsidRPr="00BA2EBA">
                    <w:rPr>
                      <w:b/>
                      <w:i/>
                      <w:spacing w:val="-2"/>
                    </w:rPr>
                    <w:t xml:space="preserve"> </w:t>
                  </w:r>
                  <w:r w:rsidRPr="00BA2EBA">
                    <w:rPr>
                      <w:b/>
                      <w:i/>
                    </w:rPr>
                    <w:t>чтения</w:t>
                  </w:r>
                  <w:r w:rsidRPr="00BA2EBA">
                    <w:rPr>
                      <w:b/>
                      <w:i/>
                      <w:spacing w:val="-2"/>
                    </w:rPr>
                    <w:t xml:space="preserve"> </w:t>
                  </w:r>
                  <w:r w:rsidRPr="00BA2EBA">
                    <w:rPr>
                      <w:b/>
                      <w:i/>
                    </w:rPr>
                    <w:t>и</w:t>
                  </w:r>
                  <w:r w:rsidRPr="00BA2EBA">
                    <w:rPr>
                      <w:b/>
                      <w:i/>
                      <w:spacing w:val="-5"/>
                    </w:rPr>
                    <w:t xml:space="preserve"> </w:t>
                  </w:r>
                  <w:r w:rsidRPr="00BA2EBA">
                    <w:rPr>
                      <w:b/>
                      <w:i/>
                    </w:rPr>
                    <w:t>заучивания:</w:t>
                  </w:r>
                </w:p>
                <w:p w:rsidR="00F52F5B" w:rsidRPr="00BA2EBA" w:rsidRDefault="00F52F5B">
                  <w:pPr>
                    <w:pStyle w:val="TableParagraph"/>
                    <w:ind w:left="107"/>
                    <w:rPr>
                      <w:i/>
                    </w:rPr>
                  </w:pPr>
                  <w:r w:rsidRPr="00BA2EBA">
                    <w:t>С.</w:t>
                  </w:r>
                  <w:r w:rsidRPr="00BA2EBA">
                    <w:rPr>
                      <w:spacing w:val="-3"/>
                    </w:rPr>
                    <w:t xml:space="preserve"> </w:t>
                  </w:r>
                  <w:r w:rsidRPr="00BA2EBA">
                    <w:t>Михалков</w:t>
                  </w:r>
                  <w:r w:rsidRPr="00BA2EBA">
                    <w:rPr>
                      <w:spacing w:val="-3"/>
                    </w:rPr>
                    <w:t xml:space="preserve"> </w:t>
                  </w:r>
                  <w:r w:rsidRPr="00BA2EBA">
                    <w:rPr>
                      <w:i/>
                    </w:rPr>
                    <w:t>«Моя</w:t>
                  </w:r>
                  <w:r w:rsidRPr="00BA2EBA">
                    <w:rPr>
                      <w:i/>
                      <w:spacing w:val="-2"/>
                    </w:rPr>
                    <w:t xml:space="preserve"> </w:t>
                  </w:r>
                  <w:r w:rsidRPr="00BA2EBA">
                    <w:rPr>
                      <w:i/>
                    </w:rPr>
                    <w:t>улица»,</w:t>
                  </w:r>
                </w:p>
                <w:p w:rsidR="00F52F5B" w:rsidRPr="00BA2EBA" w:rsidRDefault="00F52F5B">
                  <w:pPr>
                    <w:pStyle w:val="TableParagraph"/>
                    <w:ind w:left="107"/>
                    <w:rPr>
                      <w:spacing w:val="-52"/>
                    </w:rPr>
                  </w:pPr>
                  <w:r w:rsidRPr="00BA2EBA">
                    <w:rPr>
                      <w:i/>
                    </w:rPr>
                    <w:t>«Велосипедист», «Скверная история»</w:t>
                  </w:r>
                  <w:r w:rsidRPr="00BA2EBA">
                    <w:t>;</w:t>
                  </w:r>
                  <w:r w:rsidRPr="00BA2EBA">
                    <w:rPr>
                      <w:spacing w:val="-52"/>
                    </w:rPr>
                    <w:t xml:space="preserve">  </w:t>
                  </w:r>
                  <w:r w:rsidRPr="00BA2EBA">
                    <w:t xml:space="preserve">С. Маршак </w:t>
                  </w:r>
                  <w:r w:rsidRPr="00BA2EBA">
                    <w:rPr>
                      <w:i/>
                    </w:rPr>
                    <w:t>«Милиционер»,</w:t>
                  </w:r>
                  <w:r w:rsidRPr="00BA2EBA">
                    <w:rPr>
                      <w:i/>
                      <w:spacing w:val="-12"/>
                    </w:rPr>
                    <w:t xml:space="preserve"> </w:t>
                  </w:r>
                  <w:r w:rsidRPr="00BA2EBA">
                    <w:rPr>
                      <w:i/>
                    </w:rPr>
                    <w:t xml:space="preserve">«Мяч»; </w:t>
                  </w:r>
                  <w:r w:rsidRPr="00BA2EBA">
                    <w:t>В.</w:t>
                  </w:r>
                  <w:r w:rsidRPr="00BA2EBA">
                    <w:rPr>
                      <w:spacing w:val="-1"/>
                    </w:rPr>
                    <w:t xml:space="preserve"> </w:t>
                  </w:r>
                  <w:r w:rsidRPr="00BA2EBA">
                    <w:t xml:space="preserve">Головко </w:t>
                  </w:r>
                  <w:r w:rsidRPr="00BA2EBA">
                    <w:rPr>
                      <w:i/>
                    </w:rPr>
                    <w:t>«Правила движения»</w:t>
                  </w:r>
                  <w:r w:rsidRPr="00BA2EBA">
                    <w:t>;</w:t>
                  </w:r>
                  <w:r w:rsidRPr="00BA2EBA">
                    <w:rPr>
                      <w:spacing w:val="-52"/>
                    </w:rPr>
                    <w:t xml:space="preserve">   </w:t>
                  </w:r>
                  <w:r w:rsidRPr="00BA2EBA">
                    <w:t xml:space="preserve">С. Яковлев </w:t>
                  </w:r>
                  <w:r w:rsidRPr="00BA2EBA">
                    <w:rPr>
                      <w:i/>
                    </w:rPr>
                    <w:t>«Советы</w:t>
                  </w:r>
                  <w:r w:rsidRPr="00BA2EBA">
                    <w:rPr>
                      <w:i/>
                      <w:spacing w:val="1"/>
                    </w:rPr>
                    <w:t xml:space="preserve"> </w:t>
                  </w:r>
                  <w:r w:rsidRPr="00BA2EBA">
                    <w:rPr>
                      <w:i/>
                    </w:rPr>
                    <w:t>доктора</w:t>
                  </w:r>
                  <w:r w:rsidRPr="00BA2EBA">
                    <w:rPr>
                      <w:i/>
                      <w:spacing w:val="-2"/>
                    </w:rPr>
                    <w:t xml:space="preserve"> </w:t>
                  </w:r>
                  <w:r w:rsidRPr="00BA2EBA">
                    <w:rPr>
                      <w:i/>
                    </w:rPr>
                    <w:t>Айболита»;</w:t>
                  </w:r>
                  <w:r w:rsidRPr="00BA2EBA">
                    <w:rPr>
                      <w:spacing w:val="-52"/>
                    </w:rPr>
                    <w:t xml:space="preserve"> </w:t>
                  </w:r>
                  <w:r w:rsidRPr="00BA2EBA">
                    <w:t>А.</w:t>
                  </w:r>
                  <w:r w:rsidRPr="00BA2EBA">
                    <w:rPr>
                      <w:spacing w:val="-1"/>
                    </w:rPr>
                    <w:t xml:space="preserve"> </w:t>
                  </w:r>
                  <w:r w:rsidRPr="00BA2EBA">
                    <w:t>Северный</w:t>
                  </w:r>
                  <w:r w:rsidRPr="00BA2EBA">
                    <w:rPr>
                      <w:spacing w:val="1"/>
                    </w:rPr>
                    <w:t xml:space="preserve"> </w:t>
                  </w:r>
                  <w:r w:rsidRPr="00BA2EBA">
                    <w:rPr>
                      <w:i/>
                    </w:rPr>
                    <w:t>«Светофор»</w:t>
                  </w:r>
                  <w:r w:rsidRPr="00BA2EBA">
                    <w:rPr>
                      <w:spacing w:val="-4"/>
                    </w:rPr>
                    <w:t xml:space="preserve"> </w:t>
                  </w:r>
                  <w:r w:rsidRPr="00BA2EBA">
                    <w:t>и</w:t>
                  </w:r>
                  <w:r w:rsidRPr="00BA2EBA">
                    <w:rPr>
                      <w:spacing w:val="-1"/>
                    </w:rPr>
                    <w:t xml:space="preserve"> </w:t>
                  </w:r>
                  <w:r w:rsidRPr="00BA2EBA">
                    <w:t>др.</w:t>
                  </w:r>
                </w:p>
              </w:tc>
              <w:tc>
                <w:tcPr>
                  <w:tcW w:w="1983" w:type="dxa"/>
                  <w:tcBorders>
                    <w:top w:val="single" w:sz="2" w:space="0" w:color="000000"/>
                    <w:left w:val="single" w:sz="2" w:space="0" w:color="000000"/>
                    <w:bottom w:val="single" w:sz="2" w:space="0" w:color="000000"/>
                    <w:right w:val="single" w:sz="2" w:space="0" w:color="000000"/>
                  </w:tcBorders>
                </w:tcPr>
                <w:p w:rsidR="00F52F5B" w:rsidRPr="00BA2EBA" w:rsidRDefault="00F52F5B">
                  <w:pPr>
                    <w:pStyle w:val="TableParagraph"/>
                    <w:ind w:left="0"/>
                    <w:jc w:val="center"/>
                    <w:rPr>
                      <w:b/>
                    </w:rPr>
                  </w:pPr>
                </w:p>
                <w:p w:rsidR="00F52F5B" w:rsidRPr="00BA2EBA" w:rsidRDefault="00F52F5B">
                  <w:pPr>
                    <w:pStyle w:val="TableParagraph"/>
                    <w:ind w:left="0"/>
                    <w:jc w:val="center"/>
                    <w:rPr>
                      <w:b/>
                    </w:rPr>
                  </w:pPr>
                </w:p>
                <w:p w:rsidR="00F52F5B" w:rsidRPr="00BA2EBA" w:rsidRDefault="00F52F5B">
                  <w:pPr>
                    <w:pStyle w:val="TableParagraph"/>
                    <w:ind w:left="0"/>
                    <w:jc w:val="center"/>
                    <w:rPr>
                      <w:b/>
                    </w:rPr>
                  </w:pPr>
                </w:p>
                <w:p w:rsidR="00F52F5B" w:rsidRPr="00BA2EBA" w:rsidRDefault="00F52F5B">
                  <w:pPr>
                    <w:pStyle w:val="TableParagraph"/>
                    <w:ind w:left="0"/>
                    <w:jc w:val="center"/>
                    <w:rPr>
                      <w:b/>
                    </w:rPr>
                  </w:pPr>
                </w:p>
                <w:p w:rsidR="00F52F5B" w:rsidRPr="00BA2EBA" w:rsidRDefault="00F52F5B">
                  <w:pPr>
                    <w:pStyle w:val="TableParagraph"/>
                    <w:ind w:left="0"/>
                    <w:jc w:val="center"/>
                    <w:rPr>
                      <w:b/>
                    </w:rPr>
                  </w:pPr>
                </w:p>
                <w:p w:rsidR="00F52F5B" w:rsidRPr="00BA2EBA" w:rsidRDefault="00F52F5B">
                  <w:pPr>
                    <w:pStyle w:val="TableParagraph"/>
                    <w:ind w:left="0" w:right="322"/>
                    <w:jc w:val="center"/>
                  </w:pPr>
                  <w:r w:rsidRPr="00BA2EBA">
                    <w:t>3-7</w:t>
                  </w:r>
                  <w:r w:rsidRPr="00BA2EBA">
                    <w:rPr>
                      <w:spacing w:val="-1"/>
                    </w:rPr>
                    <w:t xml:space="preserve"> </w:t>
                  </w:r>
                  <w:r w:rsidRPr="00BA2EBA">
                    <w:t>лет</w:t>
                  </w:r>
                </w:p>
              </w:tc>
              <w:tc>
                <w:tcPr>
                  <w:tcW w:w="2158" w:type="dxa"/>
                  <w:tcBorders>
                    <w:top w:val="single" w:sz="2" w:space="0" w:color="000000"/>
                    <w:left w:val="single" w:sz="2" w:space="0" w:color="000000"/>
                    <w:bottom w:val="single" w:sz="2" w:space="0" w:color="000000"/>
                    <w:right w:val="single" w:sz="2" w:space="0" w:color="000000"/>
                  </w:tcBorders>
                </w:tcPr>
                <w:p w:rsidR="00F52F5B" w:rsidRPr="00BA2EBA" w:rsidRDefault="00F52F5B">
                  <w:pPr>
                    <w:pStyle w:val="TableParagraph"/>
                    <w:ind w:left="0"/>
                    <w:rPr>
                      <w:b/>
                    </w:rPr>
                  </w:pPr>
                </w:p>
                <w:p w:rsidR="00F52F5B" w:rsidRPr="00BA2EBA" w:rsidRDefault="00F52F5B">
                  <w:pPr>
                    <w:pStyle w:val="TableParagraph"/>
                    <w:ind w:left="0"/>
                    <w:rPr>
                      <w:b/>
                    </w:rPr>
                  </w:pPr>
                </w:p>
                <w:p w:rsidR="00F52F5B" w:rsidRPr="00BA2EBA" w:rsidRDefault="00F52F5B">
                  <w:pPr>
                    <w:pStyle w:val="TableParagraph"/>
                    <w:ind w:left="0"/>
                    <w:rPr>
                      <w:b/>
                    </w:rPr>
                  </w:pPr>
                </w:p>
                <w:p w:rsidR="00F52F5B" w:rsidRPr="00BA2EBA" w:rsidRDefault="00F52F5B">
                  <w:pPr>
                    <w:pStyle w:val="TableParagraph"/>
                    <w:ind w:left="0"/>
                    <w:rPr>
                      <w:b/>
                    </w:rPr>
                  </w:pPr>
                </w:p>
                <w:p w:rsidR="00F52F5B" w:rsidRPr="00BA2EBA" w:rsidRDefault="00F52F5B">
                  <w:pPr>
                    <w:pStyle w:val="TableParagraph"/>
                    <w:ind w:left="0"/>
                    <w:rPr>
                      <w:b/>
                    </w:rPr>
                  </w:pPr>
                </w:p>
                <w:p w:rsidR="00F52F5B" w:rsidRPr="00BA2EBA" w:rsidRDefault="00F52F5B">
                  <w:pPr>
                    <w:pStyle w:val="TableParagraph"/>
                    <w:ind w:left="0" w:right="46"/>
                    <w:jc w:val="right"/>
                  </w:pPr>
                  <w:r w:rsidRPr="00BA2EBA">
                    <w:t>В</w:t>
                  </w:r>
                  <w:r w:rsidRPr="00BA2EBA">
                    <w:rPr>
                      <w:spacing w:val="-2"/>
                    </w:rPr>
                    <w:t xml:space="preserve"> </w:t>
                  </w:r>
                  <w:r w:rsidRPr="00BA2EBA">
                    <w:t>течение</w:t>
                  </w:r>
                  <w:r w:rsidRPr="00BA2EBA">
                    <w:rPr>
                      <w:spacing w:val="-1"/>
                    </w:rPr>
                    <w:t xml:space="preserve"> </w:t>
                  </w:r>
                  <w:r w:rsidRPr="00BA2EBA">
                    <w:t>периода</w:t>
                  </w:r>
                </w:p>
              </w:tc>
              <w:tc>
                <w:tcPr>
                  <w:tcW w:w="1985" w:type="dxa"/>
                  <w:gridSpan w:val="2"/>
                  <w:tcBorders>
                    <w:top w:val="single" w:sz="2" w:space="0" w:color="000000"/>
                    <w:left w:val="single" w:sz="2" w:space="0" w:color="000000"/>
                    <w:bottom w:val="single" w:sz="2" w:space="0" w:color="000000"/>
                    <w:right w:val="single" w:sz="2" w:space="0" w:color="000000"/>
                  </w:tcBorders>
                </w:tcPr>
                <w:p w:rsidR="00F52F5B" w:rsidRPr="00BA2EBA" w:rsidRDefault="00F52F5B">
                  <w:pPr>
                    <w:pStyle w:val="TableParagraph"/>
                    <w:ind w:left="0"/>
                    <w:jc w:val="center"/>
                    <w:rPr>
                      <w:b/>
                    </w:rPr>
                  </w:pPr>
                </w:p>
                <w:p w:rsidR="00F52F5B" w:rsidRPr="00BA2EBA" w:rsidRDefault="00F52F5B">
                  <w:pPr>
                    <w:pStyle w:val="TableParagraph"/>
                    <w:ind w:left="0"/>
                    <w:jc w:val="center"/>
                    <w:rPr>
                      <w:b/>
                    </w:rPr>
                  </w:pPr>
                </w:p>
                <w:p w:rsidR="00F52F5B" w:rsidRPr="00BA2EBA" w:rsidRDefault="00F52F5B">
                  <w:pPr>
                    <w:pStyle w:val="TableParagraph"/>
                    <w:ind w:left="0"/>
                    <w:jc w:val="center"/>
                    <w:rPr>
                      <w:b/>
                    </w:rPr>
                  </w:pPr>
                </w:p>
                <w:p w:rsidR="00F52F5B" w:rsidRPr="00BA2EBA" w:rsidRDefault="00F52F5B">
                  <w:pPr>
                    <w:pStyle w:val="TableParagraph"/>
                    <w:ind w:left="0"/>
                    <w:jc w:val="center"/>
                    <w:rPr>
                      <w:b/>
                    </w:rPr>
                  </w:pPr>
                </w:p>
                <w:p w:rsidR="00F52F5B" w:rsidRPr="00BA2EBA" w:rsidRDefault="00F52F5B">
                  <w:pPr>
                    <w:pStyle w:val="TableParagraph"/>
                    <w:ind w:left="0"/>
                    <w:jc w:val="center"/>
                    <w:rPr>
                      <w:b/>
                    </w:rPr>
                  </w:pPr>
                </w:p>
                <w:p w:rsidR="00F52F5B" w:rsidRPr="00BA2EBA" w:rsidRDefault="00F52F5B">
                  <w:pPr>
                    <w:pStyle w:val="TableParagraph"/>
                    <w:ind w:left="142"/>
                    <w:jc w:val="center"/>
                  </w:pPr>
                  <w:r w:rsidRPr="00BA2EBA">
                    <w:t>Воспитатели</w:t>
                  </w:r>
                </w:p>
              </w:tc>
            </w:tr>
            <w:tr w:rsidR="00F52F5B" w:rsidRPr="00BA2EBA">
              <w:trPr>
                <w:trHeight w:val="336"/>
              </w:trPr>
              <w:tc>
                <w:tcPr>
                  <w:tcW w:w="3371"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07" w:right="312"/>
                  </w:pPr>
                  <w:r w:rsidRPr="00BA2EBA">
                    <w:t xml:space="preserve">Игровой тренинг </w:t>
                  </w:r>
                  <w:r w:rsidRPr="00BA2EBA">
                    <w:rPr>
                      <w:i/>
                    </w:rPr>
                    <w:t xml:space="preserve">«Правила эти  </w:t>
                  </w:r>
                  <w:r w:rsidRPr="00BA2EBA">
                    <w:rPr>
                      <w:i/>
                      <w:spacing w:val="-52"/>
                    </w:rPr>
                    <w:t xml:space="preserve"> </w:t>
                  </w:r>
                  <w:r w:rsidRPr="00BA2EBA">
                    <w:rPr>
                      <w:i/>
                    </w:rPr>
                    <w:t>знать</w:t>
                  </w:r>
                  <w:r w:rsidRPr="00BA2EBA">
                    <w:rPr>
                      <w:i/>
                      <w:spacing w:val="-1"/>
                    </w:rPr>
                    <w:t xml:space="preserve"> </w:t>
                  </w:r>
                  <w:r w:rsidRPr="00BA2EBA">
                    <w:rPr>
                      <w:i/>
                    </w:rPr>
                    <w:t>ты обязан»</w:t>
                  </w:r>
                </w:p>
              </w:tc>
              <w:tc>
                <w:tcPr>
                  <w:tcW w:w="1983" w:type="dxa"/>
                  <w:tcBorders>
                    <w:top w:val="single" w:sz="2" w:space="0" w:color="000000"/>
                    <w:left w:val="single" w:sz="2" w:space="0" w:color="000000"/>
                    <w:bottom w:val="single" w:sz="2" w:space="0" w:color="000000"/>
                    <w:right w:val="single" w:sz="2" w:space="0" w:color="000000"/>
                  </w:tcBorders>
                </w:tcPr>
                <w:p w:rsidR="00F52F5B" w:rsidRPr="00BA2EBA" w:rsidRDefault="00F52F5B">
                  <w:pPr>
                    <w:pStyle w:val="TableParagraph"/>
                    <w:ind w:left="0"/>
                    <w:jc w:val="center"/>
                    <w:rPr>
                      <w:b/>
                    </w:rPr>
                  </w:pPr>
                </w:p>
                <w:p w:rsidR="00F52F5B" w:rsidRPr="00BA2EBA" w:rsidRDefault="00F52F5B">
                  <w:pPr>
                    <w:pStyle w:val="TableParagraph"/>
                    <w:ind w:left="0" w:right="322"/>
                    <w:jc w:val="center"/>
                  </w:pPr>
                  <w:r w:rsidRPr="00BA2EBA">
                    <w:t>5-7</w:t>
                  </w:r>
                  <w:r w:rsidRPr="00BA2EBA">
                    <w:rPr>
                      <w:spacing w:val="-1"/>
                    </w:rPr>
                    <w:t xml:space="preserve"> </w:t>
                  </w:r>
                  <w:r w:rsidRPr="00BA2EBA">
                    <w:t>лет</w:t>
                  </w:r>
                </w:p>
              </w:tc>
              <w:tc>
                <w:tcPr>
                  <w:tcW w:w="2158" w:type="dxa"/>
                  <w:tcBorders>
                    <w:top w:val="single" w:sz="2" w:space="0" w:color="000000"/>
                    <w:left w:val="single" w:sz="2" w:space="0" w:color="000000"/>
                    <w:bottom w:val="single" w:sz="2" w:space="0" w:color="000000"/>
                    <w:right w:val="single" w:sz="2" w:space="0" w:color="000000"/>
                  </w:tcBorders>
                </w:tcPr>
                <w:p w:rsidR="00F52F5B" w:rsidRPr="00BA2EBA" w:rsidRDefault="00F52F5B">
                  <w:pPr>
                    <w:pStyle w:val="TableParagraph"/>
                    <w:ind w:left="0"/>
                    <w:rPr>
                      <w:b/>
                    </w:rPr>
                  </w:pPr>
                </w:p>
                <w:p w:rsidR="00F52F5B" w:rsidRPr="00BA2EBA" w:rsidRDefault="00F52F5B">
                  <w:pPr>
                    <w:pStyle w:val="TableParagraph"/>
                    <w:ind w:left="577"/>
                  </w:pPr>
                  <w:r w:rsidRPr="00BA2EBA">
                    <w:t>Сентябрь</w:t>
                  </w:r>
                </w:p>
              </w:tc>
              <w:tc>
                <w:tcPr>
                  <w:tcW w:w="1985" w:type="dxa"/>
                  <w:gridSpan w:val="2"/>
                  <w:tcBorders>
                    <w:top w:val="single" w:sz="2" w:space="0" w:color="000000"/>
                    <w:left w:val="single" w:sz="2" w:space="0" w:color="000000"/>
                    <w:bottom w:val="single" w:sz="2" w:space="0" w:color="000000"/>
                    <w:right w:val="single" w:sz="2" w:space="0" w:color="000000"/>
                  </w:tcBorders>
                </w:tcPr>
                <w:p w:rsidR="00F52F5B" w:rsidRPr="00BA2EBA" w:rsidRDefault="00F52F5B">
                  <w:pPr>
                    <w:pStyle w:val="TableParagraph"/>
                    <w:ind w:left="0"/>
                    <w:jc w:val="center"/>
                    <w:rPr>
                      <w:b/>
                    </w:rPr>
                  </w:pPr>
                </w:p>
                <w:p w:rsidR="00F52F5B" w:rsidRPr="00BA2EBA" w:rsidRDefault="00F52F5B">
                  <w:pPr>
                    <w:pStyle w:val="TableParagraph"/>
                    <w:ind w:left="141"/>
                    <w:jc w:val="center"/>
                  </w:pPr>
                  <w:r w:rsidRPr="00BA2EBA">
                    <w:t>Воспитатели</w:t>
                  </w:r>
                </w:p>
              </w:tc>
            </w:tr>
            <w:tr w:rsidR="00F52F5B" w:rsidRPr="00BA2EBA">
              <w:trPr>
                <w:trHeight w:val="406"/>
              </w:trPr>
              <w:tc>
                <w:tcPr>
                  <w:tcW w:w="3371"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07" w:right="589"/>
                  </w:pPr>
                  <w:r w:rsidRPr="00BA2EBA">
                    <w:t xml:space="preserve">Викторина </w:t>
                  </w:r>
                </w:p>
                <w:p w:rsidR="00F52F5B" w:rsidRPr="00BA2EBA" w:rsidRDefault="00F52F5B">
                  <w:pPr>
                    <w:pStyle w:val="TableParagraph"/>
                    <w:ind w:left="107" w:right="589"/>
                  </w:pPr>
                  <w:r w:rsidRPr="00BA2EBA">
                    <w:rPr>
                      <w:i/>
                    </w:rPr>
                    <w:t xml:space="preserve">«Улицы родного  </w:t>
                  </w:r>
                  <w:r w:rsidRPr="00BA2EBA">
                    <w:rPr>
                      <w:i/>
                      <w:spacing w:val="-52"/>
                    </w:rPr>
                    <w:t xml:space="preserve"> </w:t>
                  </w:r>
                  <w:r w:rsidRPr="00BA2EBA">
                    <w:rPr>
                      <w:i/>
                    </w:rPr>
                    <w:t>города»</w:t>
                  </w:r>
                </w:p>
              </w:tc>
              <w:tc>
                <w:tcPr>
                  <w:tcW w:w="1983"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0" w:right="322"/>
                    <w:jc w:val="center"/>
                  </w:pPr>
                  <w:r w:rsidRPr="00BA2EBA">
                    <w:t>4-7</w:t>
                  </w:r>
                  <w:r w:rsidRPr="00BA2EBA">
                    <w:rPr>
                      <w:spacing w:val="-1"/>
                    </w:rPr>
                    <w:t xml:space="preserve"> </w:t>
                  </w:r>
                  <w:r w:rsidRPr="00BA2EBA">
                    <w:t>лет</w:t>
                  </w:r>
                </w:p>
              </w:tc>
              <w:tc>
                <w:tcPr>
                  <w:tcW w:w="2158"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373"/>
                  </w:pPr>
                  <w:r w:rsidRPr="00BA2EBA">
                    <w:t>Ноябрь-декабрь</w:t>
                  </w:r>
                </w:p>
              </w:tc>
              <w:tc>
                <w:tcPr>
                  <w:tcW w:w="1985" w:type="dxa"/>
                  <w:gridSpan w:val="2"/>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41"/>
                    <w:jc w:val="center"/>
                  </w:pPr>
                  <w:r w:rsidRPr="00BA2EBA">
                    <w:t>Воспитатели</w:t>
                  </w:r>
                </w:p>
              </w:tc>
            </w:tr>
            <w:tr w:rsidR="00F52F5B" w:rsidRPr="00BA2EBA">
              <w:trPr>
                <w:trHeight w:val="436"/>
              </w:trPr>
              <w:tc>
                <w:tcPr>
                  <w:tcW w:w="3371"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07"/>
                  </w:pPr>
                  <w:r w:rsidRPr="00BA2EBA">
                    <w:t>Развлечение</w:t>
                  </w:r>
                  <w:r w:rsidRPr="00BA2EBA">
                    <w:rPr>
                      <w:spacing w:val="1"/>
                    </w:rPr>
                    <w:t xml:space="preserve"> </w:t>
                  </w:r>
                  <w:r w:rsidRPr="00BA2EBA">
                    <w:rPr>
                      <w:i/>
                    </w:rPr>
                    <w:t>«Путешествие по</w:t>
                  </w:r>
                  <w:r w:rsidRPr="00BA2EBA">
                    <w:rPr>
                      <w:i/>
                      <w:spacing w:val="-52"/>
                    </w:rPr>
                    <w:t xml:space="preserve"> </w:t>
                  </w:r>
                  <w:r w:rsidRPr="00BA2EBA">
                    <w:rPr>
                      <w:i/>
                    </w:rPr>
                    <w:t>стране</w:t>
                  </w:r>
                  <w:r w:rsidRPr="00BA2EBA">
                    <w:rPr>
                      <w:i/>
                      <w:spacing w:val="-1"/>
                    </w:rPr>
                    <w:t xml:space="preserve"> </w:t>
                  </w:r>
                  <w:r w:rsidRPr="00BA2EBA">
                    <w:rPr>
                      <w:i/>
                    </w:rPr>
                    <w:t>дорожных</w:t>
                  </w:r>
                  <w:r w:rsidRPr="00BA2EBA">
                    <w:rPr>
                      <w:i/>
                      <w:spacing w:val="-1"/>
                    </w:rPr>
                    <w:t xml:space="preserve"> </w:t>
                  </w:r>
                  <w:r w:rsidRPr="00BA2EBA">
                    <w:rPr>
                      <w:i/>
                    </w:rPr>
                    <w:t>знаков»</w:t>
                  </w:r>
                </w:p>
              </w:tc>
              <w:tc>
                <w:tcPr>
                  <w:tcW w:w="1983"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0" w:right="294"/>
                    <w:jc w:val="center"/>
                  </w:pPr>
                  <w:r w:rsidRPr="00BA2EBA">
                    <w:t>3</w:t>
                  </w:r>
                  <w:r w:rsidRPr="00BA2EBA">
                    <w:rPr>
                      <w:spacing w:val="-1"/>
                    </w:rPr>
                    <w:t xml:space="preserve"> </w:t>
                  </w:r>
                  <w:r w:rsidRPr="00BA2EBA">
                    <w:t>-7</w:t>
                  </w:r>
                  <w:r w:rsidRPr="00BA2EBA">
                    <w:rPr>
                      <w:spacing w:val="-1"/>
                    </w:rPr>
                    <w:t xml:space="preserve"> </w:t>
                  </w:r>
                  <w:r w:rsidRPr="00BA2EBA">
                    <w:t>лет</w:t>
                  </w:r>
                </w:p>
              </w:tc>
              <w:tc>
                <w:tcPr>
                  <w:tcW w:w="2158"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762"/>
                  </w:pPr>
                  <w:r w:rsidRPr="00BA2EBA">
                    <w:t>Октябрь</w:t>
                  </w:r>
                </w:p>
              </w:tc>
              <w:tc>
                <w:tcPr>
                  <w:tcW w:w="1985" w:type="dxa"/>
                  <w:gridSpan w:val="2"/>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41"/>
                    <w:jc w:val="center"/>
                  </w:pPr>
                  <w:r w:rsidRPr="00BA2EBA">
                    <w:t>Воспитатели</w:t>
                  </w:r>
                </w:p>
              </w:tc>
            </w:tr>
            <w:tr w:rsidR="00F52F5B" w:rsidRPr="00BA2EBA">
              <w:trPr>
                <w:trHeight w:val="520"/>
              </w:trPr>
              <w:tc>
                <w:tcPr>
                  <w:tcW w:w="3371"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07"/>
                  </w:pPr>
                  <w:r w:rsidRPr="00BA2EBA">
                    <w:t>Выставка</w:t>
                  </w:r>
                  <w:r w:rsidRPr="00BA2EBA">
                    <w:rPr>
                      <w:spacing w:val="-4"/>
                    </w:rPr>
                    <w:t xml:space="preserve"> </w:t>
                  </w:r>
                  <w:r w:rsidRPr="00BA2EBA">
                    <w:t>детских</w:t>
                  </w:r>
                  <w:r w:rsidRPr="00BA2EBA">
                    <w:rPr>
                      <w:spacing w:val="-2"/>
                    </w:rPr>
                    <w:t xml:space="preserve"> </w:t>
                  </w:r>
                  <w:r w:rsidRPr="00BA2EBA">
                    <w:t>рисунков</w:t>
                  </w:r>
                </w:p>
                <w:p w:rsidR="00F52F5B" w:rsidRPr="00BA2EBA" w:rsidRDefault="00F52F5B">
                  <w:pPr>
                    <w:pStyle w:val="TableParagraph"/>
                    <w:ind w:left="107"/>
                    <w:rPr>
                      <w:i/>
                    </w:rPr>
                  </w:pPr>
                  <w:r w:rsidRPr="00BA2EBA">
                    <w:rPr>
                      <w:i/>
                    </w:rPr>
                    <w:t>«Дорога.</w:t>
                  </w:r>
                  <w:r w:rsidRPr="00BA2EBA">
                    <w:rPr>
                      <w:i/>
                      <w:spacing w:val="-3"/>
                    </w:rPr>
                    <w:t xml:space="preserve"> </w:t>
                  </w:r>
                  <w:r w:rsidRPr="00BA2EBA">
                    <w:rPr>
                      <w:i/>
                    </w:rPr>
                    <w:t>Ребенок.</w:t>
                  </w:r>
                  <w:r w:rsidRPr="00BA2EBA">
                    <w:rPr>
                      <w:i/>
                      <w:spacing w:val="-3"/>
                    </w:rPr>
                    <w:t xml:space="preserve"> </w:t>
                  </w:r>
                  <w:r w:rsidRPr="00BA2EBA">
                    <w:rPr>
                      <w:i/>
                    </w:rPr>
                    <w:t>Безопасность»</w:t>
                  </w:r>
                </w:p>
              </w:tc>
              <w:tc>
                <w:tcPr>
                  <w:tcW w:w="1983"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0" w:right="294"/>
                    <w:jc w:val="center"/>
                  </w:pPr>
                  <w:r w:rsidRPr="00BA2EBA">
                    <w:t>3</w:t>
                  </w:r>
                  <w:r w:rsidRPr="00BA2EBA">
                    <w:rPr>
                      <w:spacing w:val="-1"/>
                    </w:rPr>
                    <w:t xml:space="preserve"> </w:t>
                  </w:r>
                  <w:r w:rsidRPr="00BA2EBA">
                    <w:t>-7</w:t>
                  </w:r>
                  <w:r w:rsidRPr="00BA2EBA">
                    <w:rPr>
                      <w:spacing w:val="-1"/>
                    </w:rPr>
                    <w:t xml:space="preserve"> </w:t>
                  </w:r>
                  <w:r w:rsidRPr="00BA2EBA">
                    <w:t>лет</w:t>
                  </w:r>
                </w:p>
              </w:tc>
              <w:tc>
                <w:tcPr>
                  <w:tcW w:w="2158"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748"/>
                  </w:pPr>
                  <w:r w:rsidRPr="00BA2EBA">
                    <w:t>Февраль</w:t>
                  </w:r>
                </w:p>
              </w:tc>
              <w:tc>
                <w:tcPr>
                  <w:tcW w:w="1985" w:type="dxa"/>
                  <w:gridSpan w:val="2"/>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41"/>
                    <w:jc w:val="center"/>
                  </w:pPr>
                  <w:r w:rsidRPr="00BA2EBA">
                    <w:t>Воспитатели</w:t>
                  </w:r>
                </w:p>
              </w:tc>
            </w:tr>
            <w:tr w:rsidR="00F52F5B" w:rsidRPr="00BA2EBA">
              <w:trPr>
                <w:trHeight w:val="347"/>
              </w:trPr>
              <w:tc>
                <w:tcPr>
                  <w:tcW w:w="3371"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07"/>
                  </w:pPr>
                  <w:r w:rsidRPr="00BA2EBA">
                    <w:t>Минутки</w:t>
                  </w:r>
                  <w:r w:rsidRPr="00BA2EBA">
                    <w:rPr>
                      <w:spacing w:val="-2"/>
                    </w:rPr>
                    <w:t xml:space="preserve"> </w:t>
                  </w:r>
                  <w:r w:rsidRPr="00BA2EBA">
                    <w:t>безопасности</w:t>
                  </w:r>
                </w:p>
              </w:tc>
              <w:tc>
                <w:tcPr>
                  <w:tcW w:w="1983"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0" w:right="294"/>
                    <w:jc w:val="center"/>
                  </w:pPr>
                  <w:r w:rsidRPr="00BA2EBA">
                    <w:t>2</w:t>
                  </w:r>
                  <w:r w:rsidRPr="00BA2EBA">
                    <w:rPr>
                      <w:spacing w:val="-1"/>
                    </w:rPr>
                    <w:t xml:space="preserve"> </w:t>
                  </w:r>
                  <w:r w:rsidRPr="00BA2EBA">
                    <w:t>-7</w:t>
                  </w:r>
                  <w:r w:rsidRPr="00BA2EBA">
                    <w:rPr>
                      <w:spacing w:val="-1"/>
                    </w:rPr>
                    <w:t xml:space="preserve"> </w:t>
                  </w:r>
                  <w:r w:rsidRPr="00BA2EBA">
                    <w:t>лет</w:t>
                  </w:r>
                </w:p>
              </w:tc>
              <w:tc>
                <w:tcPr>
                  <w:tcW w:w="2158"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628"/>
                  </w:pPr>
                  <w:r w:rsidRPr="00BA2EBA">
                    <w:t>Ежедневно</w:t>
                  </w:r>
                </w:p>
              </w:tc>
              <w:tc>
                <w:tcPr>
                  <w:tcW w:w="1985" w:type="dxa"/>
                  <w:gridSpan w:val="2"/>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41"/>
                    <w:jc w:val="center"/>
                  </w:pPr>
                  <w:r w:rsidRPr="00BA2EBA">
                    <w:t>Воспитатели</w:t>
                  </w:r>
                </w:p>
              </w:tc>
            </w:tr>
            <w:tr w:rsidR="00F52F5B" w:rsidRPr="00BA2EBA">
              <w:trPr>
                <w:trHeight w:val="408"/>
              </w:trPr>
              <w:tc>
                <w:tcPr>
                  <w:tcW w:w="3371"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07" w:right="-109"/>
                  </w:pPr>
                  <w:r w:rsidRPr="00BA2EBA">
                    <w:t xml:space="preserve">Акция </w:t>
                  </w:r>
                  <w:r w:rsidRPr="00BA2EBA">
                    <w:rPr>
                      <w:i/>
                    </w:rPr>
                    <w:t>«Красный, желтый,</w:t>
                  </w:r>
                  <w:r w:rsidRPr="00BA2EBA">
                    <w:rPr>
                      <w:i/>
                      <w:spacing w:val="-53"/>
                    </w:rPr>
                    <w:t xml:space="preserve">             </w:t>
                  </w:r>
                  <w:r w:rsidRPr="00BA2EBA">
                    <w:rPr>
                      <w:i/>
                    </w:rPr>
                    <w:t>зеленый»</w:t>
                  </w:r>
                </w:p>
              </w:tc>
              <w:tc>
                <w:tcPr>
                  <w:tcW w:w="1983"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0" w:right="294"/>
                    <w:jc w:val="center"/>
                  </w:pPr>
                  <w:r w:rsidRPr="00BA2EBA">
                    <w:t>3</w:t>
                  </w:r>
                  <w:r w:rsidRPr="00BA2EBA">
                    <w:rPr>
                      <w:spacing w:val="-1"/>
                    </w:rPr>
                    <w:t xml:space="preserve"> </w:t>
                  </w:r>
                  <w:r w:rsidRPr="00BA2EBA">
                    <w:t>-7</w:t>
                  </w:r>
                  <w:r w:rsidRPr="00BA2EBA">
                    <w:rPr>
                      <w:spacing w:val="-1"/>
                    </w:rPr>
                    <w:t xml:space="preserve"> </w:t>
                  </w:r>
                  <w:r w:rsidRPr="00BA2EBA">
                    <w:t>лет</w:t>
                  </w:r>
                </w:p>
              </w:tc>
              <w:tc>
                <w:tcPr>
                  <w:tcW w:w="2158"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361" w:right="96"/>
                    <w:jc w:val="center"/>
                  </w:pPr>
                  <w:r w:rsidRPr="00BA2EBA">
                    <w:t>Май</w:t>
                  </w:r>
                </w:p>
              </w:tc>
              <w:tc>
                <w:tcPr>
                  <w:tcW w:w="1985" w:type="dxa"/>
                  <w:gridSpan w:val="2"/>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41"/>
                    <w:jc w:val="center"/>
                  </w:pPr>
                  <w:r w:rsidRPr="00BA2EBA">
                    <w:t>Воспитатели</w:t>
                  </w:r>
                </w:p>
              </w:tc>
            </w:tr>
            <w:tr w:rsidR="00F52F5B" w:rsidRPr="00BA2EBA">
              <w:trPr>
                <w:trHeight w:val="914"/>
              </w:trPr>
              <w:tc>
                <w:tcPr>
                  <w:tcW w:w="3371"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07"/>
                  </w:pPr>
                  <w:r w:rsidRPr="00BA2EBA">
                    <w:t>Участие</w:t>
                  </w:r>
                  <w:r w:rsidRPr="00BA2EBA">
                    <w:rPr>
                      <w:spacing w:val="-2"/>
                    </w:rPr>
                    <w:t xml:space="preserve"> </w:t>
                  </w:r>
                  <w:r w:rsidRPr="00BA2EBA">
                    <w:t>воспитанников</w:t>
                  </w:r>
                  <w:r w:rsidRPr="00BA2EBA">
                    <w:rPr>
                      <w:spacing w:val="-3"/>
                    </w:rPr>
                    <w:t xml:space="preserve"> </w:t>
                  </w:r>
                  <w:r w:rsidRPr="00BA2EBA">
                    <w:t>и</w:t>
                  </w:r>
                </w:p>
                <w:p w:rsidR="00F52F5B" w:rsidRPr="00BA2EBA" w:rsidRDefault="00F52F5B">
                  <w:pPr>
                    <w:pStyle w:val="TableParagraph"/>
                    <w:ind w:left="107" w:right="92"/>
                  </w:pPr>
                  <w:r w:rsidRPr="00BA2EBA">
                    <w:t>педагогов в районных, городских</w:t>
                  </w:r>
                  <w:r w:rsidRPr="00BA2EBA">
                    <w:rPr>
                      <w:spacing w:val="-52"/>
                    </w:rPr>
                    <w:t xml:space="preserve"> </w:t>
                  </w:r>
                  <w:r w:rsidRPr="00BA2EBA">
                    <w:t>акциях, конкурсах.</w:t>
                  </w:r>
                </w:p>
              </w:tc>
              <w:tc>
                <w:tcPr>
                  <w:tcW w:w="1983" w:type="dxa"/>
                  <w:tcBorders>
                    <w:top w:val="single" w:sz="2" w:space="0" w:color="000000"/>
                    <w:left w:val="single" w:sz="2" w:space="0" w:color="000000"/>
                    <w:bottom w:val="single" w:sz="2" w:space="0" w:color="000000"/>
                    <w:right w:val="single" w:sz="2" w:space="0" w:color="000000"/>
                  </w:tcBorders>
                </w:tcPr>
                <w:p w:rsidR="00F52F5B" w:rsidRPr="00BA2EBA" w:rsidRDefault="00F52F5B">
                  <w:pPr>
                    <w:pStyle w:val="TableParagraph"/>
                    <w:ind w:left="0"/>
                    <w:jc w:val="center"/>
                    <w:rPr>
                      <w:b/>
                    </w:rPr>
                  </w:pPr>
                </w:p>
                <w:p w:rsidR="00F52F5B" w:rsidRPr="00BA2EBA" w:rsidRDefault="00F52F5B">
                  <w:pPr>
                    <w:pStyle w:val="TableParagraph"/>
                    <w:ind w:left="0" w:right="322"/>
                    <w:jc w:val="center"/>
                  </w:pPr>
                  <w:r w:rsidRPr="00BA2EBA">
                    <w:t>5-7</w:t>
                  </w:r>
                  <w:r w:rsidRPr="00BA2EBA">
                    <w:rPr>
                      <w:spacing w:val="-1"/>
                    </w:rPr>
                    <w:t xml:space="preserve"> </w:t>
                  </w:r>
                  <w:r w:rsidRPr="00BA2EBA">
                    <w:t>лет</w:t>
                  </w:r>
                </w:p>
              </w:tc>
              <w:tc>
                <w:tcPr>
                  <w:tcW w:w="2158" w:type="dxa"/>
                  <w:tcBorders>
                    <w:top w:val="single" w:sz="2" w:space="0" w:color="000000"/>
                    <w:left w:val="single" w:sz="2" w:space="0" w:color="000000"/>
                    <w:bottom w:val="single" w:sz="2" w:space="0" w:color="000000"/>
                    <w:right w:val="single" w:sz="2" w:space="0" w:color="000000"/>
                  </w:tcBorders>
                </w:tcPr>
                <w:p w:rsidR="00F52F5B" w:rsidRPr="00BA2EBA" w:rsidRDefault="00F52F5B">
                  <w:pPr>
                    <w:pStyle w:val="TableParagraph"/>
                    <w:ind w:left="0"/>
                    <w:rPr>
                      <w:b/>
                    </w:rPr>
                  </w:pPr>
                </w:p>
                <w:p w:rsidR="00F52F5B" w:rsidRPr="00BA2EBA" w:rsidRDefault="00F52F5B">
                  <w:pPr>
                    <w:pStyle w:val="TableParagraph"/>
                    <w:ind w:left="0" w:right="46"/>
                    <w:jc w:val="right"/>
                  </w:pPr>
                  <w:r w:rsidRPr="00BA2EBA">
                    <w:t>В</w:t>
                  </w:r>
                  <w:r w:rsidRPr="00BA2EBA">
                    <w:rPr>
                      <w:spacing w:val="-2"/>
                    </w:rPr>
                    <w:t xml:space="preserve"> </w:t>
                  </w:r>
                  <w:r w:rsidRPr="00BA2EBA">
                    <w:t>течение</w:t>
                  </w:r>
                  <w:r w:rsidRPr="00BA2EBA">
                    <w:rPr>
                      <w:spacing w:val="-1"/>
                    </w:rPr>
                    <w:t xml:space="preserve"> </w:t>
                  </w:r>
                  <w:r w:rsidRPr="00BA2EBA">
                    <w:t>периода</w:t>
                  </w:r>
                </w:p>
              </w:tc>
              <w:tc>
                <w:tcPr>
                  <w:tcW w:w="1985" w:type="dxa"/>
                  <w:gridSpan w:val="2"/>
                  <w:tcBorders>
                    <w:top w:val="single" w:sz="2" w:space="0" w:color="000000"/>
                    <w:left w:val="single" w:sz="2" w:space="0" w:color="000000"/>
                    <w:bottom w:val="single" w:sz="2" w:space="0" w:color="000000"/>
                    <w:right w:val="single" w:sz="2" w:space="0" w:color="000000"/>
                  </w:tcBorders>
                </w:tcPr>
                <w:p w:rsidR="00F52F5B" w:rsidRPr="00BA2EBA" w:rsidRDefault="00F52F5B">
                  <w:pPr>
                    <w:pStyle w:val="TableParagraph"/>
                    <w:ind w:left="0"/>
                    <w:rPr>
                      <w:b/>
                    </w:rPr>
                  </w:pPr>
                </w:p>
                <w:p w:rsidR="00F52F5B" w:rsidRPr="00BA2EBA" w:rsidRDefault="00F52F5B">
                  <w:pPr>
                    <w:pStyle w:val="TableParagraph"/>
                    <w:ind w:left="141"/>
                  </w:pPr>
                  <w:r w:rsidRPr="00BA2EBA">
                    <w:t>Воспитатели</w:t>
                  </w:r>
                </w:p>
              </w:tc>
            </w:tr>
            <w:tr w:rsidR="00F52F5B" w:rsidRPr="00BA2EBA">
              <w:trPr>
                <w:trHeight w:val="914"/>
              </w:trPr>
              <w:tc>
                <w:tcPr>
                  <w:tcW w:w="3371"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07" w:right="235"/>
                  </w:pPr>
                  <w:r w:rsidRPr="00BA2EBA">
                    <w:t>Организация уголков дорожной</w:t>
                  </w:r>
                  <w:r w:rsidRPr="00BA2EBA">
                    <w:rPr>
                      <w:spacing w:val="-52"/>
                    </w:rPr>
                    <w:t xml:space="preserve"> </w:t>
                  </w:r>
                  <w:r w:rsidRPr="00BA2EBA">
                    <w:t xml:space="preserve">безопасности </w:t>
                  </w:r>
                  <w:r w:rsidRPr="00BA2EBA">
                    <w:rPr>
                      <w:i/>
                    </w:rPr>
                    <w:t>(пополнение</w:t>
                  </w:r>
                  <w:r w:rsidRPr="00BA2EBA">
                    <w:rPr>
                      <w:i/>
                      <w:spacing w:val="1"/>
                    </w:rPr>
                    <w:t xml:space="preserve"> </w:t>
                  </w:r>
                  <w:r w:rsidRPr="00BA2EBA">
                    <w:rPr>
                      <w:i/>
                    </w:rPr>
                    <w:t>учебными пособиями</w:t>
                  </w:r>
                  <w:r w:rsidRPr="00BA2EBA">
                    <w:rPr>
                      <w:i/>
                      <w:spacing w:val="1"/>
                    </w:rPr>
                    <w:t xml:space="preserve"> </w:t>
                  </w:r>
                  <w:r w:rsidRPr="00BA2EBA">
                    <w:rPr>
                      <w:i/>
                    </w:rPr>
                    <w:t>и</w:t>
                  </w:r>
                  <w:r w:rsidRPr="00BA2EBA">
                    <w:rPr>
                      <w:i/>
                      <w:spacing w:val="1"/>
                    </w:rPr>
                    <w:t xml:space="preserve"> </w:t>
                  </w:r>
                  <w:r w:rsidRPr="00BA2EBA">
                    <w:rPr>
                      <w:i/>
                    </w:rPr>
                    <w:t>обновление</w:t>
                  </w:r>
                  <w:r w:rsidRPr="00BA2EBA">
                    <w:rPr>
                      <w:i/>
                      <w:spacing w:val="-1"/>
                    </w:rPr>
                    <w:t xml:space="preserve"> </w:t>
                  </w:r>
                  <w:r w:rsidRPr="00BA2EBA">
                    <w:rPr>
                      <w:i/>
                    </w:rPr>
                    <w:t>атрибутов)</w:t>
                  </w:r>
                </w:p>
              </w:tc>
              <w:tc>
                <w:tcPr>
                  <w:tcW w:w="1983" w:type="dxa"/>
                  <w:tcBorders>
                    <w:top w:val="single" w:sz="2" w:space="0" w:color="000000"/>
                    <w:left w:val="single" w:sz="2" w:space="0" w:color="000000"/>
                    <w:bottom w:val="single" w:sz="2" w:space="0" w:color="000000"/>
                    <w:right w:val="single" w:sz="2" w:space="0" w:color="000000"/>
                  </w:tcBorders>
                </w:tcPr>
                <w:p w:rsidR="00F52F5B" w:rsidRPr="00BA2EBA" w:rsidRDefault="00F52F5B">
                  <w:pPr>
                    <w:pStyle w:val="TableParagraph"/>
                    <w:ind w:left="0"/>
                    <w:jc w:val="center"/>
                    <w:rPr>
                      <w:b/>
                    </w:rPr>
                  </w:pPr>
                </w:p>
                <w:p w:rsidR="00F52F5B" w:rsidRPr="00BA2EBA" w:rsidRDefault="00F52F5B">
                  <w:pPr>
                    <w:pStyle w:val="TableParagraph"/>
                    <w:ind w:left="0" w:right="322"/>
                    <w:jc w:val="center"/>
                  </w:pPr>
                  <w:r w:rsidRPr="00BA2EBA">
                    <w:t>3-7</w:t>
                  </w:r>
                  <w:r w:rsidRPr="00BA2EBA">
                    <w:rPr>
                      <w:spacing w:val="-1"/>
                    </w:rPr>
                    <w:t xml:space="preserve"> </w:t>
                  </w:r>
                  <w:r w:rsidRPr="00BA2EBA">
                    <w:t>лет</w:t>
                  </w:r>
                </w:p>
              </w:tc>
              <w:tc>
                <w:tcPr>
                  <w:tcW w:w="2158" w:type="dxa"/>
                  <w:tcBorders>
                    <w:top w:val="single" w:sz="2" w:space="0" w:color="000000"/>
                    <w:left w:val="single" w:sz="2" w:space="0" w:color="000000"/>
                    <w:bottom w:val="single" w:sz="2" w:space="0" w:color="000000"/>
                    <w:right w:val="single" w:sz="2" w:space="0" w:color="000000"/>
                  </w:tcBorders>
                </w:tcPr>
                <w:p w:rsidR="00F52F5B" w:rsidRPr="00BA2EBA" w:rsidRDefault="00F52F5B">
                  <w:pPr>
                    <w:pStyle w:val="TableParagraph"/>
                    <w:ind w:left="0"/>
                    <w:rPr>
                      <w:b/>
                    </w:rPr>
                  </w:pPr>
                </w:p>
                <w:p w:rsidR="00F52F5B" w:rsidRPr="00BA2EBA" w:rsidRDefault="00F52F5B">
                  <w:pPr>
                    <w:pStyle w:val="TableParagraph"/>
                    <w:ind w:left="0" w:right="46"/>
                    <w:jc w:val="right"/>
                  </w:pPr>
                  <w:r w:rsidRPr="00BA2EBA">
                    <w:t>В</w:t>
                  </w:r>
                  <w:r w:rsidRPr="00BA2EBA">
                    <w:rPr>
                      <w:spacing w:val="-2"/>
                    </w:rPr>
                    <w:t xml:space="preserve"> </w:t>
                  </w:r>
                  <w:r w:rsidRPr="00BA2EBA">
                    <w:t>течение</w:t>
                  </w:r>
                  <w:r w:rsidRPr="00BA2EBA">
                    <w:rPr>
                      <w:spacing w:val="-1"/>
                    </w:rPr>
                    <w:t xml:space="preserve"> </w:t>
                  </w:r>
                  <w:r w:rsidRPr="00BA2EBA">
                    <w:t>периода</w:t>
                  </w:r>
                </w:p>
              </w:tc>
              <w:tc>
                <w:tcPr>
                  <w:tcW w:w="1985" w:type="dxa"/>
                  <w:gridSpan w:val="2"/>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41" w:right="213"/>
                    <w:jc w:val="center"/>
                  </w:pPr>
                  <w:r w:rsidRPr="00BA2EBA">
                    <w:t>Воспитатели</w:t>
                  </w:r>
                  <w:r w:rsidRPr="00BA2EBA">
                    <w:rPr>
                      <w:spacing w:val="-52"/>
                    </w:rPr>
                    <w:t xml:space="preserve"> , </w:t>
                  </w:r>
                  <w:r w:rsidRPr="00BA2EBA">
                    <w:t>старший</w:t>
                  </w:r>
                  <w:r w:rsidRPr="00BA2EBA">
                    <w:rPr>
                      <w:spacing w:val="1"/>
                    </w:rPr>
                    <w:t xml:space="preserve"> </w:t>
                  </w:r>
                  <w:r w:rsidRPr="00BA2EBA">
                    <w:t>воспитатель</w:t>
                  </w:r>
                </w:p>
              </w:tc>
            </w:tr>
          </w:tbl>
          <w:p w:rsidR="00F52F5B" w:rsidRPr="00BA2EBA" w:rsidRDefault="00F52F5B">
            <w:pPr>
              <w:pStyle w:val="TableParagraph"/>
              <w:ind w:left="107" w:right="895"/>
              <w:rPr>
                <w:sz w:val="24"/>
                <w:szCs w:val="24"/>
              </w:rPr>
            </w:pPr>
          </w:p>
        </w:tc>
        <w:tc>
          <w:tcPr>
            <w:tcW w:w="2319" w:type="dxa"/>
            <w:tcBorders>
              <w:top w:val="nil"/>
              <w:left w:val="nil"/>
              <w:bottom w:val="nil"/>
              <w:right w:val="nil"/>
            </w:tcBorders>
          </w:tcPr>
          <w:p w:rsidR="00F52F5B" w:rsidRPr="00BA2EBA" w:rsidRDefault="00F52F5B">
            <w:pPr>
              <w:pStyle w:val="TableParagraph"/>
              <w:ind w:left="0" w:right="774"/>
              <w:jc w:val="right"/>
              <w:rPr>
                <w:sz w:val="24"/>
                <w:szCs w:val="24"/>
              </w:rPr>
            </w:pPr>
          </w:p>
        </w:tc>
        <w:tc>
          <w:tcPr>
            <w:tcW w:w="1998" w:type="dxa"/>
            <w:tcBorders>
              <w:top w:val="nil"/>
              <w:left w:val="nil"/>
              <w:bottom w:val="nil"/>
              <w:right w:val="nil"/>
            </w:tcBorders>
          </w:tcPr>
          <w:p w:rsidR="00F52F5B" w:rsidRPr="00BA2EBA" w:rsidRDefault="00F52F5B">
            <w:pPr>
              <w:pStyle w:val="TableParagraph"/>
              <w:ind w:left="0" w:right="104"/>
              <w:jc w:val="right"/>
              <w:rPr>
                <w:sz w:val="24"/>
                <w:szCs w:val="24"/>
              </w:rPr>
            </w:pPr>
          </w:p>
        </w:tc>
        <w:tc>
          <w:tcPr>
            <w:tcW w:w="1940" w:type="dxa"/>
            <w:tcBorders>
              <w:top w:val="nil"/>
              <w:left w:val="nil"/>
              <w:bottom w:val="nil"/>
              <w:right w:val="nil"/>
            </w:tcBorders>
          </w:tcPr>
          <w:p w:rsidR="00F52F5B" w:rsidRPr="00BA2EBA" w:rsidRDefault="00F52F5B">
            <w:pPr>
              <w:pStyle w:val="TableParagraph"/>
              <w:ind w:left="521"/>
              <w:rPr>
                <w:sz w:val="24"/>
                <w:szCs w:val="24"/>
              </w:rPr>
            </w:pPr>
          </w:p>
        </w:tc>
      </w:tr>
    </w:tbl>
    <w:p w:rsidR="00F52F5B" w:rsidRPr="00BA2EBA" w:rsidRDefault="00F52F5B" w:rsidP="00F52F5B">
      <w:pPr>
        <w:ind w:left="142" w:right="-1"/>
        <w:rPr>
          <w:sz w:val="24"/>
          <w:szCs w:val="24"/>
          <w:lang w:eastAsia="en-US"/>
        </w:rPr>
      </w:pPr>
    </w:p>
    <w:p w:rsidR="00F52F5B" w:rsidRPr="002764A7" w:rsidRDefault="00F52F5B" w:rsidP="002764A7">
      <w:pPr>
        <w:ind w:left="170" w:right="634"/>
        <w:jc w:val="center"/>
        <w:rPr>
          <w:b/>
          <w:sz w:val="26"/>
          <w:szCs w:val="26"/>
        </w:rPr>
      </w:pPr>
      <w:r w:rsidRPr="002764A7">
        <w:rPr>
          <w:b/>
          <w:sz w:val="26"/>
          <w:szCs w:val="26"/>
        </w:rPr>
        <w:t>Физическое</w:t>
      </w:r>
      <w:r w:rsidRPr="002764A7">
        <w:rPr>
          <w:b/>
          <w:spacing w:val="-2"/>
          <w:sz w:val="26"/>
          <w:szCs w:val="26"/>
        </w:rPr>
        <w:t xml:space="preserve"> </w:t>
      </w:r>
      <w:r w:rsidRPr="002764A7">
        <w:rPr>
          <w:b/>
          <w:sz w:val="26"/>
          <w:szCs w:val="26"/>
        </w:rPr>
        <w:t>развитие</w:t>
      </w:r>
      <w:r w:rsidRPr="002764A7">
        <w:rPr>
          <w:b/>
          <w:spacing w:val="-1"/>
          <w:sz w:val="26"/>
          <w:szCs w:val="26"/>
        </w:rPr>
        <w:t xml:space="preserve"> </w:t>
      </w:r>
      <w:r w:rsidRPr="002764A7">
        <w:rPr>
          <w:b/>
          <w:sz w:val="26"/>
          <w:szCs w:val="26"/>
        </w:rPr>
        <w:t>и</w:t>
      </w:r>
      <w:r w:rsidRPr="002764A7">
        <w:rPr>
          <w:b/>
          <w:spacing w:val="-4"/>
          <w:sz w:val="26"/>
          <w:szCs w:val="26"/>
        </w:rPr>
        <w:t xml:space="preserve"> </w:t>
      </w:r>
      <w:r w:rsidRPr="002764A7">
        <w:rPr>
          <w:b/>
          <w:sz w:val="26"/>
          <w:szCs w:val="26"/>
        </w:rPr>
        <w:t>культура</w:t>
      </w:r>
      <w:r w:rsidRPr="002764A7">
        <w:rPr>
          <w:b/>
          <w:spacing w:val="-2"/>
          <w:sz w:val="26"/>
          <w:szCs w:val="26"/>
        </w:rPr>
        <w:t xml:space="preserve"> </w:t>
      </w:r>
      <w:r w:rsidRPr="002764A7">
        <w:rPr>
          <w:b/>
          <w:sz w:val="26"/>
          <w:szCs w:val="26"/>
        </w:rPr>
        <w:t>здоровья</w:t>
      </w:r>
    </w:p>
    <w:tbl>
      <w:tblPr>
        <w:tblW w:w="9645"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405"/>
        <w:gridCol w:w="1844"/>
        <w:gridCol w:w="2269"/>
        <w:gridCol w:w="2127"/>
      </w:tblGrid>
      <w:tr w:rsidR="00F52F5B" w:rsidRPr="00BA2EBA" w:rsidTr="00F52F5B">
        <w:trPr>
          <w:trHeight w:val="660"/>
        </w:trPr>
        <w:tc>
          <w:tcPr>
            <w:tcW w:w="3402"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66"/>
              <w:jc w:val="center"/>
              <w:rPr>
                <w:b/>
              </w:rPr>
            </w:pPr>
            <w:r w:rsidRPr="00BA2EBA">
              <w:rPr>
                <w:b/>
              </w:rPr>
              <w:t>Тема</w:t>
            </w:r>
            <w:r w:rsidRPr="00BA2EBA">
              <w:rPr>
                <w:b/>
                <w:spacing w:val="-1"/>
              </w:rPr>
              <w:t xml:space="preserve"> </w:t>
            </w:r>
            <w:r w:rsidRPr="00BA2EBA">
              <w:rPr>
                <w:b/>
              </w:rPr>
              <w:t>мероприятия</w:t>
            </w:r>
          </w:p>
        </w:tc>
        <w:tc>
          <w:tcPr>
            <w:tcW w:w="1843"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253" w:right="186" w:firstLine="343"/>
              <w:jc w:val="center"/>
              <w:rPr>
                <w:b/>
              </w:rPr>
            </w:pPr>
            <w:r w:rsidRPr="00BA2EBA">
              <w:rPr>
                <w:b/>
              </w:rPr>
              <w:t>Возраст</w:t>
            </w:r>
            <w:r w:rsidRPr="00BA2EBA">
              <w:rPr>
                <w:b/>
                <w:spacing w:val="1"/>
              </w:rPr>
              <w:t xml:space="preserve"> </w:t>
            </w:r>
            <w:r w:rsidRPr="00BA2EBA">
              <w:rPr>
                <w:b/>
              </w:rPr>
              <w:t>воспитанников</w:t>
            </w:r>
          </w:p>
        </w:tc>
        <w:tc>
          <w:tcPr>
            <w:tcW w:w="2268"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50" w:right="92" w:hanging="51"/>
              <w:jc w:val="center"/>
              <w:rPr>
                <w:b/>
              </w:rPr>
            </w:pPr>
            <w:r w:rsidRPr="00BA2EBA">
              <w:rPr>
                <w:b/>
              </w:rPr>
              <w:t>Ориентировочное</w:t>
            </w:r>
            <w:r w:rsidRPr="00BA2EBA">
              <w:rPr>
                <w:b/>
                <w:spacing w:val="-52"/>
              </w:rPr>
              <w:t xml:space="preserve"> </w:t>
            </w:r>
            <w:r w:rsidRPr="00BA2EBA">
              <w:rPr>
                <w:b/>
              </w:rPr>
              <w:t>время</w:t>
            </w:r>
            <w:r w:rsidRPr="00BA2EBA">
              <w:rPr>
                <w:b/>
                <w:spacing w:val="-4"/>
              </w:rPr>
              <w:t xml:space="preserve"> </w:t>
            </w:r>
            <w:r w:rsidRPr="00BA2EBA">
              <w:rPr>
                <w:b/>
              </w:rPr>
              <w:t>проведения</w:t>
            </w:r>
          </w:p>
        </w:tc>
        <w:tc>
          <w:tcPr>
            <w:tcW w:w="2126"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81" w:right="173"/>
              <w:jc w:val="center"/>
              <w:rPr>
                <w:b/>
              </w:rPr>
            </w:pPr>
            <w:r w:rsidRPr="00BA2EBA">
              <w:rPr>
                <w:b/>
              </w:rPr>
              <w:t>Ответственные</w:t>
            </w:r>
          </w:p>
        </w:tc>
      </w:tr>
      <w:tr w:rsidR="00F52F5B" w:rsidRPr="00BA2EBA" w:rsidTr="00F52F5B">
        <w:trPr>
          <w:trHeight w:val="914"/>
        </w:trPr>
        <w:tc>
          <w:tcPr>
            <w:tcW w:w="3402"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07" w:right="144"/>
              <w:jc w:val="both"/>
              <w:rPr>
                <w:spacing w:val="1"/>
              </w:rPr>
            </w:pPr>
            <w:r w:rsidRPr="00BA2EBA">
              <w:t>Организация закаливающих</w:t>
            </w:r>
            <w:r w:rsidRPr="00BA2EBA">
              <w:rPr>
                <w:spacing w:val="-52"/>
              </w:rPr>
              <w:t xml:space="preserve"> </w:t>
            </w:r>
            <w:r w:rsidRPr="00BA2EBA">
              <w:t>процедур</w:t>
            </w:r>
            <w:r w:rsidRPr="00BA2EBA">
              <w:rPr>
                <w:spacing w:val="1"/>
              </w:rPr>
              <w:t xml:space="preserve"> </w:t>
            </w:r>
          </w:p>
          <w:p w:rsidR="00F52F5B" w:rsidRPr="00BA2EBA" w:rsidRDefault="00F52F5B">
            <w:pPr>
              <w:pStyle w:val="TableParagraph"/>
              <w:ind w:left="107" w:right="-291"/>
              <w:jc w:val="both"/>
              <w:rPr>
                <w:i/>
              </w:rPr>
            </w:pPr>
            <w:r w:rsidRPr="00BA2EBA">
              <w:rPr>
                <w:i/>
              </w:rPr>
              <w:t>«Будь здоров без</w:t>
            </w:r>
            <w:r w:rsidRPr="00BA2EBA">
              <w:rPr>
                <w:i/>
                <w:spacing w:val="1"/>
              </w:rPr>
              <w:t xml:space="preserve"> </w:t>
            </w:r>
            <w:r w:rsidRPr="00BA2EBA">
              <w:rPr>
                <w:i/>
              </w:rPr>
              <w:t>докторов!»</w:t>
            </w:r>
          </w:p>
        </w:tc>
        <w:tc>
          <w:tcPr>
            <w:tcW w:w="1843"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42" w:right="41"/>
              <w:jc w:val="center"/>
            </w:pPr>
            <w:r w:rsidRPr="00BA2EBA">
              <w:t>3-7</w:t>
            </w:r>
            <w:r w:rsidRPr="00BA2EBA">
              <w:rPr>
                <w:spacing w:val="-1"/>
              </w:rPr>
              <w:t xml:space="preserve"> </w:t>
            </w:r>
            <w:r w:rsidRPr="00BA2EBA">
              <w:t>лет</w:t>
            </w:r>
          </w:p>
        </w:tc>
        <w:tc>
          <w:tcPr>
            <w:tcW w:w="2268"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99" w:right="93"/>
              <w:jc w:val="center"/>
            </w:pPr>
            <w:r w:rsidRPr="00BA2EBA">
              <w:t>В</w:t>
            </w:r>
            <w:r w:rsidRPr="00BA2EBA">
              <w:rPr>
                <w:spacing w:val="-2"/>
              </w:rPr>
              <w:t xml:space="preserve"> </w:t>
            </w:r>
            <w:r w:rsidRPr="00BA2EBA">
              <w:t>течение</w:t>
            </w:r>
            <w:r w:rsidRPr="00BA2EBA">
              <w:rPr>
                <w:spacing w:val="-1"/>
              </w:rPr>
              <w:t xml:space="preserve"> </w:t>
            </w:r>
            <w:r w:rsidRPr="00BA2EBA">
              <w:t>периода</w:t>
            </w:r>
          </w:p>
        </w:tc>
        <w:tc>
          <w:tcPr>
            <w:tcW w:w="2126"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42" w:right="18"/>
              <w:jc w:val="center"/>
            </w:pPr>
            <w:r w:rsidRPr="00BA2EBA">
              <w:t>Старший</w:t>
            </w:r>
            <w:r w:rsidRPr="00BA2EBA">
              <w:rPr>
                <w:spacing w:val="1"/>
              </w:rPr>
              <w:t xml:space="preserve"> </w:t>
            </w:r>
            <w:r w:rsidRPr="00BA2EBA">
              <w:t xml:space="preserve">воспитатель, </w:t>
            </w:r>
            <w:r w:rsidRPr="00BA2EBA">
              <w:rPr>
                <w:spacing w:val="-52"/>
              </w:rPr>
              <w:t xml:space="preserve"> </w:t>
            </w:r>
            <w:r w:rsidRPr="00BA2EBA">
              <w:t>Воспитатели</w:t>
            </w:r>
          </w:p>
        </w:tc>
      </w:tr>
      <w:tr w:rsidR="00F52F5B" w:rsidRPr="00BA2EBA" w:rsidTr="00F52F5B">
        <w:trPr>
          <w:trHeight w:val="897"/>
        </w:trPr>
        <w:tc>
          <w:tcPr>
            <w:tcW w:w="3402"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07"/>
            </w:pPr>
            <w:r w:rsidRPr="00BA2EBA">
              <w:t>Тематический</w:t>
            </w:r>
            <w:r w:rsidRPr="00BA2EBA">
              <w:rPr>
                <w:spacing w:val="-3"/>
              </w:rPr>
              <w:t xml:space="preserve"> </w:t>
            </w:r>
            <w:r w:rsidRPr="00BA2EBA">
              <w:t>досуг</w:t>
            </w:r>
          </w:p>
          <w:p w:rsidR="00F52F5B" w:rsidRPr="00BA2EBA" w:rsidRDefault="00F52F5B">
            <w:pPr>
              <w:pStyle w:val="TableParagraph"/>
              <w:ind w:left="107"/>
              <w:rPr>
                <w:i/>
              </w:rPr>
            </w:pPr>
            <w:r w:rsidRPr="00BA2EBA">
              <w:rPr>
                <w:i/>
              </w:rPr>
              <w:t>«В</w:t>
            </w:r>
            <w:r w:rsidRPr="00BA2EBA">
              <w:rPr>
                <w:i/>
                <w:spacing w:val="-1"/>
              </w:rPr>
              <w:t xml:space="preserve"> </w:t>
            </w:r>
            <w:r w:rsidRPr="00BA2EBA">
              <w:rPr>
                <w:i/>
              </w:rPr>
              <w:t>гостях у зубной Феи»</w:t>
            </w:r>
          </w:p>
        </w:tc>
        <w:tc>
          <w:tcPr>
            <w:tcW w:w="1843"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42" w:right="41"/>
              <w:jc w:val="center"/>
            </w:pPr>
            <w:r w:rsidRPr="00BA2EBA">
              <w:t>3-7</w:t>
            </w:r>
            <w:r w:rsidRPr="00BA2EBA">
              <w:rPr>
                <w:spacing w:val="-1"/>
              </w:rPr>
              <w:t xml:space="preserve"> </w:t>
            </w:r>
            <w:r w:rsidRPr="00BA2EBA">
              <w:t>лет</w:t>
            </w:r>
          </w:p>
        </w:tc>
        <w:tc>
          <w:tcPr>
            <w:tcW w:w="2268"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99" w:right="94"/>
              <w:jc w:val="center"/>
            </w:pPr>
            <w:r w:rsidRPr="00BA2EBA">
              <w:t>Сентябрь</w:t>
            </w:r>
          </w:p>
        </w:tc>
        <w:tc>
          <w:tcPr>
            <w:tcW w:w="2126"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42" w:right="18"/>
              <w:jc w:val="center"/>
            </w:pPr>
            <w:r w:rsidRPr="00BA2EBA">
              <w:t>Старший</w:t>
            </w:r>
            <w:r w:rsidRPr="00BA2EBA">
              <w:rPr>
                <w:spacing w:val="1"/>
              </w:rPr>
              <w:t xml:space="preserve"> </w:t>
            </w:r>
            <w:r w:rsidRPr="00BA2EBA">
              <w:t>воспитатель,</w:t>
            </w:r>
            <w:r w:rsidRPr="00BA2EBA">
              <w:rPr>
                <w:spacing w:val="-52"/>
              </w:rPr>
              <w:t xml:space="preserve"> </w:t>
            </w:r>
            <w:r w:rsidRPr="00BA2EBA">
              <w:t>Воспитатели</w:t>
            </w:r>
          </w:p>
        </w:tc>
      </w:tr>
      <w:tr w:rsidR="00F52F5B" w:rsidRPr="00BA2EBA" w:rsidTr="00F52F5B">
        <w:trPr>
          <w:trHeight w:val="765"/>
        </w:trPr>
        <w:tc>
          <w:tcPr>
            <w:tcW w:w="3402"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07"/>
            </w:pPr>
            <w:r w:rsidRPr="00BA2EBA">
              <w:t>Космические</w:t>
            </w:r>
            <w:r w:rsidRPr="00BA2EBA">
              <w:rPr>
                <w:spacing w:val="-3"/>
              </w:rPr>
              <w:t xml:space="preserve"> </w:t>
            </w:r>
            <w:r w:rsidRPr="00BA2EBA">
              <w:t>старты</w:t>
            </w:r>
          </w:p>
          <w:p w:rsidR="00F52F5B" w:rsidRPr="00BA2EBA" w:rsidRDefault="00F52F5B">
            <w:pPr>
              <w:pStyle w:val="TableParagraph"/>
              <w:ind w:left="107" w:right="3"/>
              <w:rPr>
                <w:i/>
              </w:rPr>
            </w:pPr>
            <w:r w:rsidRPr="00BA2EBA">
              <w:rPr>
                <w:i/>
              </w:rPr>
              <w:t>«В путешествие к далеким  звездам»</w:t>
            </w:r>
          </w:p>
        </w:tc>
        <w:tc>
          <w:tcPr>
            <w:tcW w:w="1843"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42" w:right="41"/>
              <w:jc w:val="center"/>
            </w:pPr>
            <w:r w:rsidRPr="00BA2EBA">
              <w:t>5-7</w:t>
            </w:r>
            <w:r w:rsidRPr="00BA2EBA">
              <w:rPr>
                <w:spacing w:val="-1"/>
              </w:rPr>
              <w:t xml:space="preserve"> </w:t>
            </w:r>
            <w:r w:rsidRPr="00BA2EBA">
              <w:t>лет</w:t>
            </w:r>
          </w:p>
        </w:tc>
        <w:tc>
          <w:tcPr>
            <w:tcW w:w="2268"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99" w:right="96"/>
              <w:jc w:val="center"/>
            </w:pPr>
            <w:r w:rsidRPr="00BA2EBA">
              <w:t>Апрель</w:t>
            </w:r>
          </w:p>
        </w:tc>
        <w:tc>
          <w:tcPr>
            <w:tcW w:w="2126"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42" w:right="18"/>
              <w:jc w:val="center"/>
            </w:pPr>
            <w:r w:rsidRPr="00BA2EBA">
              <w:t>Старший</w:t>
            </w:r>
            <w:r w:rsidRPr="00BA2EBA">
              <w:rPr>
                <w:spacing w:val="1"/>
              </w:rPr>
              <w:t xml:space="preserve"> </w:t>
            </w:r>
            <w:r w:rsidRPr="00BA2EBA">
              <w:t xml:space="preserve">воспитатель, </w:t>
            </w:r>
          </w:p>
          <w:p w:rsidR="00F52F5B" w:rsidRPr="00BA2EBA" w:rsidRDefault="00F52F5B">
            <w:pPr>
              <w:pStyle w:val="TableParagraph"/>
              <w:ind w:left="142" w:right="18"/>
              <w:jc w:val="center"/>
            </w:pPr>
            <w:r w:rsidRPr="00BA2EBA">
              <w:t>Воспитатели</w:t>
            </w:r>
          </w:p>
          <w:p w:rsidR="00F52F5B" w:rsidRPr="00BA2EBA" w:rsidRDefault="00F52F5B">
            <w:pPr>
              <w:pStyle w:val="TableParagraph"/>
              <w:ind w:left="142" w:right="18"/>
              <w:jc w:val="center"/>
            </w:pPr>
            <w:r w:rsidRPr="00BA2EBA">
              <w:t>Инструктора по ФК</w:t>
            </w:r>
          </w:p>
        </w:tc>
      </w:tr>
      <w:tr w:rsidR="00F52F5B" w:rsidRPr="00BA2EBA" w:rsidTr="00F52F5B">
        <w:trPr>
          <w:trHeight w:val="763"/>
        </w:trPr>
        <w:tc>
          <w:tcPr>
            <w:tcW w:w="3402"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07"/>
            </w:pPr>
            <w:r w:rsidRPr="00BA2EBA">
              <w:t>Русские народные подвижные</w:t>
            </w:r>
            <w:r w:rsidRPr="00BA2EBA">
              <w:rPr>
                <w:spacing w:val="1"/>
              </w:rPr>
              <w:t xml:space="preserve"> </w:t>
            </w:r>
            <w:r w:rsidRPr="00BA2EBA">
              <w:t xml:space="preserve">игры </w:t>
            </w:r>
            <w:r w:rsidRPr="00BA2EBA">
              <w:rPr>
                <w:i/>
              </w:rPr>
              <w:t>«Богатырская</w:t>
            </w:r>
            <w:r w:rsidRPr="00BA2EBA">
              <w:rPr>
                <w:i/>
                <w:spacing w:val="-2"/>
              </w:rPr>
              <w:t xml:space="preserve"> </w:t>
            </w:r>
            <w:r w:rsidRPr="00BA2EBA">
              <w:rPr>
                <w:i/>
              </w:rPr>
              <w:t>наша</w:t>
            </w:r>
            <w:r w:rsidRPr="00BA2EBA">
              <w:rPr>
                <w:i/>
                <w:spacing w:val="-4"/>
              </w:rPr>
              <w:t xml:space="preserve"> </w:t>
            </w:r>
            <w:r w:rsidRPr="00BA2EBA">
              <w:rPr>
                <w:i/>
              </w:rPr>
              <w:t>сила!»</w:t>
            </w:r>
          </w:p>
        </w:tc>
        <w:tc>
          <w:tcPr>
            <w:tcW w:w="1843"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42" w:right="41"/>
              <w:jc w:val="center"/>
            </w:pPr>
            <w:r w:rsidRPr="00BA2EBA">
              <w:t>5-7</w:t>
            </w:r>
            <w:r w:rsidRPr="00BA2EBA">
              <w:rPr>
                <w:spacing w:val="-1"/>
              </w:rPr>
              <w:t xml:space="preserve"> </w:t>
            </w:r>
            <w:r w:rsidRPr="00BA2EBA">
              <w:t>лет</w:t>
            </w:r>
          </w:p>
        </w:tc>
        <w:tc>
          <w:tcPr>
            <w:tcW w:w="2268"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97" w:right="96"/>
              <w:jc w:val="center"/>
            </w:pPr>
            <w:r w:rsidRPr="00BA2EBA">
              <w:t>Май</w:t>
            </w:r>
          </w:p>
        </w:tc>
        <w:tc>
          <w:tcPr>
            <w:tcW w:w="2126"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42" w:right="18"/>
              <w:jc w:val="center"/>
            </w:pPr>
            <w:r w:rsidRPr="00BA2EBA">
              <w:t>Музыкальный</w:t>
            </w:r>
            <w:r w:rsidRPr="00BA2EBA">
              <w:rPr>
                <w:spacing w:val="-52"/>
              </w:rPr>
              <w:t xml:space="preserve"> </w:t>
            </w:r>
            <w:r w:rsidRPr="00BA2EBA">
              <w:t xml:space="preserve">руководитель, </w:t>
            </w:r>
          </w:p>
          <w:p w:rsidR="00F52F5B" w:rsidRPr="00BA2EBA" w:rsidRDefault="00F52F5B">
            <w:pPr>
              <w:pStyle w:val="TableParagraph"/>
              <w:ind w:left="142" w:right="18"/>
              <w:jc w:val="center"/>
            </w:pPr>
            <w:r w:rsidRPr="00BA2EBA">
              <w:t>Воспитатели</w:t>
            </w:r>
          </w:p>
          <w:p w:rsidR="00F52F5B" w:rsidRPr="00BA2EBA" w:rsidRDefault="00F52F5B">
            <w:pPr>
              <w:pStyle w:val="TableParagraph"/>
              <w:ind w:left="142" w:right="18"/>
              <w:jc w:val="center"/>
            </w:pPr>
            <w:r w:rsidRPr="00BA2EBA">
              <w:t>Инструктора по ФК</w:t>
            </w:r>
          </w:p>
        </w:tc>
      </w:tr>
      <w:tr w:rsidR="00F52F5B" w:rsidRPr="00BA2EBA" w:rsidTr="00F52F5B">
        <w:trPr>
          <w:trHeight w:val="659"/>
        </w:trPr>
        <w:tc>
          <w:tcPr>
            <w:tcW w:w="3402"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07"/>
            </w:pPr>
            <w:r w:rsidRPr="00BA2EBA">
              <w:t>Цикл бесед: «</w:t>
            </w:r>
            <w:r w:rsidRPr="00BA2EBA">
              <w:rPr>
                <w:i/>
              </w:rPr>
              <w:t xml:space="preserve">Доктор Витамин </w:t>
            </w:r>
            <w:r w:rsidRPr="00BA2EBA">
              <w:rPr>
                <w:i/>
                <w:spacing w:val="-52"/>
              </w:rPr>
              <w:t xml:space="preserve"> </w:t>
            </w:r>
            <w:r w:rsidRPr="00BA2EBA">
              <w:rPr>
                <w:i/>
              </w:rPr>
              <w:t>о</w:t>
            </w:r>
            <w:r w:rsidRPr="00BA2EBA">
              <w:rPr>
                <w:i/>
                <w:spacing w:val="-1"/>
              </w:rPr>
              <w:t xml:space="preserve"> </w:t>
            </w:r>
            <w:r w:rsidRPr="00BA2EBA">
              <w:rPr>
                <w:i/>
              </w:rPr>
              <w:t>здоровом</w:t>
            </w:r>
            <w:r w:rsidRPr="00BA2EBA">
              <w:rPr>
                <w:i/>
                <w:spacing w:val="-1"/>
              </w:rPr>
              <w:t xml:space="preserve"> </w:t>
            </w:r>
            <w:r w:rsidRPr="00BA2EBA">
              <w:rPr>
                <w:i/>
              </w:rPr>
              <w:t>питании»</w:t>
            </w:r>
          </w:p>
        </w:tc>
        <w:tc>
          <w:tcPr>
            <w:tcW w:w="1843"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42" w:right="41"/>
              <w:jc w:val="center"/>
            </w:pPr>
            <w:r w:rsidRPr="00BA2EBA">
              <w:t>3-7</w:t>
            </w:r>
            <w:r w:rsidRPr="00BA2EBA">
              <w:rPr>
                <w:spacing w:val="-1"/>
              </w:rPr>
              <w:t xml:space="preserve"> </w:t>
            </w:r>
            <w:r w:rsidRPr="00BA2EBA">
              <w:t>лет</w:t>
            </w:r>
          </w:p>
        </w:tc>
        <w:tc>
          <w:tcPr>
            <w:tcW w:w="2268"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99" w:right="96"/>
              <w:jc w:val="center"/>
            </w:pPr>
            <w:r w:rsidRPr="00BA2EBA">
              <w:t>Июнь</w:t>
            </w:r>
          </w:p>
        </w:tc>
        <w:tc>
          <w:tcPr>
            <w:tcW w:w="2126"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142" w:right="18"/>
              <w:jc w:val="center"/>
            </w:pPr>
            <w:r w:rsidRPr="00BA2EBA">
              <w:t>Воспитатели</w:t>
            </w:r>
          </w:p>
        </w:tc>
      </w:tr>
      <w:tr w:rsidR="00F52F5B" w:rsidRPr="00BA2EBA" w:rsidTr="00F52F5B">
        <w:trPr>
          <w:trHeight w:val="662"/>
        </w:trPr>
        <w:tc>
          <w:tcPr>
            <w:tcW w:w="3402"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79" w:right="144" w:firstLine="21"/>
            </w:pPr>
            <w:r w:rsidRPr="00BA2EBA">
              <w:t xml:space="preserve">День здоровья </w:t>
            </w:r>
            <w:r w:rsidRPr="00BA2EBA">
              <w:rPr>
                <w:i/>
              </w:rPr>
              <w:t>«Спорт нам</w:t>
            </w:r>
            <w:r w:rsidRPr="00BA2EBA">
              <w:rPr>
                <w:i/>
                <w:spacing w:val="-52"/>
              </w:rPr>
              <w:t xml:space="preserve"> </w:t>
            </w:r>
            <w:r w:rsidRPr="00BA2EBA">
              <w:rPr>
                <w:i/>
              </w:rPr>
              <w:t>поможет</w:t>
            </w:r>
            <w:r w:rsidRPr="00BA2EBA">
              <w:rPr>
                <w:i/>
                <w:spacing w:val="-4"/>
              </w:rPr>
              <w:t xml:space="preserve"> </w:t>
            </w:r>
            <w:r w:rsidRPr="00BA2EBA">
              <w:rPr>
                <w:i/>
              </w:rPr>
              <w:t>силы</w:t>
            </w:r>
            <w:r w:rsidRPr="00BA2EBA">
              <w:rPr>
                <w:i/>
                <w:spacing w:val="-1"/>
              </w:rPr>
              <w:t xml:space="preserve"> </w:t>
            </w:r>
            <w:r w:rsidRPr="00BA2EBA">
              <w:rPr>
                <w:i/>
              </w:rPr>
              <w:t>умножить!»</w:t>
            </w:r>
          </w:p>
        </w:tc>
        <w:tc>
          <w:tcPr>
            <w:tcW w:w="1843"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42" w:right="41"/>
              <w:jc w:val="center"/>
            </w:pPr>
            <w:r w:rsidRPr="00BA2EBA">
              <w:t>3-7</w:t>
            </w:r>
            <w:r w:rsidRPr="00BA2EBA">
              <w:rPr>
                <w:spacing w:val="-1"/>
              </w:rPr>
              <w:t xml:space="preserve"> </w:t>
            </w:r>
            <w:r w:rsidRPr="00BA2EBA">
              <w:t>лет</w:t>
            </w:r>
          </w:p>
        </w:tc>
        <w:tc>
          <w:tcPr>
            <w:tcW w:w="2268"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pPr>
              <w:pStyle w:val="TableParagraph"/>
              <w:ind w:left="99" w:right="95"/>
              <w:jc w:val="center"/>
            </w:pPr>
            <w:r w:rsidRPr="00BA2EBA">
              <w:t>Июль</w:t>
            </w:r>
          </w:p>
        </w:tc>
        <w:tc>
          <w:tcPr>
            <w:tcW w:w="2126" w:type="dxa"/>
            <w:tcBorders>
              <w:top w:val="single" w:sz="2" w:space="0" w:color="000000"/>
              <w:left w:val="single" w:sz="2" w:space="0" w:color="000000"/>
              <w:bottom w:val="single" w:sz="2" w:space="0" w:color="000000"/>
              <w:right w:val="single" w:sz="2" w:space="0" w:color="000000"/>
            </w:tcBorders>
            <w:hideMark/>
          </w:tcPr>
          <w:p w:rsidR="00F52F5B" w:rsidRPr="00BA2EBA" w:rsidRDefault="001D2FBA">
            <w:pPr>
              <w:pStyle w:val="TableParagraph"/>
              <w:ind w:left="142" w:right="18"/>
              <w:jc w:val="center"/>
            </w:pPr>
            <w:r>
              <w:t>Инструктора</w:t>
            </w:r>
            <w:r w:rsidR="00F52F5B" w:rsidRPr="00BA2EBA">
              <w:t xml:space="preserve"> по ФК</w:t>
            </w:r>
          </w:p>
        </w:tc>
      </w:tr>
    </w:tbl>
    <w:p w:rsidR="00F52F5B" w:rsidRPr="00BA2EBA" w:rsidRDefault="00F52F5B" w:rsidP="00F52F5B">
      <w:pPr>
        <w:ind w:left="142" w:right="-1"/>
        <w:rPr>
          <w:sz w:val="24"/>
          <w:szCs w:val="24"/>
          <w:lang w:eastAsia="en-US"/>
        </w:rPr>
      </w:pPr>
    </w:p>
    <w:p w:rsidR="00F52F5B" w:rsidRPr="002764A7" w:rsidRDefault="00F52F5B" w:rsidP="00F52F5B">
      <w:pPr>
        <w:ind w:left="773" w:right="1438"/>
        <w:jc w:val="center"/>
        <w:rPr>
          <w:b/>
          <w:sz w:val="26"/>
          <w:szCs w:val="26"/>
        </w:rPr>
      </w:pPr>
      <w:r w:rsidRPr="002764A7">
        <w:rPr>
          <w:b/>
          <w:sz w:val="26"/>
          <w:szCs w:val="26"/>
        </w:rPr>
        <w:t xml:space="preserve">Познавательное направление </w:t>
      </w:r>
    </w:p>
    <w:p w:rsidR="00F52F5B" w:rsidRPr="002764A7" w:rsidRDefault="00F52F5B" w:rsidP="002764A7">
      <w:pPr>
        <w:ind w:right="1438"/>
        <w:jc w:val="center"/>
        <w:rPr>
          <w:b/>
          <w:sz w:val="26"/>
          <w:szCs w:val="26"/>
        </w:rPr>
      </w:pPr>
      <w:r w:rsidRPr="002764A7">
        <w:rPr>
          <w:b/>
          <w:sz w:val="26"/>
          <w:szCs w:val="26"/>
        </w:rPr>
        <w:t>(Формирование</w:t>
      </w:r>
      <w:r w:rsidRPr="002764A7">
        <w:rPr>
          <w:b/>
          <w:spacing w:val="3"/>
          <w:sz w:val="26"/>
          <w:szCs w:val="26"/>
        </w:rPr>
        <w:t xml:space="preserve"> </w:t>
      </w:r>
      <w:r w:rsidRPr="002764A7">
        <w:rPr>
          <w:b/>
          <w:sz w:val="26"/>
          <w:szCs w:val="26"/>
        </w:rPr>
        <w:t>основ</w:t>
      </w:r>
      <w:r w:rsidRPr="002764A7">
        <w:rPr>
          <w:b/>
          <w:spacing w:val="4"/>
          <w:sz w:val="26"/>
          <w:szCs w:val="26"/>
        </w:rPr>
        <w:t xml:space="preserve"> </w:t>
      </w:r>
      <w:r w:rsidRPr="002764A7">
        <w:rPr>
          <w:b/>
          <w:sz w:val="26"/>
          <w:szCs w:val="26"/>
        </w:rPr>
        <w:t>экологического</w:t>
      </w:r>
      <w:r w:rsidRPr="002764A7">
        <w:rPr>
          <w:b/>
          <w:spacing w:val="4"/>
          <w:sz w:val="26"/>
          <w:szCs w:val="26"/>
        </w:rPr>
        <w:t xml:space="preserve"> </w:t>
      </w:r>
      <w:r w:rsidRPr="002764A7">
        <w:rPr>
          <w:b/>
          <w:sz w:val="26"/>
          <w:szCs w:val="26"/>
        </w:rPr>
        <w:t>сознания)</w:t>
      </w:r>
    </w:p>
    <w:tbl>
      <w:tblPr>
        <w:tblW w:w="9645"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547"/>
        <w:gridCol w:w="1986"/>
        <w:gridCol w:w="2039"/>
        <w:gridCol w:w="2073"/>
      </w:tblGrid>
      <w:tr w:rsidR="00F52F5B" w:rsidRPr="00BA2EBA" w:rsidTr="00F52F5B">
        <w:trPr>
          <w:trHeight w:val="659"/>
        </w:trPr>
        <w:tc>
          <w:tcPr>
            <w:tcW w:w="3544"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rsidP="00BA2EBA">
            <w:pPr>
              <w:pStyle w:val="TableParagraph"/>
              <w:ind w:left="0"/>
              <w:rPr>
                <w:b/>
              </w:rPr>
            </w:pPr>
            <w:r w:rsidRPr="00BA2EBA">
              <w:rPr>
                <w:b/>
              </w:rPr>
              <w:t>Тема</w:t>
            </w:r>
            <w:r w:rsidRPr="00BA2EBA">
              <w:rPr>
                <w:b/>
                <w:spacing w:val="-1"/>
              </w:rPr>
              <w:t xml:space="preserve"> </w:t>
            </w:r>
            <w:r w:rsidRPr="00BA2EBA">
              <w:rPr>
                <w:b/>
              </w:rPr>
              <w:t>мероприятия</w:t>
            </w:r>
          </w:p>
        </w:tc>
        <w:tc>
          <w:tcPr>
            <w:tcW w:w="1985"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rsidP="00BA2EBA">
            <w:pPr>
              <w:pStyle w:val="TableParagraph"/>
              <w:ind w:left="0" w:right="186"/>
              <w:jc w:val="center"/>
              <w:rPr>
                <w:b/>
              </w:rPr>
            </w:pPr>
            <w:r w:rsidRPr="00BA2EBA">
              <w:rPr>
                <w:b/>
              </w:rPr>
              <w:t>Возраст</w:t>
            </w:r>
            <w:r w:rsidRPr="00BA2EBA">
              <w:rPr>
                <w:b/>
                <w:spacing w:val="1"/>
              </w:rPr>
              <w:t xml:space="preserve"> </w:t>
            </w:r>
            <w:r w:rsidRPr="00BA2EBA">
              <w:rPr>
                <w:b/>
              </w:rPr>
              <w:t>воспитанников</w:t>
            </w:r>
          </w:p>
        </w:tc>
        <w:tc>
          <w:tcPr>
            <w:tcW w:w="2038"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rsidP="00BA2EBA">
            <w:pPr>
              <w:pStyle w:val="TableParagraph"/>
              <w:ind w:left="0" w:right="92"/>
              <w:jc w:val="center"/>
              <w:rPr>
                <w:b/>
              </w:rPr>
            </w:pPr>
            <w:r w:rsidRPr="00BA2EBA">
              <w:rPr>
                <w:b/>
              </w:rPr>
              <w:t>Ориентировочное</w:t>
            </w:r>
            <w:r w:rsidRPr="00BA2EBA">
              <w:rPr>
                <w:b/>
                <w:spacing w:val="-52"/>
              </w:rPr>
              <w:t xml:space="preserve"> </w:t>
            </w:r>
            <w:r w:rsidRPr="00BA2EBA">
              <w:rPr>
                <w:b/>
              </w:rPr>
              <w:t>время</w:t>
            </w:r>
            <w:r w:rsidRPr="00BA2EBA">
              <w:rPr>
                <w:b/>
                <w:spacing w:val="-4"/>
              </w:rPr>
              <w:t xml:space="preserve"> </w:t>
            </w:r>
            <w:r w:rsidRPr="00BA2EBA">
              <w:rPr>
                <w:b/>
              </w:rPr>
              <w:t>проведения</w:t>
            </w:r>
          </w:p>
        </w:tc>
        <w:tc>
          <w:tcPr>
            <w:tcW w:w="2072"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rsidP="00BA2EBA">
            <w:pPr>
              <w:pStyle w:val="TableParagraph"/>
              <w:ind w:left="0" w:right="173"/>
              <w:jc w:val="center"/>
              <w:rPr>
                <w:b/>
              </w:rPr>
            </w:pPr>
            <w:r w:rsidRPr="00BA2EBA">
              <w:rPr>
                <w:b/>
              </w:rPr>
              <w:t>Ответственные</w:t>
            </w:r>
          </w:p>
        </w:tc>
      </w:tr>
      <w:tr w:rsidR="00F52F5B" w:rsidRPr="00BA2EBA" w:rsidTr="00F52F5B">
        <w:trPr>
          <w:trHeight w:val="508"/>
        </w:trPr>
        <w:tc>
          <w:tcPr>
            <w:tcW w:w="3544"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rsidP="00BA2EBA">
            <w:pPr>
              <w:pStyle w:val="TableParagraph"/>
              <w:ind w:left="0"/>
              <w:rPr>
                <w:i/>
              </w:rPr>
            </w:pPr>
            <w:r w:rsidRPr="00BA2EBA">
              <w:t>Сезонные прогулки «Путешествие в мир природы»</w:t>
            </w:r>
          </w:p>
        </w:tc>
        <w:tc>
          <w:tcPr>
            <w:tcW w:w="1985"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rsidP="00BA2EBA">
            <w:pPr>
              <w:pStyle w:val="TableParagraph"/>
              <w:ind w:left="0" w:right="41"/>
              <w:jc w:val="center"/>
            </w:pPr>
            <w:r w:rsidRPr="00BA2EBA">
              <w:t>3-7</w:t>
            </w:r>
            <w:r w:rsidRPr="00BA2EBA">
              <w:rPr>
                <w:spacing w:val="-1"/>
              </w:rPr>
              <w:t xml:space="preserve"> </w:t>
            </w:r>
            <w:r w:rsidRPr="00BA2EBA">
              <w:t>лет</w:t>
            </w:r>
          </w:p>
        </w:tc>
        <w:tc>
          <w:tcPr>
            <w:tcW w:w="2038"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rsidP="00BA2EBA">
            <w:pPr>
              <w:pStyle w:val="TableParagraph"/>
              <w:ind w:left="0" w:right="95"/>
              <w:jc w:val="center"/>
            </w:pPr>
            <w:r w:rsidRPr="00BA2EBA">
              <w:t>Октябрь, декабрь, май, июнь</w:t>
            </w:r>
          </w:p>
        </w:tc>
        <w:tc>
          <w:tcPr>
            <w:tcW w:w="2072"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rsidP="00BA2EBA">
            <w:pPr>
              <w:pStyle w:val="TableParagraph"/>
              <w:ind w:left="0" w:right="173"/>
              <w:jc w:val="center"/>
            </w:pPr>
            <w:r w:rsidRPr="00BA2EBA">
              <w:t>Воспитатели</w:t>
            </w:r>
          </w:p>
        </w:tc>
      </w:tr>
      <w:tr w:rsidR="00F52F5B" w:rsidRPr="00BA2EBA" w:rsidTr="00F52F5B">
        <w:trPr>
          <w:trHeight w:val="278"/>
        </w:trPr>
        <w:tc>
          <w:tcPr>
            <w:tcW w:w="3544"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rsidP="00BA2EBA">
            <w:pPr>
              <w:pStyle w:val="TableParagraph"/>
              <w:ind w:left="0" w:right="110"/>
              <w:jc w:val="both"/>
            </w:pPr>
            <w:r w:rsidRPr="00BA2EBA">
              <w:t>Конкурс поделок из бросового</w:t>
            </w:r>
            <w:r w:rsidRPr="00BA2EBA">
              <w:rPr>
                <w:spacing w:val="1"/>
              </w:rPr>
              <w:t xml:space="preserve"> </w:t>
            </w:r>
            <w:r w:rsidRPr="00BA2EBA">
              <w:t xml:space="preserve">материала </w:t>
            </w:r>
          </w:p>
          <w:p w:rsidR="00F52F5B" w:rsidRPr="00BA2EBA" w:rsidRDefault="00F52F5B" w:rsidP="00BA2EBA">
            <w:pPr>
              <w:pStyle w:val="TableParagraph"/>
              <w:ind w:left="0" w:right="110"/>
              <w:jc w:val="both"/>
              <w:rPr>
                <w:i/>
              </w:rPr>
            </w:pPr>
            <w:r w:rsidRPr="00BA2EBA">
              <w:rPr>
                <w:i/>
              </w:rPr>
              <w:t>«Что бы в дело шли</w:t>
            </w:r>
            <w:r w:rsidRPr="00BA2EBA">
              <w:rPr>
                <w:i/>
                <w:spacing w:val="1"/>
              </w:rPr>
              <w:t xml:space="preserve"> </w:t>
            </w:r>
            <w:r w:rsidRPr="00BA2EBA">
              <w:rPr>
                <w:i/>
              </w:rPr>
              <w:t>отходы</w:t>
            </w:r>
            <w:r w:rsidRPr="00BA2EBA">
              <w:rPr>
                <w:i/>
                <w:spacing w:val="1"/>
              </w:rPr>
              <w:t xml:space="preserve"> </w:t>
            </w:r>
            <w:r w:rsidRPr="00BA2EBA">
              <w:rPr>
                <w:i/>
              </w:rPr>
              <w:t>для</w:t>
            </w:r>
            <w:r w:rsidRPr="00BA2EBA">
              <w:rPr>
                <w:i/>
                <w:spacing w:val="-1"/>
              </w:rPr>
              <w:t xml:space="preserve"> </w:t>
            </w:r>
            <w:r w:rsidRPr="00BA2EBA">
              <w:rPr>
                <w:i/>
              </w:rPr>
              <w:t>спасения</w:t>
            </w:r>
            <w:r w:rsidRPr="00BA2EBA">
              <w:rPr>
                <w:i/>
                <w:spacing w:val="-1"/>
              </w:rPr>
              <w:t xml:space="preserve"> </w:t>
            </w:r>
            <w:r w:rsidRPr="00BA2EBA">
              <w:rPr>
                <w:i/>
              </w:rPr>
              <w:t>природы!»</w:t>
            </w:r>
          </w:p>
        </w:tc>
        <w:tc>
          <w:tcPr>
            <w:tcW w:w="1985"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rsidP="00BA2EBA">
            <w:pPr>
              <w:pStyle w:val="TableParagraph"/>
              <w:ind w:left="0" w:right="41"/>
              <w:jc w:val="center"/>
            </w:pPr>
            <w:r w:rsidRPr="00BA2EBA">
              <w:t>3-7</w:t>
            </w:r>
            <w:r w:rsidRPr="00BA2EBA">
              <w:rPr>
                <w:spacing w:val="-1"/>
              </w:rPr>
              <w:t xml:space="preserve"> </w:t>
            </w:r>
            <w:r w:rsidRPr="00BA2EBA">
              <w:t>лет</w:t>
            </w:r>
          </w:p>
        </w:tc>
        <w:tc>
          <w:tcPr>
            <w:tcW w:w="2038"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rsidP="00BA2EBA">
            <w:pPr>
              <w:pStyle w:val="TableParagraph"/>
              <w:ind w:left="0" w:right="74"/>
              <w:jc w:val="center"/>
            </w:pPr>
            <w:r w:rsidRPr="00BA2EBA">
              <w:t>В течение периода</w:t>
            </w:r>
          </w:p>
          <w:p w:rsidR="00F52F5B" w:rsidRPr="00BA2EBA" w:rsidRDefault="00F52F5B" w:rsidP="00BA2EBA">
            <w:pPr>
              <w:pStyle w:val="TableParagraph"/>
              <w:ind w:left="0" w:right="74"/>
              <w:jc w:val="center"/>
            </w:pPr>
            <w:r w:rsidRPr="00BA2EBA">
              <w:rPr>
                <w:spacing w:val="-52"/>
              </w:rPr>
              <w:t xml:space="preserve"> </w:t>
            </w:r>
            <w:r w:rsidRPr="00BA2EBA">
              <w:t>по</w:t>
            </w:r>
            <w:r w:rsidRPr="00BA2EBA">
              <w:rPr>
                <w:spacing w:val="-1"/>
              </w:rPr>
              <w:t xml:space="preserve"> </w:t>
            </w:r>
            <w:r w:rsidRPr="00BA2EBA">
              <w:t>плану</w:t>
            </w:r>
          </w:p>
        </w:tc>
        <w:tc>
          <w:tcPr>
            <w:tcW w:w="2072"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rsidP="00BA2EBA">
            <w:pPr>
              <w:pStyle w:val="TableParagraph"/>
              <w:ind w:left="0" w:right="173"/>
              <w:jc w:val="center"/>
            </w:pPr>
            <w:r w:rsidRPr="00BA2EBA">
              <w:t>Воспитатели</w:t>
            </w:r>
          </w:p>
        </w:tc>
      </w:tr>
      <w:tr w:rsidR="00F52F5B" w:rsidRPr="00BA2EBA" w:rsidTr="00F52F5B">
        <w:trPr>
          <w:trHeight w:val="1015"/>
        </w:trPr>
        <w:tc>
          <w:tcPr>
            <w:tcW w:w="3544"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rsidP="00BA2EBA">
            <w:pPr>
              <w:pStyle w:val="TableParagraph"/>
              <w:ind w:left="0" w:right="292"/>
            </w:pPr>
            <w:r w:rsidRPr="00BA2EBA">
              <w:t>Изготовление дидактических</w:t>
            </w:r>
            <w:r w:rsidRPr="00BA2EBA">
              <w:rPr>
                <w:spacing w:val="1"/>
              </w:rPr>
              <w:t xml:space="preserve"> </w:t>
            </w:r>
            <w:r w:rsidRPr="00BA2EBA">
              <w:t>пособий</w:t>
            </w:r>
            <w:r w:rsidRPr="00BA2EBA">
              <w:rPr>
                <w:spacing w:val="-2"/>
              </w:rPr>
              <w:t xml:space="preserve"> </w:t>
            </w:r>
            <w:r w:rsidRPr="00BA2EBA">
              <w:t>и рекламных буклетов</w:t>
            </w:r>
          </w:p>
          <w:p w:rsidR="00F52F5B" w:rsidRPr="00BA2EBA" w:rsidRDefault="00F52F5B" w:rsidP="00BA2EBA">
            <w:pPr>
              <w:pStyle w:val="TableParagraph"/>
              <w:ind w:left="0" w:right="339"/>
              <w:rPr>
                <w:i/>
              </w:rPr>
            </w:pPr>
            <w:r w:rsidRPr="00BA2EBA">
              <w:rPr>
                <w:i/>
              </w:rPr>
              <w:t>«Это всем легко понять, мусор</w:t>
            </w:r>
            <w:r w:rsidRPr="00BA2EBA">
              <w:rPr>
                <w:i/>
                <w:spacing w:val="-52"/>
              </w:rPr>
              <w:t xml:space="preserve"> </w:t>
            </w:r>
            <w:r w:rsidRPr="00BA2EBA">
              <w:rPr>
                <w:i/>
              </w:rPr>
              <w:t>надо разделять!»</w:t>
            </w:r>
          </w:p>
        </w:tc>
        <w:tc>
          <w:tcPr>
            <w:tcW w:w="1985"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rsidP="00BA2EBA">
            <w:pPr>
              <w:pStyle w:val="TableParagraph"/>
              <w:ind w:left="0" w:right="41"/>
              <w:jc w:val="center"/>
            </w:pPr>
            <w:r w:rsidRPr="00BA2EBA">
              <w:t>5-7</w:t>
            </w:r>
            <w:r w:rsidRPr="00BA2EBA">
              <w:rPr>
                <w:spacing w:val="-1"/>
              </w:rPr>
              <w:t xml:space="preserve"> </w:t>
            </w:r>
            <w:r w:rsidRPr="00BA2EBA">
              <w:t>лет</w:t>
            </w:r>
          </w:p>
        </w:tc>
        <w:tc>
          <w:tcPr>
            <w:tcW w:w="2038"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rsidP="00BA2EBA">
            <w:pPr>
              <w:pStyle w:val="TableParagraph"/>
              <w:ind w:left="0" w:right="93"/>
              <w:jc w:val="center"/>
            </w:pPr>
            <w:r w:rsidRPr="00BA2EBA">
              <w:t>В</w:t>
            </w:r>
            <w:r w:rsidRPr="00BA2EBA">
              <w:rPr>
                <w:spacing w:val="-2"/>
              </w:rPr>
              <w:t xml:space="preserve"> </w:t>
            </w:r>
            <w:r w:rsidRPr="00BA2EBA">
              <w:t>течение</w:t>
            </w:r>
            <w:r w:rsidRPr="00BA2EBA">
              <w:rPr>
                <w:spacing w:val="-1"/>
              </w:rPr>
              <w:t xml:space="preserve"> </w:t>
            </w:r>
            <w:r w:rsidRPr="00BA2EBA">
              <w:t>периода</w:t>
            </w:r>
          </w:p>
        </w:tc>
        <w:tc>
          <w:tcPr>
            <w:tcW w:w="2072"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rsidP="00BA2EBA">
            <w:pPr>
              <w:pStyle w:val="TableParagraph"/>
              <w:ind w:left="0" w:right="173"/>
              <w:jc w:val="center"/>
            </w:pPr>
            <w:r w:rsidRPr="00BA2EBA">
              <w:t>Воспитатели</w:t>
            </w:r>
          </w:p>
        </w:tc>
      </w:tr>
      <w:tr w:rsidR="00F52F5B" w:rsidRPr="00BA2EBA" w:rsidTr="00F52F5B">
        <w:trPr>
          <w:trHeight w:val="542"/>
        </w:trPr>
        <w:tc>
          <w:tcPr>
            <w:tcW w:w="3544"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rsidP="00BA2EBA">
            <w:pPr>
              <w:pStyle w:val="TableParagraph"/>
              <w:ind w:left="0"/>
            </w:pPr>
            <w:r w:rsidRPr="00BA2EBA">
              <w:t xml:space="preserve">Акция </w:t>
            </w:r>
            <w:r w:rsidRPr="00BA2EBA">
              <w:rPr>
                <w:i/>
              </w:rPr>
              <w:t>«Птичья</w:t>
            </w:r>
            <w:r w:rsidRPr="00BA2EBA">
              <w:rPr>
                <w:i/>
                <w:spacing w:val="-2"/>
              </w:rPr>
              <w:t xml:space="preserve"> </w:t>
            </w:r>
            <w:r w:rsidRPr="00BA2EBA">
              <w:rPr>
                <w:i/>
              </w:rPr>
              <w:t>столовая»</w:t>
            </w:r>
          </w:p>
        </w:tc>
        <w:tc>
          <w:tcPr>
            <w:tcW w:w="1985"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rsidP="00BA2EBA">
            <w:pPr>
              <w:pStyle w:val="TableParagraph"/>
              <w:ind w:left="0" w:right="41"/>
              <w:jc w:val="center"/>
            </w:pPr>
            <w:r w:rsidRPr="00BA2EBA">
              <w:t>5-7</w:t>
            </w:r>
            <w:r w:rsidRPr="00BA2EBA">
              <w:rPr>
                <w:spacing w:val="-1"/>
              </w:rPr>
              <w:t xml:space="preserve"> </w:t>
            </w:r>
            <w:r w:rsidRPr="00BA2EBA">
              <w:t>лет</w:t>
            </w:r>
          </w:p>
        </w:tc>
        <w:tc>
          <w:tcPr>
            <w:tcW w:w="2038"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rsidP="00BA2EBA">
            <w:pPr>
              <w:pStyle w:val="TableParagraph"/>
              <w:ind w:left="0" w:right="223"/>
              <w:jc w:val="center"/>
            </w:pPr>
            <w:r w:rsidRPr="00BA2EBA">
              <w:t>Декабрь - февраль</w:t>
            </w:r>
          </w:p>
        </w:tc>
        <w:tc>
          <w:tcPr>
            <w:tcW w:w="2072"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rsidP="00BA2EBA">
            <w:pPr>
              <w:pStyle w:val="TableParagraph"/>
              <w:ind w:left="0" w:right="173"/>
              <w:jc w:val="center"/>
            </w:pPr>
            <w:r w:rsidRPr="00BA2EBA">
              <w:t>Воспитатели</w:t>
            </w:r>
          </w:p>
        </w:tc>
      </w:tr>
      <w:tr w:rsidR="00F52F5B" w:rsidRPr="00BA2EBA" w:rsidTr="00F52F5B">
        <w:trPr>
          <w:trHeight w:val="1033"/>
        </w:trPr>
        <w:tc>
          <w:tcPr>
            <w:tcW w:w="3544"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rsidP="00BA2EBA">
            <w:pPr>
              <w:pStyle w:val="TableParagraph"/>
              <w:ind w:left="0"/>
            </w:pPr>
            <w:r w:rsidRPr="00BA2EBA">
              <w:t>Создание</w:t>
            </w:r>
            <w:r w:rsidRPr="00BA2EBA">
              <w:rPr>
                <w:spacing w:val="-3"/>
              </w:rPr>
              <w:t xml:space="preserve"> </w:t>
            </w:r>
            <w:r w:rsidRPr="00BA2EBA">
              <w:t>игровых</w:t>
            </w:r>
            <w:r w:rsidRPr="00BA2EBA">
              <w:rPr>
                <w:spacing w:val="-3"/>
              </w:rPr>
              <w:t xml:space="preserve"> </w:t>
            </w:r>
            <w:r w:rsidRPr="00BA2EBA">
              <w:t>центров:</w:t>
            </w:r>
          </w:p>
          <w:p w:rsidR="00F52F5B" w:rsidRPr="00BA2EBA" w:rsidRDefault="00F52F5B" w:rsidP="00BA2EBA">
            <w:pPr>
              <w:pStyle w:val="TableParagraph"/>
              <w:ind w:left="0"/>
              <w:rPr>
                <w:i/>
              </w:rPr>
            </w:pPr>
            <w:r w:rsidRPr="00BA2EBA">
              <w:rPr>
                <w:i/>
              </w:rPr>
              <w:t>«Ветеринарная</w:t>
            </w:r>
            <w:r w:rsidRPr="00BA2EBA">
              <w:rPr>
                <w:i/>
                <w:spacing w:val="-6"/>
              </w:rPr>
              <w:t xml:space="preserve"> </w:t>
            </w:r>
            <w:r w:rsidRPr="00BA2EBA">
              <w:rPr>
                <w:i/>
              </w:rPr>
              <w:t>клиника»,</w:t>
            </w:r>
          </w:p>
          <w:p w:rsidR="00F52F5B" w:rsidRPr="00BA2EBA" w:rsidRDefault="00F52F5B" w:rsidP="00BA2EBA">
            <w:pPr>
              <w:pStyle w:val="TableParagraph"/>
              <w:ind w:left="0" w:right="154"/>
            </w:pPr>
            <w:r w:rsidRPr="00BA2EBA">
              <w:rPr>
                <w:i/>
              </w:rPr>
              <w:t>«Центр помощи животным,</w:t>
            </w:r>
            <w:r w:rsidRPr="00BA2EBA">
              <w:rPr>
                <w:i/>
                <w:spacing w:val="1"/>
              </w:rPr>
              <w:t xml:space="preserve"> </w:t>
            </w:r>
            <w:r w:rsidRPr="00BA2EBA">
              <w:rPr>
                <w:i/>
              </w:rPr>
              <w:t>попавшим</w:t>
            </w:r>
            <w:r w:rsidRPr="00BA2EBA">
              <w:rPr>
                <w:i/>
                <w:spacing w:val="-3"/>
              </w:rPr>
              <w:t xml:space="preserve"> </w:t>
            </w:r>
            <w:r w:rsidRPr="00BA2EBA">
              <w:rPr>
                <w:i/>
              </w:rPr>
              <w:t>в</w:t>
            </w:r>
            <w:r w:rsidRPr="00BA2EBA">
              <w:rPr>
                <w:i/>
                <w:spacing w:val="-3"/>
              </w:rPr>
              <w:t xml:space="preserve"> </w:t>
            </w:r>
            <w:r w:rsidRPr="00BA2EBA">
              <w:rPr>
                <w:i/>
              </w:rPr>
              <w:t>трудную</w:t>
            </w:r>
            <w:r w:rsidRPr="00BA2EBA">
              <w:rPr>
                <w:i/>
                <w:spacing w:val="-1"/>
              </w:rPr>
              <w:t xml:space="preserve"> </w:t>
            </w:r>
            <w:r w:rsidRPr="00BA2EBA">
              <w:rPr>
                <w:i/>
              </w:rPr>
              <w:t>ситуацию»</w:t>
            </w:r>
          </w:p>
        </w:tc>
        <w:tc>
          <w:tcPr>
            <w:tcW w:w="1985" w:type="dxa"/>
            <w:tcBorders>
              <w:top w:val="single" w:sz="2" w:space="0" w:color="000000"/>
              <w:left w:val="single" w:sz="2" w:space="0" w:color="000000"/>
              <w:bottom w:val="single" w:sz="2" w:space="0" w:color="000000"/>
              <w:right w:val="single" w:sz="2" w:space="0" w:color="000000"/>
            </w:tcBorders>
          </w:tcPr>
          <w:p w:rsidR="00F52F5B" w:rsidRPr="00BA2EBA" w:rsidRDefault="00F52F5B" w:rsidP="00BA2EBA">
            <w:pPr>
              <w:pStyle w:val="TableParagraph"/>
              <w:ind w:left="0" w:right="41"/>
              <w:jc w:val="center"/>
            </w:pPr>
            <w:r w:rsidRPr="00BA2EBA">
              <w:t>3-5</w:t>
            </w:r>
            <w:r w:rsidRPr="00BA2EBA">
              <w:rPr>
                <w:spacing w:val="-2"/>
              </w:rPr>
              <w:t xml:space="preserve"> </w:t>
            </w:r>
            <w:r w:rsidRPr="00BA2EBA">
              <w:t>лет</w:t>
            </w:r>
          </w:p>
          <w:p w:rsidR="00F52F5B" w:rsidRPr="00BA2EBA" w:rsidRDefault="00F52F5B" w:rsidP="00BA2EBA">
            <w:pPr>
              <w:pStyle w:val="TableParagraph"/>
              <w:ind w:left="0"/>
              <w:rPr>
                <w:b/>
              </w:rPr>
            </w:pPr>
          </w:p>
          <w:p w:rsidR="00F52F5B" w:rsidRPr="00BA2EBA" w:rsidRDefault="00F52F5B" w:rsidP="00BA2EBA">
            <w:pPr>
              <w:pStyle w:val="TableParagraph"/>
              <w:ind w:left="0" w:right="41"/>
              <w:jc w:val="center"/>
            </w:pPr>
            <w:r w:rsidRPr="00BA2EBA">
              <w:t>5-7</w:t>
            </w:r>
            <w:r w:rsidRPr="00BA2EBA">
              <w:rPr>
                <w:spacing w:val="-2"/>
              </w:rPr>
              <w:t xml:space="preserve"> </w:t>
            </w:r>
            <w:r w:rsidRPr="00BA2EBA">
              <w:t>лет</w:t>
            </w:r>
          </w:p>
        </w:tc>
        <w:tc>
          <w:tcPr>
            <w:tcW w:w="2038"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rsidP="00BA2EBA">
            <w:pPr>
              <w:pStyle w:val="TableParagraph"/>
              <w:ind w:left="0" w:right="93"/>
              <w:jc w:val="center"/>
            </w:pPr>
            <w:r w:rsidRPr="00BA2EBA">
              <w:t>В</w:t>
            </w:r>
            <w:r w:rsidRPr="00BA2EBA">
              <w:rPr>
                <w:spacing w:val="1"/>
              </w:rPr>
              <w:t xml:space="preserve"> </w:t>
            </w:r>
            <w:r w:rsidRPr="00BA2EBA">
              <w:t>течение</w:t>
            </w:r>
            <w:r w:rsidRPr="00BA2EBA">
              <w:rPr>
                <w:spacing w:val="-3"/>
              </w:rPr>
              <w:t xml:space="preserve"> </w:t>
            </w:r>
            <w:r w:rsidRPr="00BA2EBA">
              <w:t>периода</w:t>
            </w:r>
          </w:p>
        </w:tc>
        <w:tc>
          <w:tcPr>
            <w:tcW w:w="2072"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rsidP="00BA2EBA">
            <w:pPr>
              <w:pStyle w:val="TableParagraph"/>
              <w:ind w:left="0" w:right="173"/>
              <w:jc w:val="center"/>
            </w:pPr>
            <w:r w:rsidRPr="00BA2EBA">
              <w:t>Воспитатели</w:t>
            </w:r>
          </w:p>
        </w:tc>
      </w:tr>
      <w:tr w:rsidR="00F52F5B" w:rsidRPr="00BA2EBA" w:rsidTr="00F52F5B">
        <w:trPr>
          <w:trHeight w:val="708"/>
        </w:trPr>
        <w:tc>
          <w:tcPr>
            <w:tcW w:w="3544"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rsidP="00BA2EBA">
            <w:pPr>
              <w:pStyle w:val="TableParagraph"/>
              <w:ind w:left="0"/>
              <w:rPr>
                <w:i/>
              </w:rPr>
            </w:pPr>
            <w:r w:rsidRPr="00BA2EBA">
              <w:t xml:space="preserve">Акция </w:t>
            </w:r>
            <w:r w:rsidRPr="00BA2EBA">
              <w:rPr>
                <w:i/>
              </w:rPr>
              <w:t>«Украсим</w:t>
            </w:r>
            <w:r w:rsidRPr="00BA2EBA">
              <w:rPr>
                <w:i/>
                <w:spacing w:val="-2"/>
              </w:rPr>
              <w:t xml:space="preserve"> </w:t>
            </w:r>
            <w:r w:rsidRPr="00BA2EBA">
              <w:rPr>
                <w:i/>
              </w:rPr>
              <w:t>наш детский сад»</w:t>
            </w:r>
          </w:p>
          <w:p w:rsidR="00F52F5B" w:rsidRPr="00BA2EBA" w:rsidRDefault="00F52F5B" w:rsidP="00BA2EBA">
            <w:pPr>
              <w:pStyle w:val="TableParagraph"/>
              <w:ind w:left="0"/>
            </w:pPr>
            <w:r w:rsidRPr="00BA2EBA">
              <w:t>Сезонное</w:t>
            </w:r>
            <w:r w:rsidRPr="00BA2EBA">
              <w:rPr>
                <w:spacing w:val="-3"/>
              </w:rPr>
              <w:t xml:space="preserve"> </w:t>
            </w:r>
            <w:r w:rsidRPr="00BA2EBA">
              <w:t>оформление</w:t>
            </w:r>
            <w:r w:rsidRPr="00BA2EBA">
              <w:rPr>
                <w:spacing w:val="-3"/>
              </w:rPr>
              <w:t xml:space="preserve"> </w:t>
            </w:r>
            <w:r w:rsidRPr="00BA2EBA">
              <w:t>клумб</w:t>
            </w:r>
          </w:p>
          <w:p w:rsidR="00F52F5B" w:rsidRPr="00BA2EBA" w:rsidRDefault="00F52F5B" w:rsidP="00BA2EBA">
            <w:pPr>
              <w:pStyle w:val="TableParagraph"/>
              <w:ind w:left="0"/>
            </w:pPr>
            <w:r w:rsidRPr="00BA2EBA">
              <w:t>Посадка</w:t>
            </w:r>
            <w:r w:rsidRPr="00BA2EBA">
              <w:rPr>
                <w:spacing w:val="-1"/>
              </w:rPr>
              <w:t xml:space="preserve"> </w:t>
            </w:r>
            <w:r w:rsidRPr="00BA2EBA">
              <w:t>и выращивание</w:t>
            </w:r>
            <w:r w:rsidRPr="00BA2EBA">
              <w:rPr>
                <w:spacing w:val="1"/>
              </w:rPr>
              <w:t xml:space="preserve"> </w:t>
            </w:r>
            <w:r w:rsidRPr="00BA2EBA">
              <w:t>рассады</w:t>
            </w:r>
          </w:p>
        </w:tc>
        <w:tc>
          <w:tcPr>
            <w:tcW w:w="1985"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rsidP="00BA2EBA">
            <w:pPr>
              <w:pStyle w:val="TableParagraph"/>
              <w:ind w:left="0" w:right="41"/>
              <w:jc w:val="center"/>
            </w:pPr>
            <w:r w:rsidRPr="00BA2EBA">
              <w:t>5-7</w:t>
            </w:r>
            <w:r w:rsidRPr="00BA2EBA">
              <w:rPr>
                <w:spacing w:val="-1"/>
              </w:rPr>
              <w:t xml:space="preserve"> </w:t>
            </w:r>
            <w:r w:rsidRPr="00BA2EBA">
              <w:t>лет</w:t>
            </w:r>
          </w:p>
        </w:tc>
        <w:tc>
          <w:tcPr>
            <w:tcW w:w="2038"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rsidP="00BA2EBA">
            <w:pPr>
              <w:pStyle w:val="TableParagraph"/>
              <w:ind w:left="0" w:right="96"/>
              <w:jc w:val="center"/>
            </w:pPr>
            <w:r w:rsidRPr="00BA2EBA">
              <w:t>Апрель</w:t>
            </w:r>
            <w:r w:rsidRPr="00BA2EBA">
              <w:rPr>
                <w:spacing w:val="2"/>
              </w:rPr>
              <w:t xml:space="preserve"> </w:t>
            </w:r>
            <w:r w:rsidRPr="00BA2EBA">
              <w:t>-</w:t>
            </w:r>
            <w:r w:rsidRPr="00BA2EBA">
              <w:rPr>
                <w:spacing w:val="-3"/>
              </w:rPr>
              <w:t xml:space="preserve"> </w:t>
            </w:r>
            <w:r w:rsidRPr="00BA2EBA">
              <w:t>май</w:t>
            </w:r>
          </w:p>
        </w:tc>
        <w:tc>
          <w:tcPr>
            <w:tcW w:w="2072"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rsidP="00BA2EBA">
            <w:pPr>
              <w:pStyle w:val="TableParagraph"/>
              <w:ind w:left="0" w:right="173"/>
              <w:jc w:val="center"/>
            </w:pPr>
            <w:r w:rsidRPr="00BA2EBA">
              <w:t>Воспитатели</w:t>
            </w:r>
          </w:p>
        </w:tc>
      </w:tr>
      <w:tr w:rsidR="00F52F5B" w:rsidRPr="00BA2EBA" w:rsidTr="00F52F5B">
        <w:trPr>
          <w:trHeight w:val="489"/>
        </w:trPr>
        <w:tc>
          <w:tcPr>
            <w:tcW w:w="3544"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rsidP="00BA2EBA">
            <w:pPr>
              <w:pStyle w:val="TableParagraph"/>
              <w:ind w:left="0"/>
            </w:pPr>
            <w:r w:rsidRPr="00BA2EBA">
              <w:t>Игра</w:t>
            </w:r>
            <w:r w:rsidRPr="00BA2EBA">
              <w:rPr>
                <w:spacing w:val="-3"/>
              </w:rPr>
              <w:t xml:space="preserve"> </w:t>
            </w:r>
            <w:r w:rsidRPr="00BA2EBA">
              <w:t>по</w:t>
            </w:r>
            <w:r w:rsidRPr="00BA2EBA">
              <w:rPr>
                <w:spacing w:val="-2"/>
              </w:rPr>
              <w:t xml:space="preserve"> </w:t>
            </w:r>
            <w:r w:rsidRPr="00BA2EBA">
              <w:t>станциям</w:t>
            </w:r>
          </w:p>
          <w:p w:rsidR="00F52F5B" w:rsidRPr="00BA2EBA" w:rsidRDefault="00F52F5B" w:rsidP="00BA2EBA">
            <w:pPr>
              <w:pStyle w:val="TableParagraph"/>
              <w:ind w:left="0"/>
              <w:rPr>
                <w:i/>
              </w:rPr>
            </w:pPr>
            <w:r w:rsidRPr="00BA2EBA">
              <w:rPr>
                <w:i/>
              </w:rPr>
              <w:t>«Природа наш</w:t>
            </w:r>
            <w:r w:rsidRPr="00BA2EBA">
              <w:rPr>
                <w:i/>
                <w:spacing w:val="1"/>
              </w:rPr>
              <w:t xml:space="preserve"> </w:t>
            </w:r>
            <w:r w:rsidRPr="00BA2EBA">
              <w:rPr>
                <w:i/>
              </w:rPr>
              <w:t>дом»</w:t>
            </w:r>
          </w:p>
        </w:tc>
        <w:tc>
          <w:tcPr>
            <w:tcW w:w="1985"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rsidP="00BA2EBA">
            <w:pPr>
              <w:pStyle w:val="TableParagraph"/>
              <w:ind w:left="0" w:right="41"/>
              <w:jc w:val="center"/>
            </w:pPr>
            <w:r w:rsidRPr="00BA2EBA">
              <w:t>5-7</w:t>
            </w:r>
            <w:r w:rsidRPr="00BA2EBA">
              <w:rPr>
                <w:spacing w:val="-1"/>
              </w:rPr>
              <w:t xml:space="preserve"> </w:t>
            </w:r>
            <w:r w:rsidRPr="00BA2EBA">
              <w:t>лет</w:t>
            </w:r>
          </w:p>
        </w:tc>
        <w:tc>
          <w:tcPr>
            <w:tcW w:w="2038"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rsidP="00BA2EBA">
            <w:pPr>
              <w:pStyle w:val="TableParagraph"/>
              <w:ind w:left="0" w:right="96"/>
              <w:jc w:val="center"/>
            </w:pPr>
            <w:r w:rsidRPr="00BA2EBA">
              <w:t>Май</w:t>
            </w:r>
          </w:p>
        </w:tc>
        <w:tc>
          <w:tcPr>
            <w:tcW w:w="2072"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rsidP="00BA2EBA">
            <w:pPr>
              <w:pStyle w:val="TableParagraph"/>
              <w:ind w:left="0" w:right="173"/>
              <w:jc w:val="center"/>
            </w:pPr>
            <w:r w:rsidRPr="00BA2EBA">
              <w:t>Воспитатели</w:t>
            </w:r>
          </w:p>
        </w:tc>
      </w:tr>
      <w:tr w:rsidR="00F52F5B" w:rsidRPr="00BA2EBA" w:rsidTr="00F52F5B">
        <w:trPr>
          <w:trHeight w:val="489"/>
        </w:trPr>
        <w:tc>
          <w:tcPr>
            <w:tcW w:w="3544"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rsidP="00BA2EBA">
            <w:pPr>
              <w:ind w:right="1005" w:firstLine="0"/>
              <w:rPr>
                <w:rFonts w:eastAsia="Times New Roman"/>
                <w:sz w:val="22"/>
                <w:szCs w:val="22"/>
                <w:lang w:eastAsia="en-US"/>
              </w:rPr>
            </w:pPr>
            <w:r w:rsidRPr="00BA2EBA">
              <w:rPr>
                <w:rFonts w:eastAsia="Times New Roman"/>
                <w:i/>
                <w:sz w:val="22"/>
                <w:szCs w:val="22"/>
              </w:rPr>
              <w:t>«Моя семья и природа»</w:t>
            </w:r>
            <w:r w:rsidRPr="00BA2EBA">
              <w:rPr>
                <w:rFonts w:eastAsia="Times New Roman"/>
                <w:spacing w:val="-53"/>
                <w:sz w:val="22"/>
                <w:szCs w:val="22"/>
              </w:rPr>
              <w:t xml:space="preserve"> </w:t>
            </w:r>
            <w:r w:rsidRPr="00BA2EBA">
              <w:rPr>
                <w:rFonts w:eastAsia="Times New Roman"/>
                <w:sz w:val="22"/>
                <w:szCs w:val="22"/>
              </w:rPr>
              <w:t>выпуск</w:t>
            </w:r>
            <w:r w:rsidRPr="00BA2EBA">
              <w:rPr>
                <w:rFonts w:eastAsia="Times New Roman"/>
                <w:spacing w:val="-1"/>
                <w:sz w:val="22"/>
                <w:szCs w:val="22"/>
              </w:rPr>
              <w:t xml:space="preserve"> </w:t>
            </w:r>
            <w:r w:rsidRPr="00BA2EBA">
              <w:rPr>
                <w:rFonts w:eastAsia="Times New Roman"/>
                <w:sz w:val="22"/>
                <w:szCs w:val="22"/>
              </w:rPr>
              <w:t>стенгазеты.</w:t>
            </w:r>
          </w:p>
          <w:p w:rsidR="00F52F5B" w:rsidRPr="00BA2EBA" w:rsidRDefault="00F52F5B" w:rsidP="00BA2EBA">
            <w:pPr>
              <w:ind w:right="224" w:firstLine="0"/>
              <w:rPr>
                <w:rFonts w:eastAsia="Times New Roman"/>
                <w:sz w:val="22"/>
                <w:szCs w:val="22"/>
                <w:lang w:eastAsia="en-US"/>
              </w:rPr>
            </w:pPr>
            <w:r w:rsidRPr="00BA2EBA">
              <w:rPr>
                <w:rFonts w:eastAsia="Times New Roman"/>
                <w:sz w:val="22"/>
                <w:szCs w:val="22"/>
              </w:rPr>
              <w:t>Повышение компетентности</w:t>
            </w:r>
            <w:r w:rsidRPr="00BA2EBA">
              <w:rPr>
                <w:rFonts w:eastAsia="Times New Roman"/>
                <w:spacing w:val="1"/>
                <w:sz w:val="22"/>
                <w:szCs w:val="22"/>
              </w:rPr>
              <w:t xml:space="preserve"> </w:t>
            </w:r>
            <w:r w:rsidRPr="00BA2EBA">
              <w:rPr>
                <w:rFonts w:eastAsia="Times New Roman"/>
                <w:sz w:val="22"/>
                <w:szCs w:val="22"/>
              </w:rPr>
              <w:t>родителей по проблеме</w:t>
            </w:r>
            <w:r w:rsidRPr="00BA2EBA">
              <w:rPr>
                <w:rFonts w:eastAsia="Times New Roman"/>
                <w:spacing w:val="1"/>
                <w:sz w:val="22"/>
                <w:szCs w:val="22"/>
              </w:rPr>
              <w:t xml:space="preserve"> </w:t>
            </w:r>
            <w:r w:rsidRPr="00BA2EBA">
              <w:rPr>
                <w:rFonts w:eastAsia="Times New Roman"/>
                <w:sz w:val="22"/>
                <w:szCs w:val="22"/>
              </w:rPr>
              <w:t>формирования</w:t>
            </w:r>
            <w:r w:rsidRPr="00BA2EBA">
              <w:rPr>
                <w:rFonts w:eastAsia="Times New Roman"/>
                <w:spacing w:val="-6"/>
                <w:sz w:val="22"/>
                <w:szCs w:val="22"/>
              </w:rPr>
              <w:t xml:space="preserve"> </w:t>
            </w:r>
            <w:r w:rsidRPr="00BA2EBA">
              <w:rPr>
                <w:rFonts w:eastAsia="Times New Roman"/>
                <w:sz w:val="22"/>
                <w:szCs w:val="22"/>
              </w:rPr>
              <w:t>у</w:t>
            </w:r>
            <w:r w:rsidRPr="00BA2EBA">
              <w:rPr>
                <w:rFonts w:eastAsia="Times New Roman"/>
                <w:spacing w:val="-5"/>
                <w:sz w:val="22"/>
                <w:szCs w:val="22"/>
              </w:rPr>
              <w:t xml:space="preserve"> </w:t>
            </w:r>
            <w:r w:rsidRPr="00BA2EBA">
              <w:rPr>
                <w:rFonts w:eastAsia="Times New Roman"/>
                <w:sz w:val="22"/>
                <w:szCs w:val="22"/>
              </w:rPr>
              <w:t>воспитанников</w:t>
            </w:r>
            <w:r w:rsidRPr="00BA2EBA">
              <w:rPr>
                <w:rFonts w:eastAsia="Times New Roman"/>
                <w:spacing w:val="-52"/>
                <w:sz w:val="22"/>
                <w:szCs w:val="22"/>
              </w:rPr>
              <w:t xml:space="preserve"> </w:t>
            </w:r>
            <w:r w:rsidRPr="00BA2EBA">
              <w:rPr>
                <w:rFonts w:eastAsia="Times New Roman"/>
                <w:sz w:val="22"/>
                <w:szCs w:val="22"/>
              </w:rPr>
              <w:t>экологической</w:t>
            </w:r>
            <w:r w:rsidRPr="00BA2EBA">
              <w:rPr>
                <w:rFonts w:eastAsia="Times New Roman"/>
                <w:spacing w:val="1"/>
                <w:sz w:val="22"/>
                <w:szCs w:val="22"/>
              </w:rPr>
              <w:t xml:space="preserve"> </w:t>
            </w:r>
            <w:r w:rsidRPr="00BA2EBA">
              <w:rPr>
                <w:rFonts w:eastAsia="Times New Roman"/>
                <w:sz w:val="22"/>
                <w:szCs w:val="22"/>
              </w:rPr>
              <w:t>культуры,</w:t>
            </w:r>
            <w:r w:rsidRPr="00BA2EBA">
              <w:rPr>
                <w:rFonts w:eastAsia="Times New Roman"/>
                <w:spacing w:val="1"/>
                <w:sz w:val="22"/>
                <w:szCs w:val="22"/>
              </w:rPr>
              <w:t xml:space="preserve"> </w:t>
            </w:r>
            <w:r w:rsidRPr="00BA2EBA">
              <w:rPr>
                <w:rFonts w:eastAsia="Times New Roman"/>
                <w:sz w:val="22"/>
                <w:szCs w:val="22"/>
              </w:rPr>
              <w:t>культуры</w:t>
            </w:r>
            <w:r w:rsidRPr="00BA2EBA">
              <w:rPr>
                <w:rFonts w:eastAsia="Times New Roman"/>
                <w:spacing w:val="1"/>
                <w:sz w:val="22"/>
                <w:szCs w:val="22"/>
              </w:rPr>
              <w:t xml:space="preserve"> </w:t>
            </w:r>
            <w:r w:rsidRPr="00BA2EBA">
              <w:rPr>
                <w:rFonts w:eastAsia="Times New Roman"/>
                <w:sz w:val="22"/>
                <w:szCs w:val="22"/>
              </w:rPr>
              <w:t>здорового</w:t>
            </w:r>
            <w:r w:rsidRPr="00BA2EBA">
              <w:rPr>
                <w:rFonts w:eastAsia="Times New Roman"/>
                <w:spacing w:val="-3"/>
                <w:sz w:val="22"/>
                <w:szCs w:val="22"/>
              </w:rPr>
              <w:t xml:space="preserve"> </w:t>
            </w:r>
            <w:r w:rsidRPr="00BA2EBA">
              <w:rPr>
                <w:rFonts w:eastAsia="Times New Roman"/>
                <w:sz w:val="22"/>
                <w:szCs w:val="22"/>
              </w:rPr>
              <w:t>и безопасного поведения в</w:t>
            </w:r>
            <w:r w:rsidRPr="00BA2EBA">
              <w:rPr>
                <w:rFonts w:eastAsia="Times New Roman"/>
                <w:spacing w:val="-52"/>
                <w:sz w:val="22"/>
                <w:szCs w:val="22"/>
              </w:rPr>
              <w:t xml:space="preserve">   </w:t>
            </w:r>
            <w:r w:rsidRPr="00BA2EBA">
              <w:rPr>
                <w:rFonts w:eastAsia="Times New Roman"/>
                <w:sz w:val="22"/>
                <w:szCs w:val="22"/>
              </w:rPr>
              <w:t>природе.</w:t>
            </w:r>
          </w:p>
        </w:tc>
        <w:tc>
          <w:tcPr>
            <w:tcW w:w="1985"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rsidP="00BA2EBA">
            <w:pPr>
              <w:spacing w:after="200" w:line="239" w:lineRule="exact"/>
              <w:ind w:firstLine="0"/>
              <w:jc w:val="center"/>
              <w:rPr>
                <w:rFonts w:eastAsia="Times New Roman"/>
                <w:sz w:val="22"/>
                <w:szCs w:val="22"/>
                <w:lang w:eastAsia="en-US"/>
              </w:rPr>
            </w:pPr>
            <w:r w:rsidRPr="00BA2EBA">
              <w:rPr>
                <w:rFonts w:eastAsia="Times New Roman"/>
                <w:sz w:val="22"/>
                <w:szCs w:val="22"/>
              </w:rPr>
              <w:t>3-7</w:t>
            </w:r>
            <w:r w:rsidRPr="00BA2EBA">
              <w:rPr>
                <w:rFonts w:eastAsia="Times New Roman"/>
                <w:spacing w:val="-1"/>
                <w:sz w:val="22"/>
                <w:szCs w:val="22"/>
              </w:rPr>
              <w:t xml:space="preserve"> </w:t>
            </w:r>
            <w:r w:rsidRPr="00BA2EBA">
              <w:rPr>
                <w:rFonts w:eastAsia="Times New Roman"/>
                <w:sz w:val="22"/>
                <w:szCs w:val="22"/>
              </w:rPr>
              <w:t>лет</w:t>
            </w:r>
          </w:p>
        </w:tc>
        <w:tc>
          <w:tcPr>
            <w:tcW w:w="2038"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rsidP="00BA2EBA">
            <w:pPr>
              <w:spacing w:after="200" w:line="239" w:lineRule="exact"/>
              <w:ind w:right="91" w:firstLine="0"/>
              <w:jc w:val="center"/>
              <w:rPr>
                <w:rFonts w:eastAsia="Times New Roman"/>
                <w:sz w:val="22"/>
                <w:szCs w:val="22"/>
                <w:lang w:eastAsia="en-US"/>
              </w:rPr>
            </w:pPr>
            <w:r w:rsidRPr="00BA2EBA">
              <w:rPr>
                <w:rFonts w:eastAsia="Times New Roman"/>
                <w:sz w:val="22"/>
                <w:szCs w:val="22"/>
              </w:rPr>
              <w:t>В</w:t>
            </w:r>
            <w:r w:rsidRPr="00BA2EBA">
              <w:rPr>
                <w:rFonts w:eastAsia="Times New Roman"/>
                <w:spacing w:val="-3"/>
                <w:sz w:val="22"/>
                <w:szCs w:val="22"/>
              </w:rPr>
              <w:t xml:space="preserve"> </w:t>
            </w:r>
            <w:r w:rsidRPr="00BA2EBA">
              <w:rPr>
                <w:rFonts w:eastAsia="Times New Roman"/>
                <w:sz w:val="22"/>
                <w:szCs w:val="22"/>
              </w:rPr>
              <w:t>течение</w:t>
            </w:r>
            <w:r w:rsidRPr="00BA2EBA">
              <w:rPr>
                <w:rFonts w:eastAsia="Times New Roman"/>
                <w:spacing w:val="-6"/>
                <w:sz w:val="22"/>
                <w:szCs w:val="22"/>
              </w:rPr>
              <w:t xml:space="preserve"> </w:t>
            </w:r>
            <w:r w:rsidRPr="00BA2EBA">
              <w:rPr>
                <w:rFonts w:eastAsia="Times New Roman"/>
                <w:sz w:val="22"/>
                <w:szCs w:val="22"/>
              </w:rPr>
              <w:t>периода</w:t>
            </w:r>
          </w:p>
        </w:tc>
        <w:tc>
          <w:tcPr>
            <w:tcW w:w="2072" w:type="dxa"/>
            <w:tcBorders>
              <w:top w:val="single" w:sz="2" w:space="0" w:color="000000"/>
              <w:left w:val="single" w:sz="2" w:space="0" w:color="000000"/>
              <w:bottom w:val="single" w:sz="2" w:space="0" w:color="000000"/>
              <w:right w:val="single" w:sz="2" w:space="0" w:color="000000"/>
            </w:tcBorders>
            <w:hideMark/>
          </w:tcPr>
          <w:p w:rsidR="00F52F5B" w:rsidRPr="00BA2EBA" w:rsidRDefault="00F52F5B" w:rsidP="00BA2EBA">
            <w:pPr>
              <w:spacing w:after="200" w:line="239" w:lineRule="exact"/>
              <w:ind w:right="188" w:firstLine="0"/>
              <w:jc w:val="center"/>
              <w:rPr>
                <w:rFonts w:eastAsia="Times New Roman"/>
                <w:sz w:val="22"/>
                <w:szCs w:val="22"/>
                <w:lang w:eastAsia="en-US"/>
              </w:rPr>
            </w:pPr>
            <w:r w:rsidRPr="00BA2EBA">
              <w:rPr>
                <w:rFonts w:eastAsia="Times New Roman"/>
                <w:sz w:val="22"/>
                <w:szCs w:val="22"/>
              </w:rPr>
              <w:t>Воспитатели</w:t>
            </w:r>
          </w:p>
        </w:tc>
      </w:tr>
    </w:tbl>
    <w:p w:rsidR="00B86D6C" w:rsidRDefault="00B86D6C" w:rsidP="002764A7">
      <w:pPr>
        <w:widowControl w:val="0"/>
        <w:autoSpaceDE w:val="0"/>
        <w:autoSpaceDN w:val="0"/>
        <w:ind w:right="-1"/>
        <w:jc w:val="center"/>
        <w:rPr>
          <w:rFonts w:eastAsia="Times New Roman"/>
          <w:b/>
          <w:sz w:val="26"/>
          <w:szCs w:val="26"/>
        </w:rPr>
      </w:pPr>
    </w:p>
    <w:p w:rsidR="00F52F5B" w:rsidRPr="002764A7" w:rsidRDefault="00F52F5B" w:rsidP="002764A7">
      <w:pPr>
        <w:widowControl w:val="0"/>
        <w:autoSpaceDE w:val="0"/>
        <w:autoSpaceDN w:val="0"/>
        <w:ind w:right="-1"/>
        <w:jc w:val="center"/>
        <w:rPr>
          <w:rFonts w:eastAsia="Times New Roman"/>
          <w:b/>
          <w:sz w:val="26"/>
          <w:szCs w:val="26"/>
          <w:lang w:eastAsia="en-US"/>
        </w:rPr>
      </w:pPr>
      <w:r w:rsidRPr="002764A7">
        <w:rPr>
          <w:rFonts w:eastAsia="Times New Roman"/>
          <w:b/>
          <w:sz w:val="26"/>
          <w:szCs w:val="26"/>
        </w:rPr>
        <w:t>Этико-эстетическое воспитание</w:t>
      </w:r>
    </w:p>
    <w:tbl>
      <w:tblPr>
        <w:tblW w:w="95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69"/>
        <w:gridCol w:w="1982"/>
        <w:gridCol w:w="1997"/>
        <w:gridCol w:w="2237"/>
      </w:tblGrid>
      <w:tr w:rsidR="00F52F5B" w:rsidRPr="00BA2EBA" w:rsidTr="00F52F5B">
        <w:trPr>
          <w:trHeight w:val="70"/>
        </w:trPr>
        <w:tc>
          <w:tcPr>
            <w:tcW w:w="3371" w:type="dxa"/>
            <w:tcBorders>
              <w:top w:val="single" w:sz="4" w:space="0" w:color="000000"/>
              <w:left w:val="single" w:sz="4" w:space="0" w:color="000000"/>
              <w:bottom w:val="single" w:sz="4" w:space="0" w:color="000000"/>
              <w:right w:val="single" w:sz="4" w:space="0" w:color="000000"/>
            </w:tcBorders>
            <w:hideMark/>
          </w:tcPr>
          <w:p w:rsidR="00F52F5B" w:rsidRPr="00BA2EBA" w:rsidRDefault="00F52F5B" w:rsidP="00BA2EBA">
            <w:pPr>
              <w:widowControl w:val="0"/>
              <w:autoSpaceDE w:val="0"/>
              <w:autoSpaceDN w:val="0"/>
              <w:spacing w:before="1" w:after="200" w:line="276" w:lineRule="auto"/>
              <w:ind w:firstLine="0"/>
              <w:jc w:val="center"/>
              <w:rPr>
                <w:rFonts w:eastAsia="Times New Roman"/>
                <w:b/>
                <w:sz w:val="22"/>
                <w:szCs w:val="22"/>
                <w:lang w:eastAsia="en-US"/>
              </w:rPr>
            </w:pPr>
            <w:r w:rsidRPr="00BA2EBA">
              <w:rPr>
                <w:rFonts w:eastAsia="Times New Roman"/>
                <w:b/>
                <w:sz w:val="22"/>
                <w:szCs w:val="22"/>
              </w:rPr>
              <w:t>Тема</w:t>
            </w:r>
            <w:r w:rsidRPr="00BA2EBA">
              <w:rPr>
                <w:rFonts w:eastAsia="Times New Roman"/>
                <w:b/>
                <w:spacing w:val="-3"/>
                <w:sz w:val="22"/>
                <w:szCs w:val="22"/>
              </w:rPr>
              <w:t xml:space="preserve"> </w:t>
            </w:r>
            <w:r w:rsidRPr="00BA2EBA">
              <w:rPr>
                <w:rFonts w:eastAsia="Times New Roman"/>
                <w:b/>
                <w:sz w:val="22"/>
                <w:szCs w:val="22"/>
              </w:rPr>
              <w:t>мероприятия</w:t>
            </w:r>
          </w:p>
        </w:tc>
        <w:tc>
          <w:tcPr>
            <w:tcW w:w="1983" w:type="dxa"/>
            <w:tcBorders>
              <w:top w:val="single" w:sz="4" w:space="0" w:color="000000"/>
              <w:left w:val="single" w:sz="4" w:space="0" w:color="000000"/>
              <w:bottom w:val="single" w:sz="4" w:space="0" w:color="000000"/>
              <w:right w:val="single" w:sz="4" w:space="0" w:color="000000"/>
            </w:tcBorders>
            <w:hideMark/>
          </w:tcPr>
          <w:p w:rsidR="00F52F5B" w:rsidRPr="00BA2EBA" w:rsidRDefault="00F52F5B" w:rsidP="00BA2EBA">
            <w:pPr>
              <w:widowControl w:val="0"/>
              <w:autoSpaceDE w:val="0"/>
              <w:autoSpaceDN w:val="0"/>
              <w:spacing w:after="200"/>
              <w:ind w:right="195" w:firstLine="0"/>
              <w:jc w:val="center"/>
              <w:rPr>
                <w:rFonts w:eastAsia="Times New Roman"/>
                <w:b/>
                <w:sz w:val="22"/>
                <w:szCs w:val="22"/>
                <w:lang w:eastAsia="en-US"/>
              </w:rPr>
            </w:pPr>
            <w:r w:rsidRPr="00BA2EBA">
              <w:rPr>
                <w:rFonts w:eastAsia="Times New Roman"/>
                <w:b/>
                <w:sz w:val="22"/>
                <w:szCs w:val="22"/>
              </w:rPr>
              <w:t>Возраст</w:t>
            </w:r>
            <w:r w:rsidRPr="00BA2EBA">
              <w:rPr>
                <w:rFonts w:eastAsia="Times New Roman"/>
                <w:b/>
                <w:spacing w:val="1"/>
                <w:sz w:val="22"/>
                <w:szCs w:val="22"/>
              </w:rPr>
              <w:t xml:space="preserve"> </w:t>
            </w:r>
            <w:r w:rsidRPr="00BA2EBA">
              <w:rPr>
                <w:rFonts w:eastAsia="Times New Roman"/>
                <w:b/>
                <w:sz w:val="22"/>
                <w:szCs w:val="22"/>
              </w:rPr>
              <w:t>воспитанников</w:t>
            </w:r>
          </w:p>
        </w:tc>
        <w:tc>
          <w:tcPr>
            <w:tcW w:w="1998" w:type="dxa"/>
            <w:tcBorders>
              <w:top w:val="single" w:sz="4" w:space="0" w:color="000000"/>
              <w:left w:val="single" w:sz="4" w:space="0" w:color="000000"/>
              <w:bottom w:val="single" w:sz="4" w:space="0" w:color="000000"/>
              <w:right w:val="single" w:sz="4" w:space="0" w:color="000000"/>
            </w:tcBorders>
            <w:hideMark/>
          </w:tcPr>
          <w:p w:rsidR="00F52F5B" w:rsidRPr="00BA2EBA" w:rsidRDefault="00F52F5B" w:rsidP="00BA2EBA">
            <w:pPr>
              <w:widowControl w:val="0"/>
              <w:autoSpaceDE w:val="0"/>
              <w:autoSpaceDN w:val="0"/>
              <w:spacing w:after="200"/>
              <w:ind w:right="75" w:firstLine="0"/>
              <w:jc w:val="center"/>
              <w:rPr>
                <w:rFonts w:eastAsia="Times New Roman"/>
                <w:b/>
                <w:sz w:val="22"/>
                <w:szCs w:val="22"/>
                <w:lang w:eastAsia="en-US"/>
              </w:rPr>
            </w:pPr>
            <w:r w:rsidRPr="00BA2EBA">
              <w:rPr>
                <w:rFonts w:eastAsia="Times New Roman"/>
                <w:b/>
                <w:sz w:val="22"/>
                <w:szCs w:val="22"/>
              </w:rPr>
              <w:t>Ориентировочное</w:t>
            </w:r>
            <w:r w:rsidRPr="00BA2EBA">
              <w:rPr>
                <w:rFonts w:eastAsia="Times New Roman"/>
                <w:b/>
                <w:spacing w:val="-52"/>
                <w:sz w:val="22"/>
                <w:szCs w:val="22"/>
              </w:rPr>
              <w:t xml:space="preserve"> </w:t>
            </w:r>
            <w:r w:rsidRPr="00BA2EBA">
              <w:rPr>
                <w:rFonts w:eastAsia="Times New Roman"/>
                <w:b/>
                <w:sz w:val="22"/>
                <w:szCs w:val="22"/>
              </w:rPr>
              <w:t>время проведения</w:t>
            </w:r>
          </w:p>
        </w:tc>
        <w:tc>
          <w:tcPr>
            <w:tcW w:w="2238" w:type="dxa"/>
            <w:tcBorders>
              <w:top w:val="single" w:sz="4" w:space="0" w:color="000000"/>
              <w:left w:val="single" w:sz="4" w:space="0" w:color="000000"/>
              <w:bottom w:val="single" w:sz="4" w:space="0" w:color="000000"/>
              <w:right w:val="single" w:sz="4" w:space="0" w:color="000000"/>
            </w:tcBorders>
            <w:hideMark/>
          </w:tcPr>
          <w:p w:rsidR="00F52F5B" w:rsidRPr="00BA2EBA" w:rsidRDefault="00F52F5B" w:rsidP="00BA2EBA">
            <w:pPr>
              <w:widowControl w:val="0"/>
              <w:autoSpaceDE w:val="0"/>
              <w:autoSpaceDN w:val="0"/>
              <w:spacing w:before="1" w:after="200" w:line="276" w:lineRule="auto"/>
              <w:ind w:right="190" w:firstLine="0"/>
              <w:jc w:val="center"/>
              <w:rPr>
                <w:rFonts w:eastAsia="Times New Roman"/>
                <w:b/>
                <w:sz w:val="22"/>
                <w:szCs w:val="22"/>
                <w:lang w:eastAsia="en-US"/>
              </w:rPr>
            </w:pPr>
            <w:r w:rsidRPr="00BA2EBA">
              <w:rPr>
                <w:rFonts w:eastAsia="Times New Roman"/>
                <w:b/>
                <w:sz w:val="22"/>
                <w:szCs w:val="22"/>
              </w:rPr>
              <w:t>Ответственные</w:t>
            </w:r>
          </w:p>
        </w:tc>
      </w:tr>
      <w:tr w:rsidR="00F52F5B" w:rsidRPr="00BA2EBA" w:rsidTr="00F52F5B">
        <w:trPr>
          <w:trHeight w:val="70"/>
        </w:trPr>
        <w:tc>
          <w:tcPr>
            <w:tcW w:w="3371" w:type="dxa"/>
            <w:tcBorders>
              <w:top w:val="single" w:sz="4" w:space="0" w:color="000000"/>
              <w:left w:val="single" w:sz="4" w:space="0" w:color="000000"/>
              <w:bottom w:val="single" w:sz="4" w:space="0" w:color="000000"/>
              <w:right w:val="single" w:sz="4" w:space="0" w:color="000000"/>
            </w:tcBorders>
            <w:hideMark/>
          </w:tcPr>
          <w:p w:rsidR="00F52F5B" w:rsidRPr="00BA2EBA" w:rsidRDefault="00F52F5B" w:rsidP="00BA2EBA">
            <w:pPr>
              <w:widowControl w:val="0"/>
              <w:autoSpaceDE w:val="0"/>
              <w:autoSpaceDN w:val="0"/>
              <w:spacing w:before="1" w:after="200" w:line="276" w:lineRule="auto"/>
              <w:ind w:left="142" w:right="99" w:firstLine="0"/>
              <w:rPr>
                <w:rFonts w:eastAsia="Times New Roman"/>
                <w:sz w:val="22"/>
                <w:szCs w:val="22"/>
                <w:lang w:eastAsia="en-US"/>
              </w:rPr>
            </w:pPr>
            <w:r w:rsidRPr="00BA2EBA">
              <w:rPr>
                <w:rFonts w:eastAsia="Times New Roman"/>
                <w:sz w:val="22"/>
                <w:szCs w:val="22"/>
              </w:rPr>
              <w:t xml:space="preserve">Конкурс рисунков </w:t>
            </w:r>
            <w:r w:rsidRPr="00BA2EBA">
              <w:rPr>
                <w:rFonts w:eastAsia="Times New Roman"/>
                <w:i/>
                <w:sz w:val="22"/>
                <w:szCs w:val="22"/>
              </w:rPr>
              <w:t>«Мир науки глазами детей», «Красота Божьего мира!»</w:t>
            </w:r>
          </w:p>
        </w:tc>
        <w:tc>
          <w:tcPr>
            <w:tcW w:w="1983" w:type="dxa"/>
            <w:tcBorders>
              <w:top w:val="single" w:sz="4" w:space="0" w:color="000000"/>
              <w:left w:val="single" w:sz="4" w:space="0" w:color="000000"/>
              <w:bottom w:val="single" w:sz="4" w:space="0" w:color="000000"/>
              <w:right w:val="single" w:sz="4" w:space="0" w:color="000000"/>
            </w:tcBorders>
            <w:hideMark/>
          </w:tcPr>
          <w:p w:rsidR="00F52F5B" w:rsidRPr="00BA2EBA" w:rsidRDefault="00F52F5B" w:rsidP="00BA2EBA">
            <w:pPr>
              <w:widowControl w:val="0"/>
              <w:tabs>
                <w:tab w:val="left" w:pos="595"/>
              </w:tabs>
              <w:autoSpaceDE w:val="0"/>
              <w:autoSpaceDN w:val="0"/>
              <w:spacing w:after="200"/>
              <w:ind w:right="110" w:firstLine="0"/>
              <w:jc w:val="center"/>
              <w:rPr>
                <w:rFonts w:eastAsia="Times New Roman"/>
                <w:sz w:val="22"/>
                <w:szCs w:val="22"/>
                <w:lang w:eastAsia="en-US"/>
              </w:rPr>
            </w:pPr>
            <w:r w:rsidRPr="00BA2EBA">
              <w:rPr>
                <w:rFonts w:eastAsia="Times New Roman"/>
                <w:sz w:val="22"/>
                <w:szCs w:val="22"/>
              </w:rPr>
              <w:t>5-7 лет</w:t>
            </w:r>
          </w:p>
        </w:tc>
        <w:tc>
          <w:tcPr>
            <w:tcW w:w="1998" w:type="dxa"/>
            <w:tcBorders>
              <w:top w:val="single" w:sz="4" w:space="0" w:color="000000"/>
              <w:left w:val="single" w:sz="4" w:space="0" w:color="000000"/>
              <w:bottom w:val="single" w:sz="4" w:space="0" w:color="000000"/>
              <w:right w:val="single" w:sz="4" w:space="0" w:color="000000"/>
            </w:tcBorders>
            <w:hideMark/>
          </w:tcPr>
          <w:p w:rsidR="00F52F5B" w:rsidRPr="00BA2EBA" w:rsidRDefault="00F52F5B" w:rsidP="00BA2EBA">
            <w:pPr>
              <w:widowControl w:val="0"/>
              <w:autoSpaceDE w:val="0"/>
              <w:autoSpaceDN w:val="0"/>
              <w:spacing w:after="200"/>
              <w:ind w:right="75" w:firstLine="0"/>
              <w:jc w:val="center"/>
              <w:rPr>
                <w:rFonts w:eastAsia="Times New Roman"/>
                <w:sz w:val="22"/>
                <w:szCs w:val="22"/>
                <w:lang w:eastAsia="en-US"/>
              </w:rPr>
            </w:pPr>
            <w:r w:rsidRPr="00BA2EBA">
              <w:rPr>
                <w:rFonts w:eastAsia="Times New Roman"/>
                <w:sz w:val="22"/>
                <w:szCs w:val="22"/>
              </w:rPr>
              <w:t>По плану УО</w:t>
            </w:r>
          </w:p>
        </w:tc>
        <w:tc>
          <w:tcPr>
            <w:tcW w:w="2238" w:type="dxa"/>
            <w:tcBorders>
              <w:top w:val="single" w:sz="4" w:space="0" w:color="000000"/>
              <w:left w:val="single" w:sz="4" w:space="0" w:color="000000"/>
              <w:bottom w:val="single" w:sz="4" w:space="0" w:color="000000"/>
              <w:right w:val="single" w:sz="4" w:space="0" w:color="000000"/>
            </w:tcBorders>
            <w:hideMark/>
          </w:tcPr>
          <w:p w:rsidR="00F52F5B" w:rsidRPr="00BA2EBA" w:rsidRDefault="00F52F5B" w:rsidP="00BA2EBA">
            <w:pPr>
              <w:widowControl w:val="0"/>
              <w:autoSpaceDE w:val="0"/>
              <w:autoSpaceDN w:val="0"/>
              <w:ind w:right="193" w:firstLine="0"/>
              <w:jc w:val="center"/>
              <w:rPr>
                <w:rFonts w:eastAsia="Times New Roman"/>
                <w:sz w:val="22"/>
                <w:szCs w:val="22"/>
                <w:lang w:eastAsia="en-US"/>
              </w:rPr>
            </w:pPr>
            <w:r w:rsidRPr="00BA2EBA">
              <w:rPr>
                <w:rFonts w:eastAsia="Times New Roman"/>
                <w:sz w:val="22"/>
                <w:szCs w:val="22"/>
              </w:rPr>
              <w:t>Воспитатели старших и подготовительных групп</w:t>
            </w:r>
          </w:p>
        </w:tc>
      </w:tr>
      <w:tr w:rsidR="00F52F5B" w:rsidRPr="00BA2EBA" w:rsidTr="00F52F5B">
        <w:trPr>
          <w:trHeight w:val="652"/>
        </w:trPr>
        <w:tc>
          <w:tcPr>
            <w:tcW w:w="3371" w:type="dxa"/>
            <w:tcBorders>
              <w:top w:val="single" w:sz="4" w:space="0" w:color="000000"/>
              <w:left w:val="single" w:sz="4" w:space="0" w:color="000000"/>
              <w:bottom w:val="single" w:sz="4" w:space="0" w:color="000000"/>
              <w:right w:val="single" w:sz="4" w:space="0" w:color="000000"/>
            </w:tcBorders>
            <w:hideMark/>
          </w:tcPr>
          <w:p w:rsidR="00F52F5B" w:rsidRPr="00BA2EBA" w:rsidRDefault="00F52F5B" w:rsidP="00BA2EBA">
            <w:pPr>
              <w:widowControl w:val="0"/>
              <w:autoSpaceDE w:val="0"/>
              <w:autoSpaceDN w:val="0"/>
              <w:ind w:left="142" w:right="104" w:firstLine="0"/>
              <w:rPr>
                <w:rFonts w:eastAsia="Times New Roman"/>
                <w:sz w:val="22"/>
                <w:szCs w:val="22"/>
                <w:lang w:eastAsia="en-US"/>
              </w:rPr>
            </w:pPr>
            <w:r w:rsidRPr="00BA2EBA">
              <w:rPr>
                <w:rFonts w:eastAsia="Times New Roman"/>
                <w:sz w:val="22"/>
                <w:szCs w:val="22"/>
              </w:rPr>
              <w:t>Выставка</w:t>
            </w:r>
            <w:r w:rsidRPr="00BA2EBA">
              <w:rPr>
                <w:rFonts w:eastAsia="Times New Roman"/>
                <w:spacing w:val="-5"/>
                <w:sz w:val="22"/>
                <w:szCs w:val="22"/>
              </w:rPr>
              <w:t xml:space="preserve"> </w:t>
            </w:r>
            <w:r w:rsidRPr="00BA2EBA">
              <w:rPr>
                <w:rFonts w:eastAsia="Times New Roman"/>
                <w:sz w:val="22"/>
                <w:szCs w:val="22"/>
              </w:rPr>
              <w:t>поделок</w:t>
            </w:r>
            <w:r w:rsidRPr="00BA2EBA">
              <w:rPr>
                <w:rFonts w:eastAsia="Times New Roman"/>
                <w:spacing w:val="-4"/>
                <w:sz w:val="22"/>
                <w:szCs w:val="22"/>
              </w:rPr>
              <w:t xml:space="preserve"> </w:t>
            </w:r>
            <w:r w:rsidRPr="00BA2EBA">
              <w:rPr>
                <w:rFonts w:eastAsia="Times New Roman"/>
                <w:sz w:val="22"/>
                <w:szCs w:val="22"/>
              </w:rPr>
              <w:t>из</w:t>
            </w:r>
            <w:r w:rsidRPr="00BA2EBA">
              <w:rPr>
                <w:rFonts w:eastAsia="Times New Roman"/>
                <w:spacing w:val="-3"/>
                <w:sz w:val="22"/>
                <w:szCs w:val="22"/>
              </w:rPr>
              <w:t xml:space="preserve"> </w:t>
            </w:r>
            <w:r w:rsidRPr="00BA2EBA">
              <w:rPr>
                <w:rFonts w:eastAsia="Times New Roman"/>
                <w:sz w:val="22"/>
                <w:szCs w:val="22"/>
              </w:rPr>
              <w:t>природного</w:t>
            </w:r>
            <w:r w:rsidRPr="00BA2EBA">
              <w:rPr>
                <w:rFonts w:eastAsia="Times New Roman"/>
                <w:spacing w:val="-52"/>
                <w:sz w:val="22"/>
                <w:szCs w:val="22"/>
              </w:rPr>
              <w:t xml:space="preserve">                      </w:t>
            </w:r>
            <w:r w:rsidRPr="00BA2EBA">
              <w:rPr>
                <w:rFonts w:eastAsia="Times New Roman"/>
                <w:sz w:val="22"/>
                <w:szCs w:val="22"/>
              </w:rPr>
              <w:t>материала</w:t>
            </w:r>
            <w:r w:rsidRPr="00BA2EBA">
              <w:rPr>
                <w:rFonts w:eastAsia="Times New Roman"/>
                <w:spacing w:val="52"/>
                <w:sz w:val="22"/>
                <w:szCs w:val="22"/>
              </w:rPr>
              <w:t xml:space="preserve"> </w:t>
            </w:r>
            <w:r w:rsidRPr="00BA2EBA">
              <w:rPr>
                <w:rFonts w:eastAsia="Times New Roman"/>
                <w:i/>
                <w:sz w:val="22"/>
                <w:szCs w:val="22"/>
              </w:rPr>
              <w:t>«Осенняя фантазия»</w:t>
            </w:r>
          </w:p>
        </w:tc>
        <w:tc>
          <w:tcPr>
            <w:tcW w:w="1983" w:type="dxa"/>
            <w:tcBorders>
              <w:top w:val="single" w:sz="4" w:space="0" w:color="000000"/>
              <w:left w:val="single" w:sz="4" w:space="0" w:color="000000"/>
              <w:bottom w:val="single" w:sz="4" w:space="0" w:color="000000"/>
              <w:right w:val="single" w:sz="4" w:space="0" w:color="000000"/>
            </w:tcBorders>
            <w:hideMark/>
          </w:tcPr>
          <w:p w:rsidR="00F52F5B" w:rsidRPr="00BA2EBA" w:rsidRDefault="00F52F5B" w:rsidP="00BA2EBA">
            <w:pPr>
              <w:widowControl w:val="0"/>
              <w:autoSpaceDE w:val="0"/>
              <w:autoSpaceDN w:val="0"/>
              <w:ind w:firstLine="0"/>
              <w:jc w:val="center"/>
              <w:rPr>
                <w:rFonts w:eastAsia="Times New Roman"/>
                <w:sz w:val="22"/>
                <w:szCs w:val="22"/>
                <w:lang w:eastAsia="en-US"/>
              </w:rPr>
            </w:pPr>
            <w:r w:rsidRPr="00BA2EBA">
              <w:rPr>
                <w:rFonts w:eastAsia="Times New Roman"/>
                <w:sz w:val="22"/>
                <w:szCs w:val="22"/>
              </w:rPr>
              <w:t>3-7</w:t>
            </w:r>
            <w:r w:rsidRPr="00BA2EBA">
              <w:rPr>
                <w:rFonts w:eastAsia="Times New Roman"/>
                <w:spacing w:val="-1"/>
                <w:sz w:val="22"/>
                <w:szCs w:val="22"/>
              </w:rPr>
              <w:t xml:space="preserve"> </w:t>
            </w:r>
            <w:r w:rsidRPr="00BA2EBA">
              <w:rPr>
                <w:rFonts w:eastAsia="Times New Roman"/>
                <w:sz w:val="22"/>
                <w:szCs w:val="22"/>
              </w:rPr>
              <w:t>лет</w:t>
            </w:r>
          </w:p>
        </w:tc>
        <w:tc>
          <w:tcPr>
            <w:tcW w:w="1998" w:type="dxa"/>
            <w:tcBorders>
              <w:top w:val="single" w:sz="4" w:space="0" w:color="000000"/>
              <w:left w:val="single" w:sz="4" w:space="0" w:color="000000"/>
              <w:bottom w:val="single" w:sz="4" w:space="0" w:color="000000"/>
              <w:right w:val="single" w:sz="4" w:space="0" w:color="000000"/>
            </w:tcBorders>
            <w:hideMark/>
          </w:tcPr>
          <w:p w:rsidR="00F52F5B" w:rsidRPr="00BA2EBA" w:rsidRDefault="00F52F5B" w:rsidP="00BA2EBA">
            <w:pPr>
              <w:widowControl w:val="0"/>
              <w:autoSpaceDE w:val="0"/>
              <w:autoSpaceDN w:val="0"/>
              <w:ind w:right="106" w:firstLine="0"/>
              <w:jc w:val="center"/>
              <w:rPr>
                <w:rFonts w:eastAsia="Times New Roman"/>
                <w:sz w:val="22"/>
                <w:szCs w:val="22"/>
                <w:lang w:eastAsia="en-US"/>
              </w:rPr>
            </w:pPr>
            <w:r w:rsidRPr="00BA2EBA">
              <w:rPr>
                <w:rFonts w:eastAsia="Times New Roman"/>
                <w:sz w:val="22"/>
                <w:szCs w:val="22"/>
              </w:rPr>
              <w:t xml:space="preserve">Октябрь </w:t>
            </w:r>
          </w:p>
        </w:tc>
        <w:tc>
          <w:tcPr>
            <w:tcW w:w="2238" w:type="dxa"/>
            <w:tcBorders>
              <w:top w:val="single" w:sz="4" w:space="0" w:color="000000"/>
              <w:left w:val="single" w:sz="4" w:space="0" w:color="000000"/>
              <w:bottom w:val="single" w:sz="4" w:space="0" w:color="000000"/>
              <w:right w:val="single" w:sz="4" w:space="0" w:color="000000"/>
            </w:tcBorders>
            <w:hideMark/>
          </w:tcPr>
          <w:p w:rsidR="00F52F5B" w:rsidRPr="00BA2EBA" w:rsidRDefault="00F52F5B" w:rsidP="00BA2EBA">
            <w:pPr>
              <w:widowControl w:val="0"/>
              <w:autoSpaceDE w:val="0"/>
              <w:autoSpaceDN w:val="0"/>
              <w:ind w:firstLine="0"/>
              <w:jc w:val="center"/>
              <w:rPr>
                <w:rFonts w:eastAsia="Times New Roman"/>
                <w:sz w:val="22"/>
                <w:szCs w:val="22"/>
                <w:lang w:eastAsia="en-US"/>
              </w:rPr>
            </w:pPr>
            <w:r w:rsidRPr="00BA2EBA">
              <w:rPr>
                <w:rFonts w:eastAsia="Times New Roman"/>
                <w:sz w:val="22"/>
                <w:szCs w:val="22"/>
              </w:rPr>
              <w:t>Воспитатели</w:t>
            </w:r>
          </w:p>
        </w:tc>
      </w:tr>
      <w:tr w:rsidR="00F52F5B" w:rsidRPr="00BA2EBA" w:rsidTr="00F52F5B">
        <w:trPr>
          <w:trHeight w:val="273"/>
        </w:trPr>
        <w:tc>
          <w:tcPr>
            <w:tcW w:w="3371" w:type="dxa"/>
            <w:tcBorders>
              <w:top w:val="single" w:sz="4" w:space="0" w:color="000000"/>
              <w:left w:val="single" w:sz="4" w:space="0" w:color="000000"/>
              <w:bottom w:val="single" w:sz="4" w:space="0" w:color="000000"/>
              <w:right w:val="single" w:sz="4" w:space="0" w:color="000000"/>
            </w:tcBorders>
            <w:hideMark/>
          </w:tcPr>
          <w:p w:rsidR="00F52F5B" w:rsidRPr="00BA2EBA" w:rsidRDefault="00F52F5B" w:rsidP="00BA2EBA">
            <w:pPr>
              <w:widowControl w:val="0"/>
              <w:autoSpaceDE w:val="0"/>
              <w:autoSpaceDN w:val="0"/>
              <w:ind w:left="142" w:right="104" w:firstLine="0"/>
              <w:rPr>
                <w:rFonts w:eastAsia="Times New Roman"/>
                <w:sz w:val="22"/>
                <w:szCs w:val="22"/>
                <w:lang w:eastAsia="en-US"/>
              </w:rPr>
            </w:pPr>
            <w:r w:rsidRPr="00BA2EBA">
              <w:rPr>
                <w:rFonts w:eastAsia="Times New Roman"/>
                <w:sz w:val="22"/>
                <w:szCs w:val="22"/>
              </w:rPr>
              <w:t xml:space="preserve">Литературный конкурс чтецов </w:t>
            </w:r>
            <w:r w:rsidRPr="00BA2EBA">
              <w:rPr>
                <w:rFonts w:eastAsia="Times New Roman"/>
                <w:i/>
                <w:sz w:val="22"/>
                <w:szCs w:val="22"/>
              </w:rPr>
              <w:t>«Есть в осени первоначальной….»</w:t>
            </w:r>
          </w:p>
        </w:tc>
        <w:tc>
          <w:tcPr>
            <w:tcW w:w="1983" w:type="dxa"/>
            <w:tcBorders>
              <w:top w:val="single" w:sz="4" w:space="0" w:color="000000"/>
              <w:left w:val="single" w:sz="4" w:space="0" w:color="000000"/>
              <w:bottom w:val="single" w:sz="4" w:space="0" w:color="000000"/>
              <w:right w:val="single" w:sz="4" w:space="0" w:color="000000"/>
            </w:tcBorders>
            <w:hideMark/>
          </w:tcPr>
          <w:p w:rsidR="00F52F5B" w:rsidRPr="00BA2EBA" w:rsidRDefault="00F52F5B" w:rsidP="00BA2EBA">
            <w:pPr>
              <w:widowControl w:val="0"/>
              <w:autoSpaceDE w:val="0"/>
              <w:autoSpaceDN w:val="0"/>
              <w:ind w:firstLine="0"/>
              <w:jc w:val="center"/>
              <w:rPr>
                <w:rFonts w:eastAsia="Times New Roman"/>
                <w:sz w:val="22"/>
                <w:szCs w:val="22"/>
                <w:lang w:eastAsia="en-US"/>
              </w:rPr>
            </w:pPr>
            <w:r w:rsidRPr="00BA2EBA">
              <w:rPr>
                <w:rFonts w:eastAsia="Times New Roman"/>
                <w:sz w:val="22"/>
                <w:szCs w:val="22"/>
              </w:rPr>
              <w:t>5-7- лет</w:t>
            </w:r>
          </w:p>
        </w:tc>
        <w:tc>
          <w:tcPr>
            <w:tcW w:w="1998" w:type="dxa"/>
            <w:tcBorders>
              <w:top w:val="single" w:sz="4" w:space="0" w:color="000000"/>
              <w:left w:val="single" w:sz="4" w:space="0" w:color="000000"/>
              <w:bottom w:val="single" w:sz="4" w:space="0" w:color="000000"/>
              <w:right w:val="single" w:sz="4" w:space="0" w:color="000000"/>
            </w:tcBorders>
            <w:hideMark/>
          </w:tcPr>
          <w:p w:rsidR="00F52F5B" w:rsidRPr="00BA2EBA" w:rsidRDefault="00F52F5B" w:rsidP="00BA2EBA">
            <w:pPr>
              <w:widowControl w:val="0"/>
              <w:autoSpaceDE w:val="0"/>
              <w:autoSpaceDN w:val="0"/>
              <w:ind w:right="106" w:firstLine="0"/>
              <w:jc w:val="center"/>
              <w:rPr>
                <w:rFonts w:eastAsia="Times New Roman"/>
                <w:sz w:val="22"/>
                <w:szCs w:val="22"/>
                <w:lang w:eastAsia="en-US"/>
              </w:rPr>
            </w:pPr>
            <w:r w:rsidRPr="00BA2EBA">
              <w:rPr>
                <w:rFonts w:eastAsia="Times New Roman"/>
                <w:sz w:val="22"/>
                <w:szCs w:val="22"/>
              </w:rPr>
              <w:t xml:space="preserve">Октябрь </w:t>
            </w:r>
          </w:p>
        </w:tc>
        <w:tc>
          <w:tcPr>
            <w:tcW w:w="2238" w:type="dxa"/>
            <w:tcBorders>
              <w:top w:val="single" w:sz="4" w:space="0" w:color="000000"/>
              <w:left w:val="single" w:sz="4" w:space="0" w:color="000000"/>
              <w:bottom w:val="single" w:sz="4" w:space="0" w:color="000000"/>
              <w:right w:val="single" w:sz="4" w:space="0" w:color="000000"/>
            </w:tcBorders>
            <w:hideMark/>
          </w:tcPr>
          <w:p w:rsidR="00F52F5B" w:rsidRPr="00BA2EBA" w:rsidRDefault="00F52F5B" w:rsidP="00BA2EBA">
            <w:pPr>
              <w:widowControl w:val="0"/>
              <w:autoSpaceDE w:val="0"/>
              <w:autoSpaceDN w:val="0"/>
              <w:ind w:right="88" w:firstLine="0"/>
              <w:jc w:val="center"/>
              <w:rPr>
                <w:rFonts w:eastAsia="Times New Roman"/>
                <w:sz w:val="22"/>
                <w:szCs w:val="22"/>
                <w:lang w:eastAsia="en-US"/>
              </w:rPr>
            </w:pPr>
            <w:r w:rsidRPr="00BA2EBA">
              <w:rPr>
                <w:rFonts w:eastAsia="Times New Roman"/>
                <w:sz w:val="22"/>
                <w:szCs w:val="22"/>
              </w:rPr>
              <w:t>Воспитатели старших и подготовительных групп</w:t>
            </w:r>
          </w:p>
        </w:tc>
      </w:tr>
      <w:tr w:rsidR="00F52F5B" w:rsidRPr="00BA2EBA" w:rsidTr="00F52F5B">
        <w:trPr>
          <w:trHeight w:val="415"/>
        </w:trPr>
        <w:tc>
          <w:tcPr>
            <w:tcW w:w="3371" w:type="dxa"/>
            <w:tcBorders>
              <w:top w:val="single" w:sz="4" w:space="0" w:color="000000"/>
              <w:left w:val="single" w:sz="4" w:space="0" w:color="000000"/>
              <w:bottom w:val="single" w:sz="4" w:space="0" w:color="000000"/>
              <w:right w:val="single" w:sz="4" w:space="0" w:color="000000"/>
            </w:tcBorders>
            <w:hideMark/>
          </w:tcPr>
          <w:p w:rsidR="00F52F5B" w:rsidRPr="00BA2EBA" w:rsidRDefault="00F52F5B" w:rsidP="00BA2EBA">
            <w:pPr>
              <w:widowControl w:val="0"/>
              <w:autoSpaceDE w:val="0"/>
              <w:autoSpaceDN w:val="0"/>
              <w:ind w:left="142" w:right="276" w:firstLine="0"/>
              <w:rPr>
                <w:rFonts w:eastAsia="Times New Roman"/>
                <w:sz w:val="22"/>
                <w:szCs w:val="22"/>
                <w:lang w:eastAsia="en-US"/>
              </w:rPr>
            </w:pPr>
            <w:r w:rsidRPr="00BA2EBA">
              <w:rPr>
                <w:rFonts w:eastAsia="Times New Roman"/>
                <w:sz w:val="22"/>
                <w:szCs w:val="22"/>
              </w:rPr>
              <w:t>Конкурс</w:t>
            </w:r>
            <w:r w:rsidRPr="00BA2EBA">
              <w:rPr>
                <w:rFonts w:eastAsia="Times New Roman"/>
                <w:spacing w:val="2"/>
                <w:sz w:val="22"/>
                <w:szCs w:val="22"/>
              </w:rPr>
              <w:t xml:space="preserve"> </w:t>
            </w:r>
            <w:r w:rsidRPr="00BA2EBA">
              <w:rPr>
                <w:rFonts w:eastAsia="Times New Roman"/>
                <w:i/>
                <w:sz w:val="22"/>
                <w:szCs w:val="22"/>
              </w:rPr>
              <w:t>«Новогодняя фантазия»</w:t>
            </w:r>
          </w:p>
        </w:tc>
        <w:tc>
          <w:tcPr>
            <w:tcW w:w="1983" w:type="dxa"/>
            <w:tcBorders>
              <w:top w:val="single" w:sz="4" w:space="0" w:color="000000"/>
              <w:left w:val="single" w:sz="4" w:space="0" w:color="000000"/>
              <w:bottom w:val="single" w:sz="4" w:space="0" w:color="000000"/>
              <w:right w:val="single" w:sz="4" w:space="0" w:color="000000"/>
            </w:tcBorders>
          </w:tcPr>
          <w:p w:rsidR="00F52F5B" w:rsidRPr="00BA2EBA" w:rsidRDefault="00F52F5B" w:rsidP="00BA2EBA">
            <w:pPr>
              <w:widowControl w:val="0"/>
              <w:autoSpaceDE w:val="0"/>
              <w:autoSpaceDN w:val="0"/>
              <w:ind w:firstLine="0"/>
              <w:jc w:val="center"/>
              <w:rPr>
                <w:rFonts w:eastAsia="Times New Roman"/>
                <w:sz w:val="22"/>
                <w:szCs w:val="22"/>
                <w:lang w:eastAsia="en-US"/>
              </w:rPr>
            </w:pPr>
            <w:r w:rsidRPr="00BA2EBA">
              <w:rPr>
                <w:rFonts w:eastAsia="Times New Roman"/>
                <w:sz w:val="22"/>
                <w:szCs w:val="22"/>
              </w:rPr>
              <w:t>3-7</w:t>
            </w:r>
            <w:r w:rsidRPr="00BA2EBA">
              <w:rPr>
                <w:rFonts w:eastAsia="Times New Roman"/>
                <w:spacing w:val="-5"/>
                <w:sz w:val="22"/>
                <w:szCs w:val="22"/>
              </w:rPr>
              <w:t xml:space="preserve"> </w:t>
            </w:r>
            <w:r w:rsidRPr="00BA2EBA">
              <w:rPr>
                <w:rFonts w:eastAsia="Times New Roman"/>
                <w:sz w:val="22"/>
                <w:szCs w:val="22"/>
              </w:rPr>
              <w:t>лет</w:t>
            </w:r>
          </w:p>
          <w:p w:rsidR="00F52F5B" w:rsidRPr="00BA2EBA" w:rsidRDefault="00F52F5B" w:rsidP="00BA2EBA">
            <w:pPr>
              <w:widowControl w:val="0"/>
              <w:autoSpaceDE w:val="0"/>
              <w:autoSpaceDN w:val="0"/>
              <w:ind w:firstLine="0"/>
              <w:jc w:val="center"/>
              <w:rPr>
                <w:rFonts w:eastAsia="Times New Roman"/>
                <w:sz w:val="22"/>
                <w:szCs w:val="22"/>
                <w:lang w:eastAsia="en-US"/>
              </w:rPr>
            </w:pPr>
          </w:p>
        </w:tc>
        <w:tc>
          <w:tcPr>
            <w:tcW w:w="1998" w:type="dxa"/>
            <w:tcBorders>
              <w:top w:val="single" w:sz="4" w:space="0" w:color="000000"/>
              <w:left w:val="single" w:sz="4" w:space="0" w:color="000000"/>
              <w:bottom w:val="single" w:sz="4" w:space="0" w:color="000000"/>
              <w:right w:val="single" w:sz="4" w:space="0" w:color="000000"/>
            </w:tcBorders>
            <w:hideMark/>
          </w:tcPr>
          <w:p w:rsidR="00F52F5B" w:rsidRPr="00BA2EBA" w:rsidRDefault="00F52F5B" w:rsidP="00BA2EBA">
            <w:pPr>
              <w:widowControl w:val="0"/>
              <w:autoSpaceDE w:val="0"/>
              <w:autoSpaceDN w:val="0"/>
              <w:ind w:right="106" w:firstLine="0"/>
              <w:jc w:val="center"/>
              <w:rPr>
                <w:rFonts w:eastAsia="Times New Roman"/>
                <w:sz w:val="22"/>
                <w:szCs w:val="22"/>
                <w:lang w:eastAsia="en-US"/>
              </w:rPr>
            </w:pPr>
            <w:r w:rsidRPr="00BA2EBA">
              <w:rPr>
                <w:rFonts w:eastAsia="Times New Roman"/>
                <w:sz w:val="22"/>
                <w:szCs w:val="22"/>
              </w:rPr>
              <w:t xml:space="preserve">Декабрь </w:t>
            </w:r>
          </w:p>
        </w:tc>
        <w:tc>
          <w:tcPr>
            <w:tcW w:w="2238" w:type="dxa"/>
            <w:tcBorders>
              <w:top w:val="single" w:sz="4" w:space="0" w:color="000000"/>
              <w:left w:val="single" w:sz="4" w:space="0" w:color="000000"/>
              <w:bottom w:val="single" w:sz="4" w:space="0" w:color="000000"/>
              <w:right w:val="single" w:sz="4" w:space="0" w:color="000000"/>
            </w:tcBorders>
            <w:hideMark/>
          </w:tcPr>
          <w:p w:rsidR="00F52F5B" w:rsidRPr="00BA2EBA" w:rsidRDefault="00F52F5B" w:rsidP="00BA2EBA">
            <w:pPr>
              <w:widowControl w:val="0"/>
              <w:autoSpaceDE w:val="0"/>
              <w:autoSpaceDN w:val="0"/>
              <w:ind w:firstLine="0"/>
              <w:jc w:val="center"/>
              <w:rPr>
                <w:rFonts w:eastAsia="Times New Roman"/>
                <w:sz w:val="22"/>
                <w:szCs w:val="22"/>
                <w:lang w:eastAsia="en-US"/>
              </w:rPr>
            </w:pPr>
            <w:r w:rsidRPr="00BA2EBA">
              <w:rPr>
                <w:rFonts w:eastAsia="Times New Roman"/>
                <w:sz w:val="22"/>
                <w:szCs w:val="22"/>
              </w:rPr>
              <w:t>Воспитатели</w:t>
            </w:r>
          </w:p>
        </w:tc>
      </w:tr>
      <w:tr w:rsidR="00F52F5B" w:rsidRPr="00BA2EBA" w:rsidTr="00F52F5B">
        <w:trPr>
          <w:trHeight w:val="415"/>
        </w:trPr>
        <w:tc>
          <w:tcPr>
            <w:tcW w:w="3371" w:type="dxa"/>
            <w:tcBorders>
              <w:top w:val="single" w:sz="4" w:space="0" w:color="000000"/>
              <w:left w:val="single" w:sz="4" w:space="0" w:color="000000"/>
              <w:bottom w:val="single" w:sz="4" w:space="0" w:color="000000"/>
              <w:right w:val="single" w:sz="4" w:space="0" w:color="000000"/>
            </w:tcBorders>
            <w:hideMark/>
          </w:tcPr>
          <w:p w:rsidR="00F52F5B" w:rsidRPr="00BA2EBA" w:rsidRDefault="00F52F5B" w:rsidP="00BA2EBA">
            <w:pPr>
              <w:widowControl w:val="0"/>
              <w:autoSpaceDE w:val="0"/>
              <w:autoSpaceDN w:val="0"/>
              <w:ind w:left="142" w:right="104" w:firstLine="0"/>
              <w:rPr>
                <w:rFonts w:eastAsia="Times New Roman"/>
                <w:i/>
                <w:sz w:val="22"/>
                <w:szCs w:val="22"/>
                <w:lang w:eastAsia="en-US"/>
              </w:rPr>
            </w:pPr>
            <w:r w:rsidRPr="00BA2EBA">
              <w:rPr>
                <w:rFonts w:eastAsia="Times New Roman"/>
                <w:sz w:val="22"/>
                <w:szCs w:val="22"/>
              </w:rPr>
              <w:t>Литературный конкурс чтецов «</w:t>
            </w:r>
            <w:r w:rsidRPr="00BA2EBA">
              <w:rPr>
                <w:rFonts w:eastAsia="Times New Roman"/>
                <w:i/>
                <w:sz w:val="22"/>
                <w:szCs w:val="22"/>
              </w:rPr>
              <w:t>Зимушка-зима»</w:t>
            </w:r>
          </w:p>
        </w:tc>
        <w:tc>
          <w:tcPr>
            <w:tcW w:w="1983" w:type="dxa"/>
            <w:tcBorders>
              <w:top w:val="single" w:sz="4" w:space="0" w:color="000000"/>
              <w:left w:val="single" w:sz="4" w:space="0" w:color="000000"/>
              <w:bottom w:val="single" w:sz="4" w:space="0" w:color="000000"/>
              <w:right w:val="single" w:sz="4" w:space="0" w:color="000000"/>
            </w:tcBorders>
            <w:hideMark/>
          </w:tcPr>
          <w:p w:rsidR="00F52F5B" w:rsidRPr="00BA2EBA" w:rsidRDefault="00F52F5B" w:rsidP="00BA2EBA">
            <w:pPr>
              <w:widowControl w:val="0"/>
              <w:autoSpaceDE w:val="0"/>
              <w:autoSpaceDN w:val="0"/>
              <w:ind w:firstLine="0"/>
              <w:jc w:val="center"/>
              <w:rPr>
                <w:rFonts w:eastAsia="Times New Roman"/>
                <w:sz w:val="22"/>
                <w:szCs w:val="22"/>
                <w:lang w:eastAsia="en-US"/>
              </w:rPr>
            </w:pPr>
            <w:r w:rsidRPr="00BA2EBA">
              <w:rPr>
                <w:rFonts w:eastAsia="Times New Roman"/>
                <w:sz w:val="22"/>
                <w:szCs w:val="22"/>
              </w:rPr>
              <w:t>5-7- лет</w:t>
            </w:r>
          </w:p>
        </w:tc>
        <w:tc>
          <w:tcPr>
            <w:tcW w:w="1998" w:type="dxa"/>
            <w:tcBorders>
              <w:top w:val="single" w:sz="4" w:space="0" w:color="000000"/>
              <w:left w:val="single" w:sz="4" w:space="0" w:color="000000"/>
              <w:bottom w:val="single" w:sz="4" w:space="0" w:color="000000"/>
              <w:right w:val="single" w:sz="4" w:space="0" w:color="000000"/>
            </w:tcBorders>
            <w:hideMark/>
          </w:tcPr>
          <w:p w:rsidR="00F52F5B" w:rsidRPr="00BA2EBA" w:rsidRDefault="00F52F5B" w:rsidP="00BA2EBA">
            <w:pPr>
              <w:widowControl w:val="0"/>
              <w:autoSpaceDE w:val="0"/>
              <w:autoSpaceDN w:val="0"/>
              <w:ind w:right="106" w:firstLine="0"/>
              <w:jc w:val="center"/>
              <w:rPr>
                <w:rFonts w:eastAsia="Times New Roman"/>
                <w:sz w:val="22"/>
                <w:szCs w:val="22"/>
                <w:lang w:eastAsia="en-US"/>
              </w:rPr>
            </w:pPr>
            <w:r w:rsidRPr="00BA2EBA">
              <w:rPr>
                <w:rFonts w:eastAsia="Times New Roman"/>
                <w:sz w:val="22"/>
                <w:szCs w:val="22"/>
              </w:rPr>
              <w:t xml:space="preserve">Январь </w:t>
            </w:r>
          </w:p>
        </w:tc>
        <w:tc>
          <w:tcPr>
            <w:tcW w:w="2238" w:type="dxa"/>
            <w:tcBorders>
              <w:top w:val="single" w:sz="4" w:space="0" w:color="000000"/>
              <w:left w:val="single" w:sz="4" w:space="0" w:color="000000"/>
              <w:bottom w:val="single" w:sz="4" w:space="0" w:color="000000"/>
              <w:right w:val="single" w:sz="4" w:space="0" w:color="000000"/>
            </w:tcBorders>
            <w:hideMark/>
          </w:tcPr>
          <w:p w:rsidR="00F52F5B" w:rsidRPr="00BA2EBA" w:rsidRDefault="00F52F5B" w:rsidP="00BA2EBA">
            <w:pPr>
              <w:widowControl w:val="0"/>
              <w:autoSpaceDE w:val="0"/>
              <w:autoSpaceDN w:val="0"/>
              <w:ind w:right="88" w:firstLine="0"/>
              <w:jc w:val="center"/>
              <w:rPr>
                <w:rFonts w:eastAsia="Times New Roman"/>
                <w:sz w:val="22"/>
                <w:szCs w:val="22"/>
                <w:lang w:eastAsia="en-US"/>
              </w:rPr>
            </w:pPr>
            <w:r w:rsidRPr="00BA2EBA">
              <w:rPr>
                <w:rFonts w:eastAsia="Times New Roman"/>
                <w:sz w:val="22"/>
                <w:szCs w:val="22"/>
              </w:rPr>
              <w:t>Воспитатели старших и подготовительных групп</w:t>
            </w:r>
          </w:p>
        </w:tc>
      </w:tr>
      <w:tr w:rsidR="00F52F5B" w:rsidRPr="00BA2EBA" w:rsidTr="00F52F5B">
        <w:trPr>
          <w:trHeight w:val="336"/>
        </w:trPr>
        <w:tc>
          <w:tcPr>
            <w:tcW w:w="3371" w:type="dxa"/>
            <w:tcBorders>
              <w:top w:val="single" w:sz="4" w:space="0" w:color="000000"/>
              <w:left w:val="single" w:sz="4" w:space="0" w:color="000000"/>
              <w:bottom w:val="single" w:sz="4" w:space="0" w:color="000000"/>
              <w:right w:val="single" w:sz="4" w:space="0" w:color="000000"/>
            </w:tcBorders>
            <w:hideMark/>
          </w:tcPr>
          <w:p w:rsidR="00F52F5B" w:rsidRPr="00BA2EBA" w:rsidRDefault="00F52F5B" w:rsidP="00BA2EBA">
            <w:pPr>
              <w:widowControl w:val="0"/>
              <w:autoSpaceDE w:val="0"/>
              <w:autoSpaceDN w:val="0"/>
              <w:ind w:left="142" w:firstLine="0"/>
              <w:rPr>
                <w:rFonts w:eastAsia="Times New Roman"/>
                <w:sz w:val="22"/>
                <w:szCs w:val="22"/>
                <w:lang w:eastAsia="en-US"/>
              </w:rPr>
            </w:pPr>
            <w:r w:rsidRPr="00BA2EBA">
              <w:rPr>
                <w:rFonts w:eastAsia="Times New Roman"/>
                <w:sz w:val="22"/>
                <w:szCs w:val="22"/>
              </w:rPr>
              <w:t>Интеллектуальная</w:t>
            </w:r>
            <w:r w:rsidRPr="00BA2EBA">
              <w:rPr>
                <w:rFonts w:eastAsia="Times New Roman"/>
                <w:spacing w:val="-8"/>
                <w:sz w:val="22"/>
                <w:szCs w:val="22"/>
              </w:rPr>
              <w:t xml:space="preserve"> </w:t>
            </w:r>
            <w:r w:rsidRPr="00BA2EBA">
              <w:rPr>
                <w:rFonts w:eastAsia="Times New Roman"/>
                <w:sz w:val="22"/>
                <w:szCs w:val="22"/>
              </w:rPr>
              <w:t>игра</w:t>
            </w:r>
          </w:p>
          <w:p w:rsidR="00F52F5B" w:rsidRPr="00BA2EBA" w:rsidRDefault="00F52F5B" w:rsidP="00BA2EBA">
            <w:pPr>
              <w:widowControl w:val="0"/>
              <w:autoSpaceDE w:val="0"/>
              <w:autoSpaceDN w:val="0"/>
              <w:ind w:left="142" w:firstLine="0"/>
              <w:rPr>
                <w:rFonts w:eastAsia="Times New Roman"/>
                <w:i/>
                <w:sz w:val="22"/>
                <w:szCs w:val="22"/>
                <w:lang w:eastAsia="en-US"/>
              </w:rPr>
            </w:pPr>
            <w:r w:rsidRPr="00BA2EBA">
              <w:rPr>
                <w:rFonts w:eastAsia="Times New Roman"/>
                <w:i/>
                <w:sz w:val="22"/>
                <w:szCs w:val="22"/>
              </w:rPr>
              <w:t>«Книги дедушки Корнея»</w:t>
            </w:r>
          </w:p>
        </w:tc>
        <w:tc>
          <w:tcPr>
            <w:tcW w:w="1983" w:type="dxa"/>
            <w:tcBorders>
              <w:top w:val="single" w:sz="4" w:space="0" w:color="000000"/>
              <w:left w:val="single" w:sz="4" w:space="0" w:color="000000"/>
              <w:bottom w:val="single" w:sz="4" w:space="0" w:color="000000"/>
              <w:right w:val="single" w:sz="4" w:space="0" w:color="000000"/>
            </w:tcBorders>
            <w:hideMark/>
          </w:tcPr>
          <w:p w:rsidR="00F52F5B" w:rsidRPr="00BA2EBA" w:rsidRDefault="00F52F5B" w:rsidP="00BA2EBA">
            <w:pPr>
              <w:widowControl w:val="0"/>
              <w:autoSpaceDE w:val="0"/>
              <w:autoSpaceDN w:val="0"/>
              <w:ind w:firstLine="0"/>
              <w:jc w:val="center"/>
              <w:rPr>
                <w:rFonts w:eastAsia="Times New Roman"/>
                <w:sz w:val="22"/>
                <w:szCs w:val="22"/>
                <w:lang w:eastAsia="en-US"/>
              </w:rPr>
            </w:pPr>
            <w:r w:rsidRPr="00BA2EBA">
              <w:rPr>
                <w:rFonts w:eastAsia="Times New Roman"/>
                <w:sz w:val="22"/>
                <w:szCs w:val="22"/>
              </w:rPr>
              <w:t>6-7</w:t>
            </w:r>
            <w:r w:rsidRPr="00BA2EBA">
              <w:rPr>
                <w:rFonts w:eastAsia="Times New Roman"/>
                <w:spacing w:val="-1"/>
                <w:sz w:val="22"/>
                <w:szCs w:val="22"/>
              </w:rPr>
              <w:t xml:space="preserve"> </w:t>
            </w:r>
            <w:r w:rsidRPr="00BA2EBA">
              <w:rPr>
                <w:rFonts w:eastAsia="Times New Roman"/>
                <w:sz w:val="22"/>
                <w:szCs w:val="22"/>
              </w:rPr>
              <w:t>лет</w:t>
            </w:r>
          </w:p>
        </w:tc>
        <w:tc>
          <w:tcPr>
            <w:tcW w:w="1998" w:type="dxa"/>
            <w:tcBorders>
              <w:top w:val="single" w:sz="4" w:space="0" w:color="000000"/>
              <w:left w:val="single" w:sz="4" w:space="0" w:color="000000"/>
              <w:bottom w:val="single" w:sz="4" w:space="0" w:color="000000"/>
              <w:right w:val="single" w:sz="4" w:space="0" w:color="000000"/>
            </w:tcBorders>
            <w:hideMark/>
          </w:tcPr>
          <w:p w:rsidR="00F52F5B" w:rsidRPr="00BA2EBA" w:rsidRDefault="00F52F5B" w:rsidP="00BA2EBA">
            <w:pPr>
              <w:widowControl w:val="0"/>
              <w:autoSpaceDE w:val="0"/>
              <w:autoSpaceDN w:val="0"/>
              <w:ind w:right="96" w:firstLine="0"/>
              <w:jc w:val="center"/>
              <w:rPr>
                <w:rFonts w:eastAsia="Times New Roman"/>
                <w:sz w:val="22"/>
                <w:szCs w:val="22"/>
                <w:lang w:eastAsia="en-US"/>
              </w:rPr>
            </w:pPr>
            <w:r w:rsidRPr="00BA2EBA">
              <w:rPr>
                <w:rFonts w:eastAsia="Times New Roman"/>
                <w:sz w:val="22"/>
                <w:szCs w:val="22"/>
              </w:rPr>
              <w:t xml:space="preserve">Март </w:t>
            </w:r>
          </w:p>
        </w:tc>
        <w:tc>
          <w:tcPr>
            <w:tcW w:w="2238" w:type="dxa"/>
            <w:tcBorders>
              <w:top w:val="single" w:sz="4" w:space="0" w:color="000000"/>
              <w:left w:val="single" w:sz="4" w:space="0" w:color="000000"/>
              <w:bottom w:val="single" w:sz="4" w:space="0" w:color="000000"/>
              <w:right w:val="single" w:sz="4" w:space="0" w:color="000000"/>
            </w:tcBorders>
            <w:hideMark/>
          </w:tcPr>
          <w:p w:rsidR="00F52F5B" w:rsidRPr="00BA2EBA" w:rsidRDefault="00F52F5B" w:rsidP="00BA2EBA">
            <w:pPr>
              <w:widowControl w:val="0"/>
              <w:autoSpaceDE w:val="0"/>
              <w:autoSpaceDN w:val="0"/>
              <w:ind w:right="88" w:firstLine="0"/>
              <w:jc w:val="center"/>
              <w:rPr>
                <w:rFonts w:eastAsia="Times New Roman"/>
                <w:sz w:val="22"/>
                <w:szCs w:val="22"/>
                <w:lang w:eastAsia="en-US"/>
              </w:rPr>
            </w:pPr>
            <w:r w:rsidRPr="00BA2EBA">
              <w:rPr>
                <w:rFonts w:eastAsia="Times New Roman"/>
                <w:sz w:val="22"/>
                <w:szCs w:val="22"/>
              </w:rPr>
              <w:t>Ст. воспитатель</w:t>
            </w:r>
            <w:r w:rsidRPr="00BA2EBA">
              <w:rPr>
                <w:rFonts w:eastAsia="Times New Roman"/>
                <w:spacing w:val="-52"/>
                <w:sz w:val="22"/>
                <w:szCs w:val="22"/>
              </w:rPr>
              <w:t xml:space="preserve"> </w:t>
            </w:r>
            <w:r w:rsidRPr="00BA2EBA">
              <w:rPr>
                <w:rFonts w:eastAsia="Times New Roman"/>
                <w:sz w:val="22"/>
                <w:szCs w:val="22"/>
              </w:rPr>
              <w:t>воспитатели подготовительных групп</w:t>
            </w:r>
          </w:p>
        </w:tc>
      </w:tr>
      <w:tr w:rsidR="00F52F5B" w:rsidRPr="00BA2EBA" w:rsidTr="00F52F5B">
        <w:trPr>
          <w:trHeight w:val="681"/>
        </w:trPr>
        <w:tc>
          <w:tcPr>
            <w:tcW w:w="3371" w:type="dxa"/>
            <w:tcBorders>
              <w:top w:val="single" w:sz="4" w:space="0" w:color="000000"/>
              <w:left w:val="single" w:sz="4" w:space="0" w:color="000000"/>
              <w:bottom w:val="single" w:sz="4" w:space="0" w:color="000000"/>
              <w:right w:val="single" w:sz="4" w:space="0" w:color="000000"/>
            </w:tcBorders>
            <w:hideMark/>
          </w:tcPr>
          <w:p w:rsidR="00F52F5B" w:rsidRPr="00BA2EBA" w:rsidRDefault="00F52F5B" w:rsidP="00BA2EBA">
            <w:pPr>
              <w:widowControl w:val="0"/>
              <w:autoSpaceDE w:val="0"/>
              <w:autoSpaceDN w:val="0"/>
              <w:ind w:left="142" w:right="99" w:firstLine="0"/>
              <w:rPr>
                <w:rFonts w:eastAsia="Times New Roman"/>
                <w:sz w:val="22"/>
                <w:szCs w:val="22"/>
                <w:lang w:eastAsia="en-US"/>
              </w:rPr>
            </w:pPr>
            <w:r w:rsidRPr="00BA2EBA">
              <w:rPr>
                <w:rFonts w:eastAsia="Times New Roman"/>
                <w:sz w:val="22"/>
                <w:szCs w:val="22"/>
              </w:rPr>
              <w:t xml:space="preserve">Литературный конкурс чтецов </w:t>
            </w:r>
          </w:p>
          <w:p w:rsidR="00F52F5B" w:rsidRPr="00BA2EBA" w:rsidRDefault="00F52F5B" w:rsidP="00BA2EBA">
            <w:pPr>
              <w:widowControl w:val="0"/>
              <w:autoSpaceDE w:val="0"/>
              <w:autoSpaceDN w:val="0"/>
              <w:ind w:left="142" w:firstLine="0"/>
              <w:rPr>
                <w:rFonts w:eastAsia="Times New Roman"/>
                <w:i/>
                <w:sz w:val="22"/>
                <w:szCs w:val="22"/>
                <w:lang w:eastAsia="en-US"/>
              </w:rPr>
            </w:pPr>
            <w:r w:rsidRPr="00BA2EBA">
              <w:rPr>
                <w:rFonts w:eastAsia="Times New Roman"/>
                <w:i/>
                <w:sz w:val="22"/>
                <w:szCs w:val="22"/>
              </w:rPr>
              <w:t>«С чистым сердцем!»</w:t>
            </w:r>
          </w:p>
        </w:tc>
        <w:tc>
          <w:tcPr>
            <w:tcW w:w="1983" w:type="dxa"/>
            <w:tcBorders>
              <w:top w:val="single" w:sz="4" w:space="0" w:color="000000"/>
              <w:left w:val="single" w:sz="4" w:space="0" w:color="000000"/>
              <w:bottom w:val="single" w:sz="4" w:space="0" w:color="000000"/>
              <w:right w:val="single" w:sz="4" w:space="0" w:color="000000"/>
            </w:tcBorders>
          </w:tcPr>
          <w:p w:rsidR="00F52F5B" w:rsidRPr="00BA2EBA" w:rsidRDefault="00F52F5B" w:rsidP="00BA2EBA">
            <w:pPr>
              <w:widowControl w:val="0"/>
              <w:autoSpaceDE w:val="0"/>
              <w:autoSpaceDN w:val="0"/>
              <w:ind w:firstLine="0"/>
              <w:jc w:val="center"/>
              <w:rPr>
                <w:rFonts w:eastAsia="Times New Roman"/>
                <w:sz w:val="22"/>
                <w:szCs w:val="22"/>
                <w:lang w:eastAsia="en-US"/>
              </w:rPr>
            </w:pPr>
            <w:r w:rsidRPr="00BA2EBA">
              <w:rPr>
                <w:rFonts w:eastAsia="Times New Roman"/>
                <w:sz w:val="22"/>
                <w:szCs w:val="22"/>
              </w:rPr>
              <w:t>6-7</w:t>
            </w:r>
            <w:r w:rsidRPr="00BA2EBA">
              <w:rPr>
                <w:rFonts w:eastAsia="Times New Roman"/>
                <w:spacing w:val="-5"/>
                <w:sz w:val="22"/>
                <w:szCs w:val="22"/>
              </w:rPr>
              <w:t xml:space="preserve"> </w:t>
            </w:r>
            <w:r w:rsidRPr="00BA2EBA">
              <w:rPr>
                <w:rFonts w:eastAsia="Times New Roman"/>
                <w:sz w:val="22"/>
                <w:szCs w:val="22"/>
              </w:rPr>
              <w:t>лет</w:t>
            </w:r>
          </w:p>
          <w:p w:rsidR="00F52F5B" w:rsidRPr="00BA2EBA" w:rsidRDefault="00F52F5B" w:rsidP="00BA2EBA">
            <w:pPr>
              <w:widowControl w:val="0"/>
              <w:autoSpaceDE w:val="0"/>
              <w:autoSpaceDN w:val="0"/>
              <w:ind w:firstLine="0"/>
              <w:jc w:val="center"/>
              <w:rPr>
                <w:rFonts w:eastAsia="Times New Roman"/>
                <w:sz w:val="22"/>
                <w:szCs w:val="22"/>
                <w:lang w:eastAsia="en-US"/>
              </w:rPr>
            </w:pPr>
          </w:p>
        </w:tc>
        <w:tc>
          <w:tcPr>
            <w:tcW w:w="1998" w:type="dxa"/>
            <w:tcBorders>
              <w:top w:val="single" w:sz="4" w:space="0" w:color="000000"/>
              <w:left w:val="single" w:sz="4" w:space="0" w:color="000000"/>
              <w:bottom w:val="single" w:sz="4" w:space="0" w:color="000000"/>
              <w:right w:val="single" w:sz="4" w:space="0" w:color="000000"/>
            </w:tcBorders>
            <w:hideMark/>
          </w:tcPr>
          <w:p w:rsidR="00F52F5B" w:rsidRPr="00BA2EBA" w:rsidRDefault="00F52F5B" w:rsidP="00BA2EBA">
            <w:pPr>
              <w:widowControl w:val="0"/>
              <w:autoSpaceDE w:val="0"/>
              <w:autoSpaceDN w:val="0"/>
              <w:ind w:right="120" w:firstLine="0"/>
              <w:jc w:val="center"/>
              <w:rPr>
                <w:rFonts w:eastAsia="Times New Roman"/>
                <w:sz w:val="22"/>
                <w:szCs w:val="22"/>
                <w:lang w:eastAsia="en-US"/>
              </w:rPr>
            </w:pPr>
            <w:r w:rsidRPr="00BA2EBA">
              <w:rPr>
                <w:rFonts w:eastAsia="Times New Roman"/>
                <w:sz w:val="22"/>
                <w:szCs w:val="22"/>
              </w:rPr>
              <w:t xml:space="preserve">Апрель </w:t>
            </w:r>
          </w:p>
        </w:tc>
        <w:tc>
          <w:tcPr>
            <w:tcW w:w="2238" w:type="dxa"/>
            <w:tcBorders>
              <w:top w:val="single" w:sz="4" w:space="0" w:color="000000"/>
              <w:left w:val="single" w:sz="4" w:space="0" w:color="000000"/>
              <w:bottom w:val="single" w:sz="4" w:space="0" w:color="000000"/>
              <w:right w:val="single" w:sz="4" w:space="0" w:color="000000"/>
            </w:tcBorders>
            <w:hideMark/>
          </w:tcPr>
          <w:p w:rsidR="00F52F5B" w:rsidRPr="00BA2EBA" w:rsidRDefault="00F52F5B" w:rsidP="00BA2EBA">
            <w:pPr>
              <w:widowControl w:val="0"/>
              <w:autoSpaceDE w:val="0"/>
              <w:autoSpaceDN w:val="0"/>
              <w:ind w:right="188" w:firstLine="0"/>
              <w:jc w:val="center"/>
              <w:rPr>
                <w:rFonts w:eastAsia="Times New Roman"/>
                <w:sz w:val="22"/>
                <w:szCs w:val="22"/>
                <w:lang w:eastAsia="en-US"/>
              </w:rPr>
            </w:pPr>
            <w:r w:rsidRPr="00BA2EBA">
              <w:rPr>
                <w:rFonts w:eastAsia="Times New Roman"/>
                <w:sz w:val="22"/>
                <w:szCs w:val="22"/>
              </w:rPr>
              <w:t>Воспитатели подготовительных групп</w:t>
            </w:r>
          </w:p>
        </w:tc>
      </w:tr>
      <w:tr w:rsidR="00F52F5B" w:rsidRPr="00BA2EBA" w:rsidTr="00F52F5B">
        <w:trPr>
          <w:trHeight w:val="681"/>
        </w:trPr>
        <w:tc>
          <w:tcPr>
            <w:tcW w:w="3371" w:type="dxa"/>
            <w:tcBorders>
              <w:top w:val="single" w:sz="4" w:space="0" w:color="000000"/>
              <w:left w:val="single" w:sz="4" w:space="0" w:color="000000"/>
              <w:bottom w:val="single" w:sz="4" w:space="0" w:color="000000"/>
              <w:right w:val="single" w:sz="4" w:space="0" w:color="000000"/>
            </w:tcBorders>
            <w:hideMark/>
          </w:tcPr>
          <w:p w:rsidR="00F52F5B" w:rsidRPr="00BA2EBA" w:rsidRDefault="00F52F5B" w:rsidP="00BA2EBA">
            <w:pPr>
              <w:widowControl w:val="0"/>
              <w:autoSpaceDE w:val="0"/>
              <w:autoSpaceDN w:val="0"/>
              <w:ind w:left="142" w:right="99" w:firstLine="0"/>
              <w:rPr>
                <w:rFonts w:eastAsia="Times New Roman"/>
                <w:sz w:val="22"/>
                <w:szCs w:val="22"/>
                <w:lang w:eastAsia="en-US"/>
              </w:rPr>
            </w:pPr>
            <w:r w:rsidRPr="00BA2EBA">
              <w:rPr>
                <w:rFonts w:eastAsia="Times New Roman"/>
                <w:sz w:val="22"/>
                <w:szCs w:val="22"/>
              </w:rPr>
              <w:t xml:space="preserve">Литературный конкурс чтецов </w:t>
            </w:r>
          </w:p>
          <w:p w:rsidR="00F52F5B" w:rsidRPr="00BA2EBA" w:rsidRDefault="00F52F5B" w:rsidP="00BA2EBA">
            <w:pPr>
              <w:widowControl w:val="0"/>
              <w:autoSpaceDE w:val="0"/>
              <w:autoSpaceDN w:val="0"/>
              <w:ind w:left="142" w:firstLine="0"/>
              <w:rPr>
                <w:rFonts w:eastAsia="Times New Roman"/>
                <w:i/>
                <w:sz w:val="22"/>
                <w:szCs w:val="22"/>
                <w:lang w:eastAsia="en-US"/>
              </w:rPr>
            </w:pPr>
            <w:r w:rsidRPr="00BA2EBA">
              <w:rPr>
                <w:rFonts w:eastAsia="Times New Roman"/>
                <w:i/>
                <w:sz w:val="22"/>
                <w:szCs w:val="22"/>
              </w:rPr>
              <w:t>«Пришла весна – пришла Победа!»</w:t>
            </w:r>
          </w:p>
        </w:tc>
        <w:tc>
          <w:tcPr>
            <w:tcW w:w="1983" w:type="dxa"/>
            <w:tcBorders>
              <w:top w:val="single" w:sz="4" w:space="0" w:color="000000"/>
              <w:left w:val="single" w:sz="4" w:space="0" w:color="000000"/>
              <w:bottom w:val="single" w:sz="4" w:space="0" w:color="000000"/>
              <w:right w:val="single" w:sz="4" w:space="0" w:color="000000"/>
            </w:tcBorders>
          </w:tcPr>
          <w:p w:rsidR="00F52F5B" w:rsidRPr="00BA2EBA" w:rsidRDefault="00F52F5B" w:rsidP="00BA2EBA">
            <w:pPr>
              <w:widowControl w:val="0"/>
              <w:autoSpaceDE w:val="0"/>
              <w:autoSpaceDN w:val="0"/>
              <w:ind w:firstLine="0"/>
              <w:jc w:val="center"/>
              <w:rPr>
                <w:rFonts w:eastAsia="Times New Roman"/>
                <w:sz w:val="22"/>
                <w:szCs w:val="22"/>
                <w:lang w:eastAsia="en-US"/>
              </w:rPr>
            </w:pPr>
            <w:r w:rsidRPr="00BA2EBA">
              <w:rPr>
                <w:rFonts w:eastAsia="Times New Roman"/>
                <w:sz w:val="22"/>
                <w:szCs w:val="22"/>
              </w:rPr>
              <w:t>6-7</w:t>
            </w:r>
            <w:r w:rsidRPr="00BA2EBA">
              <w:rPr>
                <w:rFonts w:eastAsia="Times New Roman"/>
                <w:spacing w:val="-5"/>
                <w:sz w:val="22"/>
                <w:szCs w:val="22"/>
              </w:rPr>
              <w:t xml:space="preserve"> </w:t>
            </w:r>
            <w:r w:rsidRPr="00BA2EBA">
              <w:rPr>
                <w:rFonts w:eastAsia="Times New Roman"/>
                <w:sz w:val="22"/>
                <w:szCs w:val="22"/>
              </w:rPr>
              <w:t>лет</w:t>
            </w:r>
          </w:p>
          <w:p w:rsidR="00F52F5B" w:rsidRPr="00BA2EBA" w:rsidRDefault="00F52F5B" w:rsidP="00BA2EBA">
            <w:pPr>
              <w:widowControl w:val="0"/>
              <w:autoSpaceDE w:val="0"/>
              <w:autoSpaceDN w:val="0"/>
              <w:ind w:firstLine="0"/>
              <w:jc w:val="center"/>
              <w:rPr>
                <w:rFonts w:eastAsia="Times New Roman"/>
                <w:sz w:val="22"/>
                <w:szCs w:val="22"/>
                <w:lang w:eastAsia="en-US"/>
              </w:rPr>
            </w:pPr>
          </w:p>
        </w:tc>
        <w:tc>
          <w:tcPr>
            <w:tcW w:w="1998" w:type="dxa"/>
            <w:tcBorders>
              <w:top w:val="single" w:sz="4" w:space="0" w:color="000000"/>
              <w:left w:val="single" w:sz="4" w:space="0" w:color="000000"/>
              <w:bottom w:val="single" w:sz="4" w:space="0" w:color="000000"/>
              <w:right w:val="single" w:sz="4" w:space="0" w:color="000000"/>
            </w:tcBorders>
            <w:hideMark/>
          </w:tcPr>
          <w:p w:rsidR="00F52F5B" w:rsidRPr="00BA2EBA" w:rsidRDefault="00F52F5B" w:rsidP="00BA2EBA">
            <w:pPr>
              <w:widowControl w:val="0"/>
              <w:autoSpaceDE w:val="0"/>
              <w:autoSpaceDN w:val="0"/>
              <w:ind w:right="120" w:firstLine="0"/>
              <w:jc w:val="center"/>
              <w:rPr>
                <w:rFonts w:eastAsia="Times New Roman"/>
                <w:sz w:val="22"/>
                <w:szCs w:val="22"/>
                <w:lang w:eastAsia="en-US"/>
              </w:rPr>
            </w:pPr>
            <w:r w:rsidRPr="00BA2EBA">
              <w:rPr>
                <w:rFonts w:eastAsia="Times New Roman"/>
                <w:sz w:val="22"/>
                <w:szCs w:val="22"/>
              </w:rPr>
              <w:t>Май</w:t>
            </w:r>
          </w:p>
        </w:tc>
        <w:tc>
          <w:tcPr>
            <w:tcW w:w="2238" w:type="dxa"/>
            <w:tcBorders>
              <w:top w:val="single" w:sz="4" w:space="0" w:color="000000"/>
              <w:left w:val="single" w:sz="4" w:space="0" w:color="000000"/>
              <w:bottom w:val="single" w:sz="4" w:space="0" w:color="000000"/>
              <w:right w:val="single" w:sz="4" w:space="0" w:color="000000"/>
            </w:tcBorders>
            <w:hideMark/>
          </w:tcPr>
          <w:p w:rsidR="00F52F5B" w:rsidRPr="00BA2EBA" w:rsidRDefault="00F52F5B" w:rsidP="00BA2EBA">
            <w:pPr>
              <w:widowControl w:val="0"/>
              <w:autoSpaceDE w:val="0"/>
              <w:autoSpaceDN w:val="0"/>
              <w:ind w:right="188" w:firstLine="0"/>
              <w:jc w:val="center"/>
              <w:rPr>
                <w:rFonts w:eastAsia="Times New Roman"/>
                <w:sz w:val="22"/>
                <w:szCs w:val="22"/>
                <w:lang w:eastAsia="en-US"/>
              </w:rPr>
            </w:pPr>
            <w:r w:rsidRPr="00BA2EBA">
              <w:rPr>
                <w:rFonts w:eastAsia="Times New Roman"/>
                <w:sz w:val="22"/>
                <w:szCs w:val="22"/>
              </w:rPr>
              <w:t>Воспитатели подготовительных групп</w:t>
            </w:r>
          </w:p>
        </w:tc>
      </w:tr>
      <w:tr w:rsidR="00F52F5B" w:rsidRPr="00BA2EBA" w:rsidTr="00F52F5B">
        <w:trPr>
          <w:trHeight w:val="906"/>
        </w:trPr>
        <w:tc>
          <w:tcPr>
            <w:tcW w:w="3371" w:type="dxa"/>
            <w:tcBorders>
              <w:top w:val="single" w:sz="4" w:space="0" w:color="000000"/>
              <w:left w:val="single" w:sz="4" w:space="0" w:color="000000"/>
              <w:bottom w:val="single" w:sz="4" w:space="0" w:color="000000"/>
              <w:right w:val="single" w:sz="4" w:space="0" w:color="000000"/>
            </w:tcBorders>
            <w:hideMark/>
          </w:tcPr>
          <w:p w:rsidR="00F52F5B" w:rsidRPr="00BA2EBA" w:rsidRDefault="00F52F5B" w:rsidP="00BA2EBA">
            <w:pPr>
              <w:widowControl w:val="0"/>
              <w:autoSpaceDE w:val="0"/>
              <w:autoSpaceDN w:val="0"/>
              <w:ind w:left="142" w:firstLine="0"/>
              <w:rPr>
                <w:rFonts w:eastAsia="Times New Roman"/>
                <w:sz w:val="22"/>
                <w:szCs w:val="22"/>
                <w:lang w:eastAsia="en-US"/>
              </w:rPr>
            </w:pPr>
            <w:r w:rsidRPr="00BA2EBA">
              <w:rPr>
                <w:rFonts w:eastAsia="Times New Roman"/>
                <w:sz w:val="22"/>
                <w:szCs w:val="22"/>
              </w:rPr>
              <w:t xml:space="preserve">Конкурс </w:t>
            </w:r>
            <w:r w:rsidRPr="00BA2EBA">
              <w:rPr>
                <w:rFonts w:eastAsia="Times New Roman"/>
                <w:i/>
                <w:sz w:val="22"/>
                <w:szCs w:val="22"/>
              </w:rPr>
              <w:t>«Мозаика детства»</w:t>
            </w:r>
          </w:p>
        </w:tc>
        <w:tc>
          <w:tcPr>
            <w:tcW w:w="1983" w:type="dxa"/>
            <w:tcBorders>
              <w:top w:val="single" w:sz="4" w:space="0" w:color="000000"/>
              <w:left w:val="single" w:sz="4" w:space="0" w:color="000000"/>
              <w:bottom w:val="single" w:sz="4" w:space="0" w:color="000000"/>
              <w:right w:val="single" w:sz="4" w:space="0" w:color="000000"/>
            </w:tcBorders>
            <w:hideMark/>
          </w:tcPr>
          <w:p w:rsidR="00F52F5B" w:rsidRPr="00BA2EBA" w:rsidRDefault="00F52F5B" w:rsidP="00BA2EBA">
            <w:pPr>
              <w:widowControl w:val="0"/>
              <w:autoSpaceDE w:val="0"/>
              <w:autoSpaceDN w:val="0"/>
              <w:ind w:firstLine="0"/>
              <w:jc w:val="center"/>
              <w:rPr>
                <w:rFonts w:eastAsia="Times New Roman"/>
                <w:sz w:val="22"/>
                <w:szCs w:val="22"/>
                <w:lang w:eastAsia="en-US"/>
              </w:rPr>
            </w:pPr>
            <w:r w:rsidRPr="00BA2EBA">
              <w:rPr>
                <w:rFonts w:eastAsia="Times New Roman"/>
                <w:sz w:val="22"/>
                <w:szCs w:val="22"/>
              </w:rPr>
              <w:t>5-7</w:t>
            </w:r>
            <w:r w:rsidRPr="00BA2EBA">
              <w:rPr>
                <w:rFonts w:eastAsia="Times New Roman"/>
                <w:spacing w:val="-1"/>
                <w:sz w:val="22"/>
                <w:szCs w:val="22"/>
              </w:rPr>
              <w:t xml:space="preserve"> </w:t>
            </w:r>
            <w:r w:rsidRPr="00BA2EBA">
              <w:rPr>
                <w:rFonts w:eastAsia="Times New Roman"/>
                <w:sz w:val="22"/>
                <w:szCs w:val="22"/>
              </w:rPr>
              <w:t>лет</w:t>
            </w:r>
          </w:p>
        </w:tc>
        <w:tc>
          <w:tcPr>
            <w:tcW w:w="1998" w:type="dxa"/>
            <w:tcBorders>
              <w:top w:val="single" w:sz="4" w:space="0" w:color="000000"/>
              <w:left w:val="single" w:sz="4" w:space="0" w:color="000000"/>
              <w:bottom w:val="single" w:sz="4" w:space="0" w:color="000000"/>
              <w:right w:val="single" w:sz="4" w:space="0" w:color="000000"/>
            </w:tcBorders>
            <w:hideMark/>
          </w:tcPr>
          <w:p w:rsidR="00F52F5B" w:rsidRPr="00BA2EBA" w:rsidRDefault="00F52F5B" w:rsidP="00BA2EBA">
            <w:pPr>
              <w:widowControl w:val="0"/>
              <w:autoSpaceDE w:val="0"/>
              <w:autoSpaceDN w:val="0"/>
              <w:ind w:right="104" w:firstLine="0"/>
              <w:jc w:val="center"/>
              <w:rPr>
                <w:rFonts w:eastAsia="Times New Roman"/>
                <w:sz w:val="22"/>
                <w:szCs w:val="22"/>
                <w:lang w:eastAsia="en-US"/>
              </w:rPr>
            </w:pPr>
            <w:r w:rsidRPr="00BA2EBA">
              <w:rPr>
                <w:rFonts w:eastAsia="Times New Roman"/>
                <w:sz w:val="22"/>
                <w:szCs w:val="22"/>
              </w:rPr>
              <w:t>По плану УО</w:t>
            </w:r>
          </w:p>
        </w:tc>
        <w:tc>
          <w:tcPr>
            <w:tcW w:w="2238" w:type="dxa"/>
            <w:tcBorders>
              <w:top w:val="single" w:sz="4" w:space="0" w:color="000000"/>
              <w:left w:val="single" w:sz="4" w:space="0" w:color="000000"/>
              <w:bottom w:val="single" w:sz="4" w:space="0" w:color="000000"/>
              <w:right w:val="single" w:sz="4" w:space="0" w:color="000000"/>
            </w:tcBorders>
            <w:hideMark/>
          </w:tcPr>
          <w:p w:rsidR="00F52F5B" w:rsidRPr="00BA2EBA" w:rsidRDefault="00F52F5B" w:rsidP="00BA2EBA">
            <w:pPr>
              <w:widowControl w:val="0"/>
              <w:autoSpaceDE w:val="0"/>
              <w:autoSpaceDN w:val="0"/>
              <w:ind w:right="88" w:firstLine="0"/>
              <w:jc w:val="center"/>
              <w:rPr>
                <w:rFonts w:eastAsia="Times New Roman"/>
                <w:sz w:val="22"/>
                <w:szCs w:val="22"/>
                <w:lang w:eastAsia="en-US"/>
              </w:rPr>
            </w:pPr>
            <w:r w:rsidRPr="00BA2EBA">
              <w:rPr>
                <w:rFonts w:eastAsia="Times New Roman"/>
                <w:spacing w:val="-1"/>
                <w:sz w:val="22"/>
                <w:szCs w:val="22"/>
              </w:rPr>
              <w:t>Музыкальный руководитель</w:t>
            </w:r>
          </w:p>
        </w:tc>
      </w:tr>
      <w:tr w:rsidR="00F52F5B" w:rsidRPr="00BA2EBA" w:rsidTr="00BA2EBA">
        <w:trPr>
          <w:trHeight w:val="823"/>
        </w:trPr>
        <w:tc>
          <w:tcPr>
            <w:tcW w:w="3371" w:type="dxa"/>
            <w:tcBorders>
              <w:top w:val="single" w:sz="4" w:space="0" w:color="000000"/>
              <w:left w:val="single" w:sz="4" w:space="0" w:color="000000"/>
              <w:bottom w:val="single" w:sz="4" w:space="0" w:color="000000"/>
              <w:right w:val="single" w:sz="4" w:space="0" w:color="000000"/>
            </w:tcBorders>
          </w:tcPr>
          <w:p w:rsidR="00F52F5B" w:rsidRPr="00BA2EBA" w:rsidRDefault="00F52F5B" w:rsidP="00BA2EBA">
            <w:pPr>
              <w:widowControl w:val="0"/>
              <w:autoSpaceDE w:val="0"/>
              <w:autoSpaceDN w:val="0"/>
              <w:ind w:left="142" w:firstLine="0"/>
              <w:rPr>
                <w:rFonts w:eastAsia="Times New Roman"/>
                <w:sz w:val="22"/>
                <w:szCs w:val="22"/>
                <w:lang w:eastAsia="en-US"/>
              </w:rPr>
            </w:pPr>
            <w:r w:rsidRPr="00BA2EBA">
              <w:rPr>
                <w:rFonts w:eastAsia="Times New Roman"/>
                <w:sz w:val="22"/>
                <w:szCs w:val="22"/>
              </w:rPr>
              <w:t>Посещение</w:t>
            </w:r>
            <w:r w:rsidRPr="00BA2EBA">
              <w:rPr>
                <w:rFonts w:eastAsia="Times New Roman"/>
                <w:spacing w:val="-12"/>
                <w:sz w:val="22"/>
                <w:szCs w:val="22"/>
              </w:rPr>
              <w:t xml:space="preserve"> виртуальных </w:t>
            </w:r>
            <w:r w:rsidRPr="00BA2EBA">
              <w:rPr>
                <w:rFonts w:eastAsia="Times New Roman"/>
                <w:sz w:val="22"/>
                <w:szCs w:val="22"/>
              </w:rPr>
              <w:t>выставок, экскурсий</w:t>
            </w:r>
          </w:p>
          <w:p w:rsidR="00F52F5B" w:rsidRPr="00BA2EBA" w:rsidRDefault="00F52F5B" w:rsidP="00BA2EBA">
            <w:pPr>
              <w:widowControl w:val="0"/>
              <w:autoSpaceDE w:val="0"/>
              <w:autoSpaceDN w:val="0"/>
              <w:ind w:left="142" w:right="1154" w:firstLine="0"/>
              <w:rPr>
                <w:rFonts w:eastAsia="Times New Roman"/>
                <w:sz w:val="22"/>
                <w:szCs w:val="22"/>
                <w:lang w:eastAsia="en-US"/>
              </w:rPr>
            </w:pPr>
          </w:p>
        </w:tc>
        <w:tc>
          <w:tcPr>
            <w:tcW w:w="1983" w:type="dxa"/>
            <w:tcBorders>
              <w:top w:val="single" w:sz="4" w:space="0" w:color="000000"/>
              <w:left w:val="single" w:sz="4" w:space="0" w:color="000000"/>
              <w:bottom w:val="single" w:sz="4" w:space="0" w:color="000000"/>
              <w:right w:val="single" w:sz="4" w:space="0" w:color="000000"/>
            </w:tcBorders>
            <w:hideMark/>
          </w:tcPr>
          <w:p w:rsidR="00F52F5B" w:rsidRPr="00BA2EBA" w:rsidRDefault="00F52F5B" w:rsidP="00BA2EBA">
            <w:pPr>
              <w:widowControl w:val="0"/>
              <w:autoSpaceDE w:val="0"/>
              <w:autoSpaceDN w:val="0"/>
              <w:ind w:firstLine="0"/>
              <w:jc w:val="center"/>
              <w:rPr>
                <w:rFonts w:eastAsia="Times New Roman"/>
                <w:sz w:val="22"/>
                <w:szCs w:val="22"/>
                <w:lang w:eastAsia="en-US"/>
              </w:rPr>
            </w:pPr>
            <w:r w:rsidRPr="00BA2EBA">
              <w:rPr>
                <w:rFonts w:eastAsia="Times New Roman"/>
                <w:sz w:val="22"/>
                <w:szCs w:val="22"/>
              </w:rPr>
              <w:t>5-7</w:t>
            </w:r>
            <w:r w:rsidRPr="00BA2EBA">
              <w:rPr>
                <w:rFonts w:eastAsia="Times New Roman"/>
                <w:spacing w:val="-1"/>
                <w:sz w:val="22"/>
                <w:szCs w:val="22"/>
              </w:rPr>
              <w:t xml:space="preserve"> </w:t>
            </w:r>
            <w:r w:rsidRPr="00BA2EBA">
              <w:rPr>
                <w:rFonts w:eastAsia="Times New Roman"/>
                <w:sz w:val="22"/>
                <w:szCs w:val="22"/>
              </w:rPr>
              <w:t>лет</w:t>
            </w:r>
          </w:p>
        </w:tc>
        <w:tc>
          <w:tcPr>
            <w:tcW w:w="1998" w:type="dxa"/>
            <w:tcBorders>
              <w:top w:val="single" w:sz="4" w:space="0" w:color="000000"/>
              <w:left w:val="single" w:sz="4" w:space="0" w:color="000000"/>
              <w:bottom w:val="single" w:sz="4" w:space="0" w:color="000000"/>
              <w:right w:val="single" w:sz="4" w:space="0" w:color="000000"/>
            </w:tcBorders>
            <w:hideMark/>
          </w:tcPr>
          <w:p w:rsidR="00F52F5B" w:rsidRPr="00BA2EBA" w:rsidRDefault="00F52F5B" w:rsidP="00BA2EBA">
            <w:pPr>
              <w:widowControl w:val="0"/>
              <w:autoSpaceDE w:val="0"/>
              <w:autoSpaceDN w:val="0"/>
              <w:ind w:right="120" w:firstLine="0"/>
              <w:jc w:val="center"/>
              <w:rPr>
                <w:rFonts w:eastAsia="Times New Roman"/>
                <w:sz w:val="22"/>
                <w:szCs w:val="22"/>
                <w:lang w:eastAsia="en-US"/>
              </w:rPr>
            </w:pPr>
            <w:r w:rsidRPr="00BA2EBA">
              <w:rPr>
                <w:rFonts w:eastAsia="Times New Roman"/>
                <w:sz w:val="22"/>
                <w:szCs w:val="22"/>
              </w:rPr>
              <w:t>По плану</w:t>
            </w:r>
          </w:p>
        </w:tc>
        <w:tc>
          <w:tcPr>
            <w:tcW w:w="2238" w:type="dxa"/>
            <w:tcBorders>
              <w:top w:val="single" w:sz="4" w:space="0" w:color="000000"/>
              <w:left w:val="single" w:sz="4" w:space="0" w:color="000000"/>
              <w:bottom w:val="single" w:sz="4" w:space="0" w:color="000000"/>
              <w:right w:val="single" w:sz="4" w:space="0" w:color="000000"/>
            </w:tcBorders>
            <w:hideMark/>
          </w:tcPr>
          <w:p w:rsidR="00F52F5B" w:rsidRPr="00BA2EBA" w:rsidRDefault="00F52F5B" w:rsidP="00BA2EBA">
            <w:pPr>
              <w:widowControl w:val="0"/>
              <w:autoSpaceDE w:val="0"/>
              <w:autoSpaceDN w:val="0"/>
              <w:ind w:firstLine="0"/>
              <w:jc w:val="center"/>
              <w:rPr>
                <w:rFonts w:eastAsia="Times New Roman"/>
                <w:sz w:val="22"/>
                <w:szCs w:val="22"/>
                <w:lang w:eastAsia="en-US"/>
              </w:rPr>
            </w:pPr>
            <w:r w:rsidRPr="00BA2EBA">
              <w:rPr>
                <w:rFonts w:eastAsia="Times New Roman"/>
                <w:sz w:val="22"/>
                <w:szCs w:val="22"/>
              </w:rPr>
              <w:t>Воспитатели</w:t>
            </w:r>
            <w:r w:rsidRPr="00BA2EBA">
              <w:rPr>
                <w:rFonts w:eastAsia="Times New Roman"/>
                <w:spacing w:val="-53"/>
                <w:sz w:val="22"/>
                <w:szCs w:val="22"/>
              </w:rPr>
              <w:t xml:space="preserve"> </w:t>
            </w:r>
            <w:r w:rsidRPr="00BA2EBA">
              <w:rPr>
                <w:rFonts w:eastAsia="Times New Roman"/>
                <w:sz w:val="22"/>
                <w:szCs w:val="22"/>
              </w:rPr>
              <w:t>музыкальный</w:t>
            </w:r>
            <w:r w:rsidRPr="00BA2EBA">
              <w:rPr>
                <w:rFonts w:eastAsia="Times New Roman"/>
                <w:spacing w:val="-53"/>
                <w:sz w:val="22"/>
                <w:szCs w:val="22"/>
              </w:rPr>
              <w:t xml:space="preserve"> </w:t>
            </w:r>
            <w:r w:rsidRPr="00BA2EBA">
              <w:rPr>
                <w:rFonts w:eastAsia="Times New Roman"/>
                <w:sz w:val="22"/>
                <w:szCs w:val="22"/>
              </w:rPr>
              <w:t>руководитель</w:t>
            </w:r>
          </w:p>
        </w:tc>
      </w:tr>
      <w:tr w:rsidR="00F52F5B" w:rsidRPr="00BA2EBA" w:rsidTr="00F52F5B">
        <w:trPr>
          <w:trHeight w:val="744"/>
        </w:trPr>
        <w:tc>
          <w:tcPr>
            <w:tcW w:w="3371" w:type="dxa"/>
            <w:tcBorders>
              <w:top w:val="single" w:sz="4" w:space="0" w:color="000000"/>
              <w:left w:val="single" w:sz="4" w:space="0" w:color="000000"/>
              <w:bottom w:val="single" w:sz="4" w:space="0" w:color="000000"/>
              <w:right w:val="single" w:sz="4" w:space="0" w:color="000000"/>
            </w:tcBorders>
            <w:hideMark/>
          </w:tcPr>
          <w:p w:rsidR="00F52F5B" w:rsidRPr="00BA2EBA" w:rsidRDefault="00F52F5B" w:rsidP="00BA2EBA">
            <w:pPr>
              <w:widowControl w:val="0"/>
              <w:autoSpaceDE w:val="0"/>
              <w:autoSpaceDN w:val="0"/>
              <w:ind w:left="142" w:firstLine="0"/>
              <w:rPr>
                <w:rFonts w:eastAsia="Times New Roman"/>
                <w:sz w:val="22"/>
                <w:szCs w:val="22"/>
                <w:lang w:eastAsia="en-US"/>
              </w:rPr>
            </w:pPr>
            <w:r w:rsidRPr="00BA2EBA">
              <w:rPr>
                <w:rFonts w:eastAsia="Times New Roman"/>
                <w:sz w:val="22"/>
                <w:szCs w:val="22"/>
              </w:rPr>
              <w:t>Экскурсия</w:t>
            </w:r>
            <w:r w:rsidRPr="00BA2EBA">
              <w:rPr>
                <w:rFonts w:eastAsia="Times New Roman"/>
                <w:spacing w:val="-2"/>
                <w:sz w:val="22"/>
                <w:szCs w:val="22"/>
              </w:rPr>
              <w:t xml:space="preserve"> </w:t>
            </w:r>
            <w:r w:rsidRPr="00BA2EBA">
              <w:rPr>
                <w:rFonts w:eastAsia="Times New Roman"/>
                <w:sz w:val="22"/>
                <w:szCs w:val="22"/>
              </w:rPr>
              <w:t>в</w:t>
            </w:r>
            <w:r w:rsidRPr="00BA2EBA">
              <w:rPr>
                <w:rFonts w:eastAsia="Times New Roman"/>
                <w:spacing w:val="-1"/>
                <w:sz w:val="22"/>
                <w:szCs w:val="22"/>
              </w:rPr>
              <w:t xml:space="preserve"> </w:t>
            </w:r>
            <w:r w:rsidRPr="00BA2EBA">
              <w:rPr>
                <w:rFonts w:eastAsia="Times New Roman"/>
                <w:sz w:val="22"/>
                <w:szCs w:val="22"/>
              </w:rPr>
              <w:t>школу</w:t>
            </w:r>
            <w:r w:rsidRPr="00BA2EBA">
              <w:rPr>
                <w:rFonts w:eastAsia="Times New Roman"/>
                <w:spacing w:val="-5"/>
                <w:sz w:val="22"/>
                <w:szCs w:val="22"/>
              </w:rPr>
              <w:t xml:space="preserve"> </w:t>
            </w:r>
            <w:r w:rsidRPr="00BA2EBA">
              <w:rPr>
                <w:rFonts w:eastAsia="Times New Roman"/>
                <w:sz w:val="22"/>
                <w:szCs w:val="22"/>
              </w:rPr>
              <w:t>искусств</w:t>
            </w:r>
          </w:p>
        </w:tc>
        <w:tc>
          <w:tcPr>
            <w:tcW w:w="1983" w:type="dxa"/>
            <w:tcBorders>
              <w:top w:val="single" w:sz="4" w:space="0" w:color="000000"/>
              <w:left w:val="single" w:sz="4" w:space="0" w:color="000000"/>
              <w:bottom w:val="single" w:sz="4" w:space="0" w:color="000000"/>
              <w:right w:val="single" w:sz="4" w:space="0" w:color="000000"/>
            </w:tcBorders>
            <w:hideMark/>
          </w:tcPr>
          <w:p w:rsidR="00F52F5B" w:rsidRPr="00BA2EBA" w:rsidRDefault="00F52F5B" w:rsidP="00BA2EBA">
            <w:pPr>
              <w:widowControl w:val="0"/>
              <w:autoSpaceDE w:val="0"/>
              <w:autoSpaceDN w:val="0"/>
              <w:ind w:firstLine="0"/>
              <w:jc w:val="center"/>
              <w:rPr>
                <w:rFonts w:eastAsia="Times New Roman"/>
                <w:sz w:val="22"/>
                <w:szCs w:val="22"/>
                <w:lang w:eastAsia="en-US"/>
              </w:rPr>
            </w:pPr>
            <w:r w:rsidRPr="00BA2EBA">
              <w:rPr>
                <w:rFonts w:eastAsia="Times New Roman"/>
                <w:sz w:val="22"/>
                <w:szCs w:val="22"/>
              </w:rPr>
              <w:t>5-7</w:t>
            </w:r>
            <w:r w:rsidRPr="00BA2EBA">
              <w:rPr>
                <w:rFonts w:eastAsia="Times New Roman"/>
                <w:spacing w:val="-1"/>
                <w:sz w:val="22"/>
                <w:szCs w:val="22"/>
              </w:rPr>
              <w:t xml:space="preserve"> </w:t>
            </w:r>
            <w:r w:rsidRPr="00BA2EBA">
              <w:rPr>
                <w:rFonts w:eastAsia="Times New Roman"/>
                <w:sz w:val="22"/>
                <w:szCs w:val="22"/>
              </w:rPr>
              <w:t>лет</w:t>
            </w:r>
          </w:p>
        </w:tc>
        <w:tc>
          <w:tcPr>
            <w:tcW w:w="1998" w:type="dxa"/>
            <w:tcBorders>
              <w:top w:val="single" w:sz="4" w:space="0" w:color="000000"/>
              <w:left w:val="single" w:sz="4" w:space="0" w:color="000000"/>
              <w:bottom w:val="single" w:sz="4" w:space="0" w:color="000000"/>
              <w:right w:val="single" w:sz="4" w:space="0" w:color="000000"/>
            </w:tcBorders>
            <w:hideMark/>
          </w:tcPr>
          <w:p w:rsidR="00F52F5B" w:rsidRPr="00BA2EBA" w:rsidRDefault="00F52F5B" w:rsidP="00BA2EBA">
            <w:pPr>
              <w:widowControl w:val="0"/>
              <w:autoSpaceDE w:val="0"/>
              <w:autoSpaceDN w:val="0"/>
              <w:ind w:right="120" w:firstLine="0"/>
              <w:jc w:val="center"/>
              <w:rPr>
                <w:rFonts w:eastAsia="Times New Roman"/>
                <w:sz w:val="22"/>
                <w:szCs w:val="22"/>
                <w:lang w:eastAsia="en-US"/>
              </w:rPr>
            </w:pPr>
            <w:r w:rsidRPr="00BA2EBA">
              <w:rPr>
                <w:rFonts w:eastAsia="Times New Roman"/>
                <w:sz w:val="22"/>
                <w:szCs w:val="22"/>
              </w:rPr>
              <w:t>По плану</w:t>
            </w:r>
            <w:r w:rsidRPr="00BA2EBA">
              <w:rPr>
                <w:rFonts w:eastAsia="Times New Roman"/>
                <w:spacing w:val="1"/>
                <w:sz w:val="22"/>
                <w:szCs w:val="22"/>
              </w:rPr>
              <w:t xml:space="preserve"> </w:t>
            </w:r>
            <w:r w:rsidRPr="00BA2EBA">
              <w:rPr>
                <w:rFonts w:eastAsia="Times New Roman"/>
                <w:sz w:val="22"/>
                <w:szCs w:val="22"/>
              </w:rPr>
              <w:t>совместной</w:t>
            </w:r>
            <w:r w:rsidRPr="00BA2EBA">
              <w:rPr>
                <w:rFonts w:eastAsia="Times New Roman"/>
                <w:spacing w:val="1"/>
                <w:sz w:val="22"/>
                <w:szCs w:val="22"/>
              </w:rPr>
              <w:t xml:space="preserve"> </w:t>
            </w:r>
            <w:r w:rsidRPr="00BA2EBA">
              <w:rPr>
                <w:rFonts w:eastAsia="Times New Roman"/>
                <w:spacing w:val="-1"/>
                <w:sz w:val="22"/>
                <w:szCs w:val="22"/>
              </w:rPr>
              <w:t>деятельности</w:t>
            </w:r>
          </w:p>
        </w:tc>
        <w:tc>
          <w:tcPr>
            <w:tcW w:w="2238" w:type="dxa"/>
            <w:tcBorders>
              <w:top w:val="single" w:sz="4" w:space="0" w:color="000000"/>
              <w:left w:val="single" w:sz="4" w:space="0" w:color="000000"/>
              <w:bottom w:val="single" w:sz="4" w:space="0" w:color="000000"/>
              <w:right w:val="single" w:sz="4" w:space="0" w:color="000000"/>
            </w:tcBorders>
            <w:hideMark/>
          </w:tcPr>
          <w:p w:rsidR="00F52F5B" w:rsidRPr="00BA2EBA" w:rsidRDefault="00F52F5B" w:rsidP="00BA2EBA">
            <w:pPr>
              <w:widowControl w:val="0"/>
              <w:autoSpaceDE w:val="0"/>
              <w:autoSpaceDN w:val="0"/>
              <w:ind w:firstLine="0"/>
              <w:jc w:val="center"/>
              <w:rPr>
                <w:rFonts w:eastAsia="Times New Roman"/>
                <w:sz w:val="22"/>
                <w:szCs w:val="22"/>
                <w:lang w:eastAsia="en-US"/>
              </w:rPr>
            </w:pPr>
            <w:r w:rsidRPr="00BA2EBA">
              <w:rPr>
                <w:rFonts w:eastAsia="Times New Roman"/>
                <w:sz w:val="22"/>
                <w:szCs w:val="22"/>
              </w:rPr>
              <w:t>Музыкальный</w:t>
            </w:r>
            <w:r w:rsidRPr="00BA2EBA">
              <w:rPr>
                <w:rFonts w:eastAsia="Times New Roman"/>
                <w:spacing w:val="-53"/>
                <w:sz w:val="22"/>
                <w:szCs w:val="22"/>
              </w:rPr>
              <w:t xml:space="preserve"> </w:t>
            </w:r>
            <w:r w:rsidRPr="00BA2EBA">
              <w:rPr>
                <w:rFonts w:eastAsia="Times New Roman"/>
                <w:sz w:val="22"/>
                <w:szCs w:val="22"/>
              </w:rPr>
              <w:t>руководитель,</w:t>
            </w:r>
            <w:r w:rsidRPr="00BA2EBA">
              <w:rPr>
                <w:rFonts w:eastAsia="Times New Roman"/>
                <w:spacing w:val="-53"/>
                <w:sz w:val="22"/>
                <w:szCs w:val="22"/>
              </w:rPr>
              <w:t xml:space="preserve"> В</w:t>
            </w:r>
            <w:r w:rsidRPr="00BA2EBA">
              <w:rPr>
                <w:rFonts w:eastAsia="Times New Roman"/>
                <w:sz w:val="22"/>
                <w:szCs w:val="22"/>
              </w:rPr>
              <w:t>оспитатели</w:t>
            </w:r>
          </w:p>
        </w:tc>
      </w:tr>
      <w:tr w:rsidR="00F52F5B" w:rsidRPr="00BA2EBA" w:rsidTr="00F52F5B">
        <w:trPr>
          <w:trHeight w:val="489"/>
        </w:trPr>
        <w:tc>
          <w:tcPr>
            <w:tcW w:w="3371" w:type="dxa"/>
            <w:tcBorders>
              <w:top w:val="single" w:sz="4" w:space="0" w:color="000000"/>
              <w:left w:val="single" w:sz="4" w:space="0" w:color="000000"/>
              <w:bottom w:val="single" w:sz="4" w:space="0" w:color="000000"/>
              <w:right w:val="single" w:sz="4" w:space="0" w:color="000000"/>
            </w:tcBorders>
            <w:hideMark/>
          </w:tcPr>
          <w:p w:rsidR="00F52F5B" w:rsidRPr="00BA2EBA" w:rsidRDefault="00F52F5B" w:rsidP="00BA2EBA">
            <w:pPr>
              <w:widowControl w:val="0"/>
              <w:autoSpaceDE w:val="0"/>
              <w:autoSpaceDN w:val="0"/>
              <w:ind w:left="142" w:firstLine="0"/>
              <w:rPr>
                <w:rFonts w:eastAsia="Times New Roman"/>
                <w:sz w:val="22"/>
                <w:szCs w:val="22"/>
                <w:lang w:eastAsia="en-US"/>
              </w:rPr>
            </w:pPr>
            <w:r w:rsidRPr="00BA2EBA">
              <w:rPr>
                <w:rFonts w:eastAsia="Times New Roman"/>
                <w:sz w:val="22"/>
                <w:szCs w:val="22"/>
              </w:rPr>
              <w:t>Целевые</w:t>
            </w:r>
            <w:r w:rsidRPr="00BA2EBA">
              <w:rPr>
                <w:rFonts w:eastAsia="Times New Roman"/>
                <w:spacing w:val="-7"/>
                <w:sz w:val="22"/>
                <w:szCs w:val="22"/>
              </w:rPr>
              <w:t xml:space="preserve"> </w:t>
            </w:r>
            <w:r w:rsidRPr="00BA2EBA">
              <w:rPr>
                <w:rFonts w:eastAsia="Times New Roman"/>
                <w:sz w:val="22"/>
                <w:szCs w:val="22"/>
              </w:rPr>
              <w:t>тематические</w:t>
            </w:r>
            <w:r w:rsidRPr="00BA2EBA">
              <w:rPr>
                <w:rFonts w:eastAsia="Times New Roman"/>
                <w:spacing w:val="-5"/>
                <w:sz w:val="22"/>
                <w:szCs w:val="22"/>
              </w:rPr>
              <w:t xml:space="preserve"> </w:t>
            </w:r>
            <w:r w:rsidRPr="00BA2EBA">
              <w:rPr>
                <w:rFonts w:eastAsia="Times New Roman"/>
                <w:sz w:val="22"/>
                <w:szCs w:val="22"/>
              </w:rPr>
              <w:t>прогулки</w:t>
            </w:r>
          </w:p>
        </w:tc>
        <w:tc>
          <w:tcPr>
            <w:tcW w:w="1983" w:type="dxa"/>
            <w:tcBorders>
              <w:top w:val="single" w:sz="4" w:space="0" w:color="000000"/>
              <w:left w:val="single" w:sz="4" w:space="0" w:color="000000"/>
              <w:bottom w:val="single" w:sz="4" w:space="0" w:color="000000"/>
              <w:right w:val="single" w:sz="4" w:space="0" w:color="000000"/>
            </w:tcBorders>
            <w:hideMark/>
          </w:tcPr>
          <w:p w:rsidR="00F52F5B" w:rsidRPr="00BA2EBA" w:rsidRDefault="00F52F5B" w:rsidP="00BA2EBA">
            <w:pPr>
              <w:widowControl w:val="0"/>
              <w:autoSpaceDE w:val="0"/>
              <w:autoSpaceDN w:val="0"/>
              <w:ind w:firstLine="0"/>
              <w:jc w:val="center"/>
              <w:rPr>
                <w:rFonts w:eastAsia="Times New Roman"/>
                <w:sz w:val="22"/>
                <w:szCs w:val="22"/>
                <w:lang w:eastAsia="en-US"/>
              </w:rPr>
            </w:pPr>
            <w:r w:rsidRPr="00BA2EBA">
              <w:rPr>
                <w:rFonts w:eastAsia="Times New Roman"/>
                <w:sz w:val="22"/>
                <w:szCs w:val="22"/>
              </w:rPr>
              <w:t>4-7</w:t>
            </w:r>
            <w:r w:rsidRPr="00BA2EBA">
              <w:rPr>
                <w:rFonts w:eastAsia="Times New Roman"/>
                <w:spacing w:val="-1"/>
                <w:sz w:val="22"/>
                <w:szCs w:val="22"/>
              </w:rPr>
              <w:t xml:space="preserve"> </w:t>
            </w:r>
            <w:r w:rsidRPr="00BA2EBA">
              <w:rPr>
                <w:rFonts w:eastAsia="Times New Roman"/>
                <w:sz w:val="22"/>
                <w:szCs w:val="22"/>
              </w:rPr>
              <w:t>лет</w:t>
            </w:r>
          </w:p>
        </w:tc>
        <w:tc>
          <w:tcPr>
            <w:tcW w:w="1998" w:type="dxa"/>
            <w:tcBorders>
              <w:top w:val="single" w:sz="4" w:space="0" w:color="000000"/>
              <w:left w:val="single" w:sz="4" w:space="0" w:color="000000"/>
              <w:bottom w:val="single" w:sz="4" w:space="0" w:color="000000"/>
              <w:right w:val="single" w:sz="4" w:space="0" w:color="000000"/>
            </w:tcBorders>
            <w:hideMark/>
          </w:tcPr>
          <w:p w:rsidR="00F52F5B" w:rsidRPr="00BA2EBA" w:rsidRDefault="00F52F5B" w:rsidP="00BA2EBA">
            <w:pPr>
              <w:widowControl w:val="0"/>
              <w:autoSpaceDE w:val="0"/>
              <w:autoSpaceDN w:val="0"/>
              <w:ind w:right="98" w:firstLine="0"/>
              <w:jc w:val="center"/>
              <w:rPr>
                <w:rFonts w:eastAsia="Times New Roman"/>
                <w:sz w:val="22"/>
                <w:szCs w:val="22"/>
                <w:lang w:eastAsia="en-US"/>
              </w:rPr>
            </w:pPr>
            <w:r w:rsidRPr="00BA2EBA">
              <w:rPr>
                <w:rFonts w:eastAsia="Times New Roman"/>
                <w:sz w:val="22"/>
                <w:szCs w:val="22"/>
              </w:rPr>
              <w:t>По плану</w:t>
            </w:r>
          </w:p>
        </w:tc>
        <w:tc>
          <w:tcPr>
            <w:tcW w:w="2238" w:type="dxa"/>
            <w:tcBorders>
              <w:top w:val="single" w:sz="4" w:space="0" w:color="000000"/>
              <w:left w:val="single" w:sz="4" w:space="0" w:color="000000"/>
              <w:bottom w:val="single" w:sz="4" w:space="0" w:color="000000"/>
              <w:right w:val="single" w:sz="4" w:space="0" w:color="000000"/>
            </w:tcBorders>
            <w:hideMark/>
          </w:tcPr>
          <w:p w:rsidR="00F52F5B" w:rsidRPr="00BA2EBA" w:rsidRDefault="00F52F5B" w:rsidP="00BA2EBA">
            <w:pPr>
              <w:widowControl w:val="0"/>
              <w:autoSpaceDE w:val="0"/>
              <w:autoSpaceDN w:val="0"/>
              <w:ind w:right="88" w:firstLine="0"/>
              <w:jc w:val="center"/>
              <w:rPr>
                <w:rFonts w:eastAsia="Times New Roman"/>
                <w:sz w:val="22"/>
                <w:szCs w:val="22"/>
                <w:lang w:eastAsia="en-US"/>
              </w:rPr>
            </w:pPr>
            <w:r w:rsidRPr="00BA2EBA">
              <w:rPr>
                <w:rFonts w:eastAsia="Times New Roman"/>
                <w:sz w:val="22"/>
                <w:szCs w:val="22"/>
              </w:rPr>
              <w:t>Воспитатели</w:t>
            </w:r>
          </w:p>
        </w:tc>
      </w:tr>
    </w:tbl>
    <w:p w:rsidR="00BA2EBA" w:rsidRPr="002764A7" w:rsidRDefault="00BA2EBA" w:rsidP="00DE105C">
      <w:pPr>
        <w:ind w:firstLine="0"/>
        <w:rPr>
          <w:b/>
          <w:sz w:val="26"/>
          <w:szCs w:val="26"/>
        </w:rPr>
      </w:pPr>
    </w:p>
    <w:p w:rsidR="00C80AE7" w:rsidRPr="00025A8A" w:rsidRDefault="00C80AE7" w:rsidP="00BA2EBA">
      <w:pPr>
        <w:ind w:firstLine="0"/>
        <w:jc w:val="center"/>
        <w:rPr>
          <w:b/>
          <w:sz w:val="24"/>
          <w:szCs w:val="24"/>
        </w:rPr>
      </w:pPr>
      <w:r w:rsidRPr="00025A8A">
        <w:rPr>
          <w:b/>
          <w:sz w:val="24"/>
          <w:szCs w:val="24"/>
        </w:rPr>
        <w:t>5.  Особенности традиционных событий, праздников, мероприятий</w:t>
      </w:r>
    </w:p>
    <w:p w:rsidR="00C80AE7" w:rsidRPr="00025A8A" w:rsidRDefault="00C80AE7" w:rsidP="00FB7DDE">
      <w:pPr>
        <w:rPr>
          <w:rFonts w:cs="Times New Roman"/>
          <w:sz w:val="24"/>
          <w:szCs w:val="24"/>
        </w:rPr>
      </w:pPr>
      <w:r w:rsidRPr="00025A8A">
        <w:rPr>
          <w:rFonts w:cs="Times New Roman"/>
          <w:sz w:val="24"/>
          <w:szCs w:val="24"/>
        </w:rPr>
        <w:t xml:space="preserve">Основная задача педагога - наполнение ежедневной жизни детей увлекательными и полезными делами, создание  атмосферы радости общения, коллективного творчества, стремления к новым задачам и перспективам. </w:t>
      </w:r>
    </w:p>
    <w:p w:rsidR="00C80AE7" w:rsidRPr="00025A8A" w:rsidRDefault="00C80AE7" w:rsidP="00FB7DDE">
      <w:pPr>
        <w:rPr>
          <w:rFonts w:cs="Times New Roman"/>
          <w:sz w:val="24"/>
          <w:szCs w:val="24"/>
        </w:rPr>
      </w:pPr>
      <w:r w:rsidRPr="00025A8A">
        <w:rPr>
          <w:rFonts w:cs="Times New Roman"/>
          <w:b/>
          <w:sz w:val="24"/>
          <w:szCs w:val="24"/>
        </w:rPr>
        <w:t>Цель</w:t>
      </w:r>
      <w:r w:rsidRPr="00025A8A">
        <w:rPr>
          <w:rFonts w:cs="Times New Roman"/>
          <w:sz w:val="24"/>
          <w:szCs w:val="24"/>
        </w:rPr>
        <w:t>: построение  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C80AE7" w:rsidRPr="00025A8A" w:rsidRDefault="00C80AE7" w:rsidP="00FB7DDE">
      <w:pPr>
        <w:rPr>
          <w:rFonts w:cs="Times New Roman"/>
          <w:sz w:val="24"/>
          <w:szCs w:val="24"/>
        </w:rPr>
      </w:pPr>
      <w:r w:rsidRPr="00025A8A">
        <w:rPr>
          <w:rFonts w:cs="Times New Roman"/>
          <w:sz w:val="24"/>
          <w:szCs w:val="24"/>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C80AE7" w:rsidRPr="00025A8A" w:rsidRDefault="00C80AE7" w:rsidP="00FB7DDE">
      <w:pPr>
        <w:rPr>
          <w:rFonts w:cs="Times New Roman"/>
          <w:sz w:val="24"/>
          <w:szCs w:val="24"/>
        </w:rPr>
      </w:pPr>
      <w:r w:rsidRPr="00025A8A">
        <w:rPr>
          <w:rFonts w:cs="Times New Roman"/>
          <w:sz w:val="24"/>
          <w:szCs w:val="24"/>
        </w:rPr>
        <w:t>•</w:t>
      </w:r>
      <w:r w:rsidRPr="00025A8A">
        <w:rPr>
          <w:rFonts w:cs="Times New Roman"/>
          <w:sz w:val="24"/>
          <w:szCs w:val="24"/>
        </w:rPr>
        <w:tab/>
        <w:t>явлениям нравственной жизни ребенка;</w:t>
      </w:r>
    </w:p>
    <w:p w:rsidR="00C80AE7" w:rsidRPr="00025A8A" w:rsidRDefault="00C80AE7" w:rsidP="00FB7DDE">
      <w:pPr>
        <w:rPr>
          <w:rFonts w:cs="Times New Roman"/>
          <w:sz w:val="24"/>
          <w:szCs w:val="24"/>
        </w:rPr>
      </w:pPr>
      <w:r w:rsidRPr="00025A8A">
        <w:rPr>
          <w:rFonts w:cs="Times New Roman"/>
          <w:sz w:val="24"/>
          <w:szCs w:val="24"/>
        </w:rPr>
        <w:t>•</w:t>
      </w:r>
      <w:r w:rsidRPr="00025A8A">
        <w:rPr>
          <w:rFonts w:cs="Times New Roman"/>
          <w:sz w:val="24"/>
          <w:szCs w:val="24"/>
        </w:rPr>
        <w:tab/>
        <w:t>окружающей природе;</w:t>
      </w:r>
    </w:p>
    <w:p w:rsidR="00C80AE7" w:rsidRPr="00025A8A" w:rsidRDefault="00C80AE7" w:rsidP="00FB7DDE">
      <w:pPr>
        <w:rPr>
          <w:rFonts w:cs="Times New Roman"/>
          <w:sz w:val="24"/>
          <w:szCs w:val="24"/>
        </w:rPr>
      </w:pPr>
      <w:r w:rsidRPr="00025A8A">
        <w:rPr>
          <w:rFonts w:cs="Times New Roman"/>
          <w:sz w:val="24"/>
          <w:szCs w:val="24"/>
        </w:rPr>
        <w:t>•</w:t>
      </w:r>
      <w:r w:rsidRPr="00025A8A">
        <w:rPr>
          <w:rFonts w:cs="Times New Roman"/>
          <w:sz w:val="24"/>
          <w:szCs w:val="24"/>
        </w:rPr>
        <w:tab/>
        <w:t>миру искусства и литературы;</w:t>
      </w:r>
    </w:p>
    <w:p w:rsidR="00C80AE7" w:rsidRPr="00025A8A" w:rsidRDefault="00C80AE7" w:rsidP="00FB7DDE">
      <w:pPr>
        <w:rPr>
          <w:rFonts w:cs="Times New Roman"/>
          <w:sz w:val="24"/>
          <w:szCs w:val="24"/>
        </w:rPr>
      </w:pPr>
      <w:r w:rsidRPr="00025A8A">
        <w:rPr>
          <w:rFonts w:cs="Times New Roman"/>
          <w:sz w:val="24"/>
          <w:szCs w:val="24"/>
        </w:rPr>
        <w:t>•</w:t>
      </w:r>
      <w:r w:rsidRPr="00025A8A">
        <w:rPr>
          <w:rFonts w:cs="Times New Roman"/>
          <w:sz w:val="24"/>
          <w:szCs w:val="24"/>
        </w:rPr>
        <w:tab/>
        <w:t>традиционным для семьи, общества и государства праздничным событиям;</w:t>
      </w:r>
    </w:p>
    <w:p w:rsidR="00C80AE7" w:rsidRPr="00025A8A" w:rsidRDefault="00C80AE7" w:rsidP="00FB7DDE">
      <w:pPr>
        <w:rPr>
          <w:rFonts w:cs="Times New Roman"/>
          <w:sz w:val="24"/>
          <w:szCs w:val="24"/>
        </w:rPr>
      </w:pPr>
      <w:r w:rsidRPr="00025A8A">
        <w:rPr>
          <w:rFonts w:cs="Times New Roman"/>
          <w:sz w:val="24"/>
          <w:szCs w:val="24"/>
        </w:rPr>
        <w:t>•</w:t>
      </w:r>
      <w:r w:rsidRPr="00025A8A">
        <w:rPr>
          <w:rFonts w:cs="Times New Roman"/>
          <w:sz w:val="24"/>
          <w:szCs w:val="24"/>
        </w:rPr>
        <w:tab/>
        <w:t>событиям, формирующим чувство гражданской принадлежности ребенка (родной город,  День народного единства, День защитника Отечества и др.);</w:t>
      </w:r>
    </w:p>
    <w:p w:rsidR="00C80AE7" w:rsidRPr="00025A8A" w:rsidRDefault="00C80AE7" w:rsidP="00FB7DDE">
      <w:pPr>
        <w:rPr>
          <w:rFonts w:cs="Times New Roman"/>
          <w:sz w:val="24"/>
          <w:szCs w:val="24"/>
        </w:rPr>
      </w:pPr>
      <w:r w:rsidRPr="00025A8A">
        <w:rPr>
          <w:rFonts w:cs="Times New Roman"/>
          <w:sz w:val="24"/>
          <w:szCs w:val="24"/>
        </w:rPr>
        <w:t>•</w:t>
      </w:r>
      <w:r w:rsidRPr="00025A8A">
        <w:rPr>
          <w:rFonts w:cs="Times New Roman"/>
          <w:sz w:val="24"/>
          <w:szCs w:val="24"/>
        </w:rPr>
        <w:tab/>
        <w:t>сезонным явлениям;</w:t>
      </w:r>
    </w:p>
    <w:p w:rsidR="00C80AE7" w:rsidRPr="00025A8A" w:rsidRDefault="00C80AE7" w:rsidP="00FB7DDE">
      <w:pPr>
        <w:rPr>
          <w:rFonts w:cs="Times New Roman"/>
          <w:sz w:val="24"/>
          <w:szCs w:val="24"/>
        </w:rPr>
      </w:pPr>
      <w:r w:rsidRPr="00025A8A">
        <w:rPr>
          <w:rFonts w:cs="Times New Roman"/>
          <w:sz w:val="24"/>
          <w:szCs w:val="24"/>
        </w:rPr>
        <w:t>•</w:t>
      </w:r>
      <w:r w:rsidRPr="00025A8A">
        <w:rPr>
          <w:rFonts w:cs="Times New Roman"/>
          <w:sz w:val="24"/>
          <w:szCs w:val="24"/>
        </w:rPr>
        <w:tab/>
        <w:t>народной культуре и  традициям.</w:t>
      </w:r>
    </w:p>
    <w:p w:rsidR="00C80AE7" w:rsidRPr="00025A8A" w:rsidRDefault="00C80AE7" w:rsidP="00FB7DDE">
      <w:pPr>
        <w:rPr>
          <w:rFonts w:cs="Times New Roman"/>
          <w:sz w:val="24"/>
          <w:szCs w:val="24"/>
        </w:rPr>
      </w:pPr>
      <w:r w:rsidRPr="00025A8A">
        <w:rPr>
          <w:rFonts w:cs="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дошкольной образовательной организации.</w:t>
      </w:r>
    </w:p>
    <w:p w:rsidR="00C80AE7" w:rsidRPr="00025A8A" w:rsidRDefault="00C80AE7" w:rsidP="00FB7DDE">
      <w:pPr>
        <w:rPr>
          <w:rFonts w:cs="Times New Roman"/>
          <w:sz w:val="24"/>
          <w:szCs w:val="24"/>
        </w:rPr>
      </w:pPr>
      <w:r w:rsidRPr="00025A8A">
        <w:rPr>
          <w:rFonts w:cs="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A91818" w:rsidRPr="00025A8A" w:rsidRDefault="00C80AE7" w:rsidP="00DA4A98">
      <w:pPr>
        <w:rPr>
          <w:rFonts w:cs="Times New Roman"/>
          <w:b/>
          <w:bCs/>
          <w:sz w:val="24"/>
          <w:szCs w:val="24"/>
        </w:rPr>
      </w:pPr>
      <w:r w:rsidRPr="00025A8A">
        <w:rPr>
          <w:rFonts w:cs="Times New Roman"/>
          <w:sz w:val="24"/>
          <w:szCs w:val="24"/>
        </w:rPr>
        <w:t>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w:t>
      </w:r>
    </w:p>
    <w:p w:rsidR="00F77374" w:rsidRPr="00025A8A" w:rsidRDefault="00F77374" w:rsidP="00F77374">
      <w:pPr>
        <w:jc w:val="center"/>
        <w:rPr>
          <w:b/>
          <w:sz w:val="24"/>
          <w:szCs w:val="24"/>
        </w:rPr>
      </w:pPr>
      <w:r w:rsidRPr="00025A8A">
        <w:rPr>
          <w:b/>
          <w:sz w:val="24"/>
          <w:szCs w:val="24"/>
        </w:rPr>
        <w:t xml:space="preserve">Тематическое планирование </w:t>
      </w:r>
    </w:p>
    <w:p w:rsidR="00F77374" w:rsidRPr="002764A7" w:rsidRDefault="00F77374" w:rsidP="00F77374">
      <w:pPr>
        <w:jc w:val="center"/>
        <w:rPr>
          <w:b/>
          <w:sz w:val="26"/>
          <w:szCs w:val="26"/>
        </w:rPr>
      </w:pPr>
    </w:p>
    <w:tbl>
      <w:tblPr>
        <w:tblW w:w="99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7"/>
        <w:gridCol w:w="4003"/>
        <w:gridCol w:w="3720"/>
      </w:tblGrid>
      <w:tr w:rsidR="00F77374" w:rsidRPr="00BA2EBA" w:rsidTr="00F77374">
        <w:tc>
          <w:tcPr>
            <w:tcW w:w="2237" w:type="dxa"/>
            <w:tcBorders>
              <w:top w:val="single" w:sz="4" w:space="0" w:color="000000"/>
              <w:left w:val="single" w:sz="4" w:space="0" w:color="000000"/>
              <w:bottom w:val="single" w:sz="4" w:space="0" w:color="000000"/>
              <w:right w:val="single" w:sz="4" w:space="0" w:color="000000"/>
            </w:tcBorders>
            <w:hideMark/>
          </w:tcPr>
          <w:p w:rsidR="00F77374" w:rsidRPr="00BA2EBA" w:rsidRDefault="00F77374" w:rsidP="00DE6B18">
            <w:pPr>
              <w:ind w:firstLine="0"/>
              <w:jc w:val="center"/>
              <w:rPr>
                <w:b/>
                <w:sz w:val="24"/>
                <w:szCs w:val="24"/>
                <w:lang w:eastAsia="en-US"/>
              </w:rPr>
            </w:pPr>
            <w:r w:rsidRPr="00BA2EBA">
              <w:rPr>
                <w:b/>
                <w:bCs/>
                <w:sz w:val="24"/>
                <w:szCs w:val="24"/>
              </w:rPr>
              <w:t>Месяц, неделя</w:t>
            </w:r>
          </w:p>
        </w:tc>
        <w:tc>
          <w:tcPr>
            <w:tcW w:w="4003" w:type="dxa"/>
            <w:tcBorders>
              <w:top w:val="single" w:sz="4" w:space="0" w:color="000000"/>
              <w:left w:val="single" w:sz="4" w:space="0" w:color="000000"/>
              <w:bottom w:val="single" w:sz="4" w:space="0" w:color="000000"/>
              <w:right w:val="single" w:sz="4" w:space="0" w:color="000000"/>
            </w:tcBorders>
            <w:hideMark/>
          </w:tcPr>
          <w:p w:rsidR="00F77374" w:rsidRPr="00BA2EBA" w:rsidRDefault="00F77374">
            <w:pPr>
              <w:pStyle w:val="Default"/>
              <w:jc w:val="center"/>
              <w:rPr>
                <w:lang w:eastAsia="ru-RU"/>
              </w:rPr>
            </w:pPr>
            <w:r w:rsidRPr="00BA2EBA">
              <w:rPr>
                <w:b/>
                <w:bCs/>
                <w:lang w:eastAsia="ru-RU"/>
              </w:rPr>
              <w:t xml:space="preserve">Темы </w:t>
            </w:r>
          </w:p>
        </w:tc>
        <w:tc>
          <w:tcPr>
            <w:tcW w:w="3720" w:type="dxa"/>
            <w:tcBorders>
              <w:top w:val="single" w:sz="4" w:space="0" w:color="000000"/>
              <w:left w:val="single" w:sz="4" w:space="0" w:color="000000"/>
              <w:bottom w:val="single" w:sz="4" w:space="0" w:color="000000"/>
              <w:right w:val="single" w:sz="4" w:space="0" w:color="000000"/>
            </w:tcBorders>
            <w:hideMark/>
          </w:tcPr>
          <w:p w:rsidR="00F77374" w:rsidRPr="00BA2EBA" w:rsidRDefault="00F77374" w:rsidP="00DE6B18">
            <w:pPr>
              <w:ind w:firstLine="0"/>
              <w:jc w:val="center"/>
              <w:rPr>
                <w:b/>
                <w:sz w:val="24"/>
                <w:szCs w:val="24"/>
                <w:lang w:eastAsia="en-US"/>
              </w:rPr>
            </w:pPr>
            <w:r w:rsidRPr="00BA2EBA">
              <w:rPr>
                <w:b/>
                <w:bCs/>
                <w:sz w:val="24"/>
                <w:szCs w:val="24"/>
              </w:rPr>
              <w:t>Итоговое мероприятие, народный календарь, праздничные даты</w:t>
            </w:r>
          </w:p>
        </w:tc>
      </w:tr>
      <w:tr w:rsidR="00F77374" w:rsidRPr="00BA2EBA" w:rsidTr="00F77374">
        <w:tc>
          <w:tcPr>
            <w:tcW w:w="2237" w:type="dxa"/>
            <w:tcBorders>
              <w:top w:val="single" w:sz="4" w:space="0" w:color="000000"/>
              <w:left w:val="single" w:sz="4" w:space="0" w:color="000000"/>
              <w:bottom w:val="single" w:sz="4" w:space="0" w:color="000000"/>
              <w:right w:val="single" w:sz="4" w:space="0" w:color="000000"/>
            </w:tcBorders>
          </w:tcPr>
          <w:p w:rsidR="00F77374" w:rsidRPr="00BA2EBA" w:rsidRDefault="00F77374" w:rsidP="00F77374">
            <w:pPr>
              <w:pStyle w:val="Default"/>
              <w:rPr>
                <w:i/>
                <w:sz w:val="22"/>
                <w:szCs w:val="22"/>
                <w:lang w:eastAsia="ru-RU"/>
              </w:rPr>
            </w:pPr>
            <w:r w:rsidRPr="00BA2EBA">
              <w:rPr>
                <w:i/>
                <w:sz w:val="22"/>
                <w:szCs w:val="22"/>
                <w:lang w:eastAsia="ru-RU"/>
              </w:rPr>
              <w:t xml:space="preserve">Сентябрь, </w:t>
            </w:r>
          </w:p>
          <w:p w:rsidR="00F77374" w:rsidRPr="00BA2EBA" w:rsidRDefault="00F77374" w:rsidP="00F77374">
            <w:pPr>
              <w:pStyle w:val="Default"/>
              <w:rPr>
                <w:i/>
                <w:sz w:val="22"/>
                <w:szCs w:val="22"/>
                <w:lang w:eastAsia="ru-RU"/>
              </w:rPr>
            </w:pPr>
            <w:r w:rsidRPr="00BA2EBA">
              <w:rPr>
                <w:i/>
                <w:sz w:val="22"/>
                <w:szCs w:val="22"/>
                <w:lang w:eastAsia="ru-RU"/>
              </w:rPr>
              <w:t>1—3 недели</w:t>
            </w:r>
          </w:p>
          <w:p w:rsidR="00F77374" w:rsidRPr="00BA2EBA" w:rsidRDefault="00F77374" w:rsidP="00F77374">
            <w:pPr>
              <w:pStyle w:val="Default"/>
              <w:rPr>
                <w:i/>
                <w:sz w:val="22"/>
                <w:szCs w:val="22"/>
                <w:lang w:eastAsia="ru-RU"/>
              </w:rPr>
            </w:pPr>
          </w:p>
        </w:tc>
        <w:tc>
          <w:tcPr>
            <w:tcW w:w="4003" w:type="dxa"/>
            <w:tcBorders>
              <w:top w:val="single" w:sz="4" w:space="0" w:color="000000"/>
              <w:left w:val="single" w:sz="4" w:space="0" w:color="000000"/>
              <w:bottom w:val="single" w:sz="4" w:space="0" w:color="000000"/>
              <w:right w:val="single" w:sz="4" w:space="0" w:color="000000"/>
            </w:tcBorders>
            <w:hideMark/>
          </w:tcPr>
          <w:p w:rsidR="00F77374" w:rsidRPr="00BA2EBA" w:rsidRDefault="00F77374">
            <w:pPr>
              <w:pStyle w:val="Default"/>
              <w:rPr>
                <w:bCs/>
                <w:sz w:val="22"/>
                <w:szCs w:val="22"/>
                <w:lang w:val="ru-RU" w:eastAsia="ru-RU"/>
              </w:rPr>
            </w:pPr>
            <w:r w:rsidRPr="00BA2EBA">
              <w:rPr>
                <w:bCs/>
                <w:sz w:val="22"/>
                <w:szCs w:val="22"/>
                <w:lang w:val="ru-RU" w:eastAsia="ru-RU"/>
              </w:rPr>
              <w:t>Обследование детей</w:t>
            </w:r>
          </w:p>
          <w:p w:rsidR="00F77374" w:rsidRPr="00BA2EBA" w:rsidRDefault="00F77374">
            <w:pPr>
              <w:pStyle w:val="Default"/>
              <w:rPr>
                <w:bCs/>
                <w:sz w:val="22"/>
                <w:szCs w:val="22"/>
                <w:lang w:val="ru-RU" w:eastAsia="ru-RU"/>
              </w:rPr>
            </w:pPr>
            <w:r w:rsidRPr="00BA2EBA">
              <w:rPr>
                <w:bCs/>
                <w:sz w:val="22"/>
                <w:szCs w:val="22"/>
                <w:lang w:val="ru-RU" w:eastAsia="ru-RU"/>
              </w:rPr>
              <w:t>учителем-логопедом.</w:t>
            </w:r>
          </w:p>
          <w:p w:rsidR="00F77374" w:rsidRPr="00BA2EBA" w:rsidRDefault="00F77374">
            <w:pPr>
              <w:pStyle w:val="Default"/>
              <w:rPr>
                <w:bCs/>
                <w:sz w:val="22"/>
                <w:szCs w:val="22"/>
                <w:lang w:val="ru-RU" w:eastAsia="ru-RU"/>
              </w:rPr>
            </w:pPr>
            <w:r w:rsidRPr="00BA2EBA">
              <w:rPr>
                <w:bCs/>
                <w:sz w:val="22"/>
                <w:szCs w:val="22"/>
                <w:lang w:val="ru-RU" w:eastAsia="ru-RU"/>
              </w:rPr>
              <w:t>Заполнение речевых карт.</w:t>
            </w:r>
          </w:p>
          <w:p w:rsidR="00F77374" w:rsidRPr="00BA2EBA" w:rsidRDefault="00F77374">
            <w:pPr>
              <w:pStyle w:val="Default"/>
              <w:rPr>
                <w:bCs/>
                <w:sz w:val="22"/>
                <w:szCs w:val="22"/>
                <w:lang w:val="ru-RU" w:eastAsia="ru-RU"/>
              </w:rPr>
            </w:pPr>
            <w:r w:rsidRPr="00BA2EBA">
              <w:rPr>
                <w:bCs/>
                <w:sz w:val="22"/>
                <w:szCs w:val="22"/>
                <w:lang w:val="ru-RU" w:eastAsia="ru-RU"/>
              </w:rPr>
              <w:t>Диагностика индивидуального</w:t>
            </w:r>
          </w:p>
          <w:p w:rsidR="00F77374" w:rsidRPr="00BA2EBA" w:rsidRDefault="00F77374">
            <w:pPr>
              <w:pStyle w:val="Default"/>
              <w:rPr>
                <w:bCs/>
                <w:sz w:val="22"/>
                <w:szCs w:val="22"/>
                <w:lang w:val="ru-RU" w:eastAsia="ru-RU"/>
              </w:rPr>
            </w:pPr>
            <w:r w:rsidRPr="00BA2EBA">
              <w:rPr>
                <w:bCs/>
                <w:sz w:val="22"/>
                <w:szCs w:val="22"/>
                <w:lang w:val="ru-RU" w:eastAsia="ru-RU"/>
              </w:rPr>
              <w:t>развития детей воспитателями</w:t>
            </w:r>
          </w:p>
          <w:p w:rsidR="00F77374" w:rsidRPr="00BA2EBA" w:rsidRDefault="00F77374">
            <w:pPr>
              <w:pStyle w:val="Default"/>
              <w:rPr>
                <w:bCs/>
                <w:sz w:val="22"/>
                <w:szCs w:val="22"/>
                <w:lang w:val="ru-RU" w:eastAsia="ru-RU"/>
              </w:rPr>
            </w:pPr>
            <w:r w:rsidRPr="00BA2EBA">
              <w:rPr>
                <w:bCs/>
                <w:sz w:val="22"/>
                <w:szCs w:val="22"/>
                <w:lang w:val="ru-RU" w:eastAsia="ru-RU"/>
              </w:rPr>
              <w:t>и педагогом-психологом.</w:t>
            </w:r>
          </w:p>
          <w:p w:rsidR="00F77374" w:rsidRPr="00BA2EBA" w:rsidRDefault="00F77374">
            <w:pPr>
              <w:pStyle w:val="Default"/>
              <w:rPr>
                <w:bCs/>
                <w:sz w:val="22"/>
                <w:szCs w:val="22"/>
                <w:lang w:eastAsia="ru-RU"/>
              </w:rPr>
            </w:pPr>
            <w:r w:rsidRPr="00BA2EBA">
              <w:rPr>
                <w:bCs/>
                <w:sz w:val="22"/>
                <w:szCs w:val="22"/>
                <w:lang w:eastAsia="ru-RU"/>
              </w:rPr>
              <w:t>Заполнение диагностических</w:t>
            </w:r>
          </w:p>
          <w:p w:rsidR="00F77374" w:rsidRPr="00BA2EBA" w:rsidRDefault="00F77374">
            <w:pPr>
              <w:pStyle w:val="Default"/>
              <w:rPr>
                <w:sz w:val="22"/>
                <w:szCs w:val="22"/>
                <w:lang w:eastAsia="ru-RU"/>
              </w:rPr>
            </w:pPr>
            <w:r w:rsidRPr="00BA2EBA">
              <w:rPr>
                <w:bCs/>
                <w:sz w:val="22"/>
                <w:szCs w:val="22"/>
                <w:lang w:eastAsia="ru-RU"/>
              </w:rPr>
              <w:t>альбомов</w:t>
            </w:r>
          </w:p>
        </w:tc>
        <w:tc>
          <w:tcPr>
            <w:tcW w:w="3720" w:type="dxa"/>
            <w:tcBorders>
              <w:top w:val="single" w:sz="4" w:space="0" w:color="000000"/>
              <w:left w:val="single" w:sz="4" w:space="0" w:color="000000"/>
              <w:bottom w:val="single" w:sz="4" w:space="0" w:color="000000"/>
              <w:right w:val="single" w:sz="4" w:space="0" w:color="000000"/>
            </w:tcBorders>
            <w:hideMark/>
          </w:tcPr>
          <w:p w:rsidR="00F77374" w:rsidRPr="00FF0BF5" w:rsidRDefault="00F77374" w:rsidP="00DE6B18">
            <w:pPr>
              <w:pStyle w:val="Default"/>
              <w:rPr>
                <w:sz w:val="22"/>
                <w:szCs w:val="22"/>
                <w:lang w:eastAsia="ru-RU"/>
              </w:rPr>
            </w:pPr>
            <w:r w:rsidRPr="00FF0BF5">
              <w:rPr>
                <w:sz w:val="22"/>
                <w:szCs w:val="22"/>
                <w:lang w:eastAsia="ru-RU"/>
              </w:rPr>
              <w:t>Праздник «День знаний»</w:t>
            </w:r>
          </w:p>
        </w:tc>
      </w:tr>
      <w:tr w:rsidR="00F77374" w:rsidRPr="00BA2EBA" w:rsidTr="00F77374">
        <w:tc>
          <w:tcPr>
            <w:tcW w:w="2237" w:type="dxa"/>
            <w:tcBorders>
              <w:top w:val="single" w:sz="4" w:space="0" w:color="000000"/>
              <w:left w:val="single" w:sz="4" w:space="0" w:color="000000"/>
              <w:bottom w:val="single" w:sz="4" w:space="0" w:color="000000"/>
              <w:right w:val="single" w:sz="4" w:space="0" w:color="000000"/>
            </w:tcBorders>
            <w:hideMark/>
          </w:tcPr>
          <w:p w:rsidR="00F77374" w:rsidRPr="00BA2EBA" w:rsidRDefault="00F77374" w:rsidP="00F77374">
            <w:pPr>
              <w:pStyle w:val="Default"/>
              <w:rPr>
                <w:i/>
                <w:sz w:val="22"/>
                <w:szCs w:val="22"/>
                <w:lang w:eastAsia="ru-RU"/>
              </w:rPr>
            </w:pPr>
            <w:r w:rsidRPr="00BA2EBA">
              <w:rPr>
                <w:i/>
                <w:sz w:val="22"/>
                <w:szCs w:val="22"/>
                <w:lang w:eastAsia="ru-RU"/>
              </w:rPr>
              <w:t>Сентябрь, 4 неделя</w:t>
            </w:r>
          </w:p>
        </w:tc>
        <w:tc>
          <w:tcPr>
            <w:tcW w:w="4003" w:type="dxa"/>
            <w:tcBorders>
              <w:top w:val="single" w:sz="4" w:space="0" w:color="000000"/>
              <w:left w:val="single" w:sz="4" w:space="0" w:color="000000"/>
              <w:bottom w:val="single" w:sz="4" w:space="0" w:color="000000"/>
              <w:right w:val="single" w:sz="4" w:space="0" w:color="000000"/>
            </w:tcBorders>
            <w:hideMark/>
          </w:tcPr>
          <w:p w:rsidR="00F77374" w:rsidRPr="00BA2EBA" w:rsidRDefault="00F77374">
            <w:pPr>
              <w:pStyle w:val="Default"/>
              <w:rPr>
                <w:bCs/>
                <w:sz w:val="22"/>
                <w:szCs w:val="22"/>
                <w:lang w:val="ru-RU" w:eastAsia="ru-RU"/>
              </w:rPr>
            </w:pPr>
            <w:r w:rsidRPr="00BA2EBA">
              <w:rPr>
                <w:bCs/>
                <w:sz w:val="22"/>
                <w:szCs w:val="22"/>
                <w:lang w:val="ru-RU" w:eastAsia="ru-RU"/>
              </w:rPr>
              <w:t>«Осень. Осенние месяцы.</w:t>
            </w:r>
          </w:p>
          <w:p w:rsidR="00F77374" w:rsidRPr="00BA2EBA" w:rsidRDefault="00F77374">
            <w:pPr>
              <w:pStyle w:val="Default"/>
              <w:rPr>
                <w:bCs/>
                <w:sz w:val="22"/>
                <w:szCs w:val="22"/>
                <w:lang w:val="ru-RU" w:eastAsia="ru-RU"/>
              </w:rPr>
            </w:pPr>
            <w:r w:rsidRPr="00BA2EBA">
              <w:rPr>
                <w:bCs/>
                <w:sz w:val="22"/>
                <w:szCs w:val="22"/>
                <w:lang w:val="ru-RU" w:eastAsia="ru-RU"/>
              </w:rPr>
              <w:t>Деревья осенью»</w:t>
            </w:r>
          </w:p>
        </w:tc>
        <w:tc>
          <w:tcPr>
            <w:tcW w:w="3720" w:type="dxa"/>
            <w:tcBorders>
              <w:top w:val="single" w:sz="4" w:space="0" w:color="000000"/>
              <w:left w:val="single" w:sz="4" w:space="0" w:color="000000"/>
              <w:bottom w:val="single" w:sz="4" w:space="0" w:color="000000"/>
              <w:right w:val="single" w:sz="4" w:space="0" w:color="000000"/>
            </w:tcBorders>
            <w:hideMark/>
          </w:tcPr>
          <w:p w:rsidR="00F77374" w:rsidRPr="00FF0BF5" w:rsidRDefault="00F77374">
            <w:pPr>
              <w:pStyle w:val="Default"/>
              <w:jc w:val="both"/>
              <w:rPr>
                <w:bCs/>
                <w:sz w:val="22"/>
                <w:szCs w:val="22"/>
                <w:lang w:val="ru-RU" w:eastAsia="ru-RU"/>
              </w:rPr>
            </w:pPr>
            <w:r w:rsidRPr="00FF0BF5">
              <w:rPr>
                <w:bCs/>
                <w:sz w:val="22"/>
                <w:szCs w:val="22"/>
                <w:lang w:val="ru-RU" w:eastAsia="ru-RU"/>
              </w:rPr>
              <w:t>Интегрированное занятие с использованием картин И. Левитана «Сумерки. Луна» и Ф. Васильева «Болото в лесу» из цикла «Четыре времени года»</w:t>
            </w:r>
          </w:p>
        </w:tc>
      </w:tr>
      <w:tr w:rsidR="00F77374" w:rsidRPr="00BA2EBA" w:rsidTr="00F77374">
        <w:tc>
          <w:tcPr>
            <w:tcW w:w="2237" w:type="dxa"/>
            <w:tcBorders>
              <w:top w:val="single" w:sz="4" w:space="0" w:color="000000"/>
              <w:left w:val="single" w:sz="4" w:space="0" w:color="000000"/>
              <w:bottom w:val="single" w:sz="4" w:space="0" w:color="000000"/>
              <w:right w:val="single" w:sz="4" w:space="0" w:color="000000"/>
            </w:tcBorders>
            <w:hideMark/>
          </w:tcPr>
          <w:p w:rsidR="00F77374" w:rsidRPr="00BA2EBA" w:rsidRDefault="00F77374" w:rsidP="00F77374">
            <w:pPr>
              <w:ind w:firstLine="0"/>
              <w:jc w:val="left"/>
              <w:rPr>
                <w:i/>
                <w:sz w:val="22"/>
                <w:szCs w:val="22"/>
                <w:lang w:eastAsia="en-US"/>
              </w:rPr>
            </w:pPr>
            <w:r w:rsidRPr="00BA2EBA">
              <w:rPr>
                <w:i/>
                <w:sz w:val="22"/>
                <w:szCs w:val="22"/>
              </w:rPr>
              <w:t>Октябрь, 1 неделя</w:t>
            </w:r>
          </w:p>
        </w:tc>
        <w:tc>
          <w:tcPr>
            <w:tcW w:w="4003" w:type="dxa"/>
            <w:tcBorders>
              <w:top w:val="single" w:sz="4" w:space="0" w:color="000000"/>
              <w:left w:val="single" w:sz="4" w:space="0" w:color="000000"/>
              <w:bottom w:val="single" w:sz="4" w:space="0" w:color="000000"/>
              <w:right w:val="single" w:sz="4" w:space="0" w:color="000000"/>
            </w:tcBorders>
          </w:tcPr>
          <w:p w:rsidR="00F77374" w:rsidRPr="00BA2EBA" w:rsidRDefault="00F77374">
            <w:pPr>
              <w:pStyle w:val="Default"/>
              <w:rPr>
                <w:bCs/>
                <w:sz w:val="22"/>
                <w:szCs w:val="22"/>
                <w:lang w:val="ru-RU" w:eastAsia="ru-RU"/>
              </w:rPr>
            </w:pPr>
            <w:r w:rsidRPr="00BA2EBA">
              <w:rPr>
                <w:bCs/>
                <w:sz w:val="22"/>
                <w:szCs w:val="22"/>
                <w:lang w:val="ru-RU" w:eastAsia="ru-RU"/>
              </w:rPr>
              <w:t xml:space="preserve"> «Овощи. Труд взрослых на полях и огородах»</w:t>
            </w:r>
          </w:p>
          <w:p w:rsidR="00F77374" w:rsidRPr="00BA2EBA" w:rsidRDefault="00F77374">
            <w:pPr>
              <w:pStyle w:val="Default"/>
              <w:rPr>
                <w:sz w:val="22"/>
                <w:szCs w:val="22"/>
                <w:lang w:val="ru-RU" w:eastAsia="ru-RU"/>
              </w:rPr>
            </w:pPr>
          </w:p>
        </w:tc>
        <w:tc>
          <w:tcPr>
            <w:tcW w:w="3720" w:type="dxa"/>
            <w:tcBorders>
              <w:top w:val="single" w:sz="4" w:space="0" w:color="000000"/>
              <w:left w:val="single" w:sz="4" w:space="0" w:color="000000"/>
              <w:bottom w:val="single" w:sz="4" w:space="0" w:color="000000"/>
              <w:right w:val="single" w:sz="4" w:space="0" w:color="000000"/>
            </w:tcBorders>
            <w:hideMark/>
          </w:tcPr>
          <w:p w:rsidR="00F77374" w:rsidRPr="00BA2EBA" w:rsidRDefault="008C74AF" w:rsidP="008C74AF">
            <w:pPr>
              <w:pStyle w:val="Default"/>
              <w:jc w:val="both"/>
              <w:rPr>
                <w:b/>
                <w:bCs/>
                <w:sz w:val="22"/>
                <w:szCs w:val="22"/>
                <w:lang w:val="ru-RU" w:eastAsia="ru-RU"/>
              </w:rPr>
            </w:pPr>
            <w:r w:rsidRPr="00FF0BF5">
              <w:rPr>
                <w:bCs/>
                <w:sz w:val="22"/>
                <w:szCs w:val="22"/>
                <w:lang w:val="ru-RU" w:eastAsia="ru-RU"/>
              </w:rPr>
              <w:t>Выставка поделок из овощей «Урожай собирай и на зиму запасай»</w:t>
            </w:r>
            <w:r w:rsidRPr="00BA2EBA">
              <w:rPr>
                <w:b/>
                <w:bCs/>
                <w:sz w:val="22"/>
                <w:szCs w:val="22"/>
                <w:lang w:val="ru-RU" w:eastAsia="ru-RU"/>
              </w:rPr>
              <w:t xml:space="preserve"> </w:t>
            </w:r>
            <w:r w:rsidRPr="00BA2EBA">
              <w:rPr>
                <w:bCs/>
                <w:i/>
                <w:sz w:val="22"/>
                <w:szCs w:val="22"/>
                <w:lang w:val="ru-RU"/>
              </w:rPr>
              <w:t>(совместное с родителями творчество)</w:t>
            </w:r>
          </w:p>
        </w:tc>
      </w:tr>
      <w:tr w:rsidR="00F77374" w:rsidRPr="00BA2EBA" w:rsidTr="00F77374">
        <w:tc>
          <w:tcPr>
            <w:tcW w:w="2237" w:type="dxa"/>
            <w:tcBorders>
              <w:top w:val="single" w:sz="4" w:space="0" w:color="000000"/>
              <w:left w:val="single" w:sz="4" w:space="0" w:color="000000"/>
              <w:bottom w:val="single" w:sz="4" w:space="0" w:color="000000"/>
              <w:right w:val="single" w:sz="4" w:space="0" w:color="000000"/>
            </w:tcBorders>
            <w:hideMark/>
          </w:tcPr>
          <w:p w:rsidR="00F77374" w:rsidRPr="00BA2EBA" w:rsidRDefault="00F77374" w:rsidP="00F77374">
            <w:pPr>
              <w:ind w:hanging="32"/>
              <w:jc w:val="left"/>
              <w:rPr>
                <w:i/>
                <w:sz w:val="22"/>
                <w:szCs w:val="22"/>
                <w:lang w:eastAsia="en-US"/>
              </w:rPr>
            </w:pPr>
            <w:r w:rsidRPr="00BA2EBA">
              <w:rPr>
                <w:i/>
                <w:sz w:val="22"/>
                <w:szCs w:val="22"/>
              </w:rPr>
              <w:t>Октябрь, 2 неделя</w:t>
            </w:r>
          </w:p>
        </w:tc>
        <w:tc>
          <w:tcPr>
            <w:tcW w:w="4003" w:type="dxa"/>
            <w:tcBorders>
              <w:top w:val="single" w:sz="4" w:space="0" w:color="000000"/>
              <w:left w:val="single" w:sz="4" w:space="0" w:color="000000"/>
              <w:bottom w:val="single" w:sz="4" w:space="0" w:color="000000"/>
              <w:right w:val="single" w:sz="4" w:space="0" w:color="000000"/>
            </w:tcBorders>
            <w:hideMark/>
          </w:tcPr>
          <w:p w:rsidR="00F77374" w:rsidRPr="00BA2EBA" w:rsidRDefault="00F77374">
            <w:pPr>
              <w:pStyle w:val="Default"/>
              <w:rPr>
                <w:bCs/>
                <w:sz w:val="22"/>
                <w:szCs w:val="22"/>
                <w:lang w:val="ru-RU" w:eastAsia="ru-RU"/>
              </w:rPr>
            </w:pPr>
            <w:r w:rsidRPr="00BA2EBA">
              <w:rPr>
                <w:bCs/>
                <w:sz w:val="22"/>
                <w:szCs w:val="22"/>
                <w:lang w:val="ru-RU" w:eastAsia="ru-RU"/>
              </w:rPr>
              <w:t>«Фрукты. Труд взрослых в садах»</w:t>
            </w:r>
          </w:p>
        </w:tc>
        <w:tc>
          <w:tcPr>
            <w:tcW w:w="3720" w:type="dxa"/>
            <w:tcBorders>
              <w:top w:val="single" w:sz="4" w:space="0" w:color="000000"/>
              <w:left w:val="single" w:sz="4" w:space="0" w:color="000000"/>
              <w:bottom w:val="single" w:sz="4" w:space="0" w:color="000000"/>
              <w:right w:val="single" w:sz="4" w:space="0" w:color="000000"/>
            </w:tcBorders>
            <w:hideMark/>
          </w:tcPr>
          <w:p w:rsidR="00F77374" w:rsidRPr="00BA2EBA" w:rsidRDefault="00DE6B18">
            <w:pPr>
              <w:pStyle w:val="Default"/>
              <w:rPr>
                <w:bCs/>
                <w:sz w:val="22"/>
                <w:szCs w:val="22"/>
                <w:lang w:val="ru-RU" w:eastAsia="ru-RU"/>
              </w:rPr>
            </w:pPr>
            <w:r w:rsidRPr="00FF0BF5">
              <w:rPr>
                <w:bCs/>
                <w:sz w:val="22"/>
                <w:szCs w:val="22"/>
                <w:lang w:val="ru-RU" w:eastAsia="ru-RU"/>
              </w:rPr>
              <w:t>Выставка фотографий «Ах, сад, ты мой сад!»</w:t>
            </w:r>
            <w:r w:rsidRPr="00BA2EBA">
              <w:rPr>
                <w:bCs/>
                <w:i/>
                <w:sz w:val="22"/>
                <w:szCs w:val="22"/>
                <w:lang w:val="ru-RU"/>
              </w:rPr>
              <w:t xml:space="preserve"> </w:t>
            </w:r>
            <w:r w:rsidRPr="00BA2EBA">
              <w:rPr>
                <w:bCs/>
                <w:i/>
                <w:sz w:val="22"/>
                <w:szCs w:val="22"/>
              </w:rPr>
              <w:t>(совместное с родителями творчество)</w:t>
            </w:r>
          </w:p>
        </w:tc>
      </w:tr>
      <w:tr w:rsidR="00F77374" w:rsidRPr="00BA2EBA" w:rsidTr="00F77374">
        <w:tc>
          <w:tcPr>
            <w:tcW w:w="2237" w:type="dxa"/>
            <w:tcBorders>
              <w:top w:val="single" w:sz="4" w:space="0" w:color="000000"/>
              <w:left w:val="single" w:sz="4" w:space="0" w:color="000000"/>
              <w:bottom w:val="single" w:sz="4" w:space="0" w:color="000000"/>
              <w:right w:val="single" w:sz="4" w:space="0" w:color="000000"/>
            </w:tcBorders>
            <w:hideMark/>
          </w:tcPr>
          <w:p w:rsidR="00F77374" w:rsidRPr="00BA2EBA" w:rsidRDefault="00F77374" w:rsidP="00F77374">
            <w:pPr>
              <w:ind w:firstLine="0"/>
              <w:jc w:val="left"/>
              <w:rPr>
                <w:i/>
                <w:sz w:val="22"/>
                <w:szCs w:val="22"/>
                <w:lang w:eastAsia="en-US"/>
              </w:rPr>
            </w:pPr>
            <w:r w:rsidRPr="00BA2EBA">
              <w:rPr>
                <w:i/>
                <w:sz w:val="22"/>
                <w:szCs w:val="22"/>
              </w:rPr>
              <w:t>Октябрь, 3 неделя</w:t>
            </w:r>
          </w:p>
        </w:tc>
        <w:tc>
          <w:tcPr>
            <w:tcW w:w="4003" w:type="dxa"/>
            <w:tcBorders>
              <w:top w:val="single" w:sz="4" w:space="0" w:color="000000"/>
              <w:left w:val="single" w:sz="4" w:space="0" w:color="000000"/>
              <w:bottom w:val="single" w:sz="4" w:space="0" w:color="000000"/>
              <w:right w:val="single" w:sz="4" w:space="0" w:color="000000"/>
            </w:tcBorders>
            <w:hideMark/>
          </w:tcPr>
          <w:p w:rsidR="00F77374" w:rsidRPr="00BA2EBA" w:rsidRDefault="00F77374">
            <w:pPr>
              <w:pStyle w:val="Default"/>
              <w:rPr>
                <w:bCs/>
                <w:sz w:val="22"/>
                <w:szCs w:val="22"/>
                <w:lang w:val="ru-RU" w:eastAsia="ru-RU"/>
              </w:rPr>
            </w:pPr>
            <w:r w:rsidRPr="00BA2EBA">
              <w:rPr>
                <w:bCs/>
                <w:sz w:val="22"/>
                <w:szCs w:val="22"/>
                <w:lang w:val="ru-RU" w:eastAsia="ru-RU"/>
              </w:rPr>
              <w:t>«Насекомые. Подготовка</w:t>
            </w:r>
          </w:p>
          <w:p w:rsidR="00F77374" w:rsidRPr="00BA2EBA" w:rsidRDefault="00F77374">
            <w:pPr>
              <w:pStyle w:val="Default"/>
              <w:rPr>
                <w:bCs/>
                <w:sz w:val="22"/>
                <w:szCs w:val="22"/>
                <w:lang w:val="ru-RU" w:eastAsia="ru-RU"/>
              </w:rPr>
            </w:pPr>
            <w:r w:rsidRPr="00BA2EBA">
              <w:rPr>
                <w:bCs/>
                <w:sz w:val="22"/>
                <w:szCs w:val="22"/>
                <w:lang w:val="ru-RU" w:eastAsia="ru-RU"/>
              </w:rPr>
              <w:t>насекомых к зиме»</w:t>
            </w:r>
          </w:p>
        </w:tc>
        <w:tc>
          <w:tcPr>
            <w:tcW w:w="3720" w:type="dxa"/>
            <w:tcBorders>
              <w:top w:val="single" w:sz="4" w:space="0" w:color="000000"/>
              <w:left w:val="single" w:sz="4" w:space="0" w:color="000000"/>
              <w:bottom w:val="single" w:sz="4" w:space="0" w:color="000000"/>
              <w:right w:val="single" w:sz="4" w:space="0" w:color="000000"/>
            </w:tcBorders>
            <w:hideMark/>
          </w:tcPr>
          <w:p w:rsidR="00F77374" w:rsidRPr="00FF0BF5" w:rsidRDefault="00F77374">
            <w:pPr>
              <w:pStyle w:val="Default"/>
              <w:rPr>
                <w:bCs/>
                <w:sz w:val="22"/>
                <w:szCs w:val="22"/>
                <w:lang w:val="ru-RU" w:eastAsia="ru-RU"/>
              </w:rPr>
            </w:pPr>
            <w:r w:rsidRPr="00FF0BF5">
              <w:rPr>
                <w:bCs/>
                <w:sz w:val="22"/>
                <w:szCs w:val="22"/>
                <w:lang w:val="ru-RU" w:eastAsia="ru-RU"/>
              </w:rPr>
              <w:t>Осенний костюмированный бал «Очей очарованье»</w:t>
            </w:r>
          </w:p>
        </w:tc>
      </w:tr>
      <w:tr w:rsidR="00F77374" w:rsidRPr="00BA2EBA" w:rsidTr="00F77374">
        <w:tc>
          <w:tcPr>
            <w:tcW w:w="2237" w:type="dxa"/>
            <w:tcBorders>
              <w:top w:val="single" w:sz="4" w:space="0" w:color="000000"/>
              <w:left w:val="single" w:sz="4" w:space="0" w:color="000000"/>
              <w:bottom w:val="single" w:sz="4" w:space="0" w:color="000000"/>
              <w:right w:val="single" w:sz="4" w:space="0" w:color="000000"/>
            </w:tcBorders>
            <w:hideMark/>
          </w:tcPr>
          <w:p w:rsidR="00F77374" w:rsidRPr="00BA2EBA" w:rsidRDefault="00F77374" w:rsidP="00F77374">
            <w:pPr>
              <w:pStyle w:val="Default"/>
              <w:rPr>
                <w:i/>
                <w:sz w:val="22"/>
                <w:szCs w:val="22"/>
                <w:lang w:eastAsia="ru-RU"/>
              </w:rPr>
            </w:pPr>
            <w:r w:rsidRPr="00BA2EBA">
              <w:rPr>
                <w:i/>
                <w:sz w:val="22"/>
                <w:szCs w:val="22"/>
                <w:lang w:val="ru-RU" w:eastAsia="ru-RU"/>
              </w:rPr>
              <w:t xml:space="preserve"> </w:t>
            </w:r>
            <w:r w:rsidRPr="00BA2EBA">
              <w:rPr>
                <w:i/>
                <w:sz w:val="22"/>
                <w:szCs w:val="22"/>
                <w:lang w:eastAsia="ru-RU"/>
              </w:rPr>
              <w:t>Октябрь, 4 неделя</w:t>
            </w:r>
          </w:p>
        </w:tc>
        <w:tc>
          <w:tcPr>
            <w:tcW w:w="4003" w:type="dxa"/>
            <w:tcBorders>
              <w:top w:val="single" w:sz="4" w:space="0" w:color="000000"/>
              <w:left w:val="single" w:sz="4" w:space="0" w:color="000000"/>
              <w:bottom w:val="single" w:sz="4" w:space="0" w:color="000000"/>
              <w:right w:val="single" w:sz="4" w:space="0" w:color="000000"/>
            </w:tcBorders>
          </w:tcPr>
          <w:p w:rsidR="00F77374" w:rsidRPr="00BA2EBA" w:rsidRDefault="00F77374">
            <w:pPr>
              <w:pStyle w:val="Default"/>
              <w:rPr>
                <w:bCs/>
                <w:sz w:val="22"/>
                <w:szCs w:val="22"/>
                <w:lang w:val="ru-RU" w:eastAsia="ru-RU"/>
              </w:rPr>
            </w:pPr>
            <w:r w:rsidRPr="00BA2EBA">
              <w:rPr>
                <w:bCs/>
                <w:sz w:val="22"/>
                <w:szCs w:val="22"/>
                <w:lang w:val="ru-RU" w:eastAsia="ru-RU"/>
              </w:rPr>
              <w:t xml:space="preserve"> «Перелетные птицы,</w:t>
            </w:r>
          </w:p>
          <w:p w:rsidR="00F77374" w:rsidRPr="00BA2EBA" w:rsidRDefault="00F77374">
            <w:pPr>
              <w:pStyle w:val="Default"/>
              <w:rPr>
                <w:bCs/>
                <w:sz w:val="22"/>
                <w:szCs w:val="22"/>
                <w:lang w:val="ru-RU" w:eastAsia="ru-RU"/>
              </w:rPr>
            </w:pPr>
            <w:r w:rsidRPr="00BA2EBA">
              <w:rPr>
                <w:bCs/>
                <w:sz w:val="22"/>
                <w:szCs w:val="22"/>
                <w:lang w:val="ru-RU" w:eastAsia="ru-RU"/>
              </w:rPr>
              <w:t>водоплавающие птицы.</w:t>
            </w:r>
          </w:p>
          <w:p w:rsidR="00F77374" w:rsidRPr="00BA2EBA" w:rsidRDefault="00F77374">
            <w:pPr>
              <w:pStyle w:val="Default"/>
              <w:rPr>
                <w:rFonts w:eastAsia="Times New Roman"/>
                <w:bCs/>
                <w:sz w:val="22"/>
                <w:szCs w:val="22"/>
                <w:lang w:val="ru-RU" w:eastAsia="ru-RU"/>
              </w:rPr>
            </w:pPr>
            <w:r w:rsidRPr="00BA2EBA">
              <w:rPr>
                <w:bCs/>
                <w:sz w:val="22"/>
                <w:szCs w:val="22"/>
                <w:lang w:val="ru-RU" w:eastAsia="ru-RU"/>
              </w:rPr>
              <w:t>Подготовка птиц к отлету»</w:t>
            </w:r>
          </w:p>
        </w:tc>
        <w:tc>
          <w:tcPr>
            <w:tcW w:w="3720" w:type="dxa"/>
            <w:tcBorders>
              <w:top w:val="single" w:sz="4" w:space="0" w:color="000000"/>
              <w:left w:val="single" w:sz="4" w:space="0" w:color="000000"/>
              <w:bottom w:val="single" w:sz="4" w:space="0" w:color="000000"/>
              <w:right w:val="single" w:sz="4" w:space="0" w:color="000000"/>
            </w:tcBorders>
            <w:hideMark/>
          </w:tcPr>
          <w:p w:rsidR="00F77374" w:rsidRPr="00FF0BF5" w:rsidRDefault="00F77374">
            <w:pPr>
              <w:pStyle w:val="Default"/>
              <w:rPr>
                <w:sz w:val="22"/>
                <w:szCs w:val="22"/>
                <w:lang w:val="ru-RU" w:eastAsia="ru-RU"/>
              </w:rPr>
            </w:pPr>
            <w:r w:rsidRPr="00FF0BF5">
              <w:rPr>
                <w:sz w:val="22"/>
                <w:szCs w:val="22"/>
                <w:lang w:val="ru-RU" w:eastAsia="ru-RU"/>
              </w:rPr>
              <w:t>Экскурсия в осенний парк. Наблюдение за птицами</w:t>
            </w:r>
          </w:p>
        </w:tc>
      </w:tr>
      <w:tr w:rsidR="00F77374" w:rsidRPr="00BA2EBA" w:rsidTr="00F77374">
        <w:tc>
          <w:tcPr>
            <w:tcW w:w="2237" w:type="dxa"/>
            <w:tcBorders>
              <w:top w:val="single" w:sz="4" w:space="0" w:color="000000"/>
              <w:left w:val="single" w:sz="4" w:space="0" w:color="000000"/>
              <w:bottom w:val="single" w:sz="4" w:space="0" w:color="000000"/>
              <w:right w:val="single" w:sz="4" w:space="0" w:color="000000"/>
            </w:tcBorders>
            <w:hideMark/>
          </w:tcPr>
          <w:p w:rsidR="00F77374" w:rsidRPr="00BA2EBA" w:rsidRDefault="00F77374" w:rsidP="00F77374">
            <w:pPr>
              <w:ind w:firstLine="0"/>
              <w:jc w:val="left"/>
              <w:rPr>
                <w:i/>
                <w:sz w:val="22"/>
                <w:szCs w:val="22"/>
                <w:lang w:eastAsia="en-US"/>
              </w:rPr>
            </w:pPr>
            <w:r w:rsidRPr="00BA2EBA">
              <w:rPr>
                <w:i/>
                <w:sz w:val="22"/>
                <w:szCs w:val="22"/>
              </w:rPr>
              <w:t>Ноябрь, 1 неделя</w:t>
            </w:r>
          </w:p>
        </w:tc>
        <w:tc>
          <w:tcPr>
            <w:tcW w:w="4003" w:type="dxa"/>
            <w:tcBorders>
              <w:top w:val="single" w:sz="4" w:space="0" w:color="000000"/>
              <w:left w:val="single" w:sz="4" w:space="0" w:color="000000"/>
              <w:bottom w:val="single" w:sz="4" w:space="0" w:color="000000"/>
              <w:right w:val="single" w:sz="4" w:space="0" w:color="000000"/>
            </w:tcBorders>
            <w:hideMark/>
          </w:tcPr>
          <w:p w:rsidR="00F77374" w:rsidRPr="00BA2EBA" w:rsidRDefault="00F77374">
            <w:pPr>
              <w:pStyle w:val="Default"/>
              <w:rPr>
                <w:sz w:val="22"/>
                <w:szCs w:val="22"/>
                <w:lang w:eastAsia="ru-RU"/>
              </w:rPr>
            </w:pPr>
            <w:r w:rsidRPr="00BA2EBA">
              <w:rPr>
                <w:bCs/>
                <w:sz w:val="22"/>
                <w:szCs w:val="22"/>
                <w:lang w:eastAsia="ru-RU"/>
              </w:rPr>
              <w:t xml:space="preserve"> «Поздняя осень. Грибы, ягоды»</w:t>
            </w:r>
          </w:p>
        </w:tc>
        <w:tc>
          <w:tcPr>
            <w:tcW w:w="3720" w:type="dxa"/>
            <w:tcBorders>
              <w:top w:val="single" w:sz="4" w:space="0" w:color="000000"/>
              <w:left w:val="single" w:sz="4" w:space="0" w:color="000000"/>
              <w:bottom w:val="single" w:sz="4" w:space="0" w:color="000000"/>
              <w:right w:val="single" w:sz="4" w:space="0" w:color="000000"/>
            </w:tcBorders>
            <w:hideMark/>
          </w:tcPr>
          <w:p w:rsidR="00F77374" w:rsidRPr="00FF0BF5" w:rsidRDefault="00F77374" w:rsidP="00FF0BF5">
            <w:pPr>
              <w:pStyle w:val="Default"/>
              <w:jc w:val="both"/>
              <w:rPr>
                <w:bCs/>
                <w:sz w:val="22"/>
                <w:szCs w:val="22"/>
                <w:lang w:val="ru-RU" w:eastAsia="ru-RU"/>
              </w:rPr>
            </w:pPr>
            <w:r w:rsidRPr="00FF0BF5">
              <w:rPr>
                <w:bCs/>
                <w:sz w:val="22"/>
                <w:szCs w:val="22"/>
                <w:lang w:val="ru-RU" w:eastAsia="ru-RU"/>
              </w:rPr>
              <w:t>Интегрированное занятие с использованием картины М. Башкирцевой «Осень»</w:t>
            </w:r>
            <w:r w:rsidR="006B2F18" w:rsidRPr="00FF0BF5">
              <w:rPr>
                <w:bCs/>
                <w:sz w:val="22"/>
                <w:szCs w:val="22"/>
                <w:lang w:val="ru-RU" w:eastAsia="ru-RU"/>
              </w:rPr>
              <w:t xml:space="preserve"> из цикла «Четыре времени года»</w:t>
            </w:r>
          </w:p>
        </w:tc>
      </w:tr>
      <w:tr w:rsidR="00F77374" w:rsidRPr="00BA2EBA" w:rsidTr="00F77374">
        <w:tc>
          <w:tcPr>
            <w:tcW w:w="2237" w:type="dxa"/>
            <w:tcBorders>
              <w:top w:val="single" w:sz="4" w:space="0" w:color="000000"/>
              <w:left w:val="single" w:sz="4" w:space="0" w:color="000000"/>
              <w:bottom w:val="single" w:sz="4" w:space="0" w:color="000000"/>
              <w:right w:val="single" w:sz="4" w:space="0" w:color="000000"/>
            </w:tcBorders>
          </w:tcPr>
          <w:p w:rsidR="00F77374" w:rsidRPr="00BA2EBA" w:rsidRDefault="00F77374" w:rsidP="00F77374">
            <w:pPr>
              <w:ind w:firstLine="0"/>
              <w:jc w:val="left"/>
              <w:rPr>
                <w:rFonts w:eastAsia="Calibri" w:cs="Times New Roman"/>
                <w:i/>
                <w:sz w:val="22"/>
                <w:szCs w:val="22"/>
              </w:rPr>
            </w:pPr>
            <w:r w:rsidRPr="00BA2EBA">
              <w:rPr>
                <w:i/>
                <w:sz w:val="22"/>
                <w:szCs w:val="22"/>
              </w:rPr>
              <w:t>Ноябрь, 2 неделя</w:t>
            </w:r>
          </w:p>
          <w:p w:rsidR="00F77374" w:rsidRPr="00BA2EBA" w:rsidRDefault="00F77374" w:rsidP="00F77374">
            <w:pPr>
              <w:jc w:val="left"/>
              <w:rPr>
                <w:i/>
                <w:sz w:val="22"/>
                <w:szCs w:val="22"/>
                <w:lang w:eastAsia="en-US"/>
              </w:rPr>
            </w:pPr>
          </w:p>
        </w:tc>
        <w:tc>
          <w:tcPr>
            <w:tcW w:w="4003" w:type="dxa"/>
            <w:tcBorders>
              <w:top w:val="single" w:sz="4" w:space="0" w:color="000000"/>
              <w:left w:val="single" w:sz="4" w:space="0" w:color="000000"/>
              <w:bottom w:val="single" w:sz="4" w:space="0" w:color="000000"/>
              <w:right w:val="single" w:sz="4" w:space="0" w:color="000000"/>
            </w:tcBorders>
            <w:hideMark/>
          </w:tcPr>
          <w:p w:rsidR="00F77374" w:rsidRPr="00BA2EBA" w:rsidRDefault="00F77374">
            <w:pPr>
              <w:pStyle w:val="Default"/>
              <w:rPr>
                <w:bCs/>
                <w:sz w:val="22"/>
                <w:szCs w:val="22"/>
                <w:lang w:val="ru-RU" w:eastAsia="ru-RU"/>
              </w:rPr>
            </w:pPr>
            <w:r w:rsidRPr="00BA2EBA">
              <w:rPr>
                <w:bCs/>
                <w:sz w:val="22"/>
                <w:szCs w:val="22"/>
                <w:lang w:val="ru-RU" w:eastAsia="ru-RU"/>
              </w:rPr>
              <w:t>«Домашние животные и их</w:t>
            </w:r>
          </w:p>
          <w:p w:rsidR="00F77374" w:rsidRPr="00BA2EBA" w:rsidRDefault="00F77374">
            <w:pPr>
              <w:pStyle w:val="Default"/>
              <w:rPr>
                <w:bCs/>
                <w:sz w:val="22"/>
                <w:szCs w:val="22"/>
                <w:lang w:eastAsia="ru-RU"/>
              </w:rPr>
            </w:pPr>
            <w:r w:rsidRPr="00BA2EBA">
              <w:rPr>
                <w:bCs/>
                <w:sz w:val="22"/>
                <w:szCs w:val="22"/>
                <w:lang w:val="ru-RU" w:eastAsia="ru-RU"/>
              </w:rPr>
              <w:t xml:space="preserve">детеныши. </w:t>
            </w:r>
            <w:r w:rsidRPr="00BA2EBA">
              <w:rPr>
                <w:bCs/>
                <w:sz w:val="22"/>
                <w:szCs w:val="22"/>
                <w:lang w:eastAsia="ru-RU"/>
              </w:rPr>
              <w:t>Содержание</w:t>
            </w:r>
          </w:p>
          <w:p w:rsidR="00F77374" w:rsidRPr="00BA2EBA" w:rsidRDefault="00F77374">
            <w:pPr>
              <w:pStyle w:val="Default"/>
              <w:rPr>
                <w:bCs/>
                <w:sz w:val="22"/>
                <w:szCs w:val="22"/>
                <w:lang w:eastAsia="ru-RU"/>
              </w:rPr>
            </w:pPr>
            <w:r w:rsidRPr="00BA2EBA">
              <w:rPr>
                <w:bCs/>
                <w:sz w:val="22"/>
                <w:szCs w:val="22"/>
                <w:lang w:eastAsia="ru-RU"/>
              </w:rPr>
              <w:t>домашних животных»</w:t>
            </w:r>
          </w:p>
        </w:tc>
        <w:tc>
          <w:tcPr>
            <w:tcW w:w="3720" w:type="dxa"/>
            <w:tcBorders>
              <w:top w:val="single" w:sz="4" w:space="0" w:color="000000"/>
              <w:left w:val="single" w:sz="4" w:space="0" w:color="000000"/>
              <w:bottom w:val="single" w:sz="4" w:space="0" w:color="000000"/>
              <w:right w:val="single" w:sz="4" w:space="0" w:color="000000"/>
            </w:tcBorders>
            <w:hideMark/>
          </w:tcPr>
          <w:p w:rsidR="00F77374" w:rsidRPr="00BA2EBA" w:rsidRDefault="00F77374" w:rsidP="00DE6B18">
            <w:pPr>
              <w:pStyle w:val="Default"/>
              <w:jc w:val="both"/>
              <w:rPr>
                <w:b/>
                <w:bCs/>
                <w:sz w:val="22"/>
                <w:szCs w:val="22"/>
                <w:lang w:val="ru-RU" w:eastAsia="ru-RU"/>
              </w:rPr>
            </w:pPr>
            <w:r w:rsidRPr="00FF0BF5">
              <w:rPr>
                <w:bCs/>
                <w:sz w:val="22"/>
                <w:szCs w:val="22"/>
                <w:lang w:val="ru-RU" w:eastAsia="ru-RU"/>
              </w:rPr>
              <w:t>Фотовыставка «Наши питомцы»</w:t>
            </w:r>
            <w:r w:rsidRPr="00BA2EBA">
              <w:rPr>
                <w:b/>
                <w:bCs/>
                <w:sz w:val="22"/>
                <w:szCs w:val="22"/>
                <w:lang w:val="ru-RU" w:eastAsia="ru-RU"/>
              </w:rPr>
              <w:t xml:space="preserve"> </w:t>
            </w:r>
            <w:r w:rsidRPr="00BA2EBA">
              <w:rPr>
                <w:bCs/>
                <w:i/>
                <w:sz w:val="22"/>
                <w:szCs w:val="22"/>
                <w:lang w:val="ru-RU" w:eastAsia="ru-RU"/>
              </w:rPr>
              <w:t>(совместное с родителями творчество)</w:t>
            </w:r>
          </w:p>
        </w:tc>
      </w:tr>
      <w:tr w:rsidR="00F77374" w:rsidRPr="00BA2EBA" w:rsidTr="00F77374">
        <w:tc>
          <w:tcPr>
            <w:tcW w:w="2237" w:type="dxa"/>
            <w:tcBorders>
              <w:top w:val="single" w:sz="4" w:space="0" w:color="000000"/>
              <w:left w:val="single" w:sz="4" w:space="0" w:color="000000"/>
              <w:bottom w:val="single" w:sz="4" w:space="0" w:color="000000"/>
              <w:right w:val="single" w:sz="4" w:space="0" w:color="000000"/>
            </w:tcBorders>
            <w:hideMark/>
          </w:tcPr>
          <w:p w:rsidR="00F77374" w:rsidRPr="00BA2EBA" w:rsidRDefault="00F77374" w:rsidP="00F77374">
            <w:pPr>
              <w:pStyle w:val="Default"/>
              <w:rPr>
                <w:i/>
                <w:sz w:val="22"/>
                <w:szCs w:val="22"/>
                <w:lang w:eastAsia="ru-RU"/>
              </w:rPr>
            </w:pPr>
            <w:r w:rsidRPr="00BA2EBA">
              <w:rPr>
                <w:i/>
                <w:sz w:val="22"/>
                <w:szCs w:val="22"/>
                <w:lang w:val="ru-RU" w:eastAsia="ru-RU"/>
              </w:rPr>
              <w:t xml:space="preserve"> </w:t>
            </w:r>
            <w:r w:rsidRPr="00BA2EBA">
              <w:rPr>
                <w:i/>
                <w:sz w:val="22"/>
                <w:szCs w:val="22"/>
                <w:lang w:eastAsia="ru-RU"/>
              </w:rPr>
              <w:t>Ноябрь, 3 неделя</w:t>
            </w:r>
          </w:p>
        </w:tc>
        <w:tc>
          <w:tcPr>
            <w:tcW w:w="4003" w:type="dxa"/>
            <w:tcBorders>
              <w:top w:val="single" w:sz="4" w:space="0" w:color="000000"/>
              <w:left w:val="single" w:sz="4" w:space="0" w:color="000000"/>
              <w:bottom w:val="single" w:sz="4" w:space="0" w:color="000000"/>
              <w:right w:val="single" w:sz="4" w:space="0" w:color="000000"/>
            </w:tcBorders>
          </w:tcPr>
          <w:p w:rsidR="00F77374" w:rsidRPr="00BA2EBA" w:rsidRDefault="00F77374">
            <w:pPr>
              <w:pStyle w:val="Default"/>
              <w:rPr>
                <w:bCs/>
                <w:sz w:val="22"/>
                <w:szCs w:val="22"/>
                <w:lang w:val="ru-RU" w:eastAsia="ru-RU"/>
              </w:rPr>
            </w:pPr>
            <w:r w:rsidRPr="00BA2EBA">
              <w:rPr>
                <w:bCs/>
                <w:sz w:val="22"/>
                <w:szCs w:val="22"/>
                <w:lang w:val="ru-RU" w:eastAsia="ru-RU"/>
              </w:rPr>
              <w:t xml:space="preserve"> «Дикие животные и их</w:t>
            </w:r>
          </w:p>
          <w:p w:rsidR="00F77374" w:rsidRPr="00BA2EBA" w:rsidRDefault="00F77374">
            <w:pPr>
              <w:pStyle w:val="Default"/>
              <w:rPr>
                <w:bCs/>
                <w:sz w:val="22"/>
                <w:szCs w:val="22"/>
                <w:lang w:eastAsia="ru-RU"/>
              </w:rPr>
            </w:pPr>
            <w:r w:rsidRPr="00BA2EBA">
              <w:rPr>
                <w:bCs/>
                <w:sz w:val="22"/>
                <w:szCs w:val="22"/>
                <w:lang w:val="ru-RU" w:eastAsia="ru-RU"/>
              </w:rPr>
              <w:t xml:space="preserve">детеныши. </w:t>
            </w:r>
            <w:r w:rsidRPr="00BA2EBA">
              <w:rPr>
                <w:bCs/>
                <w:sz w:val="22"/>
                <w:szCs w:val="22"/>
                <w:lang w:eastAsia="ru-RU"/>
              </w:rPr>
              <w:t>Подготовка</w:t>
            </w:r>
          </w:p>
          <w:p w:rsidR="00F77374" w:rsidRPr="00BA2EBA" w:rsidRDefault="00F77374">
            <w:pPr>
              <w:pStyle w:val="Default"/>
              <w:rPr>
                <w:rFonts w:eastAsia="Times New Roman"/>
                <w:bCs/>
                <w:sz w:val="22"/>
                <w:szCs w:val="22"/>
                <w:lang w:val="ru-RU" w:eastAsia="ru-RU"/>
              </w:rPr>
            </w:pPr>
            <w:r w:rsidRPr="00BA2EBA">
              <w:rPr>
                <w:bCs/>
                <w:sz w:val="22"/>
                <w:szCs w:val="22"/>
                <w:lang w:eastAsia="ru-RU"/>
              </w:rPr>
              <w:t>животных к зиме»</w:t>
            </w:r>
          </w:p>
        </w:tc>
        <w:tc>
          <w:tcPr>
            <w:tcW w:w="3720" w:type="dxa"/>
            <w:tcBorders>
              <w:top w:val="single" w:sz="4" w:space="0" w:color="000000"/>
              <w:left w:val="single" w:sz="4" w:space="0" w:color="000000"/>
              <w:bottom w:val="single" w:sz="4" w:space="0" w:color="000000"/>
              <w:right w:val="single" w:sz="4" w:space="0" w:color="000000"/>
            </w:tcBorders>
            <w:hideMark/>
          </w:tcPr>
          <w:p w:rsidR="00F77374" w:rsidRPr="00BA2EBA" w:rsidRDefault="00F77374">
            <w:pPr>
              <w:pStyle w:val="Default"/>
              <w:rPr>
                <w:b/>
                <w:bCs/>
                <w:sz w:val="22"/>
                <w:szCs w:val="22"/>
                <w:lang w:val="ru-RU" w:eastAsia="ru-RU"/>
              </w:rPr>
            </w:pPr>
            <w:r w:rsidRPr="00FF0BF5">
              <w:rPr>
                <w:bCs/>
                <w:sz w:val="22"/>
                <w:szCs w:val="22"/>
                <w:lang w:val="ru-RU" w:eastAsia="ru-RU"/>
              </w:rPr>
              <w:t>Выставка рисунков «В осеннем лесу»</w:t>
            </w:r>
            <w:r w:rsidRPr="00BA2EBA">
              <w:rPr>
                <w:b/>
                <w:bCs/>
                <w:sz w:val="22"/>
                <w:szCs w:val="22"/>
                <w:lang w:val="ru-RU" w:eastAsia="ru-RU"/>
              </w:rPr>
              <w:t xml:space="preserve"> </w:t>
            </w:r>
            <w:r w:rsidRPr="00BA2EBA">
              <w:rPr>
                <w:bCs/>
                <w:i/>
                <w:sz w:val="22"/>
                <w:szCs w:val="22"/>
                <w:lang w:val="ru-RU" w:eastAsia="ru-RU"/>
              </w:rPr>
              <w:t>(совместное с родителями творчество)</w:t>
            </w:r>
            <w:r w:rsidRPr="00BA2EBA">
              <w:rPr>
                <w:bCs/>
                <w:sz w:val="22"/>
                <w:szCs w:val="22"/>
                <w:lang w:val="ru-RU" w:eastAsia="ru-RU"/>
              </w:rPr>
              <w:t>.</w:t>
            </w:r>
          </w:p>
        </w:tc>
      </w:tr>
      <w:tr w:rsidR="00F77374" w:rsidRPr="00BA2EBA" w:rsidTr="00F77374">
        <w:tc>
          <w:tcPr>
            <w:tcW w:w="2237" w:type="dxa"/>
            <w:tcBorders>
              <w:top w:val="single" w:sz="4" w:space="0" w:color="000000"/>
              <w:left w:val="single" w:sz="4" w:space="0" w:color="000000"/>
              <w:bottom w:val="single" w:sz="4" w:space="0" w:color="000000"/>
              <w:right w:val="single" w:sz="4" w:space="0" w:color="000000"/>
            </w:tcBorders>
            <w:hideMark/>
          </w:tcPr>
          <w:p w:rsidR="00F77374" w:rsidRPr="00BA2EBA" w:rsidRDefault="00F77374" w:rsidP="00F77374">
            <w:pPr>
              <w:pStyle w:val="Default"/>
              <w:rPr>
                <w:i/>
                <w:sz w:val="22"/>
                <w:szCs w:val="22"/>
                <w:lang w:eastAsia="ru-RU"/>
              </w:rPr>
            </w:pPr>
            <w:r w:rsidRPr="00BA2EBA">
              <w:rPr>
                <w:i/>
                <w:sz w:val="22"/>
                <w:szCs w:val="22"/>
                <w:lang w:eastAsia="ru-RU"/>
              </w:rPr>
              <w:t>Ноябрь, 4 неделя</w:t>
            </w:r>
          </w:p>
        </w:tc>
        <w:tc>
          <w:tcPr>
            <w:tcW w:w="4003" w:type="dxa"/>
            <w:tcBorders>
              <w:top w:val="single" w:sz="4" w:space="0" w:color="000000"/>
              <w:left w:val="single" w:sz="4" w:space="0" w:color="000000"/>
              <w:bottom w:val="single" w:sz="4" w:space="0" w:color="000000"/>
              <w:right w:val="single" w:sz="4" w:space="0" w:color="000000"/>
            </w:tcBorders>
            <w:hideMark/>
          </w:tcPr>
          <w:p w:rsidR="00F77374" w:rsidRPr="00BA2EBA" w:rsidRDefault="00F77374">
            <w:pPr>
              <w:pStyle w:val="Default"/>
              <w:rPr>
                <w:bCs/>
                <w:sz w:val="22"/>
                <w:szCs w:val="22"/>
                <w:lang w:val="ru-RU" w:eastAsia="ru-RU"/>
              </w:rPr>
            </w:pPr>
            <w:r w:rsidRPr="00BA2EBA">
              <w:rPr>
                <w:bCs/>
                <w:sz w:val="22"/>
                <w:szCs w:val="22"/>
                <w:lang w:val="ru-RU" w:eastAsia="ru-RU"/>
              </w:rPr>
              <w:t>«Осеннии одежда, обувь,</w:t>
            </w:r>
          </w:p>
          <w:p w:rsidR="00F77374" w:rsidRPr="00BA2EBA" w:rsidRDefault="00F77374">
            <w:pPr>
              <w:pStyle w:val="Default"/>
              <w:rPr>
                <w:bCs/>
                <w:sz w:val="22"/>
                <w:szCs w:val="22"/>
                <w:lang w:val="ru-RU" w:eastAsia="ru-RU"/>
              </w:rPr>
            </w:pPr>
            <w:r w:rsidRPr="00BA2EBA">
              <w:rPr>
                <w:bCs/>
                <w:sz w:val="22"/>
                <w:szCs w:val="22"/>
                <w:lang w:val="ru-RU" w:eastAsia="ru-RU"/>
              </w:rPr>
              <w:t>головные уборы»</w:t>
            </w:r>
          </w:p>
        </w:tc>
        <w:tc>
          <w:tcPr>
            <w:tcW w:w="3720" w:type="dxa"/>
            <w:tcBorders>
              <w:top w:val="single" w:sz="4" w:space="0" w:color="000000"/>
              <w:left w:val="single" w:sz="4" w:space="0" w:color="000000"/>
              <w:bottom w:val="single" w:sz="4" w:space="0" w:color="000000"/>
              <w:right w:val="single" w:sz="4" w:space="0" w:color="000000"/>
            </w:tcBorders>
            <w:hideMark/>
          </w:tcPr>
          <w:p w:rsidR="00F77374" w:rsidRPr="00FF0BF5" w:rsidRDefault="00F77374">
            <w:pPr>
              <w:pStyle w:val="Default"/>
              <w:rPr>
                <w:bCs/>
                <w:sz w:val="22"/>
                <w:szCs w:val="22"/>
                <w:lang w:val="ru-RU" w:eastAsia="ru-RU"/>
              </w:rPr>
            </w:pPr>
            <w:r w:rsidRPr="00FF0BF5">
              <w:rPr>
                <w:bCs/>
                <w:sz w:val="22"/>
                <w:szCs w:val="22"/>
                <w:lang w:val="ru-RU" w:eastAsia="ru-RU"/>
              </w:rPr>
              <w:t>Спортивный праздник «Папа, мама и я - спортивная семья»</w:t>
            </w:r>
          </w:p>
        </w:tc>
      </w:tr>
      <w:tr w:rsidR="00F77374" w:rsidRPr="00BA2EBA" w:rsidTr="00F77374">
        <w:tc>
          <w:tcPr>
            <w:tcW w:w="2237" w:type="dxa"/>
            <w:tcBorders>
              <w:top w:val="single" w:sz="4" w:space="0" w:color="000000"/>
              <w:left w:val="single" w:sz="4" w:space="0" w:color="000000"/>
              <w:bottom w:val="single" w:sz="4" w:space="0" w:color="000000"/>
              <w:right w:val="single" w:sz="4" w:space="0" w:color="000000"/>
            </w:tcBorders>
            <w:hideMark/>
          </w:tcPr>
          <w:p w:rsidR="00F77374" w:rsidRPr="00BA2EBA" w:rsidRDefault="00F77374" w:rsidP="00F77374">
            <w:pPr>
              <w:pStyle w:val="Default"/>
              <w:rPr>
                <w:i/>
                <w:sz w:val="22"/>
                <w:szCs w:val="22"/>
                <w:lang w:eastAsia="ru-RU"/>
              </w:rPr>
            </w:pPr>
            <w:r w:rsidRPr="00BA2EBA">
              <w:rPr>
                <w:i/>
                <w:sz w:val="22"/>
                <w:szCs w:val="22"/>
                <w:lang w:val="ru-RU" w:eastAsia="ru-RU"/>
              </w:rPr>
              <w:t xml:space="preserve"> </w:t>
            </w:r>
            <w:r w:rsidRPr="00BA2EBA">
              <w:rPr>
                <w:i/>
                <w:sz w:val="22"/>
                <w:szCs w:val="22"/>
                <w:lang w:eastAsia="ru-RU"/>
              </w:rPr>
              <w:t>Декабрь, 1 неделя</w:t>
            </w:r>
          </w:p>
        </w:tc>
        <w:tc>
          <w:tcPr>
            <w:tcW w:w="4003" w:type="dxa"/>
            <w:tcBorders>
              <w:top w:val="single" w:sz="4" w:space="0" w:color="000000"/>
              <w:left w:val="single" w:sz="4" w:space="0" w:color="000000"/>
              <w:bottom w:val="single" w:sz="4" w:space="0" w:color="000000"/>
              <w:right w:val="single" w:sz="4" w:space="0" w:color="000000"/>
            </w:tcBorders>
            <w:hideMark/>
          </w:tcPr>
          <w:p w:rsidR="00F77374" w:rsidRPr="00BA2EBA" w:rsidRDefault="00F77374">
            <w:pPr>
              <w:pStyle w:val="Default"/>
              <w:rPr>
                <w:bCs/>
                <w:sz w:val="22"/>
                <w:szCs w:val="22"/>
                <w:lang w:eastAsia="ru-RU"/>
              </w:rPr>
            </w:pPr>
            <w:r w:rsidRPr="00BA2EBA">
              <w:rPr>
                <w:bCs/>
                <w:sz w:val="22"/>
                <w:szCs w:val="22"/>
                <w:lang w:val="ru-RU" w:eastAsia="ru-RU"/>
              </w:rPr>
              <w:t>«Зима. Зимние месяцы.</w:t>
            </w:r>
            <w:r w:rsidRPr="00BA2EBA">
              <w:rPr>
                <w:sz w:val="22"/>
                <w:szCs w:val="22"/>
                <w:lang w:val="ru-RU"/>
              </w:rPr>
              <w:t xml:space="preserve"> </w:t>
            </w:r>
            <w:r w:rsidRPr="00BA2EBA">
              <w:rPr>
                <w:bCs/>
                <w:sz w:val="22"/>
                <w:szCs w:val="22"/>
                <w:lang w:val="ru-RU" w:eastAsia="ru-RU"/>
              </w:rPr>
              <w:t xml:space="preserve">Зимующие птицы. </w:t>
            </w:r>
            <w:r w:rsidRPr="00BA2EBA">
              <w:rPr>
                <w:bCs/>
                <w:sz w:val="22"/>
                <w:szCs w:val="22"/>
                <w:lang w:eastAsia="ru-RU"/>
              </w:rPr>
              <w:t>Дикие</w:t>
            </w:r>
          </w:p>
          <w:p w:rsidR="00F77374" w:rsidRPr="00BA2EBA" w:rsidRDefault="00F77374">
            <w:pPr>
              <w:pStyle w:val="Default"/>
              <w:rPr>
                <w:sz w:val="22"/>
                <w:szCs w:val="22"/>
                <w:lang w:eastAsia="ru-RU"/>
              </w:rPr>
            </w:pPr>
            <w:r w:rsidRPr="00BA2EBA">
              <w:rPr>
                <w:bCs/>
                <w:sz w:val="22"/>
                <w:szCs w:val="22"/>
                <w:lang w:eastAsia="ru-RU"/>
              </w:rPr>
              <w:t>животные зимой»</w:t>
            </w:r>
          </w:p>
        </w:tc>
        <w:tc>
          <w:tcPr>
            <w:tcW w:w="3720" w:type="dxa"/>
            <w:tcBorders>
              <w:top w:val="single" w:sz="4" w:space="0" w:color="000000"/>
              <w:left w:val="single" w:sz="4" w:space="0" w:color="000000"/>
              <w:bottom w:val="single" w:sz="4" w:space="0" w:color="000000"/>
              <w:right w:val="single" w:sz="4" w:space="0" w:color="000000"/>
            </w:tcBorders>
            <w:hideMark/>
          </w:tcPr>
          <w:p w:rsidR="00F77374" w:rsidRPr="00FF0BF5" w:rsidRDefault="00F77374" w:rsidP="00DE6B18">
            <w:pPr>
              <w:pStyle w:val="Default"/>
              <w:jc w:val="both"/>
              <w:rPr>
                <w:bCs/>
                <w:sz w:val="22"/>
                <w:szCs w:val="22"/>
                <w:lang w:val="ru-RU" w:eastAsia="ru-RU"/>
              </w:rPr>
            </w:pPr>
            <w:r w:rsidRPr="00FF0BF5">
              <w:rPr>
                <w:bCs/>
                <w:sz w:val="22"/>
                <w:szCs w:val="22"/>
                <w:lang w:val="ru-RU" w:eastAsia="ru-RU"/>
              </w:rPr>
              <w:t>Интегрированное занятие с использованием картин И. Грабаря «Зимний вечер» и И. Шишкина «Зима»</w:t>
            </w:r>
            <w:r w:rsidR="006B2F18" w:rsidRPr="00FF0BF5">
              <w:rPr>
                <w:bCs/>
                <w:sz w:val="22"/>
                <w:szCs w:val="22"/>
                <w:lang w:val="ru-RU" w:eastAsia="ru-RU"/>
              </w:rPr>
              <w:t xml:space="preserve"> из цикла «Четыре времени года»</w:t>
            </w:r>
          </w:p>
        </w:tc>
      </w:tr>
      <w:tr w:rsidR="00F77374" w:rsidRPr="00BA2EBA" w:rsidTr="00F77374">
        <w:tc>
          <w:tcPr>
            <w:tcW w:w="2237" w:type="dxa"/>
            <w:tcBorders>
              <w:top w:val="single" w:sz="4" w:space="0" w:color="000000"/>
              <w:left w:val="single" w:sz="4" w:space="0" w:color="000000"/>
              <w:bottom w:val="single" w:sz="4" w:space="0" w:color="000000"/>
              <w:right w:val="single" w:sz="4" w:space="0" w:color="000000"/>
            </w:tcBorders>
            <w:hideMark/>
          </w:tcPr>
          <w:p w:rsidR="00F77374" w:rsidRPr="00BA2EBA" w:rsidRDefault="00F77374" w:rsidP="00F77374">
            <w:pPr>
              <w:pStyle w:val="Default"/>
              <w:rPr>
                <w:i/>
                <w:sz w:val="22"/>
                <w:szCs w:val="22"/>
                <w:lang w:eastAsia="ru-RU"/>
              </w:rPr>
            </w:pPr>
            <w:r w:rsidRPr="00BA2EBA">
              <w:rPr>
                <w:i/>
                <w:sz w:val="22"/>
                <w:szCs w:val="22"/>
                <w:lang w:val="ru-RU" w:eastAsia="ru-RU"/>
              </w:rPr>
              <w:t xml:space="preserve"> </w:t>
            </w:r>
            <w:r w:rsidRPr="00BA2EBA">
              <w:rPr>
                <w:i/>
                <w:sz w:val="22"/>
                <w:szCs w:val="22"/>
                <w:lang w:eastAsia="ru-RU"/>
              </w:rPr>
              <w:t>Декабрь, 2 неделя</w:t>
            </w:r>
          </w:p>
        </w:tc>
        <w:tc>
          <w:tcPr>
            <w:tcW w:w="4003" w:type="dxa"/>
            <w:tcBorders>
              <w:top w:val="single" w:sz="4" w:space="0" w:color="000000"/>
              <w:left w:val="single" w:sz="4" w:space="0" w:color="000000"/>
              <w:bottom w:val="single" w:sz="4" w:space="0" w:color="000000"/>
              <w:right w:val="single" w:sz="4" w:space="0" w:color="000000"/>
            </w:tcBorders>
            <w:hideMark/>
          </w:tcPr>
          <w:p w:rsidR="00F77374" w:rsidRPr="00BA2EBA" w:rsidRDefault="00F77374">
            <w:pPr>
              <w:pStyle w:val="Default"/>
              <w:rPr>
                <w:bCs/>
                <w:sz w:val="22"/>
                <w:szCs w:val="22"/>
                <w:lang w:val="ru-RU" w:eastAsia="ru-RU"/>
              </w:rPr>
            </w:pPr>
            <w:r w:rsidRPr="00BA2EBA">
              <w:rPr>
                <w:bCs/>
                <w:sz w:val="22"/>
                <w:szCs w:val="22"/>
                <w:lang w:val="ru-RU" w:eastAsia="ru-RU"/>
              </w:rPr>
              <w:t xml:space="preserve"> «Мебель. Назначение мебели.</w:t>
            </w:r>
          </w:p>
          <w:p w:rsidR="00F77374" w:rsidRPr="00BA2EBA" w:rsidRDefault="00F77374">
            <w:pPr>
              <w:pStyle w:val="Default"/>
              <w:rPr>
                <w:bCs/>
                <w:sz w:val="22"/>
                <w:szCs w:val="22"/>
                <w:lang w:val="ru-RU" w:eastAsia="ru-RU"/>
              </w:rPr>
            </w:pPr>
            <w:r w:rsidRPr="00BA2EBA">
              <w:rPr>
                <w:bCs/>
                <w:sz w:val="22"/>
                <w:szCs w:val="22"/>
                <w:lang w:val="ru-RU" w:eastAsia="ru-RU"/>
              </w:rPr>
              <w:t>Части мебели. Материалы, из которых сделана мебель»</w:t>
            </w:r>
          </w:p>
        </w:tc>
        <w:tc>
          <w:tcPr>
            <w:tcW w:w="3720" w:type="dxa"/>
            <w:tcBorders>
              <w:top w:val="single" w:sz="4" w:space="0" w:color="000000"/>
              <w:left w:val="single" w:sz="4" w:space="0" w:color="000000"/>
              <w:bottom w:val="single" w:sz="4" w:space="0" w:color="000000"/>
              <w:right w:val="single" w:sz="4" w:space="0" w:color="000000"/>
            </w:tcBorders>
            <w:hideMark/>
          </w:tcPr>
          <w:p w:rsidR="00F77374" w:rsidRPr="00FF0BF5" w:rsidRDefault="00F77374">
            <w:pPr>
              <w:pStyle w:val="Default"/>
              <w:rPr>
                <w:bCs/>
                <w:sz w:val="22"/>
                <w:szCs w:val="22"/>
                <w:lang w:val="ru-RU" w:eastAsia="ru-RU"/>
              </w:rPr>
            </w:pPr>
            <w:r w:rsidRPr="00FF0BF5">
              <w:rPr>
                <w:bCs/>
                <w:sz w:val="22"/>
                <w:szCs w:val="22"/>
                <w:lang w:val="ru-RU" w:eastAsia="ru-RU"/>
              </w:rPr>
              <w:t>Экскурсия в</w:t>
            </w:r>
            <w:r w:rsidR="00DE6B18" w:rsidRPr="00FF0BF5">
              <w:rPr>
                <w:bCs/>
                <w:sz w:val="22"/>
                <w:szCs w:val="22"/>
                <w:lang w:val="ru-RU" w:eastAsia="ru-RU"/>
              </w:rPr>
              <w:t xml:space="preserve"> мебельный магазин</w:t>
            </w:r>
          </w:p>
          <w:p w:rsidR="00F77374" w:rsidRPr="00FF0BF5" w:rsidRDefault="00F77374">
            <w:pPr>
              <w:pStyle w:val="Default"/>
              <w:rPr>
                <w:bCs/>
                <w:sz w:val="22"/>
                <w:szCs w:val="22"/>
                <w:lang w:val="ru-RU" w:eastAsia="ru-RU"/>
              </w:rPr>
            </w:pPr>
          </w:p>
        </w:tc>
      </w:tr>
      <w:tr w:rsidR="00F77374" w:rsidRPr="00BA2EBA" w:rsidTr="00F77374">
        <w:tc>
          <w:tcPr>
            <w:tcW w:w="2237" w:type="dxa"/>
            <w:tcBorders>
              <w:top w:val="single" w:sz="4" w:space="0" w:color="000000"/>
              <w:left w:val="single" w:sz="4" w:space="0" w:color="000000"/>
              <w:bottom w:val="single" w:sz="4" w:space="0" w:color="000000"/>
              <w:right w:val="single" w:sz="4" w:space="0" w:color="000000"/>
            </w:tcBorders>
            <w:hideMark/>
          </w:tcPr>
          <w:p w:rsidR="00F77374" w:rsidRPr="00BA2EBA" w:rsidRDefault="00F77374" w:rsidP="00F77374">
            <w:pPr>
              <w:pStyle w:val="Default"/>
              <w:rPr>
                <w:i/>
                <w:sz w:val="22"/>
                <w:szCs w:val="22"/>
                <w:lang w:eastAsia="ru-RU"/>
              </w:rPr>
            </w:pPr>
            <w:r w:rsidRPr="00BA2EBA">
              <w:rPr>
                <w:i/>
                <w:sz w:val="22"/>
                <w:szCs w:val="22"/>
                <w:lang w:eastAsia="ru-RU"/>
              </w:rPr>
              <w:t>Декабрь, 3 неделя</w:t>
            </w:r>
          </w:p>
        </w:tc>
        <w:tc>
          <w:tcPr>
            <w:tcW w:w="4003" w:type="dxa"/>
            <w:tcBorders>
              <w:top w:val="single" w:sz="4" w:space="0" w:color="000000"/>
              <w:left w:val="single" w:sz="4" w:space="0" w:color="000000"/>
              <w:bottom w:val="single" w:sz="4" w:space="0" w:color="000000"/>
              <w:right w:val="single" w:sz="4" w:space="0" w:color="000000"/>
            </w:tcBorders>
            <w:hideMark/>
          </w:tcPr>
          <w:p w:rsidR="00F77374" w:rsidRPr="00BA2EBA" w:rsidRDefault="00F77374">
            <w:pPr>
              <w:pStyle w:val="Default"/>
              <w:rPr>
                <w:bCs/>
                <w:sz w:val="22"/>
                <w:szCs w:val="22"/>
                <w:lang w:val="ru-RU" w:eastAsia="ru-RU"/>
              </w:rPr>
            </w:pPr>
            <w:r w:rsidRPr="00BA2EBA">
              <w:rPr>
                <w:bCs/>
                <w:sz w:val="22"/>
                <w:szCs w:val="22"/>
                <w:lang w:val="ru-RU" w:eastAsia="ru-RU"/>
              </w:rPr>
              <w:t>«Посуда, виды посуды.</w:t>
            </w:r>
          </w:p>
          <w:p w:rsidR="00F77374" w:rsidRPr="00BA2EBA" w:rsidRDefault="00F77374">
            <w:pPr>
              <w:pStyle w:val="Default"/>
              <w:rPr>
                <w:bCs/>
                <w:sz w:val="22"/>
                <w:szCs w:val="22"/>
                <w:lang w:val="ru-RU" w:eastAsia="ru-RU"/>
              </w:rPr>
            </w:pPr>
            <w:r w:rsidRPr="00BA2EBA">
              <w:rPr>
                <w:bCs/>
                <w:sz w:val="22"/>
                <w:szCs w:val="22"/>
                <w:lang w:val="ru-RU" w:eastAsia="ru-RU"/>
              </w:rPr>
              <w:t>Материалы, из которых</w:t>
            </w:r>
          </w:p>
          <w:p w:rsidR="00F77374" w:rsidRPr="00BA2EBA" w:rsidRDefault="00F77374">
            <w:pPr>
              <w:pStyle w:val="Default"/>
              <w:rPr>
                <w:bCs/>
                <w:sz w:val="22"/>
                <w:szCs w:val="22"/>
                <w:lang w:eastAsia="ru-RU"/>
              </w:rPr>
            </w:pPr>
            <w:r w:rsidRPr="00BA2EBA">
              <w:rPr>
                <w:bCs/>
                <w:sz w:val="22"/>
                <w:szCs w:val="22"/>
                <w:lang w:eastAsia="ru-RU"/>
              </w:rPr>
              <w:t>сделана посуда»</w:t>
            </w:r>
          </w:p>
        </w:tc>
        <w:tc>
          <w:tcPr>
            <w:tcW w:w="3720" w:type="dxa"/>
            <w:tcBorders>
              <w:top w:val="single" w:sz="4" w:space="0" w:color="000000"/>
              <w:left w:val="single" w:sz="4" w:space="0" w:color="000000"/>
              <w:bottom w:val="single" w:sz="4" w:space="0" w:color="000000"/>
              <w:right w:val="single" w:sz="4" w:space="0" w:color="000000"/>
            </w:tcBorders>
            <w:hideMark/>
          </w:tcPr>
          <w:p w:rsidR="00F77374" w:rsidRPr="00FF0BF5" w:rsidRDefault="00F77374">
            <w:pPr>
              <w:pStyle w:val="Default"/>
              <w:rPr>
                <w:bCs/>
                <w:sz w:val="22"/>
                <w:szCs w:val="22"/>
                <w:lang w:val="ru-RU" w:eastAsia="ru-RU"/>
              </w:rPr>
            </w:pPr>
            <w:r w:rsidRPr="00FF0BF5">
              <w:rPr>
                <w:bCs/>
                <w:sz w:val="22"/>
                <w:szCs w:val="22"/>
                <w:lang w:val="ru-RU" w:eastAsia="ru-RU"/>
              </w:rPr>
              <w:t>Коллективна</w:t>
            </w:r>
            <w:r w:rsidR="006B2F18" w:rsidRPr="00FF0BF5">
              <w:rPr>
                <w:bCs/>
                <w:sz w:val="22"/>
                <w:szCs w:val="22"/>
                <w:lang w:val="ru-RU" w:eastAsia="ru-RU"/>
              </w:rPr>
              <w:t>я аппликация «Праздничный стол»</w:t>
            </w:r>
          </w:p>
          <w:p w:rsidR="00F77374" w:rsidRPr="00FF0BF5" w:rsidRDefault="00F77374">
            <w:pPr>
              <w:pStyle w:val="Default"/>
              <w:rPr>
                <w:bCs/>
                <w:sz w:val="22"/>
                <w:szCs w:val="22"/>
                <w:lang w:eastAsia="ru-RU"/>
              </w:rPr>
            </w:pPr>
          </w:p>
        </w:tc>
      </w:tr>
      <w:tr w:rsidR="00F77374" w:rsidRPr="00BA2EBA" w:rsidTr="00F77374">
        <w:tc>
          <w:tcPr>
            <w:tcW w:w="2237" w:type="dxa"/>
            <w:tcBorders>
              <w:top w:val="single" w:sz="4" w:space="0" w:color="000000"/>
              <w:left w:val="single" w:sz="4" w:space="0" w:color="000000"/>
              <w:bottom w:val="single" w:sz="4" w:space="0" w:color="000000"/>
              <w:right w:val="single" w:sz="4" w:space="0" w:color="000000"/>
            </w:tcBorders>
            <w:hideMark/>
          </w:tcPr>
          <w:p w:rsidR="00F77374" w:rsidRPr="00BA2EBA" w:rsidRDefault="00F77374" w:rsidP="00F77374">
            <w:pPr>
              <w:pStyle w:val="Default"/>
              <w:rPr>
                <w:i/>
                <w:sz w:val="22"/>
                <w:szCs w:val="22"/>
                <w:lang w:eastAsia="ru-RU"/>
              </w:rPr>
            </w:pPr>
            <w:r w:rsidRPr="00BA2EBA">
              <w:rPr>
                <w:i/>
                <w:sz w:val="22"/>
                <w:szCs w:val="22"/>
                <w:lang w:eastAsia="ru-RU"/>
              </w:rPr>
              <w:t>Декабрь, 4 неделя</w:t>
            </w:r>
          </w:p>
        </w:tc>
        <w:tc>
          <w:tcPr>
            <w:tcW w:w="4003" w:type="dxa"/>
            <w:tcBorders>
              <w:top w:val="single" w:sz="4" w:space="0" w:color="000000"/>
              <w:left w:val="single" w:sz="4" w:space="0" w:color="000000"/>
              <w:bottom w:val="single" w:sz="4" w:space="0" w:color="000000"/>
              <w:right w:val="single" w:sz="4" w:space="0" w:color="000000"/>
            </w:tcBorders>
            <w:hideMark/>
          </w:tcPr>
          <w:p w:rsidR="00F77374" w:rsidRPr="00BA2EBA" w:rsidRDefault="00F77374">
            <w:pPr>
              <w:pStyle w:val="Default"/>
              <w:rPr>
                <w:bCs/>
                <w:sz w:val="22"/>
                <w:szCs w:val="22"/>
                <w:lang w:eastAsia="ru-RU"/>
              </w:rPr>
            </w:pPr>
            <w:r w:rsidRPr="00BA2EBA">
              <w:rPr>
                <w:bCs/>
                <w:sz w:val="22"/>
                <w:szCs w:val="22"/>
                <w:lang w:eastAsia="ru-RU"/>
              </w:rPr>
              <w:t>«Новый год»</w:t>
            </w:r>
          </w:p>
        </w:tc>
        <w:tc>
          <w:tcPr>
            <w:tcW w:w="3720" w:type="dxa"/>
            <w:tcBorders>
              <w:top w:val="single" w:sz="4" w:space="0" w:color="000000"/>
              <w:left w:val="single" w:sz="4" w:space="0" w:color="000000"/>
              <w:bottom w:val="single" w:sz="4" w:space="0" w:color="000000"/>
              <w:right w:val="single" w:sz="4" w:space="0" w:color="000000"/>
            </w:tcBorders>
            <w:hideMark/>
          </w:tcPr>
          <w:p w:rsidR="00F77374" w:rsidRPr="00FF0BF5" w:rsidRDefault="00F77374">
            <w:pPr>
              <w:pStyle w:val="Default"/>
              <w:rPr>
                <w:bCs/>
                <w:sz w:val="22"/>
                <w:szCs w:val="22"/>
                <w:lang w:val="ru-RU" w:eastAsia="ru-RU"/>
              </w:rPr>
            </w:pPr>
            <w:r w:rsidRPr="00FF0BF5">
              <w:rPr>
                <w:bCs/>
                <w:sz w:val="22"/>
                <w:szCs w:val="22"/>
                <w:lang w:val="ru-RU" w:eastAsia="ru-RU"/>
              </w:rPr>
              <w:t>Новогодний костюмированный бал</w:t>
            </w:r>
          </w:p>
        </w:tc>
      </w:tr>
      <w:tr w:rsidR="00F77374" w:rsidRPr="00BA2EBA" w:rsidTr="00F77374">
        <w:tc>
          <w:tcPr>
            <w:tcW w:w="2237" w:type="dxa"/>
            <w:tcBorders>
              <w:top w:val="single" w:sz="4" w:space="0" w:color="000000"/>
              <w:left w:val="single" w:sz="4" w:space="0" w:color="000000"/>
              <w:bottom w:val="single" w:sz="4" w:space="0" w:color="000000"/>
              <w:right w:val="single" w:sz="4" w:space="0" w:color="000000"/>
            </w:tcBorders>
            <w:hideMark/>
          </w:tcPr>
          <w:p w:rsidR="00F77374" w:rsidRPr="00BA2EBA" w:rsidRDefault="00F77374" w:rsidP="00F77374">
            <w:pPr>
              <w:pStyle w:val="Default"/>
              <w:rPr>
                <w:i/>
                <w:sz w:val="22"/>
                <w:szCs w:val="22"/>
                <w:lang w:eastAsia="ru-RU"/>
              </w:rPr>
            </w:pPr>
            <w:r w:rsidRPr="00BA2EBA">
              <w:rPr>
                <w:i/>
                <w:sz w:val="22"/>
                <w:szCs w:val="22"/>
                <w:lang w:eastAsia="ru-RU"/>
              </w:rPr>
              <w:t>Январь, 1 неделя</w:t>
            </w:r>
          </w:p>
        </w:tc>
        <w:tc>
          <w:tcPr>
            <w:tcW w:w="4003" w:type="dxa"/>
            <w:tcBorders>
              <w:top w:val="single" w:sz="4" w:space="0" w:color="000000"/>
              <w:left w:val="single" w:sz="4" w:space="0" w:color="000000"/>
              <w:bottom w:val="single" w:sz="4" w:space="0" w:color="000000"/>
              <w:right w:val="single" w:sz="4" w:space="0" w:color="000000"/>
            </w:tcBorders>
            <w:hideMark/>
          </w:tcPr>
          <w:p w:rsidR="00F77374" w:rsidRPr="00BA2EBA" w:rsidRDefault="00F77374">
            <w:pPr>
              <w:pStyle w:val="Default"/>
              <w:rPr>
                <w:bCs/>
                <w:sz w:val="22"/>
                <w:szCs w:val="22"/>
                <w:lang w:eastAsia="ru-RU"/>
              </w:rPr>
            </w:pPr>
            <w:r w:rsidRPr="00BA2EBA">
              <w:rPr>
                <w:bCs/>
                <w:sz w:val="22"/>
                <w:szCs w:val="22"/>
                <w:lang w:eastAsia="ru-RU"/>
              </w:rPr>
              <w:t>У детей зимние каникулы</w:t>
            </w:r>
          </w:p>
        </w:tc>
        <w:tc>
          <w:tcPr>
            <w:tcW w:w="3720" w:type="dxa"/>
            <w:tcBorders>
              <w:top w:val="single" w:sz="4" w:space="0" w:color="000000"/>
              <w:left w:val="single" w:sz="4" w:space="0" w:color="000000"/>
              <w:bottom w:val="single" w:sz="4" w:space="0" w:color="000000"/>
              <w:right w:val="single" w:sz="4" w:space="0" w:color="000000"/>
            </w:tcBorders>
            <w:hideMark/>
          </w:tcPr>
          <w:p w:rsidR="00F77374" w:rsidRPr="00FF0BF5" w:rsidRDefault="00F77374">
            <w:pPr>
              <w:pStyle w:val="Default"/>
              <w:rPr>
                <w:bCs/>
                <w:sz w:val="22"/>
                <w:szCs w:val="22"/>
                <w:lang w:eastAsia="ru-RU"/>
              </w:rPr>
            </w:pPr>
            <w:r w:rsidRPr="00FF0BF5">
              <w:rPr>
                <w:bCs/>
                <w:sz w:val="22"/>
                <w:szCs w:val="22"/>
                <w:lang w:eastAsia="ru-RU"/>
              </w:rPr>
              <w:t>Народный праздник - Рождество</w:t>
            </w:r>
          </w:p>
        </w:tc>
      </w:tr>
      <w:tr w:rsidR="00F77374" w:rsidRPr="00BA2EBA" w:rsidTr="00F77374">
        <w:tc>
          <w:tcPr>
            <w:tcW w:w="2237" w:type="dxa"/>
            <w:tcBorders>
              <w:top w:val="single" w:sz="4" w:space="0" w:color="000000"/>
              <w:left w:val="single" w:sz="4" w:space="0" w:color="000000"/>
              <w:bottom w:val="single" w:sz="4" w:space="0" w:color="000000"/>
              <w:right w:val="single" w:sz="4" w:space="0" w:color="000000"/>
            </w:tcBorders>
            <w:hideMark/>
          </w:tcPr>
          <w:p w:rsidR="00F77374" w:rsidRPr="00BA2EBA" w:rsidRDefault="00F77374" w:rsidP="00F77374">
            <w:pPr>
              <w:pStyle w:val="Default"/>
              <w:rPr>
                <w:i/>
                <w:sz w:val="22"/>
                <w:szCs w:val="22"/>
                <w:lang w:eastAsia="ru-RU"/>
              </w:rPr>
            </w:pPr>
            <w:r w:rsidRPr="00BA2EBA">
              <w:rPr>
                <w:i/>
                <w:sz w:val="22"/>
                <w:szCs w:val="22"/>
                <w:lang w:eastAsia="ru-RU"/>
              </w:rPr>
              <w:t xml:space="preserve"> Январь, 2неделя</w:t>
            </w:r>
          </w:p>
        </w:tc>
        <w:tc>
          <w:tcPr>
            <w:tcW w:w="4003" w:type="dxa"/>
            <w:tcBorders>
              <w:top w:val="single" w:sz="4" w:space="0" w:color="000000"/>
              <w:left w:val="single" w:sz="4" w:space="0" w:color="000000"/>
              <w:bottom w:val="single" w:sz="4" w:space="0" w:color="000000"/>
              <w:right w:val="single" w:sz="4" w:space="0" w:color="000000"/>
            </w:tcBorders>
          </w:tcPr>
          <w:p w:rsidR="00F77374" w:rsidRPr="00BA2EBA" w:rsidRDefault="00F77374">
            <w:pPr>
              <w:pStyle w:val="Default"/>
              <w:rPr>
                <w:bCs/>
                <w:sz w:val="22"/>
                <w:szCs w:val="22"/>
                <w:lang w:val="ru-RU" w:eastAsia="ru-RU"/>
              </w:rPr>
            </w:pPr>
            <w:r w:rsidRPr="00BA2EBA">
              <w:rPr>
                <w:bCs/>
                <w:sz w:val="22"/>
                <w:szCs w:val="22"/>
                <w:lang w:val="ru-RU" w:eastAsia="ru-RU"/>
              </w:rPr>
              <w:t>«Транспорт. Виды транспорта.</w:t>
            </w:r>
          </w:p>
          <w:p w:rsidR="00F77374" w:rsidRPr="00BA2EBA" w:rsidRDefault="00F77374">
            <w:pPr>
              <w:pStyle w:val="Default"/>
              <w:rPr>
                <w:bCs/>
                <w:sz w:val="22"/>
                <w:szCs w:val="22"/>
                <w:lang w:val="ru-RU" w:eastAsia="ru-RU"/>
              </w:rPr>
            </w:pPr>
            <w:r w:rsidRPr="00BA2EBA">
              <w:rPr>
                <w:bCs/>
                <w:sz w:val="22"/>
                <w:szCs w:val="22"/>
                <w:lang w:val="ru-RU" w:eastAsia="ru-RU"/>
              </w:rPr>
              <w:t>Профессии на транспорте.</w:t>
            </w:r>
          </w:p>
          <w:p w:rsidR="00F77374" w:rsidRPr="00BA2EBA" w:rsidRDefault="00F77374">
            <w:pPr>
              <w:pStyle w:val="Default"/>
              <w:rPr>
                <w:rFonts w:eastAsia="Times New Roman"/>
                <w:bCs/>
                <w:sz w:val="22"/>
                <w:szCs w:val="22"/>
                <w:lang w:val="ru-RU" w:eastAsia="ru-RU"/>
              </w:rPr>
            </w:pPr>
            <w:r w:rsidRPr="00BA2EBA">
              <w:rPr>
                <w:bCs/>
                <w:sz w:val="22"/>
                <w:szCs w:val="22"/>
                <w:lang w:eastAsia="ru-RU"/>
              </w:rPr>
              <w:t>Трудовые действия»</w:t>
            </w:r>
          </w:p>
        </w:tc>
        <w:tc>
          <w:tcPr>
            <w:tcW w:w="3720" w:type="dxa"/>
            <w:tcBorders>
              <w:top w:val="single" w:sz="4" w:space="0" w:color="000000"/>
              <w:left w:val="single" w:sz="4" w:space="0" w:color="000000"/>
              <w:bottom w:val="single" w:sz="4" w:space="0" w:color="000000"/>
              <w:right w:val="single" w:sz="4" w:space="0" w:color="000000"/>
            </w:tcBorders>
            <w:hideMark/>
          </w:tcPr>
          <w:p w:rsidR="00F77374" w:rsidRPr="00FF0BF5" w:rsidRDefault="00F77374">
            <w:pPr>
              <w:pStyle w:val="Default"/>
              <w:rPr>
                <w:bCs/>
                <w:sz w:val="22"/>
                <w:szCs w:val="22"/>
                <w:lang w:val="ru-RU" w:eastAsia="ru-RU"/>
              </w:rPr>
            </w:pPr>
            <w:r w:rsidRPr="00FF0BF5">
              <w:rPr>
                <w:bCs/>
                <w:sz w:val="22"/>
                <w:szCs w:val="22"/>
                <w:lang w:val="ru-RU" w:eastAsia="ru-RU"/>
              </w:rPr>
              <w:t>С</w:t>
            </w:r>
            <w:r w:rsidR="006B2F18" w:rsidRPr="00FF0BF5">
              <w:rPr>
                <w:bCs/>
                <w:sz w:val="22"/>
                <w:szCs w:val="22"/>
                <w:lang w:val="ru-RU" w:eastAsia="ru-RU"/>
              </w:rPr>
              <w:t>южетно-ролевая игра «На поезде»</w:t>
            </w:r>
          </w:p>
        </w:tc>
      </w:tr>
      <w:tr w:rsidR="00F77374" w:rsidRPr="00BA2EBA" w:rsidTr="00F77374">
        <w:tc>
          <w:tcPr>
            <w:tcW w:w="2237" w:type="dxa"/>
            <w:tcBorders>
              <w:top w:val="single" w:sz="4" w:space="0" w:color="000000"/>
              <w:left w:val="single" w:sz="4" w:space="0" w:color="000000"/>
              <w:bottom w:val="single" w:sz="4" w:space="0" w:color="000000"/>
              <w:right w:val="single" w:sz="4" w:space="0" w:color="000000"/>
            </w:tcBorders>
            <w:hideMark/>
          </w:tcPr>
          <w:p w:rsidR="00F77374" w:rsidRPr="00BA2EBA" w:rsidRDefault="00F77374" w:rsidP="00F77374">
            <w:pPr>
              <w:pStyle w:val="Default"/>
              <w:rPr>
                <w:i/>
                <w:sz w:val="22"/>
                <w:szCs w:val="22"/>
                <w:lang w:eastAsia="ru-RU"/>
              </w:rPr>
            </w:pPr>
            <w:r w:rsidRPr="00BA2EBA">
              <w:rPr>
                <w:i/>
                <w:sz w:val="22"/>
                <w:szCs w:val="22"/>
                <w:lang w:eastAsia="ru-RU"/>
              </w:rPr>
              <w:t>Январь, 3 неделя</w:t>
            </w:r>
          </w:p>
        </w:tc>
        <w:tc>
          <w:tcPr>
            <w:tcW w:w="4003" w:type="dxa"/>
            <w:tcBorders>
              <w:top w:val="single" w:sz="4" w:space="0" w:color="000000"/>
              <w:left w:val="single" w:sz="4" w:space="0" w:color="000000"/>
              <w:bottom w:val="single" w:sz="4" w:space="0" w:color="000000"/>
              <w:right w:val="single" w:sz="4" w:space="0" w:color="000000"/>
            </w:tcBorders>
            <w:hideMark/>
          </w:tcPr>
          <w:p w:rsidR="00F77374" w:rsidRPr="00BA2EBA" w:rsidRDefault="00F77374">
            <w:pPr>
              <w:pStyle w:val="Default"/>
              <w:rPr>
                <w:bCs/>
                <w:sz w:val="22"/>
                <w:szCs w:val="22"/>
                <w:lang w:eastAsia="ru-RU"/>
              </w:rPr>
            </w:pPr>
            <w:r w:rsidRPr="00BA2EBA">
              <w:rPr>
                <w:bCs/>
                <w:sz w:val="22"/>
                <w:szCs w:val="22"/>
                <w:lang w:eastAsia="ru-RU"/>
              </w:rPr>
              <w:t>«Профессии взрослых.</w:t>
            </w:r>
          </w:p>
          <w:p w:rsidR="00F77374" w:rsidRPr="00BA2EBA" w:rsidRDefault="00F77374">
            <w:pPr>
              <w:pStyle w:val="Default"/>
              <w:rPr>
                <w:bCs/>
                <w:sz w:val="22"/>
                <w:szCs w:val="22"/>
                <w:lang w:eastAsia="ru-RU"/>
              </w:rPr>
            </w:pPr>
            <w:r w:rsidRPr="00BA2EBA">
              <w:rPr>
                <w:bCs/>
                <w:sz w:val="22"/>
                <w:szCs w:val="22"/>
                <w:lang w:eastAsia="ru-RU"/>
              </w:rPr>
              <w:t>Трудовые действия»</w:t>
            </w:r>
          </w:p>
        </w:tc>
        <w:tc>
          <w:tcPr>
            <w:tcW w:w="3720" w:type="dxa"/>
            <w:tcBorders>
              <w:top w:val="single" w:sz="4" w:space="0" w:color="000000"/>
              <w:left w:val="single" w:sz="4" w:space="0" w:color="000000"/>
              <w:bottom w:val="single" w:sz="4" w:space="0" w:color="000000"/>
              <w:right w:val="single" w:sz="4" w:space="0" w:color="000000"/>
            </w:tcBorders>
            <w:hideMark/>
          </w:tcPr>
          <w:p w:rsidR="00F77374" w:rsidRPr="00FF0BF5" w:rsidRDefault="00F77374">
            <w:pPr>
              <w:pStyle w:val="Default"/>
              <w:rPr>
                <w:bCs/>
                <w:sz w:val="22"/>
                <w:szCs w:val="22"/>
                <w:lang w:val="ru-RU" w:eastAsia="ru-RU"/>
              </w:rPr>
            </w:pPr>
            <w:r w:rsidRPr="00FF0BF5">
              <w:rPr>
                <w:bCs/>
                <w:sz w:val="22"/>
                <w:szCs w:val="22"/>
                <w:lang w:val="ru-RU" w:eastAsia="ru-RU"/>
              </w:rPr>
              <w:t>Фотовыставка «Профессии моих родителей»</w:t>
            </w:r>
          </w:p>
          <w:p w:rsidR="00F77374" w:rsidRPr="00FF0BF5" w:rsidRDefault="00F77374" w:rsidP="00DE6B18">
            <w:pPr>
              <w:pStyle w:val="Default"/>
              <w:jc w:val="both"/>
              <w:rPr>
                <w:bCs/>
                <w:i/>
                <w:sz w:val="22"/>
                <w:szCs w:val="22"/>
                <w:lang w:val="ru-RU" w:eastAsia="ru-RU"/>
              </w:rPr>
            </w:pPr>
            <w:r w:rsidRPr="00FF0BF5">
              <w:rPr>
                <w:bCs/>
                <w:i/>
                <w:sz w:val="22"/>
                <w:szCs w:val="22"/>
                <w:lang w:val="ru-RU" w:eastAsia="ru-RU"/>
              </w:rPr>
              <w:t>(совместное с родителями творчество).</w:t>
            </w:r>
          </w:p>
        </w:tc>
      </w:tr>
      <w:tr w:rsidR="00F77374" w:rsidRPr="00BA2EBA" w:rsidTr="00F77374">
        <w:tc>
          <w:tcPr>
            <w:tcW w:w="2237" w:type="dxa"/>
            <w:tcBorders>
              <w:top w:val="single" w:sz="4" w:space="0" w:color="000000"/>
              <w:left w:val="single" w:sz="4" w:space="0" w:color="000000"/>
              <w:bottom w:val="single" w:sz="4" w:space="0" w:color="000000"/>
              <w:right w:val="single" w:sz="4" w:space="0" w:color="000000"/>
            </w:tcBorders>
            <w:hideMark/>
          </w:tcPr>
          <w:p w:rsidR="00F77374" w:rsidRPr="00BA2EBA" w:rsidRDefault="00F77374" w:rsidP="00F77374">
            <w:pPr>
              <w:pStyle w:val="Default"/>
              <w:rPr>
                <w:i/>
                <w:sz w:val="22"/>
                <w:szCs w:val="22"/>
                <w:lang w:eastAsia="ru-RU"/>
              </w:rPr>
            </w:pPr>
            <w:r w:rsidRPr="00BA2EBA">
              <w:rPr>
                <w:i/>
                <w:sz w:val="22"/>
                <w:szCs w:val="22"/>
                <w:lang w:eastAsia="ru-RU"/>
              </w:rPr>
              <w:t>Январь, 4 неделя</w:t>
            </w:r>
          </w:p>
        </w:tc>
        <w:tc>
          <w:tcPr>
            <w:tcW w:w="4003" w:type="dxa"/>
            <w:tcBorders>
              <w:top w:val="single" w:sz="4" w:space="0" w:color="000000"/>
              <w:left w:val="single" w:sz="4" w:space="0" w:color="000000"/>
              <w:bottom w:val="single" w:sz="4" w:space="0" w:color="000000"/>
              <w:right w:val="single" w:sz="4" w:space="0" w:color="000000"/>
            </w:tcBorders>
            <w:hideMark/>
          </w:tcPr>
          <w:p w:rsidR="00F77374" w:rsidRPr="00BA2EBA" w:rsidRDefault="00F77374">
            <w:pPr>
              <w:pStyle w:val="Default"/>
              <w:rPr>
                <w:bCs/>
                <w:sz w:val="22"/>
                <w:szCs w:val="22"/>
                <w:lang w:eastAsia="ru-RU"/>
              </w:rPr>
            </w:pPr>
            <w:r w:rsidRPr="00BA2EBA">
              <w:rPr>
                <w:bCs/>
                <w:sz w:val="22"/>
                <w:szCs w:val="22"/>
                <w:lang w:eastAsia="ru-RU"/>
              </w:rPr>
              <w:t>«Труд на селе зимой»</w:t>
            </w:r>
          </w:p>
        </w:tc>
        <w:tc>
          <w:tcPr>
            <w:tcW w:w="3720" w:type="dxa"/>
            <w:tcBorders>
              <w:top w:val="single" w:sz="4" w:space="0" w:color="000000"/>
              <w:left w:val="single" w:sz="4" w:space="0" w:color="000000"/>
              <w:bottom w:val="single" w:sz="4" w:space="0" w:color="000000"/>
              <w:right w:val="single" w:sz="4" w:space="0" w:color="000000"/>
            </w:tcBorders>
            <w:hideMark/>
          </w:tcPr>
          <w:p w:rsidR="00F77374" w:rsidRPr="00FF0BF5" w:rsidRDefault="00F77374">
            <w:pPr>
              <w:pStyle w:val="Default"/>
              <w:jc w:val="both"/>
              <w:rPr>
                <w:bCs/>
                <w:sz w:val="22"/>
                <w:szCs w:val="22"/>
                <w:lang w:val="ru-RU" w:eastAsia="ru-RU"/>
              </w:rPr>
            </w:pPr>
            <w:r w:rsidRPr="00FF0BF5">
              <w:rPr>
                <w:bCs/>
                <w:sz w:val="22"/>
                <w:szCs w:val="22"/>
                <w:lang w:val="ru-RU" w:eastAsia="ru-RU"/>
              </w:rPr>
              <w:t>Интегрированное занятие с использованием картины И. Грабаря «Февральская лазурь» из цикла «Четыре времени  года»</w:t>
            </w:r>
          </w:p>
        </w:tc>
      </w:tr>
      <w:tr w:rsidR="00F77374" w:rsidRPr="00BA2EBA" w:rsidTr="00F77374">
        <w:tc>
          <w:tcPr>
            <w:tcW w:w="2237" w:type="dxa"/>
            <w:tcBorders>
              <w:top w:val="single" w:sz="4" w:space="0" w:color="000000"/>
              <w:left w:val="single" w:sz="4" w:space="0" w:color="000000"/>
              <w:bottom w:val="single" w:sz="4" w:space="0" w:color="000000"/>
              <w:right w:val="single" w:sz="4" w:space="0" w:color="000000"/>
            </w:tcBorders>
            <w:hideMark/>
          </w:tcPr>
          <w:p w:rsidR="00F77374" w:rsidRPr="00BA2EBA" w:rsidRDefault="00F77374" w:rsidP="00F77374">
            <w:pPr>
              <w:pStyle w:val="Default"/>
              <w:rPr>
                <w:i/>
                <w:sz w:val="22"/>
                <w:szCs w:val="22"/>
                <w:lang w:eastAsia="ru-RU"/>
              </w:rPr>
            </w:pPr>
            <w:r w:rsidRPr="00BA2EBA">
              <w:rPr>
                <w:i/>
                <w:sz w:val="22"/>
                <w:szCs w:val="22"/>
                <w:lang w:val="ru-RU" w:eastAsia="ru-RU"/>
              </w:rPr>
              <w:t xml:space="preserve"> </w:t>
            </w:r>
            <w:r w:rsidRPr="00BA2EBA">
              <w:rPr>
                <w:i/>
                <w:sz w:val="22"/>
                <w:szCs w:val="22"/>
                <w:lang w:eastAsia="ru-RU"/>
              </w:rPr>
              <w:t>Февраль, 1 неделя</w:t>
            </w:r>
          </w:p>
        </w:tc>
        <w:tc>
          <w:tcPr>
            <w:tcW w:w="4003" w:type="dxa"/>
            <w:tcBorders>
              <w:top w:val="single" w:sz="4" w:space="0" w:color="000000"/>
              <w:left w:val="single" w:sz="4" w:space="0" w:color="000000"/>
              <w:bottom w:val="single" w:sz="4" w:space="0" w:color="000000"/>
              <w:right w:val="single" w:sz="4" w:space="0" w:color="000000"/>
            </w:tcBorders>
            <w:hideMark/>
          </w:tcPr>
          <w:p w:rsidR="00F77374" w:rsidRPr="00BA2EBA" w:rsidRDefault="00F77374">
            <w:pPr>
              <w:pStyle w:val="Default"/>
              <w:rPr>
                <w:sz w:val="22"/>
                <w:szCs w:val="22"/>
                <w:lang w:eastAsia="ru-RU"/>
              </w:rPr>
            </w:pPr>
            <w:r w:rsidRPr="00BA2EBA">
              <w:rPr>
                <w:bCs/>
                <w:sz w:val="22"/>
                <w:szCs w:val="22"/>
                <w:lang w:eastAsia="ru-RU"/>
              </w:rPr>
              <w:t xml:space="preserve"> «Орудия труда. Инструменты»</w:t>
            </w:r>
          </w:p>
        </w:tc>
        <w:tc>
          <w:tcPr>
            <w:tcW w:w="3720" w:type="dxa"/>
            <w:tcBorders>
              <w:top w:val="single" w:sz="4" w:space="0" w:color="000000"/>
              <w:left w:val="single" w:sz="4" w:space="0" w:color="000000"/>
              <w:bottom w:val="single" w:sz="4" w:space="0" w:color="000000"/>
              <w:right w:val="single" w:sz="4" w:space="0" w:color="000000"/>
            </w:tcBorders>
            <w:hideMark/>
          </w:tcPr>
          <w:p w:rsidR="00F77374" w:rsidRPr="00FF0BF5" w:rsidRDefault="00F77374">
            <w:pPr>
              <w:pStyle w:val="Default"/>
              <w:rPr>
                <w:sz w:val="22"/>
                <w:szCs w:val="22"/>
                <w:lang w:val="ru-RU" w:eastAsia="ru-RU"/>
              </w:rPr>
            </w:pPr>
            <w:r w:rsidRPr="00FF0BF5">
              <w:rPr>
                <w:sz w:val="22"/>
                <w:szCs w:val="22"/>
                <w:lang w:val="ru-RU" w:eastAsia="ru-RU"/>
              </w:rPr>
              <w:t>Совместное занятие с участием пап и дедушек</w:t>
            </w:r>
            <w:r w:rsidR="00DE6B18" w:rsidRPr="00FF0BF5">
              <w:rPr>
                <w:sz w:val="22"/>
                <w:szCs w:val="22"/>
                <w:lang w:val="ru-RU" w:eastAsia="ru-RU"/>
              </w:rPr>
              <w:t xml:space="preserve"> «Делаем скворечник»</w:t>
            </w:r>
          </w:p>
        </w:tc>
      </w:tr>
      <w:tr w:rsidR="00F77374" w:rsidRPr="00BA2EBA" w:rsidTr="00F77374">
        <w:tc>
          <w:tcPr>
            <w:tcW w:w="2237" w:type="dxa"/>
            <w:tcBorders>
              <w:top w:val="single" w:sz="4" w:space="0" w:color="000000"/>
              <w:left w:val="single" w:sz="4" w:space="0" w:color="000000"/>
              <w:bottom w:val="single" w:sz="4" w:space="0" w:color="000000"/>
              <w:right w:val="single" w:sz="4" w:space="0" w:color="000000"/>
            </w:tcBorders>
            <w:hideMark/>
          </w:tcPr>
          <w:p w:rsidR="00F77374" w:rsidRPr="00BA2EBA" w:rsidRDefault="00F77374" w:rsidP="00F77374">
            <w:pPr>
              <w:pStyle w:val="Default"/>
              <w:rPr>
                <w:i/>
                <w:sz w:val="22"/>
                <w:szCs w:val="22"/>
                <w:lang w:eastAsia="ru-RU"/>
              </w:rPr>
            </w:pPr>
            <w:r w:rsidRPr="00BA2EBA">
              <w:rPr>
                <w:i/>
                <w:sz w:val="22"/>
                <w:szCs w:val="22"/>
                <w:lang w:eastAsia="ru-RU"/>
              </w:rPr>
              <w:t>Февраль, 2 неделя</w:t>
            </w:r>
          </w:p>
        </w:tc>
        <w:tc>
          <w:tcPr>
            <w:tcW w:w="4003" w:type="dxa"/>
            <w:tcBorders>
              <w:top w:val="single" w:sz="4" w:space="0" w:color="000000"/>
              <w:left w:val="single" w:sz="4" w:space="0" w:color="000000"/>
              <w:bottom w:val="single" w:sz="4" w:space="0" w:color="000000"/>
              <w:right w:val="single" w:sz="4" w:space="0" w:color="000000"/>
            </w:tcBorders>
            <w:hideMark/>
          </w:tcPr>
          <w:p w:rsidR="00F77374" w:rsidRPr="00BA2EBA" w:rsidRDefault="00F77374">
            <w:pPr>
              <w:pStyle w:val="Default"/>
              <w:rPr>
                <w:bCs/>
                <w:sz w:val="22"/>
                <w:szCs w:val="22"/>
                <w:lang w:val="ru-RU" w:eastAsia="ru-RU"/>
              </w:rPr>
            </w:pPr>
            <w:r w:rsidRPr="00BA2EBA">
              <w:rPr>
                <w:bCs/>
                <w:sz w:val="22"/>
                <w:szCs w:val="22"/>
                <w:lang w:val="ru-RU" w:eastAsia="ru-RU"/>
              </w:rPr>
              <w:t xml:space="preserve"> «Животные жарких стран,</w:t>
            </w:r>
          </w:p>
          <w:p w:rsidR="00F77374" w:rsidRPr="00BA2EBA" w:rsidRDefault="00F77374">
            <w:pPr>
              <w:pStyle w:val="Default"/>
              <w:rPr>
                <w:bCs/>
                <w:sz w:val="22"/>
                <w:szCs w:val="22"/>
                <w:lang w:val="ru-RU" w:eastAsia="ru-RU"/>
              </w:rPr>
            </w:pPr>
            <w:r w:rsidRPr="00BA2EBA">
              <w:rPr>
                <w:bCs/>
                <w:sz w:val="22"/>
                <w:szCs w:val="22"/>
                <w:lang w:val="ru-RU" w:eastAsia="ru-RU"/>
              </w:rPr>
              <w:t>повадки, детеныши»</w:t>
            </w:r>
          </w:p>
        </w:tc>
        <w:tc>
          <w:tcPr>
            <w:tcW w:w="3720" w:type="dxa"/>
            <w:tcBorders>
              <w:top w:val="single" w:sz="4" w:space="0" w:color="000000"/>
              <w:left w:val="single" w:sz="4" w:space="0" w:color="000000"/>
              <w:bottom w:val="single" w:sz="4" w:space="0" w:color="000000"/>
              <w:right w:val="single" w:sz="4" w:space="0" w:color="000000"/>
            </w:tcBorders>
            <w:hideMark/>
          </w:tcPr>
          <w:p w:rsidR="00F77374" w:rsidRPr="00FF0BF5" w:rsidRDefault="00DE6B18">
            <w:pPr>
              <w:pStyle w:val="Default"/>
              <w:rPr>
                <w:bCs/>
                <w:sz w:val="22"/>
                <w:szCs w:val="22"/>
                <w:lang w:val="ru-RU" w:eastAsia="ru-RU"/>
              </w:rPr>
            </w:pPr>
            <w:r w:rsidRPr="00FF0BF5">
              <w:rPr>
                <w:bCs/>
                <w:sz w:val="22"/>
                <w:szCs w:val="22"/>
                <w:lang w:val="ru-RU" w:eastAsia="ru-RU"/>
              </w:rPr>
              <w:t>Экскурсия в зоопарк</w:t>
            </w:r>
          </w:p>
        </w:tc>
      </w:tr>
      <w:tr w:rsidR="00F77374" w:rsidRPr="00BA2EBA" w:rsidTr="00F77374">
        <w:tc>
          <w:tcPr>
            <w:tcW w:w="2237" w:type="dxa"/>
            <w:tcBorders>
              <w:top w:val="single" w:sz="4" w:space="0" w:color="000000"/>
              <w:left w:val="single" w:sz="4" w:space="0" w:color="000000"/>
              <w:bottom w:val="single" w:sz="4" w:space="0" w:color="000000"/>
              <w:right w:val="single" w:sz="4" w:space="0" w:color="000000"/>
            </w:tcBorders>
            <w:hideMark/>
          </w:tcPr>
          <w:p w:rsidR="00F77374" w:rsidRPr="00BA2EBA" w:rsidRDefault="00F77374" w:rsidP="00F77374">
            <w:pPr>
              <w:pStyle w:val="Default"/>
              <w:rPr>
                <w:i/>
                <w:sz w:val="22"/>
                <w:szCs w:val="22"/>
                <w:lang w:eastAsia="ru-RU"/>
              </w:rPr>
            </w:pPr>
            <w:r w:rsidRPr="00BA2EBA">
              <w:rPr>
                <w:i/>
                <w:sz w:val="22"/>
                <w:szCs w:val="22"/>
                <w:lang w:eastAsia="ru-RU"/>
              </w:rPr>
              <w:t>Февраль, 3 неделя</w:t>
            </w:r>
          </w:p>
        </w:tc>
        <w:tc>
          <w:tcPr>
            <w:tcW w:w="4003" w:type="dxa"/>
            <w:tcBorders>
              <w:top w:val="single" w:sz="4" w:space="0" w:color="000000"/>
              <w:left w:val="single" w:sz="4" w:space="0" w:color="000000"/>
              <w:bottom w:val="single" w:sz="4" w:space="0" w:color="000000"/>
              <w:right w:val="single" w:sz="4" w:space="0" w:color="000000"/>
            </w:tcBorders>
            <w:hideMark/>
          </w:tcPr>
          <w:p w:rsidR="00F77374" w:rsidRPr="00BA2EBA" w:rsidRDefault="00F77374">
            <w:pPr>
              <w:pStyle w:val="Default"/>
              <w:rPr>
                <w:bCs/>
                <w:sz w:val="22"/>
                <w:szCs w:val="22"/>
                <w:lang w:eastAsia="ru-RU"/>
              </w:rPr>
            </w:pPr>
            <w:r w:rsidRPr="00BA2EBA">
              <w:rPr>
                <w:bCs/>
                <w:sz w:val="22"/>
                <w:szCs w:val="22"/>
                <w:lang w:eastAsia="ru-RU"/>
              </w:rPr>
              <w:t>«Комнатные растения,</w:t>
            </w:r>
          </w:p>
          <w:p w:rsidR="00F77374" w:rsidRPr="00BA2EBA" w:rsidRDefault="00F77374">
            <w:pPr>
              <w:pStyle w:val="Default"/>
              <w:rPr>
                <w:bCs/>
                <w:sz w:val="22"/>
                <w:szCs w:val="22"/>
                <w:lang w:eastAsia="ru-RU"/>
              </w:rPr>
            </w:pPr>
            <w:r w:rsidRPr="00BA2EBA">
              <w:rPr>
                <w:bCs/>
                <w:sz w:val="22"/>
                <w:szCs w:val="22"/>
                <w:lang w:eastAsia="ru-RU"/>
              </w:rPr>
              <w:t>размножение, уход»</w:t>
            </w:r>
          </w:p>
        </w:tc>
        <w:tc>
          <w:tcPr>
            <w:tcW w:w="3720" w:type="dxa"/>
            <w:tcBorders>
              <w:top w:val="single" w:sz="4" w:space="0" w:color="000000"/>
              <w:left w:val="single" w:sz="4" w:space="0" w:color="000000"/>
              <w:bottom w:val="single" w:sz="4" w:space="0" w:color="000000"/>
              <w:right w:val="single" w:sz="4" w:space="0" w:color="000000"/>
            </w:tcBorders>
            <w:hideMark/>
          </w:tcPr>
          <w:p w:rsidR="00F77374" w:rsidRPr="00FF0BF5" w:rsidRDefault="00F77374">
            <w:pPr>
              <w:pStyle w:val="Default"/>
              <w:rPr>
                <w:bCs/>
                <w:sz w:val="22"/>
                <w:szCs w:val="22"/>
                <w:lang w:val="ru-RU" w:eastAsia="ru-RU"/>
              </w:rPr>
            </w:pPr>
            <w:r w:rsidRPr="00FF0BF5">
              <w:rPr>
                <w:bCs/>
                <w:sz w:val="22"/>
                <w:szCs w:val="22"/>
                <w:lang w:val="ru-RU" w:eastAsia="ru-RU"/>
              </w:rPr>
              <w:t>Праздник «День защитника Отечества»</w:t>
            </w:r>
          </w:p>
        </w:tc>
      </w:tr>
      <w:tr w:rsidR="00F77374" w:rsidRPr="00BA2EBA" w:rsidTr="00F77374">
        <w:tc>
          <w:tcPr>
            <w:tcW w:w="2237" w:type="dxa"/>
            <w:tcBorders>
              <w:top w:val="single" w:sz="4" w:space="0" w:color="000000"/>
              <w:left w:val="single" w:sz="4" w:space="0" w:color="000000"/>
              <w:bottom w:val="single" w:sz="4" w:space="0" w:color="000000"/>
              <w:right w:val="single" w:sz="4" w:space="0" w:color="000000"/>
            </w:tcBorders>
            <w:hideMark/>
          </w:tcPr>
          <w:p w:rsidR="00F77374" w:rsidRPr="00BA2EBA" w:rsidRDefault="00F77374" w:rsidP="00F77374">
            <w:pPr>
              <w:pStyle w:val="Default"/>
              <w:rPr>
                <w:i/>
                <w:sz w:val="22"/>
                <w:szCs w:val="22"/>
                <w:lang w:eastAsia="ru-RU"/>
              </w:rPr>
            </w:pPr>
            <w:r w:rsidRPr="00BA2EBA">
              <w:rPr>
                <w:i/>
                <w:sz w:val="22"/>
                <w:szCs w:val="22"/>
                <w:lang w:eastAsia="ru-RU"/>
              </w:rPr>
              <w:t>Февраль, 4 неделя</w:t>
            </w:r>
          </w:p>
        </w:tc>
        <w:tc>
          <w:tcPr>
            <w:tcW w:w="4003" w:type="dxa"/>
            <w:tcBorders>
              <w:top w:val="single" w:sz="4" w:space="0" w:color="000000"/>
              <w:left w:val="single" w:sz="4" w:space="0" w:color="000000"/>
              <w:bottom w:val="single" w:sz="4" w:space="0" w:color="000000"/>
              <w:right w:val="single" w:sz="4" w:space="0" w:color="000000"/>
            </w:tcBorders>
            <w:hideMark/>
          </w:tcPr>
          <w:p w:rsidR="00F77374" w:rsidRPr="00BA2EBA" w:rsidRDefault="00F77374">
            <w:pPr>
              <w:pStyle w:val="Default"/>
              <w:rPr>
                <w:bCs/>
                <w:sz w:val="22"/>
                <w:szCs w:val="22"/>
                <w:lang w:val="ru-RU" w:eastAsia="ru-RU"/>
              </w:rPr>
            </w:pPr>
            <w:r w:rsidRPr="00BA2EBA">
              <w:rPr>
                <w:bCs/>
                <w:sz w:val="22"/>
                <w:szCs w:val="22"/>
                <w:lang w:val="ru-RU" w:eastAsia="ru-RU"/>
              </w:rPr>
              <w:t>«Животный мир морей и</w:t>
            </w:r>
          </w:p>
          <w:p w:rsidR="00F77374" w:rsidRPr="00BA2EBA" w:rsidRDefault="00F77374">
            <w:pPr>
              <w:pStyle w:val="Default"/>
              <w:rPr>
                <w:bCs/>
                <w:sz w:val="22"/>
                <w:szCs w:val="22"/>
                <w:lang w:eastAsia="ru-RU"/>
              </w:rPr>
            </w:pPr>
            <w:r w:rsidRPr="00BA2EBA">
              <w:rPr>
                <w:bCs/>
                <w:sz w:val="22"/>
                <w:szCs w:val="22"/>
                <w:lang w:val="ru-RU" w:eastAsia="ru-RU"/>
              </w:rPr>
              <w:t xml:space="preserve">океанов. </w:t>
            </w:r>
            <w:r w:rsidRPr="00BA2EBA">
              <w:rPr>
                <w:bCs/>
                <w:sz w:val="22"/>
                <w:szCs w:val="22"/>
                <w:lang w:eastAsia="ru-RU"/>
              </w:rPr>
              <w:t>Пресноводные и</w:t>
            </w:r>
          </w:p>
          <w:p w:rsidR="00F77374" w:rsidRPr="00BA2EBA" w:rsidRDefault="00F77374">
            <w:pPr>
              <w:pStyle w:val="Default"/>
              <w:rPr>
                <w:bCs/>
                <w:sz w:val="22"/>
                <w:szCs w:val="22"/>
                <w:lang w:eastAsia="ru-RU"/>
              </w:rPr>
            </w:pPr>
            <w:r w:rsidRPr="00BA2EBA">
              <w:rPr>
                <w:bCs/>
                <w:sz w:val="22"/>
                <w:szCs w:val="22"/>
                <w:lang w:eastAsia="ru-RU"/>
              </w:rPr>
              <w:t>аквариумные рыбы»</w:t>
            </w:r>
          </w:p>
        </w:tc>
        <w:tc>
          <w:tcPr>
            <w:tcW w:w="3720" w:type="dxa"/>
            <w:tcBorders>
              <w:top w:val="single" w:sz="4" w:space="0" w:color="000000"/>
              <w:left w:val="single" w:sz="4" w:space="0" w:color="000000"/>
              <w:bottom w:val="single" w:sz="4" w:space="0" w:color="000000"/>
              <w:right w:val="single" w:sz="4" w:space="0" w:color="000000"/>
            </w:tcBorders>
            <w:hideMark/>
          </w:tcPr>
          <w:p w:rsidR="00F77374" w:rsidRPr="00FF0BF5" w:rsidRDefault="00F77374">
            <w:pPr>
              <w:pStyle w:val="Default"/>
              <w:rPr>
                <w:bCs/>
                <w:sz w:val="22"/>
                <w:szCs w:val="22"/>
                <w:lang w:val="ru-RU" w:eastAsia="ru-RU"/>
              </w:rPr>
            </w:pPr>
            <w:r w:rsidRPr="00FF0BF5">
              <w:rPr>
                <w:bCs/>
                <w:sz w:val="22"/>
                <w:szCs w:val="22"/>
                <w:lang w:val="ru-RU" w:eastAsia="ru-RU"/>
              </w:rPr>
              <w:t>Виртуальная экскурсия в дельфинарий или океанариум</w:t>
            </w:r>
          </w:p>
        </w:tc>
      </w:tr>
      <w:tr w:rsidR="00F77374" w:rsidRPr="00BA2EBA" w:rsidTr="00F77374">
        <w:tc>
          <w:tcPr>
            <w:tcW w:w="2237" w:type="dxa"/>
            <w:tcBorders>
              <w:top w:val="single" w:sz="4" w:space="0" w:color="000000"/>
              <w:left w:val="single" w:sz="4" w:space="0" w:color="000000"/>
              <w:bottom w:val="single" w:sz="4" w:space="0" w:color="000000"/>
              <w:right w:val="single" w:sz="4" w:space="0" w:color="000000"/>
            </w:tcBorders>
            <w:hideMark/>
          </w:tcPr>
          <w:p w:rsidR="00F77374" w:rsidRPr="00BA2EBA" w:rsidRDefault="00F77374" w:rsidP="00F77374">
            <w:pPr>
              <w:pStyle w:val="Default"/>
              <w:rPr>
                <w:i/>
                <w:sz w:val="22"/>
                <w:szCs w:val="22"/>
                <w:lang w:eastAsia="ru-RU"/>
              </w:rPr>
            </w:pPr>
            <w:r w:rsidRPr="00BA2EBA">
              <w:rPr>
                <w:i/>
                <w:sz w:val="22"/>
                <w:szCs w:val="22"/>
                <w:lang w:eastAsia="ru-RU"/>
              </w:rPr>
              <w:t>Март, 1 неделя</w:t>
            </w:r>
          </w:p>
        </w:tc>
        <w:tc>
          <w:tcPr>
            <w:tcW w:w="4003" w:type="dxa"/>
            <w:tcBorders>
              <w:top w:val="single" w:sz="4" w:space="0" w:color="000000"/>
              <w:left w:val="single" w:sz="4" w:space="0" w:color="000000"/>
              <w:bottom w:val="single" w:sz="4" w:space="0" w:color="000000"/>
              <w:right w:val="single" w:sz="4" w:space="0" w:color="000000"/>
            </w:tcBorders>
            <w:hideMark/>
          </w:tcPr>
          <w:p w:rsidR="00F77374" w:rsidRPr="00BA2EBA" w:rsidRDefault="00F77374">
            <w:pPr>
              <w:pStyle w:val="Default"/>
              <w:rPr>
                <w:sz w:val="22"/>
                <w:szCs w:val="22"/>
                <w:lang w:val="ru-RU" w:eastAsia="ru-RU"/>
              </w:rPr>
            </w:pPr>
            <w:r w:rsidRPr="00BA2EBA">
              <w:rPr>
                <w:sz w:val="22"/>
                <w:szCs w:val="22"/>
                <w:lang w:val="ru-RU" w:eastAsia="ru-RU"/>
              </w:rPr>
              <w:t>«Ранняя весна, весенние</w:t>
            </w:r>
          </w:p>
          <w:p w:rsidR="00F77374" w:rsidRPr="00BA2EBA" w:rsidRDefault="00F77374">
            <w:pPr>
              <w:pStyle w:val="Default"/>
              <w:rPr>
                <w:sz w:val="22"/>
                <w:szCs w:val="22"/>
                <w:lang w:val="ru-RU" w:eastAsia="ru-RU"/>
              </w:rPr>
            </w:pPr>
            <w:r w:rsidRPr="00BA2EBA">
              <w:rPr>
                <w:sz w:val="22"/>
                <w:szCs w:val="22"/>
                <w:lang w:val="ru-RU" w:eastAsia="ru-RU"/>
              </w:rPr>
              <w:t>месяцы. Первые весенние</w:t>
            </w:r>
          </w:p>
          <w:p w:rsidR="00F77374" w:rsidRPr="00BA2EBA" w:rsidRDefault="00F77374">
            <w:pPr>
              <w:pStyle w:val="Default"/>
              <w:rPr>
                <w:sz w:val="22"/>
                <w:szCs w:val="22"/>
                <w:lang w:eastAsia="ru-RU"/>
              </w:rPr>
            </w:pPr>
            <w:r w:rsidRPr="00BA2EBA">
              <w:rPr>
                <w:sz w:val="22"/>
                <w:szCs w:val="22"/>
                <w:lang w:eastAsia="ru-RU"/>
              </w:rPr>
              <w:t>цветы. Мамин праздник»</w:t>
            </w:r>
          </w:p>
        </w:tc>
        <w:tc>
          <w:tcPr>
            <w:tcW w:w="3720" w:type="dxa"/>
            <w:tcBorders>
              <w:top w:val="single" w:sz="4" w:space="0" w:color="000000"/>
              <w:left w:val="single" w:sz="4" w:space="0" w:color="000000"/>
              <w:bottom w:val="single" w:sz="4" w:space="0" w:color="000000"/>
              <w:right w:val="single" w:sz="4" w:space="0" w:color="000000"/>
            </w:tcBorders>
            <w:hideMark/>
          </w:tcPr>
          <w:p w:rsidR="00F77374" w:rsidRPr="00FF0BF5" w:rsidRDefault="00F77374" w:rsidP="00DE6B18">
            <w:pPr>
              <w:pStyle w:val="Default"/>
              <w:rPr>
                <w:bCs/>
                <w:sz w:val="22"/>
                <w:szCs w:val="22"/>
                <w:lang w:eastAsia="ru-RU"/>
              </w:rPr>
            </w:pPr>
            <w:r w:rsidRPr="00FF0BF5">
              <w:rPr>
                <w:bCs/>
                <w:sz w:val="22"/>
                <w:szCs w:val="22"/>
                <w:lang w:eastAsia="ru-RU"/>
              </w:rPr>
              <w:t>Международный женский день</w:t>
            </w:r>
          </w:p>
        </w:tc>
      </w:tr>
      <w:tr w:rsidR="00F77374" w:rsidRPr="00BA2EBA" w:rsidTr="00F77374">
        <w:tc>
          <w:tcPr>
            <w:tcW w:w="2237" w:type="dxa"/>
            <w:tcBorders>
              <w:top w:val="single" w:sz="4" w:space="0" w:color="000000"/>
              <w:left w:val="single" w:sz="4" w:space="0" w:color="000000"/>
              <w:bottom w:val="single" w:sz="4" w:space="0" w:color="000000"/>
              <w:right w:val="single" w:sz="4" w:space="0" w:color="000000"/>
            </w:tcBorders>
            <w:hideMark/>
          </w:tcPr>
          <w:p w:rsidR="00F77374" w:rsidRPr="00BA2EBA" w:rsidRDefault="00F77374" w:rsidP="00F77374">
            <w:pPr>
              <w:pStyle w:val="Default"/>
              <w:rPr>
                <w:i/>
                <w:sz w:val="22"/>
                <w:szCs w:val="22"/>
                <w:lang w:eastAsia="ru-RU"/>
              </w:rPr>
            </w:pPr>
            <w:r w:rsidRPr="00BA2EBA">
              <w:rPr>
                <w:i/>
                <w:sz w:val="22"/>
                <w:szCs w:val="22"/>
                <w:lang w:eastAsia="ru-RU"/>
              </w:rPr>
              <w:t>Март, 2 неделя</w:t>
            </w:r>
          </w:p>
        </w:tc>
        <w:tc>
          <w:tcPr>
            <w:tcW w:w="4003" w:type="dxa"/>
            <w:tcBorders>
              <w:top w:val="single" w:sz="4" w:space="0" w:color="000000"/>
              <w:left w:val="single" w:sz="4" w:space="0" w:color="000000"/>
              <w:bottom w:val="single" w:sz="4" w:space="0" w:color="000000"/>
              <w:right w:val="single" w:sz="4" w:space="0" w:color="000000"/>
            </w:tcBorders>
            <w:hideMark/>
          </w:tcPr>
          <w:p w:rsidR="00F77374" w:rsidRPr="00BA2EBA" w:rsidRDefault="00F77374">
            <w:pPr>
              <w:pStyle w:val="Default"/>
              <w:rPr>
                <w:sz w:val="22"/>
                <w:szCs w:val="22"/>
                <w:lang w:eastAsia="ru-RU"/>
              </w:rPr>
            </w:pPr>
            <w:r w:rsidRPr="00BA2EBA">
              <w:rPr>
                <w:sz w:val="22"/>
                <w:szCs w:val="22"/>
                <w:lang w:eastAsia="ru-RU"/>
              </w:rPr>
              <w:t>«Наша Родина — Россия»</w:t>
            </w:r>
          </w:p>
        </w:tc>
        <w:tc>
          <w:tcPr>
            <w:tcW w:w="3720" w:type="dxa"/>
            <w:tcBorders>
              <w:top w:val="single" w:sz="4" w:space="0" w:color="000000"/>
              <w:left w:val="single" w:sz="4" w:space="0" w:color="000000"/>
              <w:bottom w:val="single" w:sz="4" w:space="0" w:color="000000"/>
              <w:right w:val="single" w:sz="4" w:space="0" w:color="000000"/>
            </w:tcBorders>
            <w:hideMark/>
          </w:tcPr>
          <w:p w:rsidR="00F77374" w:rsidRPr="00FF0BF5" w:rsidRDefault="00F77374">
            <w:pPr>
              <w:pStyle w:val="Default"/>
              <w:rPr>
                <w:bCs/>
                <w:sz w:val="22"/>
                <w:szCs w:val="22"/>
                <w:lang w:val="ru-RU" w:eastAsia="ru-RU"/>
              </w:rPr>
            </w:pPr>
            <w:r w:rsidRPr="00FF0BF5">
              <w:rPr>
                <w:bCs/>
                <w:sz w:val="22"/>
                <w:szCs w:val="22"/>
                <w:lang w:val="ru-RU" w:eastAsia="ru-RU"/>
              </w:rPr>
              <w:t>Интегрированное занятие с использованием</w:t>
            </w:r>
          </w:p>
          <w:p w:rsidR="00F77374" w:rsidRPr="00FF0BF5" w:rsidRDefault="00F77374">
            <w:pPr>
              <w:pStyle w:val="Default"/>
              <w:rPr>
                <w:bCs/>
                <w:sz w:val="22"/>
                <w:szCs w:val="22"/>
                <w:lang w:val="ru-RU" w:eastAsia="ru-RU"/>
              </w:rPr>
            </w:pPr>
            <w:r w:rsidRPr="00FF0BF5">
              <w:rPr>
                <w:bCs/>
                <w:sz w:val="22"/>
                <w:szCs w:val="22"/>
                <w:lang w:val="ru-RU" w:eastAsia="ru-RU"/>
              </w:rPr>
              <w:t>картины И. Грабаря «Март»</w:t>
            </w:r>
          </w:p>
        </w:tc>
      </w:tr>
      <w:tr w:rsidR="00F77374" w:rsidRPr="00BA2EBA" w:rsidTr="00F77374">
        <w:tc>
          <w:tcPr>
            <w:tcW w:w="2237" w:type="dxa"/>
            <w:tcBorders>
              <w:top w:val="single" w:sz="4" w:space="0" w:color="000000"/>
              <w:left w:val="single" w:sz="4" w:space="0" w:color="000000"/>
              <w:bottom w:val="single" w:sz="4" w:space="0" w:color="000000"/>
              <w:right w:val="single" w:sz="4" w:space="0" w:color="000000"/>
            </w:tcBorders>
            <w:hideMark/>
          </w:tcPr>
          <w:p w:rsidR="00F77374" w:rsidRPr="00BA2EBA" w:rsidRDefault="00F77374" w:rsidP="00F77374">
            <w:pPr>
              <w:pStyle w:val="Default"/>
              <w:rPr>
                <w:i/>
                <w:sz w:val="22"/>
                <w:szCs w:val="22"/>
                <w:lang w:eastAsia="ru-RU"/>
              </w:rPr>
            </w:pPr>
            <w:r w:rsidRPr="00BA2EBA">
              <w:rPr>
                <w:i/>
                <w:sz w:val="22"/>
                <w:szCs w:val="22"/>
                <w:lang w:eastAsia="ru-RU"/>
              </w:rPr>
              <w:t>Март, 3 неделя</w:t>
            </w:r>
          </w:p>
        </w:tc>
        <w:tc>
          <w:tcPr>
            <w:tcW w:w="4003" w:type="dxa"/>
            <w:tcBorders>
              <w:top w:val="single" w:sz="4" w:space="0" w:color="000000"/>
              <w:left w:val="single" w:sz="4" w:space="0" w:color="000000"/>
              <w:bottom w:val="single" w:sz="4" w:space="0" w:color="000000"/>
              <w:right w:val="single" w:sz="4" w:space="0" w:color="000000"/>
            </w:tcBorders>
            <w:hideMark/>
          </w:tcPr>
          <w:p w:rsidR="00F77374" w:rsidRPr="00BA2EBA" w:rsidRDefault="00F77374">
            <w:pPr>
              <w:pStyle w:val="Default"/>
              <w:rPr>
                <w:sz w:val="22"/>
                <w:szCs w:val="22"/>
                <w:lang w:eastAsia="ru-RU"/>
              </w:rPr>
            </w:pPr>
            <w:r w:rsidRPr="00BA2EBA">
              <w:rPr>
                <w:sz w:val="22"/>
                <w:szCs w:val="22"/>
                <w:lang w:eastAsia="ru-RU"/>
              </w:rPr>
              <w:t>«Москва — столица России»</w:t>
            </w:r>
          </w:p>
        </w:tc>
        <w:tc>
          <w:tcPr>
            <w:tcW w:w="3720" w:type="dxa"/>
            <w:tcBorders>
              <w:top w:val="single" w:sz="4" w:space="0" w:color="000000"/>
              <w:left w:val="single" w:sz="4" w:space="0" w:color="000000"/>
              <w:bottom w:val="single" w:sz="4" w:space="0" w:color="000000"/>
              <w:right w:val="single" w:sz="4" w:space="0" w:color="000000"/>
            </w:tcBorders>
            <w:hideMark/>
          </w:tcPr>
          <w:p w:rsidR="00F77374" w:rsidRPr="00FF0BF5" w:rsidRDefault="00F77374">
            <w:pPr>
              <w:pStyle w:val="Default"/>
              <w:rPr>
                <w:bCs/>
                <w:sz w:val="22"/>
                <w:szCs w:val="22"/>
                <w:lang w:val="ru-RU" w:eastAsia="ru-RU"/>
              </w:rPr>
            </w:pPr>
            <w:r w:rsidRPr="00FF0BF5">
              <w:rPr>
                <w:bCs/>
                <w:sz w:val="22"/>
                <w:szCs w:val="22"/>
                <w:lang w:val="ru-RU" w:eastAsia="ru-RU"/>
              </w:rPr>
              <w:t>Просмотр видеофильма «Моя Москва»</w:t>
            </w:r>
          </w:p>
        </w:tc>
      </w:tr>
      <w:tr w:rsidR="00F77374" w:rsidRPr="00BA2EBA" w:rsidTr="00F77374">
        <w:tc>
          <w:tcPr>
            <w:tcW w:w="2237" w:type="dxa"/>
            <w:tcBorders>
              <w:top w:val="single" w:sz="4" w:space="0" w:color="000000"/>
              <w:left w:val="single" w:sz="4" w:space="0" w:color="000000"/>
              <w:bottom w:val="single" w:sz="4" w:space="0" w:color="000000"/>
              <w:right w:val="single" w:sz="4" w:space="0" w:color="000000"/>
            </w:tcBorders>
            <w:hideMark/>
          </w:tcPr>
          <w:p w:rsidR="00F77374" w:rsidRPr="00BA2EBA" w:rsidRDefault="00F77374" w:rsidP="00F77374">
            <w:pPr>
              <w:pStyle w:val="Default"/>
              <w:rPr>
                <w:i/>
                <w:sz w:val="22"/>
                <w:szCs w:val="22"/>
                <w:lang w:eastAsia="ru-RU"/>
              </w:rPr>
            </w:pPr>
            <w:r w:rsidRPr="00BA2EBA">
              <w:rPr>
                <w:i/>
                <w:sz w:val="22"/>
                <w:szCs w:val="22"/>
                <w:lang w:eastAsia="ru-RU"/>
              </w:rPr>
              <w:t>Март, 4 неделя</w:t>
            </w:r>
          </w:p>
        </w:tc>
        <w:tc>
          <w:tcPr>
            <w:tcW w:w="4003" w:type="dxa"/>
            <w:tcBorders>
              <w:top w:val="single" w:sz="4" w:space="0" w:color="000000"/>
              <w:left w:val="single" w:sz="4" w:space="0" w:color="000000"/>
              <w:bottom w:val="single" w:sz="4" w:space="0" w:color="000000"/>
              <w:right w:val="single" w:sz="4" w:space="0" w:color="000000"/>
            </w:tcBorders>
            <w:hideMark/>
          </w:tcPr>
          <w:p w:rsidR="00F77374" w:rsidRPr="00BA2EBA" w:rsidRDefault="00F77374">
            <w:pPr>
              <w:pStyle w:val="Default"/>
              <w:rPr>
                <w:sz w:val="22"/>
                <w:szCs w:val="22"/>
                <w:lang w:eastAsia="ru-RU"/>
              </w:rPr>
            </w:pPr>
            <w:r w:rsidRPr="00BA2EBA">
              <w:rPr>
                <w:bCs/>
                <w:sz w:val="22"/>
                <w:szCs w:val="22"/>
                <w:lang w:eastAsia="ru-RU"/>
              </w:rPr>
              <w:t xml:space="preserve"> «Наш родной город»</w:t>
            </w:r>
          </w:p>
        </w:tc>
        <w:tc>
          <w:tcPr>
            <w:tcW w:w="3720" w:type="dxa"/>
            <w:tcBorders>
              <w:top w:val="single" w:sz="4" w:space="0" w:color="000000"/>
              <w:left w:val="single" w:sz="4" w:space="0" w:color="000000"/>
              <w:bottom w:val="single" w:sz="4" w:space="0" w:color="000000"/>
              <w:right w:val="single" w:sz="4" w:space="0" w:color="000000"/>
            </w:tcBorders>
            <w:hideMark/>
          </w:tcPr>
          <w:p w:rsidR="00F77374" w:rsidRPr="00FF0BF5" w:rsidRDefault="00F77374">
            <w:pPr>
              <w:pStyle w:val="Default"/>
              <w:rPr>
                <w:bCs/>
                <w:sz w:val="22"/>
                <w:szCs w:val="22"/>
                <w:lang w:val="ru-RU" w:eastAsia="ru-RU"/>
              </w:rPr>
            </w:pPr>
            <w:r w:rsidRPr="00FF0BF5">
              <w:rPr>
                <w:bCs/>
                <w:sz w:val="22"/>
                <w:szCs w:val="22"/>
                <w:lang w:val="ru-RU" w:eastAsia="ru-RU"/>
              </w:rPr>
              <w:t>Экскурсия по родному городу</w:t>
            </w:r>
          </w:p>
        </w:tc>
      </w:tr>
      <w:tr w:rsidR="00F77374" w:rsidRPr="00BA2EBA" w:rsidTr="00F77374">
        <w:tc>
          <w:tcPr>
            <w:tcW w:w="2237" w:type="dxa"/>
            <w:tcBorders>
              <w:top w:val="single" w:sz="4" w:space="0" w:color="000000"/>
              <w:left w:val="single" w:sz="4" w:space="0" w:color="000000"/>
              <w:bottom w:val="single" w:sz="4" w:space="0" w:color="000000"/>
              <w:right w:val="single" w:sz="4" w:space="0" w:color="000000"/>
            </w:tcBorders>
            <w:hideMark/>
          </w:tcPr>
          <w:p w:rsidR="00F77374" w:rsidRPr="00BA2EBA" w:rsidRDefault="00F77374" w:rsidP="00F77374">
            <w:pPr>
              <w:pStyle w:val="Default"/>
              <w:rPr>
                <w:i/>
                <w:sz w:val="22"/>
                <w:szCs w:val="22"/>
                <w:lang w:eastAsia="ru-RU"/>
              </w:rPr>
            </w:pPr>
            <w:r w:rsidRPr="00BA2EBA">
              <w:rPr>
                <w:i/>
                <w:sz w:val="22"/>
                <w:szCs w:val="22"/>
                <w:lang w:eastAsia="ru-RU"/>
              </w:rPr>
              <w:t>Апрель, 1 неделя</w:t>
            </w:r>
          </w:p>
        </w:tc>
        <w:tc>
          <w:tcPr>
            <w:tcW w:w="4003" w:type="dxa"/>
            <w:tcBorders>
              <w:top w:val="single" w:sz="4" w:space="0" w:color="000000"/>
              <w:left w:val="single" w:sz="4" w:space="0" w:color="000000"/>
              <w:bottom w:val="single" w:sz="4" w:space="0" w:color="000000"/>
              <w:right w:val="single" w:sz="4" w:space="0" w:color="000000"/>
            </w:tcBorders>
            <w:hideMark/>
          </w:tcPr>
          <w:p w:rsidR="00F77374" w:rsidRPr="00BA2EBA" w:rsidRDefault="00F77374">
            <w:pPr>
              <w:pStyle w:val="Default"/>
              <w:rPr>
                <w:bCs/>
                <w:sz w:val="22"/>
                <w:szCs w:val="22"/>
                <w:lang w:val="ru-RU" w:eastAsia="ru-RU"/>
              </w:rPr>
            </w:pPr>
            <w:r w:rsidRPr="00BA2EBA">
              <w:rPr>
                <w:bCs/>
                <w:sz w:val="22"/>
                <w:szCs w:val="22"/>
                <w:lang w:val="ru-RU" w:eastAsia="ru-RU"/>
              </w:rPr>
              <w:t>«Мы читаем. Знакомство с</w:t>
            </w:r>
          </w:p>
          <w:p w:rsidR="00F77374" w:rsidRPr="00BA2EBA" w:rsidRDefault="00F77374">
            <w:pPr>
              <w:pStyle w:val="Default"/>
              <w:rPr>
                <w:bCs/>
                <w:sz w:val="22"/>
                <w:szCs w:val="22"/>
                <w:lang w:val="ru-RU" w:eastAsia="ru-RU"/>
              </w:rPr>
            </w:pPr>
            <w:r w:rsidRPr="00BA2EBA">
              <w:rPr>
                <w:bCs/>
                <w:sz w:val="22"/>
                <w:szCs w:val="22"/>
                <w:lang w:val="ru-RU" w:eastAsia="ru-RU"/>
              </w:rPr>
              <w:t>творчеством С. Я. Маршака»</w:t>
            </w:r>
          </w:p>
        </w:tc>
        <w:tc>
          <w:tcPr>
            <w:tcW w:w="3720" w:type="dxa"/>
            <w:tcBorders>
              <w:top w:val="single" w:sz="4" w:space="0" w:color="000000"/>
              <w:left w:val="single" w:sz="4" w:space="0" w:color="000000"/>
              <w:bottom w:val="single" w:sz="4" w:space="0" w:color="000000"/>
              <w:right w:val="single" w:sz="4" w:space="0" w:color="000000"/>
            </w:tcBorders>
            <w:hideMark/>
          </w:tcPr>
          <w:p w:rsidR="00F77374" w:rsidRPr="00FF0BF5" w:rsidRDefault="00F77374">
            <w:pPr>
              <w:pStyle w:val="Default"/>
              <w:rPr>
                <w:rFonts w:eastAsia="Times New Roman"/>
                <w:bCs/>
                <w:sz w:val="22"/>
                <w:szCs w:val="22"/>
                <w:lang w:val="ru-RU" w:eastAsia="ru-RU"/>
              </w:rPr>
            </w:pPr>
            <w:r w:rsidRPr="00FF0BF5">
              <w:rPr>
                <w:rFonts w:eastAsia="Times New Roman"/>
                <w:bCs/>
                <w:sz w:val="22"/>
                <w:szCs w:val="22"/>
                <w:lang w:val="ru-RU" w:eastAsia="ru-RU"/>
              </w:rPr>
              <w:t>Викторина по произведениям</w:t>
            </w:r>
          </w:p>
          <w:p w:rsidR="00F77374" w:rsidRPr="00FF0BF5" w:rsidRDefault="00F77374">
            <w:pPr>
              <w:pStyle w:val="Default"/>
              <w:rPr>
                <w:rFonts w:eastAsia="Times New Roman"/>
                <w:bCs/>
                <w:sz w:val="22"/>
                <w:szCs w:val="22"/>
                <w:lang w:val="ru-RU" w:eastAsia="ru-RU"/>
              </w:rPr>
            </w:pPr>
            <w:r w:rsidRPr="00FF0BF5">
              <w:rPr>
                <w:rFonts w:eastAsia="Times New Roman"/>
                <w:bCs/>
                <w:sz w:val="22"/>
                <w:szCs w:val="22"/>
                <w:lang w:val="ru-RU" w:eastAsia="ru-RU"/>
              </w:rPr>
              <w:t>С. Я. Маршака.</w:t>
            </w:r>
          </w:p>
        </w:tc>
      </w:tr>
      <w:tr w:rsidR="00F77374" w:rsidRPr="00BA2EBA" w:rsidTr="00F77374">
        <w:tc>
          <w:tcPr>
            <w:tcW w:w="2237" w:type="dxa"/>
            <w:tcBorders>
              <w:top w:val="single" w:sz="4" w:space="0" w:color="000000"/>
              <w:left w:val="single" w:sz="4" w:space="0" w:color="000000"/>
              <w:bottom w:val="single" w:sz="4" w:space="0" w:color="000000"/>
              <w:right w:val="single" w:sz="4" w:space="0" w:color="000000"/>
            </w:tcBorders>
            <w:hideMark/>
          </w:tcPr>
          <w:p w:rsidR="00F77374" w:rsidRPr="00BA2EBA" w:rsidRDefault="00F77374" w:rsidP="00F77374">
            <w:pPr>
              <w:pStyle w:val="Default"/>
              <w:rPr>
                <w:i/>
                <w:sz w:val="22"/>
                <w:szCs w:val="22"/>
                <w:lang w:eastAsia="ru-RU"/>
              </w:rPr>
            </w:pPr>
            <w:r w:rsidRPr="00BA2EBA">
              <w:rPr>
                <w:i/>
                <w:sz w:val="22"/>
                <w:szCs w:val="22"/>
                <w:lang w:val="ru-RU" w:eastAsia="ru-RU"/>
              </w:rPr>
              <w:t xml:space="preserve"> </w:t>
            </w:r>
            <w:r w:rsidRPr="00BA2EBA">
              <w:rPr>
                <w:i/>
                <w:sz w:val="22"/>
                <w:szCs w:val="22"/>
                <w:lang w:eastAsia="ru-RU"/>
              </w:rPr>
              <w:t>Апрель,</w:t>
            </w:r>
          </w:p>
          <w:p w:rsidR="00F77374" w:rsidRPr="00BA2EBA" w:rsidRDefault="00F77374" w:rsidP="00F77374">
            <w:pPr>
              <w:pStyle w:val="Default"/>
              <w:rPr>
                <w:i/>
                <w:sz w:val="22"/>
                <w:szCs w:val="22"/>
                <w:lang w:eastAsia="ru-RU"/>
              </w:rPr>
            </w:pPr>
            <w:r w:rsidRPr="00BA2EBA">
              <w:rPr>
                <w:i/>
                <w:sz w:val="22"/>
                <w:szCs w:val="22"/>
                <w:lang w:eastAsia="ru-RU"/>
              </w:rPr>
              <w:t>2 неделя</w:t>
            </w:r>
          </w:p>
        </w:tc>
        <w:tc>
          <w:tcPr>
            <w:tcW w:w="4003" w:type="dxa"/>
            <w:tcBorders>
              <w:top w:val="single" w:sz="4" w:space="0" w:color="000000"/>
              <w:left w:val="single" w:sz="4" w:space="0" w:color="000000"/>
              <w:bottom w:val="single" w:sz="4" w:space="0" w:color="000000"/>
              <w:right w:val="single" w:sz="4" w:space="0" w:color="000000"/>
            </w:tcBorders>
            <w:hideMark/>
          </w:tcPr>
          <w:p w:rsidR="00F77374" w:rsidRPr="00BA2EBA" w:rsidRDefault="00F77374">
            <w:pPr>
              <w:pStyle w:val="Default"/>
              <w:rPr>
                <w:bCs/>
                <w:sz w:val="22"/>
                <w:szCs w:val="22"/>
                <w:lang w:val="ru-RU" w:eastAsia="ru-RU"/>
              </w:rPr>
            </w:pPr>
            <w:r w:rsidRPr="00BA2EBA">
              <w:rPr>
                <w:bCs/>
                <w:sz w:val="22"/>
                <w:szCs w:val="22"/>
                <w:lang w:val="ru-RU" w:eastAsia="ru-RU"/>
              </w:rPr>
              <w:t xml:space="preserve"> «Мы читаем. Знакомство с</w:t>
            </w:r>
          </w:p>
          <w:p w:rsidR="00F77374" w:rsidRPr="00BA2EBA" w:rsidRDefault="00F77374">
            <w:pPr>
              <w:pStyle w:val="Default"/>
              <w:rPr>
                <w:sz w:val="22"/>
                <w:szCs w:val="22"/>
                <w:lang w:val="ru-RU" w:eastAsia="ru-RU"/>
              </w:rPr>
            </w:pPr>
            <w:r w:rsidRPr="00BA2EBA">
              <w:rPr>
                <w:bCs/>
                <w:sz w:val="22"/>
                <w:szCs w:val="22"/>
                <w:lang w:val="ru-RU" w:eastAsia="ru-RU"/>
              </w:rPr>
              <w:t>творчеством К. И. Чуковского»</w:t>
            </w:r>
          </w:p>
        </w:tc>
        <w:tc>
          <w:tcPr>
            <w:tcW w:w="3720" w:type="dxa"/>
            <w:tcBorders>
              <w:top w:val="single" w:sz="4" w:space="0" w:color="000000"/>
              <w:left w:val="single" w:sz="4" w:space="0" w:color="000000"/>
              <w:bottom w:val="single" w:sz="4" w:space="0" w:color="000000"/>
              <w:right w:val="single" w:sz="4" w:space="0" w:color="000000"/>
            </w:tcBorders>
            <w:hideMark/>
          </w:tcPr>
          <w:p w:rsidR="00F77374" w:rsidRPr="00FF0BF5" w:rsidRDefault="00F77374">
            <w:pPr>
              <w:pStyle w:val="Default"/>
              <w:rPr>
                <w:sz w:val="22"/>
                <w:szCs w:val="22"/>
                <w:lang w:val="ru-RU" w:eastAsia="ru-RU"/>
              </w:rPr>
            </w:pPr>
            <w:r w:rsidRPr="00FF0BF5">
              <w:rPr>
                <w:sz w:val="22"/>
                <w:szCs w:val="22"/>
                <w:lang w:val="ru-RU" w:eastAsia="ru-RU"/>
              </w:rPr>
              <w:t>Драматизация фрагментов сказок К. И. Чуковского.</w:t>
            </w:r>
          </w:p>
        </w:tc>
      </w:tr>
      <w:tr w:rsidR="00F77374" w:rsidRPr="00BA2EBA" w:rsidTr="00F77374">
        <w:tc>
          <w:tcPr>
            <w:tcW w:w="2237" w:type="dxa"/>
            <w:tcBorders>
              <w:top w:val="single" w:sz="4" w:space="0" w:color="000000"/>
              <w:left w:val="single" w:sz="4" w:space="0" w:color="000000"/>
              <w:bottom w:val="single" w:sz="4" w:space="0" w:color="000000"/>
              <w:right w:val="single" w:sz="4" w:space="0" w:color="000000"/>
            </w:tcBorders>
            <w:hideMark/>
          </w:tcPr>
          <w:p w:rsidR="00F77374" w:rsidRPr="00BA2EBA" w:rsidRDefault="00F77374" w:rsidP="00F77374">
            <w:pPr>
              <w:pStyle w:val="Default"/>
              <w:rPr>
                <w:i/>
                <w:sz w:val="22"/>
                <w:szCs w:val="22"/>
                <w:lang w:eastAsia="ru-RU"/>
              </w:rPr>
            </w:pPr>
            <w:r w:rsidRPr="00BA2EBA">
              <w:rPr>
                <w:i/>
                <w:sz w:val="22"/>
                <w:szCs w:val="22"/>
                <w:lang w:eastAsia="ru-RU"/>
              </w:rPr>
              <w:t>Апрель,</w:t>
            </w:r>
          </w:p>
          <w:p w:rsidR="00F77374" w:rsidRPr="00BA2EBA" w:rsidRDefault="00F77374" w:rsidP="00F77374">
            <w:pPr>
              <w:pStyle w:val="Default"/>
              <w:rPr>
                <w:i/>
                <w:sz w:val="22"/>
                <w:szCs w:val="22"/>
                <w:lang w:eastAsia="ru-RU"/>
              </w:rPr>
            </w:pPr>
            <w:r w:rsidRPr="00BA2EBA">
              <w:rPr>
                <w:i/>
                <w:sz w:val="22"/>
                <w:szCs w:val="22"/>
                <w:lang w:eastAsia="ru-RU"/>
              </w:rPr>
              <w:t>3 неделя</w:t>
            </w:r>
          </w:p>
        </w:tc>
        <w:tc>
          <w:tcPr>
            <w:tcW w:w="4003" w:type="dxa"/>
            <w:tcBorders>
              <w:top w:val="single" w:sz="4" w:space="0" w:color="000000"/>
              <w:left w:val="single" w:sz="4" w:space="0" w:color="000000"/>
              <w:bottom w:val="single" w:sz="4" w:space="0" w:color="000000"/>
              <w:right w:val="single" w:sz="4" w:space="0" w:color="000000"/>
            </w:tcBorders>
            <w:hideMark/>
          </w:tcPr>
          <w:p w:rsidR="00F77374" w:rsidRPr="00BA2EBA" w:rsidRDefault="00F77374">
            <w:pPr>
              <w:pStyle w:val="Default"/>
              <w:rPr>
                <w:bCs/>
                <w:sz w:val="22"/>
                <w:szCs w:val="22"/>
                <w:lang w:val="ru-RU" w:eastAsia="ru-RU"/>
              </w:rPr>
            </w:pPr>
            <w:r w:rsidRPr="00BA2EBA">
              <w:rPr>
                <w:bCs/>
                <w:sz w:val="22"/>
                <w:szCs w:val="22"/>
                <w:lang w:val="ru-RU" w:eastAsia="ru-RU"/>
              </w:rPr>
              <w:t>«Мы читаем. Знакомство с</w:t>
            </w:r>
          </w:p>
          <w:p w:rsidR="00F77374" w:rsidRPr="00BA2EBA" w:rsidRDefault="00F77374">
            <w:pPr>
              <w:pStyle w:val="Default"/>
              <w:rPr>
                <w:bCs/>
                <w:sz w:val="22"/>
                <w:szCs w:val="22"/>
                <w:lang w:val="ru-RU" w:eastAsia="ru-RU"/>
              </w:rPr>
            </w:pPr>
            <w:r w:rsidRPr="00BA2EBA">
              <w:rPr>
                <w:bCs/>
                <w:sz w:val="22"/>
                <w:szCs w:val="22"/>
                <w:lang w:val="ru-RU" w:eastAsia="ru-RU"/>
              </w:rPr>
              <w:t>творчеством С. В. Михалкова»</w:t>
            </w:r>
          </w:p>
        </w:tc>
        <w:tc>
          <w:tcPr>
            <w:tcW w:w="3720" w:type="dxa"/>
            <w:tcBorders>
              <w:top w:val="single" w:sz="4" w:space="0" w:color="000000"/>
              <w:left w:val="single" w:sz="4" w:space="0" w:color="000000"/>
              <w:bottom w:val="single" w:sz="4" w:space="0" w:color="000000"/>
              <w:right w:val="single" w:sz="4" w:space="0" w:color="000000"/>
            </w:tcBorders>
            <w:hideMark/>
          </w:tcPr>
          <w:p w:rsidR="00F77374" w:rsidRPr="00FF0BF5" w:rsidRDefault="00F77374">
            <w:pPr>
              <w:pStyle w:val="Default"/>
              <w:rPr>
                <w:bCs/>
                <w:sz w:val="22"/>
                <w:szCs w:val="22"/>
                <w:lang w:val="ru-RU" w:eastAsia="ru-RU"/>
              </w:rPr>
            </w:pPr>
            <w:r w:rsidRPr="00FF0BF5">
              <w:rPr>
                <w:bCs/>
                <w:sz w:val="22"/>
                <w:szCs w:val="22"/>
                <w:lang w:val="ru-RU" w:eastAsia="ru-RU"/>
              </w:rPr>
              <w:t>Выставка рисунков «Моя любимая книжка»</w:t>
            </w:r>
          </w:p>
          <w:p w:rsidR="00F77374" w:rsidRPr="00FF0BF5" w:rsidRDefault="00F77374">
            <w:pPr>
              <w:pStyle w:val="Default"/>
              <w:rPr>
                <w:bCs/>
                <w:i/>
                <w:sz w:val="22"/>
                <w:szCs w:val="22"/>
                <w:lang w:val="ru-RU" w:eastAsia="ru-RU"/>
              </w:rPr>
            </w:pPr>
            <w:r w:rsidRPr="00FF0BF5">
              <w:rPr>
                <w:bCs/>
                <w:i/>
                <w:sz w:val="22"/>
                <w:szCs w:val="22"/>
                <w:lang w:val="ru-RU" w:eastAsia="ru-RU"/>
              </w:rPr>
              <w:t>(совместное с родителями творчество).</w:t>
            </w:r>
          </w:p>
        </w:tc>
      </w:tr>
      <w:tr w:rsidR="00F77374" w:rsidRPr="00BA2EBA" w:rsidTr="00F77374">
        <w:tc>
          <w:tcPr>
            <w:tcW w:w="2237" w:type="dxa"/>
            <w:tcBorders>
              <w:top w:val="single" w:sz="4" w:space="0" w:color="000000"/>
              <w:left w:val="single" w:sz="4" w:space="0" w:color="000000"/>
              <w:bottom w:val="single" w:sz="4" w:space="0" w:color="000000"/>
              <w:right w:val="single" w:sz="4" w:space="0" w:color="000000"/>
            </w:tcBorders>
            <w:hideMark/>
          </w:tcPr>
          <w:p w:rsidR="00F77374" w:rsidRPr="00BA2EBA" w:rsidRDefault="00F77374" w:rsidP="00F77374">
            <w:pPr>
              <w:pStyle w:val="Default"/>
              <w:rPr>
                <w:i/>
                <w:sz w:val="22"/>
                <w:szCs w:val="22"/>
                <w:lang w:eastAsia="ru-RU"/>
              </w:rPr>
            </w:pPr>
            <w:r w:rsidRPr="00BA2EBA">
              <w:rPr>
                <w:i/>
                <w:sz w:val="22"/>
                <w:szCs w:val="22"/>
                <w:lang w:eastAsia="ru-RU"/>
              </w:rPr>
              <w:t>Апрель,</w:t>
            </w:r>
          </w:p>
          <w:p w:rsidR="00F77374" w:rsidRPr="00BA2EBA" w:rsidRDefault="00F77374" w:rsidP="00F77374">
            <w:pPr>
              <w:pStyle w:val="Default"/>
              <w:rPr>
                <w:i/>
                <w:sz w:val="22"/>
                <w:szCs w:val="22"/>
                <w:lang w:eastAsia="ru-RU"/>
              </w:rPr>
            </w:pPr>
            <w:r w:rsidRPr="00BA2EBA">
              <w:rPr>
                <w:i/>
                <w:sz w:val="22"/>
                <w:szCs w:val="22"/>
                <w:lang w:eastAsia="ru-RU"/>
              </w:rPr>
              <w:t>4 неделя</w:t>
            </w:r>
          </w:p>
        </w:tc>
        <w:tc>
          <w:tcPr>
            <w:tcW w:w="4003" w:type="dxa"/>
            <w:tcBorders>
              <w:top w:val="single" w:sz="4" w:space="0" w:color="000000"/>
              <w:left w:val="single" w:sz="4" w:space="0" w:color="000000"/>
              <w:bottom w:val="single" w:sz="4" w:space="0" w:color="000000"/>
              <w:right w:val="single" w:sz="4" w:space="0" w:color="000000"/>
            </w:tcBorders>
            <w:hideMark/>
          </w:tcPr>
          <w:p w:rsidR="00F77374" w:rsidRPr="00BA2EBA" w:rsidRDefault="00F77374">
            <w:pPr>
              <w:pStyle w:val="Default"/>
              <w:rPr>
                <w:bCs/>
                <w:sz w:val="22"/>
                <w:szCs w:val="22"/>
                <w:lang w:val="ru-RU" w:eastAsia="ru-RU"/>
              </w:rPr>
            </w:pPr>
            <w:r w:rsidRPr="00BA2EBA">
              <w:rPr>
                <w:bCs/>
                <w:sz w:val="22"/>
                <w:szCs w:val="22"/>
                <w:lang w:val="ru-RU" w:eastAsia="ru-RU"/>
              </w:rPr>
              <w:t>«Мы читаем. Знакомство с</w:t>
            </w:r>
          </w:p>
          <w:p w:rsidR="00F77374" w:rsidRPr="00BA2EBA" w:rsidRDefault="00F77374">
            <w:pPr>
              <w:pStyle w:val="Default"/>
              <w:rPr>
                <w:bCs/>
                <w:sz w:val="22"/>
                <w:szCs w:val="22"/>
                <w:lang w:val="ru-RU" w:eastAsia="ru-RU"/>
              </w:rPr>
            </w:pPr>
            <w:r w:rsidRPr="00BA2EBA">
              <w:rPr>
                <w:bCs/>
                <w:sz w:val="22"/>
                <w:szCs w:val="22"/>
                <w:lang w:val="ru-RU" w:eastAsia="ru-RU"/>
              </w:rPr>
              <w:t>творчеством А. Л. Барто»</w:t>
            </w:r>
          </w:p>
        </w:tc>
        <w:tc>
          <w:tcPr>
            <w:tcW w:w="3720" w:type="dxa"/>
            <w:tcBorders>
              <w:top w:val="single" w:sz="4" w:space="0" w:color="000000"/>
              <w:left w:val="single" w:sz="4" w:space="0" w:color="000000"/>
              <w:bottom w:val="single" w:sz="4" w:space="0" w:color="000000"/>
              <w:right w:val="single" w:sz="4" w:space="0" w:color="000000"/>
            </w:tcBorders>
            <w:hideMark/>
          </w:tcPr>
          <w:p w:rsidR="00F77374" w:rsidRPr="00FF0BF5" w:rsidRDefault="00DE6B18">
            <w:pPr>
              <w:pStyle w:val="Default"/>
              <w:rPr>
                <w:bCs/>
                <w:sz w:val="22"/>
                <w:szCs w:val="22"/>
                <w:lang w:val="ru-RU" w:eastAsia="ru-RU"/>
              </w:rPr>
            </w:pPr>
            <w:r w:rsidRPr="00FF0BF5">
              <w:rPr>
                <w:bCs/>
                <w:sz w:val="22"/>
                <w:szCs w:val="22"/>
                <w:lang w:val="ru-RU" w:eastAsia="ru-RU"/>
              </w:rPr>
              <w:t>Вечер «Наши любимые поэты»</w:t>
            </w:r>
          </w:p>
          <w:p w:rsidR="00F77374" w:rsidRPr="00FF0BF5" w:rsidRDefault="00F77374">
            <w:pPr>
              <w:pStyle w:val="Default"/>
              <w:rPr>
                <w:bCs/>
                <w:sz w:val="22"/>
                <w:szCs w:val="22"/>
                <w:lang w:eastAsia="ru-RU"/>
              </w:rPr>
            </w:pPr>
          </w:p>
        </w:tc>
      </w:tr>
      <w:tr w:rsidR="00F77374" w:rsidRPr="00BA2EBA" w:rsidTr="00F77374">
        <w:tc>
          <w:tcPr>
            <w:tcW w:w="2237" w:type="dxa"/>
            <w:tcBorders>
              <w:top w:val="single" w:sz="4" w:space="0" w:color="000000"/>
              <w:left w:val="single" w:sz="4" w:space="0" w:color="000000"/>
              <w:bottom w:val="single" w:sz="4" w:space="0" w:color="000000"/>
              <w:right w:val="single" w:sz="4" w:space="0" w:color="000000"/>
            </w:tcBorders>
            <w:hideMark/>
          </w:tcPr>
          <w:p w:rsidR="00F77374" w:rsidRPr="00BA2EBA" w:rsidRDefault="00F77374" w:rsidP="00F77374">
            <w:pPr>
              <w:pStyle w:val="Default"/>
              <w:rPr>
                <w:i/>
                <w:sz w:val="22"/>
                <w:szCs w:val="22"/>
                <w:lang w:eastAsia="ru-RU"/>
              </w:rPr>
            </w:pPr>
            <w:r w:rsidRPr="00BA2EBA">
              <w:rPr>
                <w:i/>
                <w:sz w:val="22"/>
                <w:szCs w:val="22"/>
                <w:lang w:eastAsia="ru-RU"/>
              </w:rPr>
              <w:t>Май, 1неделя</w:t>
            </w:r>
          </w:p>
        </w:tc>
        <w:tc>
          <w:tcPr>
            <w:tcW w:w="4003" w:type="dxa"/>
            <w:tcBorders>
              <w:top w:val="single" w:sz="4" w:space="0" w:color="000000"/>
              <w:left w:val="single" w:sz="4" w:space="0" w:color="000000"/>
              <w:bottom w:val="single" w:sz="4" w:space="0" w:color="000000"/>
              <w:right w:val="single" w:sz="4" w:space="0" w:color="000000"/>
            </w:tcBorders>
            <w:hideMark/>
          </w:tcPr>
          <w:p w:rsidR="00F77374" w:rsidRPr="00BA2EBA" w:rsidRDefault="00F77374">
            <w:pPr>
              <w:pStyle w:val="Default"/>
              <w:rPr>
                <w:bCs/>
                <w:sz w:val="22"/>
                <w:szCs w:val="22"/>
                <w:lang w:eastAsia="ru-RU"/>
              </w:rPr>
            </w:pPr>
            <w:r w:rsidRPr="00BA2EBA">
              <w:rPr>
                <w:bCs/>
                <w:sz w:val="22"/>
                <w:szCs w:val="22"/>
                <w:lang w:eastAsia="ru-RU"/>
              </w:rPr>
              <w:t>У детей весенние каникулы</w:t>
            </w:r>
          </w:p>
        </w:tc>
        <w:tc>
          <w:tcPr>
            <w:tcW w:w="3720" w:type="dxa"/>
            <w:tcBorders>
              <w:top w:val="single" w:sz="4" w:space="0" w:color="000000"/>
              <w:left w:val="single" w:sz="4" w:space="0" w:color="000000"/>
              <w:bottom w:val="single" w:sz="4" w:space="0" w:color="000000"/>
              <w:right w:val="single" w:sz="4" w:space="0" w:color="000000"/>
            </w:tcBorders>
            <w:hideMark/>
          </w:tcPr>
          <w:p w:rsidR="00F77374" w:rsidRPr="00FF0BF5" w:rsidRDefault="00F77374">
            <w:pPr>
              <w:pStyle w:val="Default"/>
              <w:rPr>
                <w:bCs/>
                <w:sz w:val="22"/>
                <w:szCs w:val="22"/>
                <w:lang w:val="ru-RU" w:eastAsia="ru-RU"/>
              </w:rPr>
            </w:pPr>
            <w:r w:rsidRPr="00FF0BF5">
              <w:rPr>
                <w:bCs/>
                <w:sz w:val="22"/>
                <w:szCs w:val="22"/>
                <w:lang w:val="ru-RU" w:eastAsia="ru-RU"/>
              </w:rPr>
              <w:t>Интегрированное занятие с использованием картин И. Грабаря «Вешний поток» и В.</w:t>
            </w:r>
          </w:p>
          <w:p w:rsidR="00F77374" w:rsidRPr="00FF0BF5" w:rsidRDefault="00F77374">
            <w:pPr>
              <w:pStyle w:val="Default"/>
              <w:rPr>
                <w:bCs/>
                <w:sz w:val="22"/>
                <w:szCs w:val="22"/>
                <w:lang w:val="ru-RU" w:eastAsia="ru-RU"/>
              </w:rPr>
            </w:pPr>
            <w:r w:rsidRPr="00FF0BF5">
              <w:rPr>
                <w:bCs/>
                <w:sz w:val="22"/>
                <w:szCs w:val="22"/>
                <w:lang w:val="ru-RU" w:eastAsia="ru-RU"/>
              </w:rPr>
              <w:t>Бялыницкого-Бирули «Изумруд весны» и</w:t>
            </w:r>
            <w:r w:rsidR="006B2F18" w:rsidRPr="00FF0BF5">
              <w:rPr>
                <w:bCs/>
                <w:sz w:val="22"/>
                <w:szCs w:val="22"/>
                <w:lang w:val="ru-RU" w:eastAsia="ru-RU"/>
              </w:rPr>
              <w:t>з   цикла «Четыре времени года»</w:t>
            </w:r>
          </w:p>
        </w:tc>
      </w:tr>
      <w:tr w:rsidR="00F77374" w:rsidRPr="00BA2EBA" w:rsidTr="00F77374">
        <w:tc>
          <w:tcPr>
            <w:tcW w:w="2237" w:type="dxa"/>
            <w:tcBorders>
              <w:top w:val="single" w:sz="4" w:space="0" w:color="000000"/>
              <w:left w:val="single" w:sz="4" w:space="0" w:color="000000"/>
              <w:bottom w:val="single" w:sz="4" w:space="0" w:color="000000"/>
              <w:right w:val="single" w:sz="4" w:space="0" w:color="000000"/>
            </w:tcBorders>
            <w:hideMark/>
          </w:tcPr>
          <w:p w:rsidR="00F77374" w:rsidRPr="00BA2EBA" w:rsidRDefault="00F77374" w:rsidP="00F77374">
            <w:pPr>
              <w:pStyle w:val="Default"/>
              <w:rPr>
                <w:i/>
                <w:sz w:val="22"/>
                <w:szCs w:val="22"/>
                <w:lang w:eastAsia="ru-RU"/>
              </w:rPr>
            </w:pPr>
            <w:r w:rsidRPr="00BA2EBA">
              <w:rPr>
                <w:i/>
                <w:sz w:val="22"/>
                <w:szCs w:val="22"/>
                <w:lang w:eastAsia="ru-RU"/>
              </w:rPr>
              <w:t>Май, 2 неделя</w:t>
            </w:r>
          </w:p>
        </w:tc>
        <w:tc>
          <w:tcPr>
            <w:tcW w:w="4003" w:type="dxa"/>
            <w:tcBorders>
              <w:top w:val="single" w:sz="4" w:space="0" w:color="000000"/>
              <w:left w:val="single" w:sz="4" w:space="0" w:color="000000"/>
              <w:bottom w:val="single" w:sz="4" w:space="0" w:color="000000"/>
              <w:right w:val="single" w:sz="4" w:space="0" w:color="000000"/>
            </w:tcBorders>
            <w:hideMark/>
          </w:tcPr>
          <w:p w:rsidR="00F77374" w:rsidRPr="00BA2EBA" w:rsidRDefault="00F77374">
            <w:pPr>
              <w:pStyle w:val="Default"/>
              <w:rPr>
                <w:bCs/>
                <w:sz w:val="22"/>
                <w:szCs w:val="22"/>
                <w:lang w:val="ru-RU" w:eastAsia="ru-RU"/>
              </w:rPr>
            </w:pPr>
            <w:r w:rsidRPr="00BA2EBA">
              <w:rPr>
                <w:bCs/>
                <w:sz w:val="22"/>
                <w:szCs w:val="22"/>
                <w:lang w:val="ru-RU" w:eastAsia="ru-RU"/>
              </w:rPr>
              <w:t>«Поздняя весна. Растения и</w:t>
            </w:r>
          </w:p>
          <w:p w:rsidR="00F77374" w:rsidRPr="00BA2EBA" w:rsidRDefault="00F77374">
            <w:pPr>
              <w:pStyle w:val="Default"/>
              <w:rPr>
                <w:bCs/>
                <w:sz w:val="22"/>
                <w:szCs w:val="22"/>
                <w:lang w:eastAsia="ru-RU"/>
              </w:rPr>
            </w:pPr>
            <w:r w:rsidRPr="00BA2EBA">
              <w:rPr>
                <w:bCs/>
                <w:sz w:val="22"/>
                <w:szCs w:val="22"/>
                <w:lang w:val="ru-RU" w:eastAsia="ru-RU"/>
              </w:rPr>
              <w:t xml:space="preserve">животные весной. </w:t>
            </w:r>
            <w:r w:rsidRPr="00BA2EBA">
              <w:rPr>
                <w:bCs/>
                <w:sz w:val="22"/>
                <w:szCs w:val="22"/>
                <w:lang w:eastAsia="ru-RU"/>
              </w:rPr>
              <w:t>Перелетные</w:t>
            </w:r>
          </w:p>
          <w:p w:rsidR="00F77374" w:rsidRPr="00BA2EBA" w:rsidRDefault="00F77374">
            <w:pPr>
              <w:pStyle w:val="Default"/>
              <w:rPr>
                <w:bCs/>
                <w:sz w:val="22"/>
                <w:szCs w:val="22"/>
                <w:lang w:eastAsia="ru-RU"/>
              </w:rPr>
            </w:pPr>
            <w:r w:rsidRPr="00BA2EBA">
              <w:rPr>
                <w:bCs/>
                <w:sz w:val="22"/>
                <w:szCs w:val="22"/>
                <w:lang w:eastAsia="ru-RU"/>
              </w:rPr>
              <w:t>птицы весной»</w:t>
            </w:r>
          </w:p>
        </w:tc>
        <w:tc>
          <w:tcPr>
            <w:tcW w:w="3720" w:type="dxa"/>
            <w:tcBorders>
              <w:top w:val="single" w:sz="4" w:space="0" w:color="000000"/>
              <w:left w:val="single" w:sz="4" w:space="0" w:color="000000"/>
              <w:bottom w:val="single" w:sz="4" w:space="0" w:color="000000"/>
              <w:right w:val="single" w:sz="4" w:space="0" w:color="000000"/>
            </w:tcBorders>
            <w:hideMark/>
          </w:tcPr>
          <w:p w:rsidR="00F77374" w:rsidRPr="00FF0BF5" w:rsidRDefault="00F77374">
            <w:pPr>
              <w:pStyle w:val="Default"/>
              <w:rPr>
                <w:bCs/>
                <w:sz w:val="22"/>
                <w:szCs w:val="22"/>
                <w:lang w:val="ru-RU" w:eastAsia="ru-RU"/>
              </w:rPr>
            </w:pPr>
            <w:r w:rsidRPr="00FF0BF5">
              <w:rPr>
                <w:bCs/>
                <w:sz w:val="22"/>
                <w:szCs w:val="22"/>
                <w:lang w:val="ru-RU" w:eastAsia="ru-RU"/>
              </w:rPr>
              <w:t>Интегрированное занятие с использованием картин С. Жуковского «Весенняя вода» и Н. Дубровского «Весенний вечер» из цикла</w:t>
            </w:r>
          </w:p>
          <w:p w:rsidR="00F77374" w:rsidRPr="00FF0BF5" w:rsidRDefault="00F77374">
            <w:pPr>
              <w:pStyle w:val="Default"/>
              <w:rPr>
                <w:bCs/>
                <w:sz w:val="22"/>
                <w:szCs w:val="22"/>
                <w:lang w:val="ru-RU" w:eastAsia="ru-RU"/>
              </w:rPr>
            </w:pPr>
            <w:r w:rsidRPr="00FF0BF5">
              <w:rPr>
                <w:bCs/>
                <w:sz w:val="22"/>
                <w:szCs w:val="22"/>
                <w:lang w:val="ru-RU" w:eastAsia="ru-RU"/>
              </w:rPr>
              <w:t>«Четыре времени года»</w:t>
            </w:r>
          </w:p>
        </w:tc>
      </w:tr>
      <w:tr w:rsidR="00F77374" w:rsidRPr="00BA2EBA" w:rsidTr="00F77374">
        <w:tc>
          <w:tcPr>
            <w:tcW w:w="2237" w:type="dxa"/>
            <w:tcBorders>
              <w:top w:val="single" w:sz="4" w:space="0" w:color="000000"/>
              <w:left w:val="single" w:sz="4" w:space="0" w:color="000000"/>
              <w:bottom w:val="single" w:sz="4" w:space="0" w:color="000000"/>
              <w:right w:val="single" w:sz="4" w:space="0" w:color="000000"/>
            </w:tcBorders>
            <w:hideMark/>
          </w:tcPr>
          <w:p w:rsidR="00F77374" w:rsidRPr="00BA2EBA" w:rsidRDefault="00DE6B18" w:rsidP="00DE6B18">
            <w:pPr>
              <w:pStyle w:val="Default"/>
              <w:rPr>
                <w:i/>
                <w:sz w:val="22"/>
                <w:szCs w:val="22"/>
                <w:lang w:val="ru-RU" w:eastAsia="ru-RU"/>
              </w:rPr>
            </w:pPr>
            <w:r w:rsidRPr="00BA2EBA">
              <w:rPr>
                <w:i/>
                <w:sz w:val="22"/>
                <w:szCs w:val="22"/>
                <w:lang w:eastAsia="ru-RU"/>
              </w:rPr>
              <w:t xml:space="preserve">Май, </w:t>
            </w:r>
            <w:r w:rsidRPr="00BA2EBA">
              <w:rPr>
                <w:i/>
                <w:sz w:val="22"/>
                <w:szCs w:val="22"/>
                <w:lang w:val="ru-RU" w:eastAsia="ru-RU"/>
              </w:rPr>
              <w:t xml:space="preserve">3 </w:t>
            </w:r>
            <w:r w:rsidRPr="00BA2EBA">
              <w:rPr>
                <w:i/>
                <w:sz w:val="22"/>
                <w:szCs w:val="22"/>
                <w:lang w:eastAsia="ru-RU"/>
              </w:rPr>
              <w:t xml:space="preserve"> неделя</w:t>
            </w:r>
          </w:p>
          <w:p w:rsidR="00DE6B18" w:rsidRPr="00BA2EBA" w:rsidRDefault="00DE6B18" w:rsidP="00DE6B18">
            <w:pPr>
              <w:pStyle w:val="Default"/>
              <w:rPr>
                <w:i/>
                <w:sz w:val="22"/>
                <w:szCs w:val="22"/>
                <w:lang w:val="ru-RU" w:eastAsia="ru-RU"/>
              </w:rPr>
            </w:pPr>
          </w:p>
        </w:tc>
        <w:tc>
          <w:tcPr>
            <w:tcW w:w="4003" w:type="dxa"/>
            <w:tcBorders>
              <w:top w:val="single" w:sz="4" w:space="0" w:color="000000"/>
              <w:left w:val="single" w:sz="4" w:space="0" w:color="000000"/>
              <w:bottom w:val="single" w:sz="4" w:space="0" w:color="000000"/>
              <w:right w:val="single" w:sz="4" w:space="0" w:color="000000"/>
            </w:tcBorders>
            <w:hideMark/>
          </w:tcPr>
          <w:p w:rsidR="00F77374" w:rsidRPr="00BA2EBA" w:rsidRDefault="00F77374">
            <w:pPr>
              <w:pStyle w:val="Default"/>
              <w:rPr>
                <w:bCs/>
                <w:sz w:val="22"/>
                <w:szCs w:val="22"/>
                <w:lang w:val="ru-RU" w:eastAsia="ru-RU"/>
              </w:rPr>
            </w:pPr>
            <w:r w:rsidRPr="00BA2EBA">
              <w:rPr>
                <w:bCs/>
                <w:sz w:val="22"/>
                <w:szCs w:val="22"/>
                <w:lang w:val="ru-RU" w:eastAsia="ru-RU"/>
              </w:rPr>
              <w:t xml:space="preserve"> «Мы читаем. Знакомство с</w:t>
            </w:r>
          </w:p>
          <w:p w:rsidR="00F77374" w:rsidRPr="00BA2EBA" w:rsidRDefault="00F77374">
            <w:pPr>
              <w:pStyle w:val="Default"/>
              <w:rPr>
                <w:bCs/>
                <w:sz w:val="22"/>
                <w:szCs w:val="22"/>
                <w:lang w:val="ru-RU" w:eastAsia="ru-RU"/>
              </w:rPr>
            </w:pPr>
            <w:r w:rsidRPr="00BA2EBA">
              <w:rPr>
                <w:bCs/>
                <w:sz w:val="22"/>
                <w:szCs w:val="22"/>
                <w:lang w:val="ru-RU" w:eastAsia="ru-RU"/>
              </w:rPr>
              <w:t>творчеством А. С. Пушкина»</w:t>
            </w:r>
          </w:p>
          <w:p w:rsidR="00DE6B18" w:rsidRPr="00BA2EBA" w:rsidRDefault="00DE6B18">
            <w:pPr>
              <w:pStyle w:val="Default"/>
              <w:rPr>
                <w:bCs/>
                <w:sz w:val="22"/>
                <w:szCs w:val="22"/>
                <w:lang w:val="ru-RU" w:eastAsia="ru-RU"/>
              </w:rPr>
            </w:pPr>
          </w:p>
          <w:p w:rsidR="00DE6B18" w:rsidRPr="00BA2EBA" w:rsidRDefault="00DE6B18">
            <w:pPr>
              <w:pStyle w:val="Default"/>
              <w:rPr>
                <w:sz w:val="22"/>
                <w:szCs w:val="22"/>
                <w:lang w:val="ru-RU" w:eastAsia="ru-RU"/>
              </w:rPr>
            </w:pPr>
          </w:p>
        </w:tc>
        <w:tc>
          <w:tcPr>
            <w:tcW w:w="3720" w:type="dxa"/>
            <w:tcBorders>
              <w:top w:val="single" w:sz="4" w:space="0" w:color="000000"/>
              <w:left w:val="single" w:sz="4" w:space="0" w:color="000000"/>
              <w:bottom w:val="single" w:sz="4" w:space="0" w:color="000000"/>
              <w:right w:val="single" w:sz="4" w:space="0" w:color="000000"/>
            </w:tcBorders>
            <w:hideMark/>
          </w:tcPr>
          <w:p w:rsidR="00F77374" w:rsidRPr="00FF0BF5" w:rsidRDefault="00F77374">
            <w:pPr>
              <w:pStyle w:val="Default"/>
              <w:rPr>
                <w:bCs/>
                <w:i/>
                <w:sz w:val="22"/>
                <w:szCs w:val="22"/>
                <w:lang w:val="ru-RU" w:eastAsia="ru-RU"/>
              </w:rPr>
            </w:pPr>
            <w:r w:rsidRPr="00FF0BF5">
              <w:rPr>
                <w:bCs/>
                <w:sz w:val="22"/>
                <w:szCs w:val="22"/>
                <w:lang w:val="ru-RU" w:eastAsia="ru-RU"/>
              </w:rPr>
              <w:t xml:space="preserve">Выставка поделок «В мире сказок А. С. Пушкина» </w:t>
            </w:r>
            <w:r w:rsidRPr="00FF0BF5">
              <w:rPr>
                <w:bCs/>
                <w:i/>
                <w:sz w:val="22"/>
                <w:szCs w:val="22"/>
                <w:lang w:val="ru-RU" w:eastAsia="ru-RU"/>
              </w:rPr>
              <w:t>(совместное с родителями</w:t>
            </w:r>
          </w:p>
          <w:p w:rsidR="00F77374" w:rsidRPr="00FF0BF5" w:rsidRDefault="00F77374">
            <w:pPr>
              <w:pStyle w:val="Default"/>
              <w:rPr>
                <w:bCs/>
                <w:i/>
                <w:sz w:val="22"/>
                <w:szCs w:val="22"/>
                <w:lang w:val="ru-RU" w:eastAsia="ru-RU"/>
              </w:rPr>
            </w:pPr>
            <w:r w:rsidRPr="00FF0BF5">
              <w:rPr>
                <w:bCs/>
                <w:i/>
                <w:sz w:val="22"/>
                <w:szCs w:val="22"/>
                <w:lang w:val="ru-RU" w:eastAsia="ru-RU"/>
              </w:rPr>
              <w:t>творчество)</w:t>
            </w:r>
          </w:p>
        </w:tc>
      </w:tr>
      <w:tr w:rsidR="00F77374" w:rsidRPr="00BA2EBA" w:rsidTr="00F77374">
        <w:tc>
          <w:tcPr>
            <w:tcW w:w="2237" w:type="dxa"/>
            <w:tcBorders>
              <w:top w:val="single" w:sz="4" w:space="0" w:color="000000"/>
              <w:left w:val="single" w:sz="4" w:space="0" w:color="000000"/>
              <w:bottom w:val="single" w:sz="4" w:space="0" w:color="000000"/>
              <w:right w:val="single" w:sz="4" w:space="0" w:color="000000"/>
            </w:tcBorders>
            <w:hideMark/>
          </w:tcPr>
          <w:p w:rsidR="00F77374" w:rsidRPr="00BA2EBA" w:rsidRDefault="00F77374" w:rsidP="00DE6B18">
            <w:pPr>
              <w:pStyle w:val="Default"/>
              <w:rPr>
                <w:i/>
                <w:sz w:val="22"/>
                <w:szCs w:val="22"/>
                <w:lang w:eastAsia="ru-RU"/>
              </w:rPr>
            </w:pPr>
            <w:r w:rsidRPr="00BA2EBA">
              <w:rPr>
                <w:i/>
                <w:sz w:val="22"/>
                <w:szCs w:val="22"/>
                <w:lang w:val="ru-RU" w:eastAsia="ru-RU"/>
              </w:rPr>
              <w:t xml:space="preserve"> </w:t>
            </w:r>
            <w:r w:rsidR="00DE6B18" w:rsidRPr="00BA2EBA">
              <w:rPr>
                <w:i/>
                <w:sz w:val="22"/>
                <w:szCs w:val="22"/>
                <w:lang w:eastAsia="ru-RU"/>
              </w:rPr>
              <w:t>Май, 4 неделя</w:t>
            </w:r>
          </w:p>
        </w:tc>
        <w:tc>
          <w:tcPr>
            <w:tcW w:w="4003" w:type="dxa"/>
            <w:tcBorders>
              <w:top w:val="single" w:sz="4" w:space="0" w:color="000000"/>
              <w:left w:val="single" w:sz="4" w:space="0" w:color="000000"/>
              <w:bottom w:val="single" w:sz="4" w:space="0" w:color="000000"/>
              <w:right w:val="single" w:sz="4" w:space="0" w:color="000000"/>
            </w:tcBorders>
            <w:hideMark/>
          </w:tcPr>
          <w:p w:rsidR="00F77374" w:rsidRPr="00BA2EBA" w:rsidRDefault="00F77374">
            <w:pPr>
              <w:pStyle w:val="Default"/>
              <w:rPr>
                <w:bCs/>
                <w:sz w:val="22"/>
                <w:szCs w:val="22"/>
                <w:lang w:val="ru-RU" w:eastAsia="ru-RU"/>
              </w:rPr>
            </w:pPr>
            <w:r w:rsidRPr="00BA2EBA">
              <w:rPr>
                <w:bCs/>
                <w:sz w:val="22"/>
                <w:szCs w:val="22"/>
                <w:lang w:val="ru-RU" w:eastAsia="ru-RU"/>
              </w:rPr>
              <w:t xml:space="preserve"> «Скоро в школу. Школьные</w:t>
            </w:r>
          </w:p>
          <w:p w:rsidR="00F77374" w:rsidRPr="00BA2EBA" w:rsidRDefault="00F77374">
            <w:pPr>
              <w:pStyle w:val="Default"/>
              <w:rPr>
                <w:sz w:val="22"/>
                <w:szCs w:val="22"/>
                <w:lang w:val="ru-RU" w:eastAsia="ru-RU"/>
              </w:rPr>
            </w:pPr>
            <w:r w:rsidRPr="00BA2EBA">
              <w:rPr>
                <w:bCs/>
                <w:sz w:val="22"/>
                <w:szCs w:val="22"/>
                <w:lang w:val="ru-RU" w:eastAsia="ru-RU"/>
              </w:rPr>
              <w:t>Принадлежности»</w:t>
            </w:r>
          </w:p>
        </w:tc>
        <w:tc>
          <w:tcPr>
            <w:tcW w:w="3720" w:type="dxa"/>
            <w:tcBorders>
              <w:top w:val="single" w:sz="4" w:space="0" w:color="000000"/>
              <w:left w:val="single" w:sz="4" w:space="0" w:color="000000"/>
              <w:bottom w:val="single" w:sz="4" w:space="0" w:color="000000"/>
              <w:right w:val="single" w:sz="4" w:space="0" w:color="000000"/>
            </w:tcBorders>
            <w:hideMark/>
          </w:tcPr>
          <w:p w:rsidR="00F77374" w:rsidRPr="00FF0BF5" w:rsidRDefault="00F77374">
            <w:pPr>
              <w:pStyle w:val="Default"/>
              <w:rPr>
                <w:bCs/>
                <w:sz w:val="22"/>
                <w:szCs w:val="22"/>
                <w:lang w:val="ru-RU" w:eastAsia="ru-RU"/>
              </w:rPr>
            </w:pPr>
            <w:r w:rsidRPr="00FF0BF5">
              <w:rPr>
                <w:bCs/>
                <w:sz w:val="22"/>
                <w:szCs w:val="22"/>
                <w:lang w:val="ru-RU" w:eastAsia="ru-RU"/>
              </w:rPr>
              <w:t>Праздник «До свиданья, детский сад!»</w:t>
            </w:r>
          </w:p>
        </w:tc>
      </w:tr>
    </w:tbl>
    <w:p w:rsidR="00B86D6C" w:rsidRDefault="00B86D6C" w:rsidP="00AD0EE9">
      <w:pPr>
        <w:jc w:val="center"/>
        <w:rPr>
          <w:b/>
          <w:sz w:val="24"/>
          <w:szCs w:val="24"/>
        </w:rPr>
      </w:pPr>
    </w:p>
    <w:p w:rsidR="00AD0EE9" w:rsidRPr="00BA2EBA" w:rsidRDefault="00AD0EE9" w:rsidP="00AD0EE9">
      <w:pPr>
        <w:jc w:val="center"/>
        <w:rPr>
          <w:b/>
          <w:sz w:val="24"/>
          <w:szCs w:val="24"/>
        </w:rPr>
      </w:pPr>
      <w:r w:rsidRPr="00BA2EBA">
        <w:rPr>
          <w:b/>
          <w:sz w:val="24"/>
          <w:szCs w:val="24"/>
        </w:rPr>
        <w:t>Праздничные мероприятия, традиции и развлечения</w:t>
      </w:r>
    </w:p>
    <w:p w:rsidR="00AD0EE9" w:rsidRPr="00BA2EBA" w:rsidRDefault="00AD0EE9" w:rsidP="00AD0EE9">
      <w:pPr>
        <w:jc w:val="center"/>
        <w:rPr>
          <w:b/>
          <w:sz w:val="24"/>
          <w:szCs w:val="24"/>
        </w:rPr>
      </w:pPr>
    </w:p>
    <w:tbl>
      <w:tblPr>
        <w:tblW w:w="10065" w:type="dxa"/>
        <w:tblInd w:w="-318" w:type="dxa"/>
        <w:tblLayout w:type="fixed"/>
        <w:tblLook w:val="04A0" w:firstRow="1" w:lastRow="0" w:firstColumn="1" w:lastColumn="0" w:noHBand="0" w:noVBand="1"/>
      </w:tblPr>
      <w:tblGrid>
        <w:gridCol w:w="7656"/>
        <w:gridCol w:w="2409"/>
      </w:tblGrid>
      <w:tr w:rsidR="00AD0EE9" w:rsidRPr="00BA2EBA" w:rsidTr="00AD0EE9">
        <w:trPr>
          <w:trHeight w:val="164"/>
        </w:trPr>
        <w:tc>
          <w:tcPr>
            <w:tcW w:w="7656" w:type="dxa"/>
            <w:tcBorders>
              <w:top w:val="single" w:sz="4" w:space="0" w:color="000000"/>
              <w:left w:val="single" w:sz="4" w:space="0" w:color="000000"/>
              <w:bottom w:val="single" w:sz="4" w:space="0" w:color="000000"/>
              <w:right w:val="nil"/>
            </w:tcBorders>
            <w:hideMark/>
          </w:tcPr>
          <w:p w:rsidR="00AD0EE9" w:rsidRPr="00BA2EBA" w:rsidRDefault="00AD0EE9">
            <w:pPr>
              <w:widowControl w:val="0"/>
              <w:tabs>
                <w:tab w:val="left" w:pos="4050"/>
              </w:tabs>
              <w:autoSpaceDE w:val="0"/>
              <w:jc w:val="center"/>
              <w:rPr>
                <w:rFonts w:eastAsia="Times New Roman"/>
                <w:b/>
                <w:sz w:val="24"/>
                <w:szCs w:val="24"/>
                <w:lang w:eastAsia="en-US"/>
              </w:rPr>
            </w:pPr>
            <w:r w:rsidRPr="00BA2EBA">
              <w:rPr>
                <w:b/>
                <w:sz w:val="24"/>
                <w:szCs w:val="24"/>
                <w:lang w:eastAsia="en-US"/>
              </w:rPr>
              <w:t>Тема мероприятия, форма проведения</w:t>
            </w:r>
          </w:p>
        </w:tc>
        <w:tc>
          <w:tcPr>
            <w:tcW w:w="2409" w:type="dxa"/>
            <w:tcBorders>
              <w:top w:val="single" w:sz="4" w:space="0" w:color="000000"/>
              <w:left w:val="single" w:sz="4" w:space="0" w:color="000000"/>
              <w:bottom w:val="single" w:sz="4" w:space="0" w:color="000000"/>
              <w:right w:val="single" w:sz="4" w:space="0" w:color="000000"/>
            </w:tcBorders>
            <w:hideMark/>
          </w:tcPr>
          <w:p w:rsidR="00AD0EE9" w:rsidRPr="00BA2EBA" w:rsidRDefault="00AD0EE9">
            <w:pPr>
              <w:widowControl w:val="0"/>
              <w:tabs>
                <w:tab w:val="left" w:pos="4050"/>
              </w:tabs>
              <w:autoSpaceDE w:val="0"/>
              <w:jc w:val="center"/>
              <w:rPr>
                <w:rFonts w:eastAsia="Times New Roman"/>
                <w:b/>
                <w:sz w:val="24"/>
                <w:szCs w:val="24"/>
                <w:lang w:eastAsia="en-US"/>
              </w:rPr>
            </w:pPr>
            <w:r w:rsidRPr="00BA2EBA">
              <w:rPr>
                <w:b/>
                <w:sz w:val="24"/>
                <w:szCs w:val="24"/>
                <w:lang w:eastAsia="en-US"/>
              </w:rPr>
              <w:t>Месяц</w:t>
            </w:r>
          </w:p>
        </w:tc>
      </w:tr>
      <w:tr w:rsidR="00AD0EE9" w:rsidRPr="00BA2EBA" w:rsidTr="00AD0EE9">
        <w:trPr>
          <w:trHeight w:val="164"/>
        </w:trPr>
        <w:tc>
          <w:tcPr>
            <w:tcW w:w="10065" w:type="dxa"/>
            <w:gridSpan w:val="2"/>
            <w:tcBorders>
              <w:top w:val="single" w:sz="4" w:space="0" w:color="000000"/>
              <w:left w:val="single" w:sz="4" w:space="0" w:color="000000"/>
              <w:bottom w:val="single" w:sz="4" w:space="0" w:color="000000"/>
              <w:right w:val="single" w:sz="4" w:space="0" w:color="000000"/>
            </w:tcBorders>
            <w:hideMark/>
          </w:tcPr>
          <w:p w:rsidR="00AD0EE9" w:rsidRPr="00BA2EBA" w:rsidRDefault="00AD0EE9">
            <w:pPr>
              <w:widowControl w:val="0"/>
              <w:tabs>
                <w:tab w:val="left" w:pos="4050"/>
              </w:tabs>
              <w:autoSpaceDE w:val="0"/>
              <w:jc w:val="center"/>
              <w:rPr>
                <w:rFonts w:eastAsia="Times New Roman"/>
                <w:sz w:val="24"/>
                <w:szCs w:val="24"/>
                <w:lang w:eastAsia="en-US"/>
              </w:rPr>
            </w:pPr>
            <w:r w:rsidRPr="00BA2EBA">
              <w:rPr>
                <w:b/>
                <w:sz w:val="24"/>
                <w:szCs w:val="24"/>
                <w:lang w:eastAsia="en-US"/>
              </w:rPr>
              <w:t>Музыкальные и физкультурные праздники и развлечения</w:t>
            </w:r>
          </w:p>
        </w:tc>
      </w:tr>
      <w:tr w:rsidR="00AD0EE9" w:rsidRPr="00BA2EBA" w:rsidTr="00AD0EE9">
        <w:trPr>
          <w:trHeight w:val="164"/>
        </w:trPr>
        <w:tc>
          <w:tcPr>
            <w:tcW w:w="7656" w:type="dxa"/>
            <w:tcBorders>
              <w:top w:val="single" w:sz="4" w:space="0" w:color="000000"/>
              <w:left w:val="single" w:sz="4" w:space="0" w:color="000000"/>
              <w:bottom w:val="single" w:sz="4" w:space="0" w:color="000000"/>
              <w:right w:val="nil"/>
            </w:tcBorders>
            <w:hideMark/>
          </w:tcPr>
          <w:p w:rsidR="00AD0EE9" w:rsidRPr="00BA2EBA" w:rsidRDefault="00AD0EE9" w:rsidP="00AD0EE9">
            <w:pPr>
              <w:widowControl w:val="0"/>
              <w:tabs>
                <w:tab w:val="left" w:pos="4050"/>
              </w:tabs>
              <w:autoSpaceDE w:val="0"/>
              <w:autoSpaceDN w:val="0"/>
              <w:adjustRightInd w:val="0"/>
              <w:ind w:firstLine="0"/>
              <w:rPr>
                <w:rFonts w:eastAsia="Times New Roman"/>
                <w:sz w:val="24"/>
                <w:szCs w:val="24"/>
                <w:lang w:eastAsia="en-US"/>
              </w:rPr>
            </w:pPr>
            <w:r w:rsidRPr="00BA2EBA">
              <w:rPr>
                <w:sz w:val="24"/>
                <w:szCs w:val="24"/>
                <w:lang w:eastAsia="en-US"/>
              </w:rPr>
              <w:t>Развлечение «День знаний»</w:t>
            </w:r>
          </w:p>
        </w:tc>
        <w:tc>
          <w:tcPr>
            <w:tcW w:w="2409" w:type="dxa"/>
            <w:tcBorders>
              <w:top w:val="single" w:sz="4" w:space="0" w:color="000000"/>
              <w:left w:val="single" w:sz="4" w:space="0" w:color="000000"/>
              <w:bottom w:val="single" w:sz="4" w:space="0" w:color="000000"/>
              <w:right w:val="single" w:sz="4" w:space="0" w:color="000000"/>
            </w:tcBorders>
            <w:hideMark/>
          </w:tcPr>
          <w:p w:rsidR="00AD0EE9" w:rsidRPr="00BA2EBA" w:rsidRDefault="00AD0EE9" w:rsidP="00AD0EE9">
            <w:pPr>
              <w:widowControl w:val="0"/>
              <w:tabs>
                <w:tab w:val="left" w:pos="4050"/>
              </w:tabs>
              <w:autoSpaceDE w:val="0"/>
              <w:ind w:firstLine="0"/>
              <w:rPr>
                <w:rFonts w:eastAsia="Times New Roman"/>
                <w:sz w:val="24"/>
                <w:szCs w:val="24"/>
                <w:lang w:eastAsia="en-US"/>
              </w:rPr>
            </w:pPr>
            <w:r w:rsidRPr="00BA2EBA">
              <w:rPr>
                <w:sz w:val="24"/>
                <w:szCs w:val="24"/>
                <w:lang w:eastAsia="en-US"/>
              </w:rPr>
              <w:t>Сентябрь</w:t>
            </w:r>
          </w:p>
        </w:tc>
      </w:tr>
      <w:tr w:rsidR="00AD0EE9" w:rsidRPr="00BA2EBA" w:rsidTr="00AD0EE9">
        <w:trPr>
          <w:trHeight w:val="164"/>
        </w:trPr>
        <w:tc>
          <w:tcPr>
            <w:tcW w:w="7656" w:type="dxa"/>
            <w:tcBorders>
              <w:top w:val="single" w:sz="4" w:space="0" w:color="000000"/>
              <w:left w:val="single" w:sz="4" w:space="0" w:color="000000"/>
              <w:bottom w:val="single" w:sz="4" w:space="0" w:color="000000"/>
              <w:right w:val="nil"/>
            </w:tcBorders>
            <w:hideMark/>
          </w:tcPr>
          <w:p w:rsidR="00AD0EE9" w:rsidRPr="00BA2EBA" w:rsidRDefault="00AD0EE9" w:rsidP="00AD0EE9">
            <w:pPr>
              <w:widowControl w:val="0"/>
              <w:tabs>
                <w:tab w:val="left" w:pos="4050"/>
              </w:tabs>
              <w:autoSpaceDE w:val="0"/>
              <w:autoSpaceDN w:val="0"/>
              <w:adjustRightInd w:val="0"/>
              <w:ind w:firstLine="0"/>
              <w:rPr>
                <w:rFonts w:eastAsia="Times New Roman"/>
                <w:sz w:val="24"/>
                <w:szCs w:val="24"/>
                <w:lang w:eastAsia="en-US"/>
              </w:rPr>
            </w:pPr>
            <w:r w:rsidRPr="00BA2EBA">
              <w:rPr>
                <w:sz w:val="24"/>
                <w:szCs w:val="24"/>
                <w:lang w:eastAsia="en-US"/>
              </w:rPr>
              <w:t>Развлечение «Дары осени»</w:t>
            </w:r>
          </w:p>
        </w:tc>
        <w:tc>
          <w:tcPr>
            <w:tcW w:w="2409" w:type="dxa"/>
            <w:tcBorders>
              <w:top w:val="single" w:sz="4" w:space="0" w:color="000000"/>
              <w:left w:val="single" w:sz="4" w:space="0" w:color="000000"/>
              <w:bottom w:val="single" w:sz="4" w:space="0" w:color="000000"/>
              <w:right w:val="single" w:sz="4" w:space="0" w:color="000000"/>
            </w:tcBorders>
            <w:hideMark/>
          </w:tcPr>
          <w:p w:rsidR="00AD0EE9" w:rsidRPr="00BA2EBA" w:rsidRDefault="00AD0EE9" w:rsidP="00AD0EE9">
            <w:pPr>
              <w:widowControl w:val="0"/>
              <w:tabs>
                <w:tab w:val="left" w:pos="4050"/>
              </w:tabs>
              <w:autoSpaceDE w:val="0"/>
              <w:autoSpaceDN w:val="0"/>
              <w:adjustRightInd w:val="0"/>
              <w:ind w:firstLine="0"/>
              <w:rPr>
                <w:rFonts w:eastAsia="Times New Roman"/>
                <w:sz w:val="24"/>
                <w:szCs w:val="24"/>
                <w:lang w:eastAsia="en-US"/>
              </w:rPr>
            </w:pPr>
            <w:r w:rsidRPr="00BA2EBA">
              <w:rPr>
                <w:sz w:val="24"/>
                <w:szCs w:val="24"/>
                <w:lang w:eastAsia="en-US"/>
              </w:rPr>
              <w:t>Сентябрь</w:t>
            </w:r>
          </w:p>
        </w:tc>
      </w:tr>
      <w:tr w:rsidR="00AD0EE9" w:rsidRPr="00BA2EBA" w:rsidTr="00AD0EE9">
        <w:trPr>
          <w:trHeight w:val="164"/>
        </w:trPr>
        <w:tc>
          <w:tcPr>
            <w:tcW w:w="7656" w:type="dxa"/>
            <w:tcBorders>
              <w:top w:val="single" w:sz="4" w:space="0" w:color="000000"/>
              <w:left w:val="single" w:sz="4" w:space="0" w:color="000000"/>
              <w:bottom w:val="single" w:sz="4" w:space="0" w:color="000000"/>
              <w:right w:val="nil"/>
            </w:tcBorders>
            <w:hideMark/>
          </w:tcPr>
          <w:p w:rsidR="00AD0EE9" w:rsidRPr="00BA2EBA" w:rsidRDefault="00AD0EE9" w:rsidP="00AD0EE9">
            <w:pPr>
              <w:widowControl w:val="0"/>
              <w:tabs>
                <w:tab w:val="left" w:pos="4050"/>
              </w:tabs>
              <w:autoSpaceDE w:val="0"/>
              <w:autoSpaceDN w:val="0"/>
              <w:adjustRightInd w:val="0"/>
              <w:ind w:firstLine="0"/>
              <w:rPr>
                <w:rFonts w:eastAsia="Times New Roman"/>
                <w:sz w:val="24"/>
                <w:szCs w:val="24"/>
                <w:lang w:eastAsia="en-US"/>
              </w:rPr>
            </w:pPr>
            <w:r w:rsidRPr="00BA2EBA">
              <w:rPr>
                <w:sz w:val="24"/>
                <w:szCs w:val="24"/>
                <w:lang w:eastAsia="en-US"/>
              </w:rPr>
              <w:t>Праздник  «Осень в гости к нам пришла»</w:t>
            </w:r>
          </w:p>
        </w:tc>
        <w:tc>
          <w:tcPr>
            <w:tcW w:w="2409" w:type="dxa"/>
            <w:tcBorders>
              <w:top w:val="single" w:sz="4" w:space="0" w:color="000000"/>
              <w:left w:val="single" w:sz="4" w:space="0" w:color="000000"/>
              <w:bottom w:val="single" w:sz="4" w:space="0" w:color="000000"/>
              <w:right w:val="single" w:sz="4" w:space="0" w:color="000000"/>
            </w:tcBorders>
            <w:hideMark/>
          </w:tcPr>
          <w:p w:rsidR="00AD0EE9" w:rsidRPr="00BA2EBA" w:rsidRDefault="00AD0EE9" w:rsidP="00AD0EE9">
            <w:pPr>
              <w:widowControl w:val="0"/>
              <w:tabs>
                <w:tab w:val="left" w:pos="4050"/>
              </w:tabs>
              <w:autoSpaceDE w:val="0"/>
              <w:ind w:firstLine="0"/>
              <w:rPr>
                <w:rFonts w:eastAsia="Times New Roman"/>
                <w:sz w:val="24"/>
                <w:szCs w:val="24"/>
                <w:lang w:eastAsia="en-US"/>
              </w:rPr>
            </w:pPr>
            <w:r w:rsidRPr="00BA2EBA">
              <w:rPr>
                <w:sz w:val="24"/>
                <w:szCs w:val="24"/>
                <w:lang w:eastAsia="en-US"/>
              </w:rPr>
              <w:t>Сентябрь</w:t>
            </w:r>
          </w:p>
        </w:tc>
      </w:tr>
      <w:tr w:rsidR="00AD0EE9" w:rsidRPr="00BA2EBA" w:rsidTr="00AD0EE9">
        <w:trPr>
          <w:trHeight w:val="164"/>
        </w:trPr>
        <w:tc>
          <w:tcPr>
            <w:tcW w:w="7656" w:type="dxa"/>
            <w:tcBorders>
              <w:top w:val="single" w:sz="4" w:space="0" w:color="000000"/>
              <w:left w:val="single" w:sz="4" w:space="0" w:color="000000"/>
              <w:bottom w:val="single" w:sz="4" w:space="0" w:color="000000"/>
              <w:right w:val="nil"/>
            </w:tcBorders>
            <w:hideMark/>
          </w:tcPr>
          <w:p w:rsidR="00AD0EE9" w:rsidRPr="003F7021" w:rsidRDefault="00AD0EE9" w:rsidP="00AD0EE9">
            <w:pPr>
              <w:widowControl w:val="0"/>
              <w:tabs>
                <w:tab w:val="left" w:pos="4050"/>
              </w:tabs>
              <w:autoSpaceDE w:val="0"/>
              <w:autoSpaceDN w:val="0"/>
              <w:adjustRightInd w:val="0"/>
              <w:ind w:firstLine="0"/>
              <w:rPr>
                <w:rFonts w:eastAsia="Times New Roman" w:cs="Times New Roman"/>
                <w:sz w:val="24"/>
                <w:szCs w:val="24"/>
                <w:lang w:eastAsia="en-US"/>
              </w:rPr>
            </w:pPr>
            <w:r w:rsidRPr="00BA2EBA">
              <w:rPr>
                <w:sz w:val="24"/>
                <w:szCs w:val="24"/>
                <w:lang w:eastAsia="en-US"/>
              </w:rPr>
              <w:t>Тематический День</w:t>
            </w:r>
            <w:r w:rsidR="003F7021">
              <w:rPr>
                <w:rFonts w:eastAsia="Times New Roman" w:cs="Times New Roman"/>
                <w:sz w:val="24"/>
                <w:szCs w:val="24"/>
                <w:lang w:eastAsia="en-US"/>
              </w:rPr>
              <w:t xml:space="preserve"> </w:t>
            </w:r>
            <w:r w:rsidRPr="00BA2EBA">
              <w:rPr>
                <w:sz w:val="24"/>
                <w:szCs w:val="24"/>
                <w:lang w:eastAsia="en-US"/>
              </w:rPr>
              <w:t>«Мама – солнышко моё!»</w:t>
            </w:r>
          </w:p>
        </w:tc>
        <w:tc>
          <w:tcPr>
            <w:tcW w:w="2409" w:type="dxa"/>
            <w:tcBorders>
              <w:top w:val="single" w:sz="4" w:space="0" w:color="000000"/>
              <w:left w:val="single" w:sz="4" w:space="0" w:color="000000"/>
              <w:bottom w:val="single" w:sz="4" w:space="0" w:color="000000"/>
              <w:right w:val="single" w:sz="4" w:space="0" w:color="000000"/>
            </w:tcBorders>
            <w:hideMark/>
          </w:tcPr>
          <w:p w:rsidR="00AD0EE9" w:rsidRPr="00BA2EBA" w:rsidRDefault="00AD0EE9" w:rsidP="00AD0EE9">
            <w:pPr>
              <w:widowControl w:val="0"/>
              <w:tabs>
                <w:tab w:val="left" w:pos="4050"/>
              </w:tabs>
              <w:autoSpaceDE w:val="0"/>
              <w:autoSpaceDN w:val="0"/>
              <w:adjustRightInd w:val="0"/>
              <w:ind w:firstLine="0"/>
              <w:rPr>
                <w:rFonts w:eastAsia="Times New Roman"/>
                <w:sz w:val="24"/>
                <w:szCs w:val="24"/>
                <w:lang w:eastAsia="en-US"/>
              </w:rPr>
            </w:pPr>
            <w:r w:rsidRPr="00BA2EBA">
              <w:rPr>
                <w:sz w:val="24"/>
                <w:szCs w:val="24"/>
                <w:lang w:eastAsia="en-US"/>
              </w:rPr>
              <w:t>Ноябрь</w:t>
            </w:r>
          </w:p>
        </w:tc>
      </w:tr>
      <w:tr w:rsidR="00AD0EE9" w:rsidRPr="00BA2EBA" w:rsidTr="00AD0EE9">
        <w:trPr>
          <w:trHeight w:val="164"/>
        </w:trPr>
        <w:tc>
          <w:tcPr>
            <w:tcW w:w="7656" w:type="dxa"/>
            <w:tcBorders>
              <w:top w:val="single" w:sz="4" w:space="0" w:color="000000"/>
              <w:left w:val="single" w:sz="4" w:space="0" w:color="000000"/>
              <w:bottom w:val="single" w:sz="4" w:space="0" w:color="000000"/>
              <w:right w:val="nil"/>
            </w:tcBorders>
            <w:hideMark/>
          </w:tcPr>
          <w:p w:rsidR="00AD0EE9" w:rsidRPr="00BA2EBA" w:rsidRDefault="00AD0EE9" w:rsidP="00AD0EE9">
            <w:pPr>
              <w:widowControl w:val="0"/>
              <w:tabs>
                <w:tab w:val="left" w:pos="4050"/>
              </w:tabs>
              <w:autoSpaceDE w:val="0"/>
              <w:autoSpaceDN w:val="0"/>
              <w:adjustRightInd w:val="0"/>
              <w:ind w:firstLine="0"/>
              <w:rPr>
                <w:rFonts w:eastAsia="Times New Roman"/>
                <w:sz w:val="24"/>
                <w:szCs w:val="24"/>
                <w:lang w:eastAsia="en-US"/>
              </w:rPr>
            </w:pPr>
            <w:r w:rsidRPr="00BA2EBA">
              <w:rPr>
                <w:sz w:val="24"/>
                <w:szCs w:val="24"/>
                <w:lang w:eastAsia="en-US"/>
              </w:rPr>
              <w:t>Праздник «Новый год у ворот»</w:t>
            </w:r>
          </w:p>
        </w:tc>
        <w:tc>
          <w:tcPr>
            <w:tcW w:w="2409" w:type="dxa"/>
            <w:tcBorders>
              <w:top w:val="single" w:sz="4" w:space="0" w:color="000000"/>
              <w:left w:val="single" w:sz="4" w:space="0" w:color="000000"/>
              <w:bottom w:val="single" w:sz="4" w:space="0" w:color="000000"/>
              <w:right w:val="single" w:sz="4" w:space="0" w:color="000000"/>
            </w:tcBorders>
            <w:hideMark/>
          </w:tcPr>
          <w:p w:rsidR="00AD0EE9" w:rsidRPr="00BA2EBA" w:rsidRDefault="00AD0EE9" w:rsidP="00AD0EE9">
            <w:pPr>
              <w:widowControl w:val="0"/>
              <w:tabs>
                <w:tab w:val="left" w:pos="4050"/>
              </w:tabs>
              <w:autoSpaceDE w:val="0"/>
              <w:autoSpaceDN w:val="0"/>
              <w:adjustRightInd w:val="0"/>
              <w:ind w:firstLine="0"/>
              <w:rPr>
                <w:rFonts w:eastAsia="Times New Roman"/>
                <w:sz w:val="24"/>
                <w:szCs w:val="24"/>
                <w:lang w:eastAsia="en-US"/>
              </w:rPr>
            </w:pPr>
            <w:r w:rsidRPr="00BA2EBA">
              <w:rPr>
                <w:sz w:val="24"/>
                <w:szCs w:val="24"/>
                <w:lang w:eastAsia="en-US"/>
              </w:rPr>
              <w:t>Декабрь</w:t>
            </w:r>
          </w:p>
        </w:tc>
      </w:tr>
      <w:tr w:rsidR="00AD0EE9" w:rsidRPr="00BA2EBA" w:rsidTr="00AD0EE9">
        <w:trPr>
          <w:trHeight w:val="164"/>
        </w:trPr>
        <w:tc>
          <w:tcPr>
            <w:tcW w:w="7656" w:type="dxa"/>
            <w:tcBorders>
              <w:top w:val="single" w:sz="4" w:space="0" w:color="000000"/>
              <w:left w:val="single" w:sz="4" w:space="0" w:color="000000"/>
              <w:bottom w:val="single" w:sz="4" w:space="0" w:color="000000"/>
              <w:right w:val="nil"/>
            </w:tcBorders>
            <w:hideMark/>
          </w:tcPr>
          <w:p w:rsidR="00AD0EE9" w:rsidRPr="003F7021" w:rsidRDefault="00AD0EE9" w:rsidP="00AD0EE9">
            <w:pPr>
              <w:widowControl w:val="0"/>
              <w:tabs>
                <w:tab w:val="left" w:pos="4050"/>
              </w:tabs>
              <w:autoSpaceDE w:val="0"/>
              <w:autoSpaceDN w:val="0"/>
              <w:adjustRightInd w:val="0"/>
              <w:ind w:firstLine="0"/>
              <w:rPr>
                <w:rFonts w:eastAsia="Times New Roman" w:cs="Times New Roman"/>
                <w:sz w:val="24"/>
                <w:szCs w:val="24"/>
                <w:lang w:eastAsia="en-US"/>
              </w:rPr>
            </w:pPr>
            <w:r w:rsidRPr="00BA2EBA">
              <w:rPr>
                <w:sz w:val="24"/>
                <w:szCs w:val="24"/>
                <w:lang w:eastAsia="en-US"/>
              </w:rPr>
              <w:t xml:space="preserve">Праздник-концерт </w:t>
            </w:r>
            <w:r w:rsidR="003F7021">
              <w:rPr>
                <w:rFonts w:eastAsia="Times New Roman" w:cs="Times New Roman"/>
                <w:sz w:val="24"/>
                <w:szCs w:val="24"/>
                <w:lang w:eastAsia="en-US"/>
              </w:rPr>
              <w:t>«</w:t>
            </w:r>
            <w:r w:rsidRPr="00BA2EBA">
              <w:rPr>
                <w:sz w:val="24"/>
                <w:szCs w:val="24"/>
                <w:lang w:eastAsia="en-US"/>
              </w:rPr>
              <w:t>До свидания, ёлочка!»</w:t>
            </w:r>
          </w:p>
        </w:tc>
        <w:tc>
          <w:tcPr>
            <w:tcW w:w="2409" w:type="dxa"/>
            <w:tcBorders>
              <w:top w:val="single" w:sz="4" w:space="0" w:color="000000"/>
              <w:left w:val="single" w:sz="4" w:space="0" w:color="000000"/>
              <w:bottom w:val="single" w:sz="4" w:space="0" w:color="000000"/>
              <w:right w:val="single" w:sz="4" w:space="0" w:color="000000"/>
            </w:tcBorders>
            <w:hideMark/>
          </w:tcPr>
          <w:p w:rsidR="00AD0EE9" w:rsidRPr="00BA2EBA" w:rsidRDefault="00AD0EE9" w:rsidP="00AD0EE9">
            <w:pPr>
              <w:widowControl w:val="0"/>
              <w:tabs>
                <w:tab w:val="left" w:pos="4050"/>
              </w:tabs>
              <w:autoSpaceDE w:val="0"/>
              <w:autoSpaceDN w:val="0"/>
              <w:adjustRightInd w:val="0"/>
              <w:ind w:firstLine="0"/>
              <w:rPr>
                <w:rFonts w:eastAsia="Times New Roman"/>
                <w:sz w:val="24"/>
                <w:szCs w:val="24"/>
                <w:lang w:eastAsia="en-US"/>
              </w:rPr>
            </w:pPr>
            <w:r w:rsidRPr="00BA2EBA">
              <w:rPr>
                <w:sz w:val="24"/>
                <w:szCs w:val="24"/>
                <w:lang w:eastAsia="en-US"/>
              </w:rPr>
              <w:t xml:space="preserve">Январь </w:t>
            </w:r>
          </w:p>
        </w:tc>
      </w:tr>
      <w:tr w:rsidR="00AD0EE9" w:rsidRPr="00BA2EBA" w:rsidTr="00AD0EE9">
        <w:trPr>
          <w:trHeight w:val="164"/>
        </w:trPr>
        <w:tc>
          <w:tcPr>
            <w:tcW w:w="7656" w:type="dxa"/>
            <w:tcBorders>
              <w:top w:val="single" w:sz="4" w:space="0" w:color="000000"/>
              <w:left w:val="single" w:sz="4" w:space="0" w:color="000000"/>
              <w:bottom w:val="single" w:sz="4" w:space="0" w:color="000000"/>
              <w:right w:val="nil"/>
            </w:tcBorders>
            <w:hideMark/>
          </w:tcPr>
          <w:p w:rsidR="00AD0EE9" w:rsidRPr="003F7021" w:rsidRDefault="00AD0EE9" w:rsidP="00AD0EE9">
            <w:pPr>
              <w:widowControl w:val="0"/>
              <w:tabs>
                <w:tab w:val="left" w:pos="4050"/>
              </w:tabs>
              <w:autoSpaceDE w:val="0"/>
              <w:autoSpaceDN w:val="0"/>
              <w:adjustRightInd w:val="0"/>
              <w:ind w:firstLine="0"/>
              <w:rPr>
                <w:rFonts w:eastAsia="Times New Roman" w:cs="Times New Roman"/>
                <w:sz w:val="24"/>
                <w:szCs w:val="24"/>
                <w:lang w:eastAsia="en-US"/>
              </w:rPr>
            </w:pPr>
            <w:r w:rsidRPr="00BA2EBA">
              <w:rPr>
                <w:sz w:val="24"/>
                <w:szCs w:val="24"/>
                <w:lang w:eastAsia="en-US"/>
              </w:rPr>
              <w:t>Развлечение</w:t>
            </w:r>
            <w:r w:rsidR="003F7021">
              <w:rPr>
                <w:rFonts w:eastAsia="Times New Roman" w:cs="Times New Roman"/>
                <w:sz w:val="24"/>
                <w:szCs w:val="24"/>
                <w:lang w:val="en-US" w:eastAsia="en-US"/>
              </w:rPr>
              <w:t xml:space="preserve"> </w:t>
            </w:r>
            <w:r w:rsidRPr="00BA2EBA">
              <w:rPr>
                <w:sz w:val="24"/>
                <w:szCs w:val="24"/>
                <w:lang w:eastAsia="en-US"/>
              </w:rPr>
              <w:t>«Рождественские посиделки»</w:t>
            </w:r>
          </w:p>
        </w:tc>
        <w:tc>
          <w:tcPr>
            <w:tcW w:w="2409" w:type="dxa"/>
            <w:tcBorders>
              <w:top w:val="single" w:sz="4" w:space="0" w:color="000000"/>
              <w:left w:val="single" w:sz="4" w:space="0" w:color="000000"/>
              <w:bottom w:val="single" w:sz="4" w:space="0" w:color="000000"/>
              <w:right w:val="single" w:sz="4" w:space="0" w:color="000000"/>
            </w:tcBorders>
            <w:hideMark/>
          </w:tcPr>
          <w:p w:rsidR="00AD0EE9" w:rsidRPr="00BA2EBA" w:rsidRDefault="00AD0EE9" w:rsidP="00AD0EE9">
            <w:pPr>
              <w:widowControl w:val="0"/>
              <w:tabs>
                <w:tab w:val="left" w:pos="4050"/>
              </w:tabs>
              <w:autoSpaceDE w:val="0"/>
              <w:autoSpaceDN w:val="0"/>
              <w:adjustRightInd w:val="0"/>
              <w:ind w:firstLine="0"/>
              <w:rPr>
                <w:rFonts w:eastAsia="Times New Roman"/>
                <w:sz w:val="24"/>
                <w:szCs w:val="24"/>
                <w:lang w:eastAsia="en-US"/>
              </w:rPr>
            </w:pPr>
            <w:r w:rsidRPr="00BA2EBA">
              <w:rPr>
                <w:sz w:val="24"/>
                <w:szCs w:val="24"/>
                <w:lang w:eastAsia="en-US"/>
              </w:rPr>
              <w:t>Январь</w:t>
            </w:r>
          </w:p>
        </w:tc>
      </w:tr>
      <w:tr w:rsidR="00AD0EE9" w:rsidRPr="00BA2EBA" w:rsidTr="00AD0EE9">
        <w:trPr>
          <w:trHeight w:val="164"/>
        </w:trPr>
        <w:tc>
          <w:tcPr>
            <w:tcW w:w="7656" w:type="dxa"/>
            <w:tcBorders>
              <w:top w:val="single" w:sz="4" w:space="0" w:color="000000"/>
              <w:left w:val="single" w:sz="4" w:space="0" w:color="000000"/>
              <w:bottom w:val="single" w:sz="4" w:space="0" w:color="000000"/>
              <w:right w:val="nil"/>
            </w:tcBorders>
            <w:hideMark/>
          </w:tcPr>
          <w:p w:rsidR="00AD0EE9" w:rsidRPr="00BA2EBA" w:rsidRDefault="00AD0EE9" w:rsidP="00DA4A98">
            <w:pPr>
              <w:widowControl w:val="0"/>
              <w:tabs>
                <w:tab w:val="left" w:pos="4050"/>
              </w:tabs>
              <w:autoSpaceDE w:val="0"/>
              <w:autoSpaceDN w:val="0"/>
              <w:adjustRightInd w:val="0"/>
              <w:ind w:firstLine="0"/>
              <w:rPr>
                <w:rFonts w:eastAsia="Times New Roman"/>
                <w:sz w:val="24"/>
                <w:szCs w:val="24"/>
                <w:lang w:eastAsia="en-US"/>
              </w:rPr>
            </w:pPr>
            <w:r w:rsidRPr="00BA2EBA">
              <w:rPr>
                <w:sz w:val="24"/>
                <w:szCs w:val="24"/>
                <w:lang w:eastAsia="en-US"/>
              </w:rPr>
              <w:t>Музыкально-спортивный праздник «</w:t>
            </w:r>
            <w:r w:rsidR="00DA4A98">
              <w:rPr>
                <w:sz w:val="24"/>
                <w:szCs w:val="24"/>
                <w:lang w:eastAsia="en-US"/>
              </w:rPr>
              <w:t>С физкультурой я дружу, родной Армии служу!</w:t>
            </w:r>
            <w:r w:rsidRPr="00BA2EBA">
              <w:rPr>
                <w:sz w:val="24"/>
                <w:szCs w:val="24"/>
                <w:lang w:eastAsia="en-US"/>
              </w:rPr>
              <w:t>»</w:t>
            </w:r>
          </w:p>
        </w:tc>
        <w:tc>
          <w:tcPr>
            <w:tcW w:w="2409" w:type="dxa"/>
            <w:tcBorders>
              <w:top w:val="single" w:sz="4" w:space="0" w:color="000000"/>
              <w:left w:val="single" w:sz="4" w:space="0" w:color="000000"/>
              <w:bottom w:val="single" w:sz="4" w:space="0" w:color="000000"/>
              <w:right w:val="single" w:sz="4" w:space="0" w:color="000000"/>
            </w:tcBorders>
            <w:hideMark/>
          </w:tcPr>
          <w:p w:rsidR="00AD0EE9" w:rsidRPr="00BA2EBA" w:rsidRDefault="00AD0EE9" w:rsidP="00AD0EE9">
            <w:pPr>
              <w:widowControl w:val="0"/>
              <w:tabs>
                <w:tab w:val="left" w:pos="4050"/>
              </w:tabs>
              <w:autoSpaceDE w:val="0"/>
              <w:autoSpaceDN w:val="0"/>
              <w:adjustRightInd w:val="0"/>
              <w:ind w:firstLine="0"/>
              <w:rPr>
                <w:rFonts w:eastAsia="Times New Roman"/>
                <w:sz w:val="24"/>
                <w:szCs w:val="24"/>
                <w:lang w:eastAsia="en-US"/>
              </w:rPr>
            </w:pPr>
            <w:r w:rsidRPr="00BA2EBA">
              <w:rPr>
                <w:sz w:val="24"/>
                <w:szCs w:val="24"/>
                <w:lang w:eastAsia="en-US"/>
              </w:rPr>
              <w:t>Февраль</w:t>
            </w:r>
          </w:p>
        </w:tc>
      </w:tr>
      <w:tr w:rsidR="00AD0EE9" w:rsidRPr="00BA2EBA" w:rsidTr="00AD0EE9">
        <w:trPr>
          <w:trHeight w:val="164"/>
        </w:trPr>
        <w:tc>
          <w:tcPr>
            <w:tcW w:w="7656" w:type="dxa"/>
            <w:tcBorders>
              <w:top w:val="single" w:sz="4" w:space="0" w:color="000000"/>
              <w:left w:val="single" w:sz="4" w:space="0" w:color="000000"/>
              <w:bottom w:val="single" w:sz="4" w:space="0" w:color="000000"/>
              <w:right w:val="nil"/>
            </w:tcBorders>
            <w:hideMark/>
          </w:tcPr>
          <w:p w:rsidR="00AD0EE9" w:rsidRPr="00BA2EBA" w:rsidRDefault="00AD0EE9" w:rsidP="00DA4A98">
            <w:pPr>
              <w:widowControl w:val="0"/>
              <w:tabs>
                <w:tab w:val="left" w:pos="4050"/>
              </w:tabs>
              <w:autoSpaceDE w:val="0"/>
              <w:autoSpaceDN w:val="0"/>
              <w:adjustRightInd w:val="0"/>
              <w:ind w:firstLine="0"/>
              <w:rPr>
                <w:rFonts w:eastAsia="Times New Roman"/>
                <w:sz w:val="24"/>
                <w:szCs w:val="24"/>
                <w:lang w:eastAsia="en-US"/>
              </w:rPr>
            </w:pPr>
            <w:r w:rsidRPr="00BA2EBA">
              <w:rPr>
                <w:sz w:val="24"/>
                <w:szCs w:val="24"/>
                <w:lang w:eastAsia="en-US"/>
              </w:rPr>
              <w:t>Музыкально-физкультурный досуг «</w:t>
            </w:r>
            <w:r w:rsidR="00DA4A98">
              <w:rPr>
                <w:sz w:val="24"/>
                <w:szCs w:val="24"/>
                <w:lang w:eastAsia="en-US"/>
              </w:rPr>
              <w:t>Широкая Масленица»</w:t>
            </w:r>
          </w:p>
        </w:tc>
        <w:tc>
          <w:tcPr>
            <w:tcW w:w="2409" w:type="dxa"/>
            <w:tcBorders>
              <w:top w:val="single" w:sz="4" w:space="0" w:color="000000"/>
              <w:left w:val="single" w:sz="4" w:space="0" w:color="000000"/>
              <w:bottom w:val="single" w:sz="4" w:space="0" w:color="000000"/>
              <w:right w:val="single" w:sz="4" w:space="0" w:color="000000"/>
            </w:tcBorders>
            <w:hideMark/>
          </w:tcPr>
          <w:p w:rsidR="00AD0EE9" w:rsidRPr="00BA2EBA" w:rsidRDefault="00AD0EE9" w:rsidP="00AD0EE9">
            <w:pPr>
              <w:widowControl w:val="0"/>
              <w:tabs>
                <w:tab w:val="left" w:pos="4050"/>
              </w:tabs>
              <w:autoSpaceDE w:val="0"/>
              <w:autoSpaceDN w:val="0"/>
              <w:adjustRightInd w:val="0"/>
              <w:ind w:firstLine="0"/>
              <w:rPr>
                <w:rFonts w:eastAsia="Times New Roman"/>
                <w:sz w:val="24"/>
                <w:szCs w:val="24"/>
                <w:lang w:eastAsia="en-US"/>
              </w:rPr>
            </w:pPr>
            <w:r w:rsidRPr="00BA2EBA">
              <w:rPr>
                <w:sz w:val="24"/>
                <w:szCs w:val="24"/>
                <w:lang w:eastAsia="en-US"/>
              </w:rPr>
              <w:t xml:space="preserve">Февраль </w:t>
            </w:r>
          </w:p>
        </w:tc>
      </w:tr>
      <w:tr w:rsidR="00AD0EE9" w:rsidRPr="00BA2EBA" w:rsidTr="00AD0EE9">
        <w:trPr>
          <w:trHeight w:val="164"/>
        </w:trPr>
        <w:tc>
          <w:tcPr>
            <w:tcW w:w="7656" w:type="dxa"/>
            <w:tcBorders>
              <w:top w:val="single" w:sz="4" w:space="0" w:color="000000"/>
              <w:left w:val="single" w:sz="4" w:space="0" w:color="000000"/>
              <w:bottom w:val="single" w:sz="4" w:space="0" w:color="000000"/>
              <w:right w:val="nil"/>
            </w:tcBorders>
            <w:hideMark/>
          </w:tcPr>
          <w:p w:rsidR="00AD0EE9" w:rsidRPr="00BA2EBA" w:rsidRDefault="00AD0EE9" w:rsidP="00AD0EE9">
            <w:pPr>
              <w:widowControl w:val="0"/>
              <w:tabs>
                <w:tab w:val="left" w:pos="4050"/>
              </w:tabs>
              <w:autoSpaceDE w:val="0"/>
              <w:autoSpaceDN w:val="0"/>
              <w:adjustRightInd w:val="0"/>
              <w:ind w:firstLine="0"/>
              <w:rPr>
                <w:rFonts w:eastAsia="Times New Roman"/>
                <w:sz w:val="24"/>
                <w:szCs w:val="24"/>
                <w:lang w:eastAsia="en-US"/>
              </w:rPr>
            </w:pPr>
            <w:r w:rsidRPr="00BA2EBA">
              <w:rPr>
                <w:sz w:val="24"/>
                <w:szCs w:val="24"/>
                <w:lang w:eastAsia="en-US"/>
              </w:rPr>
              <w:t>Праздник «8 Марта - праздник мам»</w:t>
            </w:r>
          </w:p>
        </w:tc>
        <w:tc>
          <w:tcPr>
            <w:tcW w:w="2409" w:type="dxa"/>
            <w:tcBorders>
              <w:top w:val="single" w:sz="4" w:space="0" w:color="000000"/>
              <w:left w:val="single" w:sz="4" w:space="0" w:color="000000"/>
              <w:bottom w:val="single" w:sz="4" w:space="0" w:color="000000"/>
              <w:right w:val="single" w:sz="4" w:space="0" w:color="000000"/>
            </w:tcBorders>
          </w:tcPr>
          <w:p w:rsidR="00AD0EE9" w:rsidRPr="00BA2EBA" w:rsidRDefault="00AD0EE9" w:rsidP="00AD0EE9">
            <w:pPr>
              <w:widowControl w:val="0"/>
              <w:tabs>
                <w:tab w:val="left" w:pos="4050"/>
              </w:tabs>
              <w:autoSpaceDE w:val="0"/>
              <w:autoSpaceDN w:val="0"/>
              <w:adjustRightInd w:val="0"/>
              <w:ind w:firstLine="0"/>
              <w:rPr>
                <w:rFonts w:eastAsia="Times New Roman" w:cs="Times New Roman"/>
                <w:sz w:val="24"/>
                <w:szCs w:val="24"/>
                <w:lang w:eastAsia="en-US"/>
              </w:rPr>
            </w:pPr>
            <w:r w:rsidRPr="00BA2EBA">
              <w:rPr>
                <w:sz w:val="24"/>
                <w:szCs w:val="24"/>
                <w:lang w:eastAsia="en-US"/>
              </w:rPr>
              <w:t>Март</w:t>
            </w:r>
          </w:p>
          <w:p w:rsidR="00AD0EE9" w:rsidRPr="00BA2EBA" w:rsidRDefault="00AD0EE9" w:rsidP="00AD0EE9">
            <w:pPr>
              <w:widowControl w:val="0"/>
              <w:tabs>
                <w:tab w:val="left" w:pos="4050"/>
              </w:tabs>
              <w:autoSpaceDE w:val="0"/>
              <w:autoSpaceDN w:val="0"/>
              <w:adjustRightInd w:val="0"/>
              <w:ind w:firstLine="0"/>
              <w:rPr>
                <w:rFonts w:eastAsia="Times New Roman"/>
                <w:sz w:val="24"/>
                <w:szCs w:val="24"/>
                <w:lang w:eastAsia="en-US"/>
              </w:rPr>
            </w:pPr>
          </w:p>
        </w:tc>
      </w:tr>
      <w:tr w:rsidR="00AD0EE9" w:rsidRPr="00BA2EBA" w:rsidTr="00AD0EE9">
        <w:trPr>
          <w:trHeight w:val="164"/>
        </w:trPr>
        <w:tc>
          <w:tcPr>
            <w:tcW w:w="7656" w:type="dxa"/>
            <w:tcBorders>
              <w:top w:val="single" w:sz="4" w:space="0" w:color="000000"/>
              <w:left w:val="single" w:sz="4" w:space="0" w:color="000000"/>
              <w:bottom w:val="single" w:sz="4" w:space="0" w:color="000000"/>
              <w:right w:val="nil"/>
            </w:tcBorders>
            <w:hideMark/>
          </w:tcPr>
          <w:p w:rsidR="00AD0EE9" w:rsidRPr="00BA2EBA" w:rsidRDefault="00AD0EE9" w:rsidP="00AD0EE9">
            <w:pPr>
              <w:widowControl w:val="0"/>
              <w:tabs>
                <w:tab w:val="left" w:pos="4050"/>
              </w:tabs>
              <w:autoSpaceDE w:val="0"/>
              <w:autoSpaceDN w:val="0"/>
              <w:adjustRightInd w:val="0"/>
              <w:ind w:firstLine="0"/>
              <w:rPr>
                <w:rFonts w:eastAsia="Times New Roman"/>
                <w:sz w:val="24"/>
                <w:szCs w:val="24"/>
                <w:lang w:eastAsia="en-US"/>
              </w:rPr>
            </w:pPr>
            <w:r w:rsidRPr="00BA2EBA">
              <w:rPr>
                <w:sz w:val="24"/>
                <w:szCs w:val="24"/>
                <w:lang w:eastAsia="en-US"/>
              </w:rPr>
              <w:t>Музыкально-спортивный народный праздник «Сороки»</w:t>
            </w:r>
          </w:p>
        </w:tc>
        <w:tc>
          <w:tcPr>
            <w:tcW w:w="2409" w:type="dxa"/>
            <w:tcBorders>
              <w:top w:val="single" w:sz="4" w:space="0" w:color="000000"/>
              <w:left w:val="single" w:sz="4" w:space="0" w:color="000000"/>
              <w:bottom w:val="single" w:sz="4" w:space="0" w:color="000000"/>
              <w:right w:val="single" w:sz="4" w:space="0" w:color="000000"/>
            </w:tcBorders>
            <w:hideMark/>
          </w:tcPr>
          <w:p w:rsidR="00AD0EE9" w:rsidRPr="00BA2EBA" w:rsidRDefault="00AD0EE9" w:rsidP="00AD0EE9">
            <w:pPr>
              <w:widowControl w:val="0"/>
              <w:tabs>
                <w:tab w:val="left" w:pos="4050"/>
              </w:tabs>
              <w:autoSpaceDE w:val="0"/>
              <w:autoSpaceDN w:val="0"/>
              <w:adjustRightInd w:val="0"/>
              <w:ind w:firstLine="0"/>
              <w:rPr>
                <w:rFonts w:eastAsia="Times New Roman"/>
                <w:sz w:val="24"/>
                <w:szCs w:val="24"/>
                <w:lang w:eastAsia="en-US"/>
              </w:rPr>
            </w:pPr>
            <w:r w:rsidRPr="00BA2EBA">
              <w:rPr>
                <w:sz w:val="24"/>
                <w:szCs w:val="24"/>
                <w:lang w:eastAsia="en-US"/>
              </w:rPr>
              <w:t>Март</w:t>
            </w:r>
          </w:p>
        </w:tc>
      </w:tr>
      <w:tr w:rsidR="00AD0EE9" w:rsidRPr="00BA2EBA" w:rsidTr="00AD0EE9">
        <w:trPr>
          <w:trHeight w:val="164"/>
        </w:trPr>
        <w:tc>
          <w:tcPr>
            <w:tcW w:w="7656" w:type="dxa"/>
            <w:tcBorders>
              <w:top w:val="single" w:sz="4" w:space="0" w:color="000000"/>
              <w:left w:val="single" w:sz="4" w:space="0" w:color="000000"/>
              <w:bottom w:val="single" w:sz="4" w:space="0" w:color="000000"/>
              <w:right w:val="nil"/>
            </w:tcBorders>
            <w:hideMark/>
          </w:tcPr>
          <w:p w:rsidR="00AD0EE9" w:rsidRPr="00BA2EBA" w:rsidRDefault="00AD0EE9" w:rsidP="00AD0EE9">
            <w:pPr>
              <w:widowControl w:val="0"/>
              <w:tabs>
                <w:tab w:val="left" w:pos="4050"/>
              </w:tabs>
              <w:autoSpaceDE w:val="0"/>
              <w:autoSpaceDN w:val="0"/>
              <w:adjustRightInd w:val="0"/>
              <w:ind w:firstLine="0"/>
              <w:rPr>
                <w:rFonts w:eastAsia="Times New Roman"/>
                <w:sz w:val="24"/>
                <w:szCs w:val="24"/>
                <w:lang w:eastAsia="en-US"/>
              </w:rPr>
            </w:pPr>
            <w:r w:rsidRPr="00BA2EBA">
              <w:rPr>
                <w:sz w:val="24"/>
                <w:szCs w:val="24"/>
                <w:lang w:eastAsia="en-US"/>
              </w:rPr>
              <w:t>Развлечение «День смеха»</w:t>
            </w:r>
          </w:p>
        </w:tc>
        <w:tc>
          <w:tcPr>
            <w:tcW w:w="2409" w:type="dxa"/>
            <w:tcBorders>
              <w:top w:val="single" w:sz="4" w:space="0" w:color="000000"/>
              <w:left w:val="single" w:sz="4" w:space="0" w:color="000000"/>
              <w:bottom w:val="single" w:sz="4" w:space="0" w:color="000000"/>
              <w:right w:val="single" w:sz="4" w:space="0" w:color="000000"/>
            </w:tcBorders>
            <w:hideMark/>
          </w:tcPr>
          <w:p w:rsidR="00AD0EE9" w:rsidRPr="00BA2EBA" w:rsidRDefault="00AD0EE9" w:rsidP="00AD0EE9">
            <w:pPr>
              <w:widowControl w:val="0"/>
              <w:tabs>
                <w:tab w:val="left" w:pos="4050"/>
              </w:tabs>
              <w:autoSpaceDE w:val="0"/>
              <w:autoSpaceDN w:val="0"/>
              <w:adjustRightInd w:val="0"/>
              <w:ind w:firstLine="0"/>
              <w:rPr>
                <w:rFonts w:eastAsia="Times New Roman"/>
                <w:sz w:val="24"/>
                <w:szCs w:val="24"/>
                <w:lang w:eastAsia="en-US"/>
              </w:rPr>
            </w:pPr>
            <w:r w:rsidRPr="00BA2EBA">
              <w:rPr>
                <w:sz w:val="24"/>
                <w:szCs w:val="24"/>
                <w:lang w:eastAsia="en-US"/>
              </w:rPr>
              <w:t>Апрель</w:t>
            </w:r>
          </w:p>
        </w:tc>
      </w:tr>
      <w:tr w:rsidR="00AD0EE9" w:rsidRPr="00BA2EBA" w:rsidTr="00AD0EE9">
        <w:trPr>
          <w:trHeight w:val="164"/>
        </w:trPr>
        <w:tc>
          <w:tcPr>
            <w:tcW w:w="7656" w:type="dxa"/>
            <w:tcBorders>
              <w:top w:val="single" w:sz="4" w:space="0" w:color="000000"/>
              <w:left w:val="single" w:sz="4" w:space="0" w:color="000000"/>
              <w:bottom w:val="single" w:sz="4" w:space="0" w:color="000000"/>
              <w:right w:val="nil"/>
            </w:tcBorders>
            <w:hideMark/>
          </w:tcPr>
          <w:p w:rsidR="00AD0EE9" w:rsidRPr="00BA2EBA" w:rsidRDefault="00AD0EE9" w:rsidP="00AD0EE9">
            <w:pPr>
              <w:widowControl w:val="0"/>
              <w:tabs>
                <w:tab w:val="left" w:pos="4050"/>
              </w:tabs>
              <w:autoSpaceDE w:val="0"/>
              <w:autoSpaceDN w:val="0"/>
              <w:adjustRightInd w:val="0"/>
              <w:ind w:firstLine="0"/>
              <w:rPr>
                <w:rFonts w:eastAsia="Times New Roman"/>
                <w:sz w:val="24"/>
                <w:szCs w:val="24"/>
                <w:lang w:eastAsia="en-US"/>
              </w:rPr>
            </w:pPr>
            <w:r w:rsidRPr="00BA2EBA">
              <w:rPr>
                <w:sz w:val="24"/>
                <w:szCs w:val="24"/>
                <w:lang w:eastAsia="en-US"/>
              </w:rPr>
              <w:t>Развлечение  «Пасхальный перезвон»</w:t>
            </w:r>
          </w:p>
        </w:tc>
        <w:tc>
          <w:tcPr>
            <w:tcW w:w="2409" w:type="dxa"/>
            <w:tcBorders>
              <w:top w:val="single" w:sz="4" w:space="0" w:color="000000"/>
              <w:left w:val="single" w:sz="4" w:space="0" w:color="000000"/>
              <w:bottom w:val="single" w:sz="4" w:space="0" w:color="000000"/>
              <w:right w:val="single" w:sz="4" w:space="0" w:color="000000"/>
            </w:tcBorders>
            <w:hideMark/>
          </w:tcPr>
          <w:p w:rsidR="00AD0EE9" w:rsidRPr="00BA2EBA" w:rsidRDefault="00AD0EE9" w:rsidP="00AD0EE9">
            <w:pPr>
              <w:widowControl w:val="0"/>
              <w:tabs>
                <w:tab w:val="left" w:pos="4050"/>
              </w:tabs>
              <w:autoSpaceDE w:val="0"/>
              <w:autoSpaceDN w:val="0"/>
              <w:adjustRightInd w:val="0"/>
              <w:ind w:firstLine="0"/>
              <w:rPr>
                <w:rFonts w:eastAsia="Times New Roman"/>
                <w:sz w:val="24"/>
                <w:szCs w:val="24"/>
                <w:lang w:eastAsia="en-US"/>
              </w:rPr>
            </w:pPr>
            <w:r w:rsidRPr="00BA2EBA">
              <w:rPr>
                <w:sz w:val="24"/>
                <w:szCs w:val="24"/>
                <w:lang w:eastAsia="en-US"/>
              </w:rPr>
              <w:t>Апрель</w:t>
            </w:r>
          </w:p>
        </w:tc>
      </w:tr>
      <w:tr w:rsidR="00AD0EE9" w:rsidRPr="00BA2EBA" w:rsidTr="00AD0EE9">
        <w:trPr>
          <w:trHeight w:val="164"/>
        </w:trPr>
        <w:tc>
          <w:tcPr>
            <w:tcW w:w="7656" w:type="dxa"/>
            <w:tcBorders>
              <w:top w:val="single" w:sz="4" w:space="0" w:color="000000"/>
              <w:left w:val="single" w:sz="4" w:space="0" w:color="000000"/>
              <w:bottom w:val="single" w:sz="4" w:space="0" w:color="000000"/>
              <w:right w:val="nil"/>
            </w:tcBorders>
            <w:hideMark/>
          </w:tcPr>
          <w:p w:rsidR="00AD0EE9" w:rsidRPr="00BA2EBA" w:rsidRDefault="00AD0EE9" w:rsidP="00AD0EE9">
            <w:pPr>
              <w:widowControl w:val="0"/>
              <w:tabs>
                <w:tab w:val="left" w:pos="4050"/>
              </w:tabs>
              <w:autoSpaceDE w:val="0"/>
              <w:ind w:firstLine="0"/>
              <w:rPr>
                <w:rFonts w:eastAsia="Times New Roman"/>
                <w:sz w:val="24"/>
                <w:szCs w:val="24"/>
                <w:lang w:eastAsia="en-US"/>
              </w:rPr>
            </w:pPr>
            <w:r w:rsidRPr="00BA2EBA">
              <w:rPr>
                <w:sz w:val="24"/>
                <w:szCs w:val="24"/>
                <w:lang w:eastAsia="en-US"/>
              </w:rPr>
              <w:t>День здоровья «Зимние забавы»</w:t>
            </w:r>
          </w:p>
        </w:tc>
        <w:tc>
          <w:tcPr>
            <w:tcW w:w="2409" w:type="dxa"/>
            <w:tcBorders>
              <w:top w:val="single" w:sz="4" w:space="0" w:color="000000"/>
              <w:left w:val="single" w:sz="4" w:space="0" w:color="000000"/>
              <w:bottom w:val="single" w:sz="4" w:space="0" w:color="000000"/>
              <w:right w:val="single" w:sz="4" w:space="0" w:color="000000"/>
            </w:tcBorders>
            <w:hideMark/>
          </w:tcPr>
          <w:p w:rsidR="00AD0EE9" w:rsidRPr="00BA2EBA" w:rsidRDefault="00AD0EE9" w:rsidP="00AD0EE9">
            <w:pPr>
              <w:widowControl w:val="0"/>
              <w:tabs>
                <w:tab w:val="left" w:pos="4050"/>
              </w:tabs>
              <w:autoSpaceDE w:val="0"/>
              <w:ind w:firstLine="0"/>
              <w:rPr>
                <w:rFonts w:eastAsia="Times New Roman"/>
                <w:sz w:val="24"/>
                <w:szCs w:val="24"/>
                <w:lang w:eastAsia="en-US"/>
              </w:rPr>
            </w:pPr>
            <w:r w:rsidRPr="00BA2EBA">
              <w:rPr>
                <w:sz w:val="24"/>
                <w:szCs w:val="24"/>
                <w:lang w:eastAsia="en-US"/>
              </w:rPr>
              <w:t>Январь</w:t>
            </w:r>
          </w:p>
        </w:tc>
      </w:tr>
      <w:tr w:rsidR="00AD0EE9" w:rsidRPr="00BA2EBA" w:rsidTr="00AD0EE9">
        <w:trPr>
          <w:trHeight w:val="164"/>
        </w:trPr>
        <w:tc>
          <w:tcPr>
            <w:tcW w:w="7656" w:type="dxa"/>
            <w:tcBorders>
              <w:top w:val="single" w:sz="4" w:space="0" w:color="000000"/>
              <w:left w:val="single" w:sz="4" w:space="0" w:color="000000"/>
              <w:bottom w:val="single" w:sz="4" w:space="0" w:color="000000"/>
              <w:right w:val="nil"/>
            </w:tcBorders>
            <w:hideMark/>
          </w:tcPr>
          <w:p w:rsidR="00AD0EE9" w:rsidRPr="00DA4A98" w:rsidRDefault="00DA4A98" w:rsidP="00AD0EE9">
            <w:pPr>
              <w:widowControl w:val="0"/>
              <w:tabs>
                <w:tab w:val="left" w:pos="4050"/>
              </w:tabs>
              <w:autoSpaceDE w:val="0"/>
              <w:autoSpaceDN w:val="0"/>
              <w:adjustRightInd w:val="0"/>
              <w:ind w:firstLine="0"/>
              <w:rPr>
                <w:rFonts w:eastAsia="Times New Roman" w:cs="Times New Roman"/>
                <w:sz w:val="24"/>
                <w:szCs w:val="24"/>
                <w:lang w:eastAsia="en-US"/>
              </w:rPr>
            </w:pPr>
            <w:r>
              <w:rPr>
                <w:sz w:val="24"/>
                <w:szCs w:val="24"/>
                <w:lang w:eastAsia="en-US"/>
              </w:rPr>
              <w:t xml:space="preserve">Праздничный концерт </w:t>
            </w:r>
            <w:r w:rsidR="00AD0EE9" w:rsidRPr="00BA2EBA">
              <w:rPr>
                <w:sz w:val="24"/>
                <w:szCs w:val="24"/>
                <w:lang w:eastAsia="en-US"/>
              </w:rPr>
              <w:t>«Победой кончилась война»</w:t>
            </w:r>
          </w:p>
        </w:tc>
        <w:tc>
          <w:tcPr>
            <w:tcW w:w="2409" w:type="dxa"/>
            <w:tcBorders>
              <w:top w:val="single" w:sz="4" w:space="0" w:color="000000"/>
              <w:left w:val="single" w:sz="4" w:space="0" w:color="000000"/>
              <w:bottom w:val="single" w:sz="4" w:space="0" w:color="000000"/>
              <w:right w:val="single" w:sz="4" w:space="0" w:color="000000"/>
            </w:tcBorders>
            <w:hideMark/>
          </w:tcPr>
          <w:p w:rsidR="00AD0EE9" w:rsidRPr="00BA2EBA" w:rsidRDefault="00AD0EE9" w:rsidP="00AD0EE9">
            <w:pPr>
              <w:widowControl w:val="0"/>
              <w:tabs>
                <w:tab w:val="left" w:pos="4050"/>
              </w:tabs>
              <w:autoSpaceDE w:val="0"/>
              <w:autoSpaceDN w:val="0"/>
              <w:adjustRightInd w:val="0"/>
              <w:ind w:firstLine="0"/>
              <w:rPr>
                <w:rFonts w:eastAsia="Times New Roman"/>
                <w:sz w:val="24"/>
                <w:szCs w:val="24"/>
                <w:lang w:eastAsia="en-US"/>
              </w:rPr>
            </w:pPr>
            <w:r w:rsidRPr="00BA2EBA">
              <w:rPr>
                <w:sz w:val="24"/>
                <w:szCs w:val="24"/>
                <w:lang w:eastAsia="en-US"/>
              </w:rPr>
              <w:t>Май</w:t>
            </w:r>
          </w:p>
        </w:tc>
      </w:tr>
      <w:tr w:rsidR="00AD0EE9" w:rsidRPr="00BA2EBA" w:rsidTr="00AD0EE9">
        <w:trPr>
          <w:trHeight w:val="164"/>
        </w:trPr>
        <w:tc>
          <w:tcPr>
            <w:tcW w:w="7656" w:type="dxa"/>
            <w:tcBorders>
              <w:top w:val="single" w:sz="4" w:space="0" w:color="000000"/>
              <w:left w:val="single" w:sz="4" w:space="0" w:color="000000"/>
              <w:bottom w:val="single" w:sz="4" w:space="0" w:color="000000"/>
              <w:right w:val="nil"/>
            </w:tcBorders>
            <w:hideMark/>
          </w:tcPr>
          <w:p w:rsidR="00AD0EE9" w:rsidRPr="00BA2EBA" w:rsidRDefault="00AD0EE9" w:rsidP="00AD0EE9">
            <w:pPr>
              <w:widowControl w:val="0"/>
              <w:tabs>
                <w:tab w:val="left" w:pos="4050"/>
              </w:tabs>
              <w:autoSpaceDE w:val="0"/>
              <w:autoSpaceDN w:val="0"/>
              <w:adjustRightInd w:val="0"/>
              <w:ind w:firstLine="0"/>
              <w:rPr>
                <w:rFonts w:eastAsia="Times New Roman"/>
                <w:sz w:val="24"/>
                <w:szCs w:val="24"/>
                <w:lang w:eastAsia="en-US"/>
              </w:rPr>
            </w:pPr>
            <w:r w:rsidRPr="00BA2EBA">
              <w:rPr>
                <w:sz w:val="24"/>
                <w:szCs w:val="24"/>
                <w:lang w:eastAsia="en-US"/>
              </w:rPr>
              <w:t>Выпускной бал «Нас в школу приглашают задорные звонки»</w:t>
            </w:r>
          </w:p>
        </w:tc>
        <w:tc>
          <w:tcPr>
            <w:tcW w:w="2409" w:type="dxa"/>
            <w:tcBorders>
              <w:top w:val="single" w:sz="4" w:space="0" w:color="000000"/>
              <w:left w:val="single" w:sz="4" w:space="0" w:color="000000"/>
              <w:bottom w:val="single" w:sz="4" w:space="0" w:color="000000"/>
              <w:right w:val="single" w:sz="4" w:space="0" w:color="000000"/>
            </w:tcBorders>
            <w:hideMark/>
          </w:tcPr>
          <w:p w:rsidR="00AD0EE9" w:rsidRPr="00BA2EBA" w:rsidRDefault="00AD0EE9" w:rsidP="00AD0EE9">
            <w:pPr>
              <w:widowControl w:val="0"/>
              <w:tabs>
                <w:tab w:val="left" w:pos="4050"/>
              </w:tabs>
              <w:autoSpaceDE w:val="0"/>
              <w:autoSpaceDN w:val="0"/>
              <w:adjustRightInd w:val="0"/>
              <w:ind w:firstLine="0"/>
              <w:rPr>
                <w:rFonts w:eastAsia="Times New Roman"/>
                <w:sz w:val="24"/>
                <w:szCs w:val="24"/>
                <w:lang w:eastAsia="en-US"/>
              </w:rPr>
            </w:pPr>
            <w:r w:rsidRPr="00BA2EBA">
              <w:rPr>
                <w:sz w:val="24"/>
                <w:szCs w:val="24"/>
                <w:lang w:eastAsia="en-US"/>
              </w:rPr>
              <w:t>Май</w:t>
            </w:r>
          </w:p>
        </w:tc>
      </w:tr>
      <w:tr w:rsidR="00AD0EE9" w:rsidRPr="00BA2EBA" w:rsidTr="00AD0EE9">
        <w:trPr>
          <w:trHeight w:val="164"/>
        </w:trPr>
        <w:tc>
          <w:tcPr>
            <w:tcW w:w="7656" w:type="dxa"/>
            <w:tcBorders>
              <w:top w:val="single" w:sz="4" w:space="0" w:color="000000"/>
              <w:left w:val="single" w:sz="4" w:space="0" w:color="000000"/>
              <w:bottom w:val="single" w:sz="4" w:space="0" w:color="000000"/>
              <w:right w:val="nil"/>
            </w:tcBorders>
          </w:tcPr>
          <w:p w:rsidR="00AD0EE9" w:rsidRPr="00BA2EBA" w:rsidRDefault="00AD0EE9" w:rsidP="00AD0EE9">
            <w:pPr>
              <w:widowControl w:val="0"/>
              <w:tabs>
                <w:tab w:val="left" w:pos="4050"/>
              </w:tabs>
              <w:autoSpaceDE w:val="0"/>
              <w:ind w:firstLine="0"/>
              <w:jc w:val="center"/>
              <w:rPr>
                <w:rFonts w:eastAsia="Times New Roman"/>
                <w:sz w:val="24"/>
                <w:szCs w:val="24"/>
                <w:lang w:eastAsia="en-US"/>
              </w:rPr>
            </w:pPr>
            <w:r w:rsidRPr="00BA2EBA">
              <w:rPr>
                <w:b/>
                <w:sz w:val="24"/>
                <w:szCs w:val="24"/>
                <w:lang w:eastAsia="en-US"/>
              </w:rPr>
              <w:t>Физкультурные праздники и развлечения</w:t>
            </w:r>
          </w:p>
        </w:tc>
        <w:tc>
          <w:tcPr>
            <w:tcW w:w="2409" w:type="dxa"/>
            <w:tcBorders>
              <w:top w:val="single" w:sz="4" w:space="0" w:color="000000"/>
              <w:left w:val="single" w:sz="4" w:space="0" w:color="000000"/>
              <w:bottom w:val="single" w:sz="4" w:space="0" w:color="000000"/>
              <w:right w:val="single" w:sz="4" w:space="0" w:color="000000"/>
            </w:tcBorders>
          </w:tcPr>
          <w:p w:rsidR="00AD0EE9" w:rsidRPr="00BA2EBA" w:rsidRDefault="00AD0EE9">
            <w:pPr>
              <w:widowControl w:val="0"/>
              <w:tabs>
                <w:tab w:val="left" w:pos="4050"/>
              </w:tabs>
              <w:autoSpaceDE w:val="0"/>
              <w:snapToGrid w:val="0"/>
              <w:rPr>
                <w:rFonts w:eastAsia="Times New Roman"/>
                <w:sz w:val="24"/>
                <w:szCs w:val="24"/>
                <w:lang w:eastAsia="en-US"/>
              </w:rPr>
            </w:pPr>
          </w:p>
        </w:tc>
      </w:tr>
      <w:tr w:rsidR="00AD0EE9" w:rsidRPr="00BA2EBA" w:rsidTr="00AD0EE9">
        <w:trPr>
          <w:trHeight w:val="164"/>
        </w:trPr>
        <w:tc>
          <w:tcPr>
            <w:tcW w:w="7656" w:type="dxa"/>
            <w:tcBorders>
              <w:top w:val="single" w:sz="4" w:space="0" w:color="000000"/>
              <w:left w:val="single" w:sz="4" w:space="0" w:color="000000"/>
              <w:bottom w:val="single" w:sz="4" w:space="0" w:color="000000"/>
              <w:right w:val="nil"/>
            </w:tcBorders>
            <w:hideMark/>
          </w:tcPr>
          <w:p w:rsidR="00AD0EE9" w:rsidRPr="00BA2EBA" w:rsidRDefault="00AD0EE9" w:rsidP="00DA4A98">
            <w:pPr>
              <w:widowControl w:val="0"/>
              <w:tabs>
                <w:tab w:val="left" w:pos="4050"/>
              </w:tabs>
              <w:autoSpaceDE w:val="0"/>
              <w:autoSpaceDN w:val="0"/>
              <w:adjustRightInd w:val="0"/>
              <w:ind w:firstLine="0"/>
              <w:rPr>
                <w:rFonts w:eastAsia="Times New Roman"/>
                <w:sz w:val="24"/>
                <w:szCs w:val="24"/>
                <w:lang w:eastAsia="en-US"/>
              </w:rPr>
            </w:pPr>
            <w:r w:rsidRPr="00BA2EBA">
              <w:rPr>
                <w:sz w:val="24"/>
                <w:szCs w:val="24"/>
                <w:lang w:eastAsia="en-US"/>
              </w:rPr>
              <w:t>Квест-игра «</w:t>
            </w:r>
            <w:r w:rsidR="00DA4A98">
              <w:rPr>
                <w:sz w:val="24"/>
                <w:szCs w:val="24"/>
                <w:lang w:eastAsia="en-US"/>
              </w:rPr>
              <w:t>Дорожная Азбука</w:t>
            </w:r>
            <w:r w:rsidRPr="00BA2EBA">
              <w:rPr>
                <w:sz w:val="24"/>
                <w:szCs w:val="24"/>
                <w:lang w:eastAsia="en-US"/>
              </w:rPr>
              <w:t>»</w:t>
            </w:r>
          </w:p>
        </w:tc>
        <w:tc>
          <w:tcPr>
            <w:tcW w:w="2409" w:type="dxa"/>
            <w:tcBorders>
              <w:top w:val="single" w:sz="4" w:space="0" w:color="000000"/>
              <w:left w:val="single" w:sz="4" w:space="0" w:color="000000"/>
              <w:bottom w:val="single" w:sz="4" w:space="0" w:color="000000"/>
              <w:right w:val="single" w:sz="4" w:space="0" w:color="000000"/>
            </w:tcBorders>
            <w:hideMark/>
          </w:tcPr>
          <w:p w:rsidR="00AD0EE9" w:rsidRPr="00BA2EBA" w:rsidRDefault="00AD0EE9" w:rsidP="00AD0EE9">
            <w:pPr>
              <w:widowControl w:val="0"/>
              <w:tabs>
                <w:tab w:val="left" w:pos="4050"/>
              </w:tabs>
              <w:autoSpaceDE w:val="0"/>
              <w:autoSpaceDN w:val="0"/>
              <w:adjustRightInd w:val="0"/>
              <w:ind w:firstLine="0"/>
              <w:rPr>
                <w:rFonts w:eastAsia="Times New Roman"/>
                <w:sz w:val="24"/>
                <w:szCs w:val="24"/>
                <w:lang w:eastAsia="en-US"/>
              </w:rPr>
            </w:pPr>
            <w:r w:rsidRPr="00BA2EBA">
              <w:rPr>
                <w:sz w:val="24"/>
                <w:szCs w:val="24"/>
                <w:lang w:eastAsia="en-US"/>
              </w:rPr>
              <w:t>Сентябрь</w:t>
            </w:r>
          </w:p>
        </w:tc>
      </w:tr>
      <w:tr w:rsidR="00AD0EE9" w:rsidRPr="00BA2EBA" w:rsidTr="00AD0EE9">
        <w:trPr>
          <w:trHeight w:val="164"/>
        </w:trPr>
        <w:tc>
          <w:tcPr>
            <w:tcW w:w="7656" w:type="dxa"/>
            <w:tcBorders>
              <w:top w:val="single" w:sz="4" w:space="0" w:color="000000"/>
              <w:left w:val="single" w:sz="4" w:space="0" w:color="000000"/>
              <w:bottom w:val="single" w:sz="4" w:space="0" w:color="000000"/>
              <w:right w:val="nil"/>
            </w:tcBorders>
            <w:hideMark/>
          </w:tcPr>
          <w:p w:rsidR="00AD0EE9" w:rsidRPr="00BA2EBA" w:rsidRDefault="00AD0EE9" w:rsidP="00AD0EE9">
            <w:pPr>
              <w:widowControl w:val="0"/>
              <w:tabs>
                <w:tab w:val="left" w:pos="4050"/>
              </w:tabs>
              <w:autoSpaceDE w:val="0"/>
              <w:autoSpaceDN w:val="0"/>
              <w:adjustRightInd w:val="0"/>
              <w:ind w:firstLine="0"/>
              <w:rPr>
                <w:rFonts w:eastAsia="Times New Roman"/>
                <w:sz w:val="24"/>
                <w:szCs w:val="24"/>
                <w:lang w:eastAsia="en-US"/>
              </w:rPr>
            </w:pPr>
            <w:r w:rsidRPr="00BA2EBA">
              <w:rPr>
                <w:sz w:val="24"/>
                <w:szCs w:val="24"/>
                <w:lang w:eastAsia="en-US"/>
              </w:rPr>
              <w:t>Спортивный праздник «День бега»</w:t>
            </w:r>
          </w:p>
        </w:tc>
        <w:tc>
          <w:tcPr>
            <w:tcW w:w="2409" w:type="dxa"/>
            <w:tcBorders>
              <w:top w:val="single" w:sz="4" w:space="0" w:color="000000"/>
              <w:left w:val="single" w:sz="4" w:space="0" w:color="000000"/>
              <w:bottom w:val="single" w:sz="4" w:space="0" w:color="000000"/>
              <w:right w:val="single" w:sz="4" w:space="0" w:color="000000"/>
            </w:tcBorders>
            <w:hideMark/>
          </w:tcPr>
          <w:p w:rsidR="00AD0EE9" w:rsidRPr="00BA2EBA" w:rsidRDefault="00AD0EE9" w:rsidP="00AD0EE9">
            <w:pPr>
              <w:widowControl w:val="0"/>
              <w:tabs>
                <w:tab w:val="left" w:pos="4050"/>
              </w:tabs>
              <w:autoSpaceDE w:val="0"/>
              <w:autoSpaceDN w:val="0"/>
              <w:adjustRightInd w:val="0"/>
              <w:ind w:firstLine="0"/>
              <w:rPr>
                <w:rFonts w:eastAsia="Times New Roman"/>
                <w:sz w:val="24"/>
                <w:szCs w:val="24"/>
                <w:lang w:eastAsia="en-US"/>
              </w:rPr>
            </w:pPr>
            <w:r w:rsidRPr="00BA2EBA">
              <w:rPr>
                <w:sz w:val="24"/>
                <w:szCs w:val="24"/>
                <w:lang w:eastAsia="en-US"/>
              </w:rPr>
              <w:t>Сентябрь</w:t>
            </w:r>
          </w:p>
        </w:tc>
      </w:tr>
      <w:tr w:rsidR="00AD0EE9" w:rsidRPr="00BA2EBA" w:rsidTr="00AD0EE9">
        <w:trPr>
          <w:trHeight w:val="164"/>
        </w:trPr>
        <w:tc>
          <w:tcPr>
            <w:tcW w:w="7656" w:type="dxa"/>
            <w:tcBorders>
              <w:top w:val="single" w:sz="4" w:space="0" w:color="000000"/>
              <w:left w:val="single" w:sz="4" w:space="0" w:color="000000"/>
              <w:bottom w:val="single" w:sz="4" w:space="0" w:color="000000"/>
              <w:right w:val="nil"/>
            </w:tcBorders>
            <w:hideMark/>
          </w:tcPr>
          <w:p w:rsidR="00AD0EE9" w:rsidRPr="00BA2EBA" w:rsidRDefault="00AD0EE9" w:rsidP="00AD0EE9">
            <w:pPr>
              <w:widowControl w:val="0"/>
              <w:tabs>
                <w:tab w:val="left" w:pos="4050"/>
              </w:tabs>
              <w:autoSpaceDE w:val="0"/>
              <w:autoSpaceDN w:val="0"/>
              <w:adjustRightInd w:val="0"/>
              <w:ind w:firstLine="0"/>
              <w:rPr>
                <w:rFonts w:eastAsia="Times New Roman"/>
                <w:sz w:val="24"/>
                <w:szCs w:val="24"/>
                <w:lang w:eastAsia="en-US"/>
              </w:rPr>
            </w:pPr>
            <w:r w:rsidRPr="00BA2EBA">
              <w:rPr>
                <w:sz w:val="24"/>
                <w:szCs w:val="24"/>
                <w:lang w:eastAsia="en-US"/>
              </w:rPr>
              <w:t>«Да здравствует, гимнастика!»</w:t>
            </w:r>
          </w:p>
        </w:tc>
        <w:tc>
          <w:tcPr>
            <w:tcW w:w="2409" w:type="dxa"/>
            <w:tcBorders>
              <w:top w:val="single" w:sz="4" w:space="0" w:color="000000"/>
              <w:left w:val="single" w:sz="4" w:space="0" w:color="000000"/>
              <w:bottom w:val="single" w:sz="4" w:space="0" w:color="000000"/>
              <w:right w:val="single" w:sz="4" w:space="0" w:color="000000"/>
            </w:tcBorders>
            <w:hideMark/>
          </w:tcPr>
          <w:p w:rsidR="00AD0EE9" w:rsidRPr="00BA2EBA" w:rsidRDefault="00AD0EE9" w:rsidP="00AD0EE9">
            <w:pPr>
              <w:widowControl w:val="0"/>
              <w:tabs>
                <w:tab w:val="left" w:pos="4050"/>
              </w:tabs>
              <w:autoSpaceDE w:val="0"/>
              <w:autoSpaceDN w:val="0"/>
              <w:adjustRightInd w:val="0"/>
              <w:ind w:firstLine="0"/>
              <w:rPr>
                <w:rFonts w:eastAsia="Times New Roman"/>
                <w:sz w:val="24"/>
                <w:szCs w:val="24"/>
                <w:lang w:eastAsia="en-US"/>
              </w:rPr>
            </w:pPr>
            <w:r w:rsidRPr="00BA2EBA">
              <w:rPr>
                <w:sz w:val="24"/>
                <w:szCs w:val="24"/>
                <w:lang w:eastAsia="en-US"/>
              </w:rPr>
              <w:t>Октябрь</w:t>
            </w:r>
          </w:p>
        </w:tc>
      </w:tr>
      <w:tr w:rsidR="00AD0EE9" w:rsidRPr="00BA2EBA" w:rsidTr="00AD0EE9">
        <w:trPr>
          <w:trHeight w:val="164"/>
        </w:trPr>
        <w:tc>
          <w:tcPr>
            <w:tcW w:w="7656" w:type="dxa"/>
            <w:tcBorders>
              <w:top w:val="single" w:sz="4" w:space="0" w:color="000000"/>
              <w:left w:val="single" w:sz="4" w:space="0" w:color="000000"/>
              <w:bottom w:val="single" w:sz="4" w:space="0" w:color="000000"/>
              <w:right w:val="nil"/>
            </w:tcBorders>
            <w:hideMark/>
          </w:tcPr>
          <w:p w:rsidR="00AD0EE9" w:rsidRPr="00BA2EBA" w:rsidRDefault="00AD0EE9" w:rsidP="00AD0EE9">
            <w:pPr>
              <w:widowControl w:val="0"/>
              <w:tabs>
                <w:tab w:val="left" w:pos="4050"/>
              </w:tabs>
              <w:autoSpaceDE w:val="0"/>
              <w:autoSpaceDN w:val="0"/>
              <w:adjustRightInd w:val="0"/>
              <w:ind w:firstLine="0"/>
              <w:rPr>
                <w:rFonts w:eastAsia="Times New Roman"/>
                <w:sz w:val="24"/>
                <w:szCs w:val="24"/>
                <w:lang w:eastAsia="en-US"/>
              </w:rPr>
            </w:pPr>
            <w:r w:rsidRPr="00BA2EBA">
              <w:rPr>
                <w:sz w:val="24"/>
                <w:szCs w:val="24"/>
                <w:lang w:eastAsia="en-US"/>
              </w:rPr>
              <w:t>Турпоход выходного дня  «В гости к Водяному»</w:t>
            </w:r>
          </w:p>
        </w:tc>
        <w:tc>
          <w:tcPr>
            <w:tcW w:w="2409" w:type="dxa"/>
            <w:tcBorders>
              <w:top w:val="single" w:sz="4" w:space="0" w:color="000000"/>
              <w:left w:val="single" w:sz="4" w:space="0" w:color="000000"/>
              <w:bottom w:val="single" w:sz="4" w:space="0" w:color="000000"/>
              <w:right w:val="single" w:sz="4" w:space="0" w:color="000000"/>
            </w:tcBorders>
            <w:hideMark/>
          </w:tcPr>
          <w:p w:rsidR="00AD0EE9" w:rsidRPr="00BA2EBA" w:rsidRDefault="00AD0EE9" w:rsidP="00AD0EE9">
            <w:pPr>
              <w:widowControl w:val="0"/>
              <w:tabs>
                <w:tab w:val="left" w:pos="4050"/>
              </w:tabs>
              <w:autoSpaceDE w:val="0"/>
              <w:autoSpaceDN w:val="0"/>
              <w:adjustRightInd w:val="0"/>
              <w:ind w:firstLine="0"/>
              <w:rPr>
                <w:rFonts w:eastAsia="Times New Roman"/>
                <w:sz w:val="24"/>
                <w:szCs w:val="24"/>
                <w:lang w:eastAsia="en-US"/>
              </w:rPr>
            </w:pPr>
            <w:r w:rsidRPr="00BA2EBA">
              <w:rPr>
                <w:sz w:val="24"/>
                <w:szCs w:val="24"/>
                <w:lang w:eastAsia="en-US"/>
              </w:rPr>
              <w:t>Октябрь</w:t>
            </w:r>
          </w:p>
        </w:tc>
      </w:tr>
      <w:tr w:rsidR="00AD0EE9" w:rsidRPr="00BA2EBA" w:rsidTr="00AD0EE9">
        <w:trPr>
          <w:trHeight w:val="166"/>
        </w:trPr>
        <w:tc>
          <w:tcPr>
            <w:tcW w:w="7656" w:type="dxa"/>
            <w:tcBorders>
              <w:top w:val="single" w:sz="4" w:space="0" w:color="000000"/>
              <w:left w:val="single" w:sz="4" w:space="0" w:color="000000"/>
              <w:bottom w:val="single" w:sz="4" w:space="0" w:color="000000"/>
              <w:right w:val="nil"/>
            </w:tcBorders>
            <w:hideMark/>
          </w:tcPr>
          <w:p w:rsidR="00AD0EE9" w:rsidRPr="00BA2EBA" w:rsidRDefault="00AD0EE9" w:rsidP="00AD0EE9">
            <w:pPr>
              <w:widowControl w:val="0"/>
              <w:tabs>
                <w:tab w:val="left" w:pos="4050"/>
              </w:tabs>
              <w:autoSpaceDE w:val="0"/>
              <w:autoSpaceDN w:val="0"/>
              <w:adjustRightInd w:val="0"/>
              <w:ind w:firstLine="0"/>
              <w:rPr>
                <w:rFonts w:eastAsia="Times New Roman"/>
                <w:sz w:val="24"/>
                <w:szCs w:val="24"/>
                <w:lang w:eastAsia="en-US"/>
              </w:rPr>
            </w:pPr>
            <w:r w:rsidRPr="00BA2EBA">
              <w:rPr>
                <w:sz w:val="24"/>
                <w:szCs w:val="24"/>
                <w:lang w:eastAsia="en-US"/>
              </w:rPr>
              <w:t>Развлечение «День здоровья»</w:t>
            </w:r>
          </w:p>
        </w:tc>
        <w:tc>
          <w:tcPr>
            <w:tcW w:w="2409" w:type="dxa"/>
            <w:tcBorders>
              <w:top w:val="single" w:sz="4" w:space="0" w:color="000000"/>
              <w:left w:val="single" w:sz="4" w:space="0" w:color="000000"/>
              <w:bottom w:val="single" w:sz="4" w:space="0" w:color="000000"/>
              <w:right w:val="single" w:sz="4" w:space="0" w:color="000000"/>
            </w:tcBorders>
            <w:hideMark/>
          </w:tcPr>
          <w:p w:rsidR="00AD0EE9" w:rsidRPr="00BA2EBA" w:rsidRDefault="00AD0EE9" w:rsidP="00AD0EE9">
            <w:pPr>
              <w:widowControl w:val="0"/>
              <w:tabs>
                <w:tab w:val="left" w:pos="4050"/>
              </w:tabs>
              <w:autoSpaceDE w:val="0"/>
              <w:autoSpaceDN w:val="0"/>
              <w:adjustRightInd w:val="0"/>
              <w:ind w:firstLine="0"/>
              <w:rPr>
                <w:rFonts w:eastAsia="Times New Roman"/>
                <w:sz w:val="24"/>
                <w:szCs w:val="24"/>
                <w:lang w:eastAsia="en-US"/>
              </w:rPr>
            </w:pPr>
            <w:r w:rsidRPr="00BA2EBA">
              <w:rPr>
                <w:sz w:val="24"/>
                <w:szCs w:val="24"/>
                <w:lang w:eastAsia="en-US"/>
              </w:rPr>
              <w:t>Ноябрь</w:t>
            </w:r>
          </w:p>
        </w:tc>
      </w:tr>
      <w:tr w:rsidR="00AD0EE9" w:rsidRPr="00BA2EBA" w:rsidTr="00AD0EE9">
        <w:trPr>
          <w:trHeight w:val="164"/>
        </w:trPr>
        <w:tc>
          <w:tcPr>
            <w:tcW w:w="7656" w:type="dxa"/>
            <w:tcBorders>
              <w:top w:val="single" w:sz="4" w:space="0" w:color="000000"/>
              <w:left w:val="single" w:sz="4" w:space="0" w:color="000000"/>
              <w:bottom w:val="single" w:sz="4" w:space="0" w:color="000000"/>
              <w:right w:val="nil"/>
            </w:tcBorders>
            <w:hideMark/>
          </w:tcPr>
          <w:p w:rsidR="00AD0EE9" w:rsidRPr="00BA2EBA" w:rsidRDefault="00AD0EE9" w:rsidP="00AD0EE9">
            <w:pPr>
              <w:widowControl w:val="0"/>
              <w:tabs>
                <w:tab w:val="left" w:pos="4050"/>
              </w:tabs>
              <w:autoSpaceDE w:val="0"/>
              <w:autoSpaceDN w:val="0"/>
              <w:adjustRightInd w:val="0"/>
              <w:ind w:firstLine="0"/>
              <w:rPr>
                <w:rFonts w:eastAsia="Times New Roman"/>
                <w:sz w:val="24"/>
                <w:szCs w:val="24"/>
                <w:lang w:eastAsia="en-US"/>
              </w:rPr>
            </w:pPr>
            <w:r w:rsidRPr="00BA2EBA">
              <w:rPr>
                <w:sz w:val="24"/>
                <w:szCs w:val="24"/>
                <w:lang w:eastAsia="en-US"/>
              </w:rPr>
              <w:t>Досуг «Здравствуй, зимушка-зима!»</w:t>
            </w:r>
          </w:p>
        </w:tc>
        <w:tc>
          <w:tcPr>
            <w:tcW w:w="2409" w:type="dxa"/>
            <w:tcBorders>
              <w:top w:val="single" w:sz="4" w:space="0" w:color="000000"/>
              <w:left w:val="single" w:sz="4" w:space="0" w:color="000000"/>
              <w:bottom w:val="single" w:sz="4" w:space="0" w:color="000000"/>
              <w:right w:val="single" w:sz="4" w:space="0" w:color="000000"/>
            </w:tcBorders>
            <w:hideMark/>
          </w:tcPr>
          <w:p w:rsidR="00AD0EE9" w:rsidRPr="00BA2EBA" w:rsidRDefault="00AD0EE9" w:rsidP="00AD0EE9">
            <w:pPr>
              <w:widowControl w:val="0"/>
              <w:tabs>
                <w:tab w:val="left" w:pos="4050"/>
              </w:tabs>
              <w:autoSpaceDE w:val="0"/>
              <w:autoSpaceDN w:val="0"/>
              <w:adjustRightInd w:val="0"/>
              <w:ind w:firstLine="0"/>
              <w:rPr>
                <w:rFonts w:eastAsia="Times New Roman"/>
                <w:sz w:val="24"/>
                <w:szCs w:val="24"/>
                <w:lang w:eastAsia="en-US"/>
              </w:rPr>
            </w:pPr>
            <w:r w:rsidRPr="00BA2EBA">
              <w:rPr>
                <w:sz w:val="24"/>
                <w:szCs w:val="24"/>
                <w:lang w:eastAsia="en-US"/>
              </w:rPr>
              <w:t>Декабрь</w:t>
            </w:r>
          </w:p>
        </w:tc>
      </w:tr>
      <w:tr w:rsidR="00AD0EE9" w:rsidRPr="00BA2EBA" w:rsidTr="00AD0EE9">
        <w:trPr>
          <w:trHeight w:val="164"/>
        </w:trPr>
        <w:tc>
          <w:tcPr>
            <w:tcW w:w="7656" w:type="dxa"/>
            <w:tcBorders>
              <w:top w:val="single" w:sz="4" w:space="0" w:color="000000"/>
              <w:left w:val="single" w:sz="4" w:space="0" w:color="000000"/>
              <w:bottom w:val="single" w:sz="4" w:space="0" w:color="000000"/>
              <w:right w:val="nil"/>
            </w:tcBorders>
            <w:hideMark/>
          </w:tcPr>
          <w:p w:rsidR="00AD0EE9" w:rsidRPr="00BA2EBA" w:rsidRDefault="00AD0EE9" w:rsidP="00AD0EE9">
            <w:pPr>
              <w:widowControl w:val="0"/>
              <w:tabs>
                <w:tab w:val="left" w:pos="4050"/>
              </w:tabs>
              <w:autoSpaceDE w:val="0"/>
              <w:autoSpaceDN w:val="0"/>
              <w:adjustRightInd w:val="0"/>
              <w:ind w:firstLine="0"/>
              <w:rPr>
                <w:rFonts w:eastAsia="Times New Roman"/>
                <w:sz w:val="24"/>
                <w:szCs w:val="24"/>
                <w:lang w:eastAsia="en-US"/>
              </w:rPr>
            </w:pPr>
            <w:r w:rsidRPr="00BA2EBA">
              <w:rPr>
                <w:sz w:val="24"/>
                <w:szCs w:val="24"/>
                <w:lang w:eastAsia="en-US"/>
              </w:rPr>
              <w:t>День здоровья «Зимние забавы»</w:t>
            </w:r>
          </w:p>
        </w:tc>
        <w:tc>
          <w:tcPr>
            <w:tcW w:w="2409" w:type="dxa"/>
            <w:tcBorders>
              <w:top w:val="single" w:sz="4" w:space="0" w:color="000000"/>
              <w:left w:val="single" w:sz="4" w:space="0" w:color="000000"/>
              <w:bottom w:val="single" w:sz="4" w:space="0" w:color="000000"/>
              <w:right w:val="single" w:sz="4" w:space="0" w:color="000000"/>
            </w:tcBorders>
            <w:hideMark/>
          </w:tcPr>
          <w:p w:rsidR="00AD0EE9" w:rsidRPr="00BA2EBA" w:rsidRDefault="00AD0EE9" w:rsidP="00AD0EE9">
            <w:pPr>
              <w:widowControl w:val="0"/>
              <w:tabs>
                <w:tab w:val="left" w:pos="4050"/>
              </w:tabs>
              <w:autoSpaceDE w:val="0"/>
              <w:autoSpaceDN w:val="0"/>
              <w:adjustRightInd w:val="0"/>
              <w:ind w:firstLine="0"/>
              <w:rPr>
                <w:rFonts w:eastAsia="Times New Roman"/>
                <w:sz w:val="24"/>
                <w:szCs w:val="24"/>
                <w:lang w:eastAsia="en-US"/>
              </w:rPr>
            </w:pPr>
            <w:r w:rsidRPr="00BA2EBA">
              <w:rPr>
                <w:sz w:val="24"/>
                <w:szCs w:val="24"/>
                <w:lang w:eastAsia="en-US"/>
              </w:rPr>
              <w:t>Январь</w:t>
            </w:r>
          </w:p>
        </w:tc>
      </w:tr>
      <w:tr w:rsidR="00AD0EE9" w:rsidRPr="00BA2EBA" w:rsidTr="00AD0EE9">
        <w:trPr>
          <w:trHeight w:val="164"/>
        </w:trPr>
        <w:tc>
          <w:tcPr>
            <w:tcW w:w="7656" w:type="dxa"/>
            <w:tcBorders>
              <w:top w:val="single" w:sz="4" w:space="0" w:color="000000"/>
              <w:left w:val="single" w:sz="4" w:space="0" w:color="000000"/>
              <w:bottom w:val="single" w:sz="4" w:space="0" w:color="000000"/>
              <w:right w:val="nil"/>
            </w:tcBorders>
            <w:hideMark/>
          </w:tcPr>
          <w:p w:rsidR="00AD0EE9" w:rsidRPr="00BA2EBA" w:rsidRDefault="00AD0EE9" w:rsidP="00AD0EE9">
            <w:pPr>
              <w:widowControl w:val="0"/>
              <w:tabs>
                <w:tab w:val="left" w:pos="4050"/>
              </w:tabs>
              <w:autoSpaceDE w:val="0"/>
              <w:autoSpaceDN w:val="0"/>
              <w:adjustRightInd w:val="0"/>
              <w:ind w:firstLine="0"/>
              <w:rPr>
                <w:rFonts w:eastAsia="Times New Roman"/>
                <w:sz w:val="24"/>
                <w:szCs w:val="24"/>
                <w:lang w:eastAsia="en-US"/>
              </w:rPr>
            </w:pPr>
            <w:r w:rsidRPr="00BA2EBA">
              <w:rPr>
                <w:sz w:val="24"/>
                <w:szCs w:val="24"/>
                <w:lang w:eastAsia="en-US"/>
              </w:rPr>
              <w:t>Турпоход «Веселые санки»</w:t>
            </w:r>
          </w:p>
        </w:tc>
        <w:tc>
          <w:tcPr>
            <w:tcW w:w="2409" w:type="dxa"/>
            <w:tcBorders>
              <w:top w:val="single" w:sz="4" w:space="0" w:color="000000"/>
              <w:left w:val="single" w:sz="4" w:space="0" w:color="000000"/>
              <w:bottom w:val="single" w:sz="4" w:space="0" w:color="000000"/>
              <w:right w:val="single" w:sz="4" w:space="0" w:color="000000"/>
            </w:tcBorders>
            <w:hideMark/>
          </w:tcPr>
          <w:p w:rsidR="00AD0EE9" w:rsidRPr="00BA2EBA" w:rsidRDefault="00AD0EE9" w:rsidP="00AD0EE9">
            <w:pPr>
              <w:widowControl w:val="0"/>
              <w:tabs>
                <w:tab w:val="left" w:pos="4050"/>
              </w:tabs>
              <w:autoSpaceDE w:val="0"/>
              <w:autoSpaceDN w:val="0"/>
              <w:adjustRightInd w:val="0"/>
              <w:ind w:firstLine="0"/>
              <w:rPr>
                <w:rFonts w:eastAsia="Times New Roman"/>
                <w:sz w:val="24"/>
                <w:szCs w:val="24"/>
                <w:lang w:eastAsia="en-US"/>
              </w:rPr>
            </w:pPr>
            <w:r w:rsidRPr="00BA2EBA">
              <w:rPr>
                <w:sz w:val="24"/>
                <w:szCs w:val="24"/>
                <w:lang w:eastAsia="en-US"/>
              </w:rPr>
              <w:t>Январь</w:t>
            </w:r>
          </w:p>
        </w:tc>
      </w:tr>
      <w:tr w:rsidR="00AD0EE9" w:rsidRPr="00BA2EBA" w:rsidTr="00AD0EE9">
        <w:trPr>
          <w:trHeight w:val="263"/>
        </w:trPr>
        <w:tc>
          <w:tcPr>
            <w:tcW w:w="7656" w:type="dxa"/>
            <w:tcBorders>
              <w:top w:val="single" w:sz="4" w:space="0" w:color="000000"/>
              <w:left w:val="single" w:sz="4" w:space="0" w:color="000000"/>
              <w:bottom w:val="single" w:sz="4" w:space="0" w:color="000000"/>
              <w:right w:val="nil"/>
            </w:tcBorders>
            <w:hideMark/>
          </w:tcPr>
          <w:p w:rsidR="00AD0EE9" w:rsidRPr="00BA2EBA" w:rsidRDefault="00AD0EE9" w:rsidP="00AD0EE9">
            <w:pPr>
              <w:widowControl w:val="0"/>
              <w:tabs>
                <w:tab w:val="left" w:pos="4050"/>
              </w:tabs>
              <w:autoSpaceDE w:val="0"/>
              <w:autoSpaceDN w:val="0"/>
              <w:adjustRightInd w:val="0"/>
              <w:ind w:firstLine="0"/>
              <w:rPr>
                <w:rFonts w:eastAsia="Times New Roman"/>
                <w:sz w:val="24"/>
                <w:szCs w:val="24"/>
                <w:lang w:eastAsia="en-US"/>
              </w:rPr>
            </w:pPr>
            <w:r w:rsidRPr="00BA2EBA">
              <w:rPr>
                <w:sz w:val="24"/>
                <w:szCs w:val="24"/>
                <w:lang w:eastAsia="en-US"/>
              </w:rPr>
              <w:t>Квест-игра «Зарница»</w:t>
            </w:r>
          </w:p>
        </w:tc>
        <w:tc>
          <w:tcPr>
            <w:tcW w:w="2409" w:type="dxa"/>
            <w:tcBorders>
              <w:top w:val="single" w:sz="4" w:space="0" w:color="000000"/>
              <w:left w:val="single" w:sz="4" w:space="0" w:color="000000"/>
              <w:bottom w:val="single" w:sz="4" w:space="0" w:color="000000"/>
              <w:right w:val="single" w:sz="4" w:space="0" w:color="000000"/>
            </w:tcBorders>
            <w:hideMark/>
          </w:tcPr>
          <w:p w:rsidR="00AD0EE9" w:rsidRPr="00BA2EBA" w:rsidRDefault="00AD0EE9" w:rsidP="00AD0EE9">
            <w:pPr>
              <w:widowControl w:val="0"/>
              <w:tabs>
                <w:tab w:val="left" w:pos="4050"/>
              </w:tabs>
              <w:autoSpaceDE w:val="0"/>
              <w:autoSpaceDN w:val="0"/>
              <w:adjustRightInd w:val="0"/>
              <w:ind w:firstLine="0"/>
              <w:rPr>
                <w:rFonts w:eastAsia="Times New Roman"/>
                <w:sz w:val="24"/>
                <w:szCs w:val="24"/>
                <w:lang w:eastAsia="en-US"/>
              </w:rPr>
            </w:pPr>
            <w:r w:rsidRPr="00BA2EBA">
              <w:rPr>
                <w:sz w:val="24"/>
                <w:szCs w:val="24"/>
                <w:lang w:eastAsia="en-US"/>
              </w:rPr>
              <w:t>Февраль</w:t>
            </w:r>
          </w:p>
        </w:tc>
      </w:tr>
      <w:tr w:rsidR="00AD0EE9" w:rsidRPr="00BA2EBA" w:rsidTr="00AD0EE9">
        <w:trPr>
          <w:trHeight w:val="263"/>
        </w:trPr>
        <w:tc>
          <w:tcPr>
            <w:tcW w:w="7656" w:type="dxa"/>
            <w:tcBorders>
              <w:top w:val="single" w:sz="4" w:space="0" w:color="000000"/>
              <w:left w:val="single" w:sz="4" w:space="0" w:color="000000"/>
              <w:bottom w:val="single" w:sz="4" w:space="0" w:color="000000"/>
              <w:right w:val="nil"/>
            </w:tcBorders>
            <w:hideMark/>
          </w:tcPr>
          <w:p w:rsidR="00AD0EE9" w:rsidRPr="00BA2EBA" w:rsidRDefault="00AD0EE9" w:rsidP="00AD0EE9">
            <w:pPr>
              <w:widowControl w:val="0"/>
              <w:tabs>
                <w:tab w:val="left" w:pos="4050"/>
              </w:tabs>
              <w:autoSpaceDE w:val="0"/>
              <w:autoSpaceDN w:val="0"/>
              <w:adjustRightInd w:val="0"/>
              <w:ind w:firstLine="0"/>
              <w:rPr>
                <w:rFonts w:eastAsia="Times New Roman"/>
                <w:sz w:val="24"/>
                <w:szCs w:val="24"/>
                <w:lang w:eastAsia="en-US"/>
              </w:rPr>
            </w:pPr>
            <w:r w:rsidRPr="00BA2EBA">
              <w:rPr>
                <w:sz w:val="24"/>
                <w:szCs w:val="24"/>
                <w:lang w:eastAsia="en-US"/>
              </w:rPr>
              <w:t>Музыкально-физкультурный досуг «Как на масляной неделе»</w:t>
            </w:r>
          </w:p>
        </w:tc>
        <w:tc>
          <w:tcPr>
            <w:tcW w:w="2409" w:type="dxa"/>
            <w:tcBorders>
              <w:top w:val="single" w:sz="4" w:space="0" w:color="000000"/>
              <w:left w:val="single" w:sz="4" w:space="0" w:color="000000"/>
              <w:bottom w:val="single" w:sz="4" w:space="0" w:color="000000"/>
              <w:right w:val="single" w:sz="4" w:space="0" w:color="000000"/>
            </w:tcBorders>
            <w:hideMark/>
          </w:tcPr>
          <w:p w:rsidR="00AD0EE9" w:rsidRPr="00BA2EBA" w:rsidRDefault="00AD0EE9" w:rsidP="00AD0EE9">
            <w:pPr>
              <w:widowControl w:val="0"/>
              <w:tabs>
                <w:tab w:val="left" w:pos="4050"/>
              </w:tabs>
              <w:autoSpaceDE w:val="0"/>
              <w:autoSpaceDN w:val="0"/>
              <w:adjustRightInd w:val="0"/>
              <w:ind w:firstLine="0"/>
              <w:rPr>
                <w:rFonts w:eastAsia="Times New Roman"/>
                <w:sz w:val="24"/>
                <w:szCs w:val="24"/>
                <w:lang w:eastAsia="en-US"/>
              </w:rPr>
            </w:pPr>
            <w:r w:rsidRPr="00BA2EBA">
              <w:rPr>
                <w:sz w:val="24"/>
                <w:szCs w:val="24"/>
                <w:lang w:eastAsia="en-US"/>
              </w:rPr>
              <w:t xml:space="preserve">Февраль </w:t>
            </w:r>
          </w:p>
        </w:tc>
      </w:tr>
      <w:tr w:rsidR="00AD0EE9" w:rsidRPr="00BA2EBA" w:rsidTr="00AD0EE9">
        <w:trPr>
          <w:trHeight w:val="219"/>
        </w:trPr>
        <w:tc>
          <w:tcPr>
            <w:tcW w:w="7656" w:type="dxa"/>
            <w:tcBorders>
              <w:top w:val="single" w:sz="4" w:space="0" w:color="000000"/>
              <w:left w:val="single" w:sz="4" w:space="0" w:color="000000"/>
              <w:bottom w:val="single" w:sz="4" w:space="0" w:color="000000"/>
              <w:right w:val="nil"/>
            </w:tcBorders>
            <w:hideMark/>
          </w:tcPr>
          <w:p w:rsidR="00AD0EE9" w:rsidRPr="00BA2EBA" w:rsidRDefault="00AD0EE9" w:rsidP="00DA4A98">
            <w:pPr>
              <w:widowControl w:val="0"/>
              <w:tabs>
                <w:tab w:val="left" w:pos="4050"/>
              </w:tabs>
              <w:autoSpaceDE w:val="0"/>
              <w:autoSpaceDN w:val="0"/>
              <w:adjustRightInd w:val="0"/>
              <w:ind w:firstLine="0"/>
              <w:rPr>
                <w:rFonts w:eastAsia="Times New Roman"/>
                <w:sz w:val="24"/>
                <w:szCs w:val="24"/>
                <w:lang w:eastAsia="en-US"/>
              </w:rPr>
            </w:pPr>
            <w:r w:rsidRPr="00BA2EBA">
              <w:rPr>
                <w:sz w:val="24"/>
                <w:szCs w:val="24"/>
                <w:lang w:eastAsia="en-US"/>
              </w:rPr>
              <w:t>Спортивный праздник «</w:t>
            </w:r>
            <w:r w:rsidR="00DA4A98">
              <w:rPr>
                <w:sz w:val="24"/>
                <w:szCs w:val="24"/>
                <w:lang w:eastAsia="en-US"/>
              </w:rPr>
              <w:t>С физкультурой я дружу – родной Армии служу!»</w:t>
            </w:r>
          </w:p>
        </w:tc>
        <w:tc>
          <w:tcPr>
            <w:tcW w:w="2409" w:type="dxa"/>
            <w:tcBorders>
              <w:top w:val="single" w:sz="4" w:space="0" w:color="000000"/>
              <w:left w:val="single" w:sz="4" w:space="0" w:color="000000"/>
              <w:bottom w:val="single" w:sz="4" w:space="0" w:color="000000"/>
              <w:right w:val="single" w:sz="4" w:space="0" w:color="000000"/>
            </w:tcBorders>
            <w:hideMark/>
          </w:tcPr>
          <w:p w:rsidR="00AD0EE9" w:rsidRPr="00BA2EBA" w:rsidRDefault="00AD0EE9" w:rsidP="00AD0EE9">
            <w:pPr>
              <w:widowControl w:val="0"/>
              <w:tabs>
                <w:tab w:val="left" w:pos="4050"/>
              </w:tabs>
              <w:autoSpaceDE w:val="0"/>
              <w:autoSpaceDN w:val="0"/>
              <w:adjustRightInd w:val="0"/>
              <w:ind w:firstLine="0"/>
              <w:rPr>
                <w:rFonts w:eastAsia="Times New Roman"/>
                <w:sz w:val="24"/>
                <w:szCs w:val="24"/>
                <w:lang w:eastAsia="en-US"/>
              </w:rPr>
            </w:pPr>
            <w:r w:rsidRPr="00BA2EBA">
              <w:rPr>
                <w:sz w:val="24"/>
                <w:szCs w:val="24"/>
                <w:lang w:eastAsia="en-US"/>
              </w:rPr>
              <w:t>Февраль</w:t>
            </w:r>
          </w:p>
        </w:tc>
      </w:tr>
      <w:tr w:rsidR="00AD0EE9" w:rsidRPr="00BA2EBA" w:rsidTr="00AD0EE9">
        <w:trPr>
          <w:trHeight w:val="266"/>
        </w:trPr>
        <w:tc>
          <w:tcPr>
            <w:tcW w:w="7656" w:type="dxa"/>
            <w:tcBorders>
              <w:top w:val="single" w:sz="4" w:space="0" w:color="000000"/>
              <w:left w:val="single" w:sz="4" w:space="0" w:color="000000"/>
              <w:bottom w:val="single" w:sz="4" w:space="0" w:color="000000"/>
              <w:right w:val="nil"/>
            </w:tcBorders>
            <w:hideMark/>
          </w:tcPr>
          <w:p w:rsidR="00AD0EE9" w:rsidRPr="00BA2EBA" w:rsidRDefault="00AD0EE9" w:rsidP="00AD0EE9">
            <w:pPr>
              <w:widowControl w:val="0"/>
              <w:tabs>
                <w:tab w:val="left" w:pos="4050"/>
              </w:tabs>
              <w:autoSpaceDE w:val="0"/>
              <w:autoSpaceDN w:val="0"/>
              <w:adjustRightInd w:val="0"/>
              <w:ind w:firstLine="0"/>
              <w:rPr>
                <w:rFonts w:eastAsia="Times New Roman"/>
                <w:sz w:val="24"/>
                <w:szCs w:val="24"/>
                <w:lang w:eastAsia="en-US"/>
              </w:rPr>
            </w:pPr>
            <w:r w:rsidRPr="00BA2EBA">
              <w:rPr>
                <w:sz w:val="24"/>
                <w:szCs w:val="24"/>
                <w:lang w:eastAsia="en-US"/>
              </w:rPr>
              <w:t>Музыкально-спортивный народный праздник «Сороки»</w:t>
            </w:r>
          </w:p>
        </w:tc>
        <w:tc>
          <w:tcPr>
            <w:tcW w:w="2409" w:type="dxa"/>
            <w:tcBorders>
              <w:top w:val="single" w:sz="4" w:space="0" w:color="000000"/>
              <w:left w:val="single" w:sz="4" w:space="0" w:color="000000"/>
              <w:bottom w:val="single" w:sz="4" w:space="0" w:color="000000"/>
              <w:right w:val="single" w:sz="4" w:space="0" w:color="000000"/>
            </w:tcBorders>
            <w:hideMark/>
          </w:tcPr>
          <w:p w:rsidR="00AD0EE9" w:rsidRPr="00BA2EBA" w:rsidRDefault="00AD0EE9" w:rsidP="00AD0EE9">
            <w:pPr>
              <w:widowControl w:val="0"/>
              <w:tabs>
                <w:tab w:val="left" w:pos="4050"/>
              </w:tabs>
              <w:autoSpaceDE w:val="0"/>
              <w:autoSpaceDN w:val="0"/>
              <w:adjustRightInd w:val="0"/>
              <w:ind w:firstLine="0"/>
              <w:rPr>
                <w:rFonts w:eastAsia="Times New Roman"/>
                <w:sz w:val="24"/>
                <w:szCs w:val="24"/>
                <w:lang w:eastAsia="en-US"/>
              </w:rPr>
            </w:pPr>
            <w:r w:rsidRPr="00BA2EBA">
              <w:rPr>
                <w:sz w:val="24"/>
                <w:szCs w:val="24"/>
                <w:lang w:eastAsia="en-US"/>
              </w:rPr>
              <w:t>Март</w:t>
            </w:r>
          </w:p>
        </w:tc>
      </w:tr>
      <w:tr w:rsidR="00AD0EE9" w:rsidRPr="00BA2EBA" w:rsidTr="00AD0EE9">
        <w:trPr>
          <w:trHeight w:val="266"/>
        </w:trPr>
        <w:tc>
          <w:tcPr>
            <w:tcW w:w="7656" w:type="dxa"/>
            <w:tcBorders>
              <w:top w:val="single" w:sz="4" w:space="0" w:color="000000"/>
              <w:left w:val="single" w:sz="4" w:space="0" w:color="000000"/>
              <w:bottom w:val="single" w:sz="4" w:space="0" w:color="000000"/>
              <w:right w:val="nil"/>
            </w:tcBorders>
            <w:hideMark/>
          </w:tcPr>
          <w:p w:rsidR="00AD0EE9" w:rsidRPr="00BA2EBA" w:rsidRDefault="00AD0EE9" w:rsidP="00AD0EE9">
            <w:pPr>
              <w:widowControl w:val="0"/>
              <w:tabs>
                <w:tab w:val="left" w:pos="4050"/>
              </w:tabs>
              <w:autoSpaceDE w:val="0"/>
              <w:autoSpaceDN w:val="0"/>
              <w:adjustRightInd w:val="0"/>
              <w:ind w:firstLine="0"/>
              <w:rPr>
                <w:rFonts w:eastAsia="Times New Roman"/>
                <w:sz w:val="24"/>
                <w:szCs w:val="24"/>
                <w:lang w:eastAsia="en-US"/>
              </w:rPr>
            </w:pPr>
            <w:r w:rsidRPr="00BA2EBA">
              <w:rPr>
                <w:sz w:val="24"/>
                <w:szCs w:val="24"/>
                <w:lang w:eastAsia="en-US"/>
              </w:rPr>
              <w:t>Развлечение «День здоровья»</w:t>
            </w:r>
          </w:p>
        </w:tc>
        <w:tc>
          <w:tcPr>
            <w:tcW w:w="2409" w:type="dxa"/>
            <w:tcBorders>
              <w:top w:val="single" w:sz="4" w:space="0" w:color="000000"/>
              <w:left w:val="single" w:sz="4" w:space="0" w:color="000000"/>
              <w:bottom w:val="single" w:sz="4" w:space="0" w:color="000000"/>
              <w:right w:val="single" w:sz="4" w:space="0" w:color="000000"/>
            </w:tcBorders>
            <w:hideMark/>
          </w:tcPr>
          <w:p w:rsidR="00AD0EE9" w:rsidRPr="00BA2EBA" w:rsidRDefault="00AD0EE9" w:rsidP="00AD0EE9">
            <w:pPr>
              <w:widowControl w:val="0"/>
              <w:tabs>
                <w:tab w:val="left" w:pos="4050"/>
              </w:tabs>
              <w:autoSpaceDE w:val="0"/>
              <w:autoSpaceDN w:val="0"/>
              <w:adjustRightInd w:val="0"/>
              <w:ind w:firstLine="0"/>
              <w:rPr>
                <w:rFonts w:eastAsia="Times New Roman"/>
                <w:sz w:val="24"/>
                <w:szCs w:val="24"/>
                <w:lang w:eastAsia="en-US"/>
              </w:rPr>
            </w:pPr>
            <w:r w:rsidRPr="00BA2EBA">
              <w:rPr>
                <w:sz w:val="24"/>
                <w:szCs w:val="24"/>
                <w:lang w:eastAsia="en-US"/>
              </w:rPr>
              <w:t>Апрель</w:t>
            </w:r>
          </w:p>
        </w:tc>
      </w:tr>
      <w:tr w:rsidR="00AD0EE9" w:rsidRPr="00BA2EBA" w:rsidTr="00AD0EE9">
        <w:trPr>
          <w:trHeight w:val="266"/>
        </w:trPr>
        <w:tc>
          <w:tcPr>
            <w:tcW w:w="7656" w:type="dxa"/>
            <w:tcBorders>
              <w:top w:val="single" w:sz="4" w:space="0" w:color="000000"/>
              <w:left w:val="single" w:sz="4" w:space="0" w:color="000000"/>
              <w:bottom w:val="single" w:sz="4" w:space="0" w:color="000000"/>
              <w:right w:val="nil"/>
            </w:tcBorders>
            <w:hideMark/>
          </w:tcPr>
          <w:p w:rsidR="00AD0EE9" w:rsidRPr="00BA2EBA" w:rsidRDefault="00C20F32" w:rsidP="00C20F32">
            <w:pPr>
              <w:widowControl w:val="0"/>
              <w:tabs>
                <w:tab w:val="left" w:pos="4050"/>
              </w:tabs>
              <w:autoSpaceDE w:val="0"/>
              <w:autoSpaceDN w:val="0"/>
              <w:adjustRightInd w:val="0"/>
              <w:ind w:firstLine="0"/>
              <w:rPr>
                <w:rFonts w:eastAsia="Times New Roman"/>
                <w:sz w:val="24"/>
                <w:szCs w:val="24"/>
                <w:lang w:eastAsia="en-US"/>
              </w:rPr>
            </w:pPr>
            <w:r>
              <w:rPr>
                <w:sz w:val="24"/>
                <w:szCs w:val="24"/>
                <w:lang w:eastAsia="en-US"/>
              </w:rPr>
              <w:t>Космические старты</w:t>
            </w:r>
            <w:r w:rsidR="00AD0EE9" w:rsidRPr="00BA2EBA">
              <w:rPr>
                <w:sz w:val="24"/>
                <w:szCs w:val="24"/>
                <w:lang w:eastAsia="en-US"/>
              </w:rPr>
              <w:t xml:space="preserve"> «</w:t>
            </w:r>
            <w:r>
              <w:rPr>
                <w:sz w:val="24"/>
                <w:szCs w:val="24"/>
                <w:lang w:eastAsia="en-US"/>
              </w:rPr>
              <w:t>В путешествие к далеким звездам!</w:t>
            </w:r>
            <w:r w:rsidR="00AD0EE9" w:rsidRPr="00BA2EBA">
              <w:rPr>
                <w:sz w:val="24"/>
                <w:szCs w:val="24"/>
                <w:lang w:eastAsia="en-US"/>
              </w:rPr>
              <w:t>»</w:t>
            </w:r>
          </w:p>
        </w:tc>
        <w:tc>
          <w:tcPr>
            <w:tcW w:w="2409" w:type="dxa"/>
            <w:tcBorders>
              <w:top w:val="single" w:sz="4" w:space="0" w:color="000000"/>
              <w:left w:val="single" w:sz="4" w:space="0" w:color="000000"/>
              <w:bottom w:val="single" w:sz="4" w:space="0" w:color="000000"/>
              <w:right w:val="single" w:sz="4" w:space="0" w:color="000000"/>
            </w:tcBorders>
            <w:hideMark/>
          </w:tcPr>
          <w:p w:rsidR="00AD0EE9" w:rsidRPr="00BA2EBA" w:rsidRDefault="00AD0EE9" w:rsidP="00AD0EE9">
            <w:pPr>
              <w:widowControl w:val="0"/>
              <w:tabs>
                <w:tab w:val="left" w:pos="4050"/>
              </w:tabs>
              <w:autoSpaceDE w:val="0"/>
              <w:autoSpaceDN w:val="0"/>
              <w:adjustRightInd w:val="0"/>
              <w:ind w:firstLine="0"/>
              <w:rPr>
                <w:rFonts w:eastAsia="Times New Roman"/>
                <w:sz w:val="24"/>
                <w:szCs w:val="24"/>
                <w:lang w:eastAsia="en-US"/>
              </w:rPr>
            </w:pPr>
            <w:r w:rsidRPr="00BA2EBA">
              <w:rPr>
                <w:sz w:val="24"/>
                <w:szCs w:val="24"/>
                <w:lang w:eastAsia="en-US"/>
              </w:rPr>
              <w:t>Апрель</w:t>
            </w:r>
          </w:p>
        </w:tc>
      </w:tr>
      <w:tr w:rsidR="00AD0EE9" w:rsidRPr="00BA2EBA" w:rsidTr="00AD0EE9">
        <w:trPr>
          <w:trHeight w:val="266"/>
        </w:trPr>
        <w:tc>
          <w:tcPr>
            <w:tcW w:w="7656" w:type="dxa"/>
            <w:tcBorders>
              <w:top w:val="single" w:sz="4" w:space="0" w:color="000000"/>
              <w:left w:val="single" w:sz="4" w:space="0" w:color="000000"/>
              <w:bottom w:val="single" w:sz="4" w:space="0" w:color="000000"/>
              <w:right w:val="nil"/>
            </w:tcBorders>
            <w:hideMark/>
          </w:tcPr>
          <w:p w:rsidR="00AD0EE9" w:rsidRPr="00BA2EBA" w:rsidRDefault="00AD0EE9" w:rsidP="00AD0EE9">
            <w:pPr>
              <w:widowControl w:val="0"/>
              <w:tabs>
                <w:tab w:val="left" w:pos="4050"/>
              </w:tabs>
              <w:autoSpaceDE w:val="0"/>
              <w:autoSpaceDN w:val="0"/>
              <w:adjustRightInd w:val="0"/>
              <w:ind w:firstLine="0"/>
              <w:rPr>
                <w:rFonts w:eastAsia="Times New Roman"/>
                <w:sz w:val="24"/>
                <w:szCs w:val="24"/>
                <w:lang w:eastAsia="en-US"/>
              </w:rPr>
            </w:pPr>
            <w:r w:rsidRPr="00BA2EBA">
              <w:rPr>
                <w:sz w:val="24"/>
                <w:szCs w:val="24"/>
                <w:lang w:eastAsia="en-US"/>
              </w:rPr>
              <w:t>Смотр строя «Славной Победе посвящается…»</w:t>
            </w:r>
          </w:p>
        </w:tc>
        <w:tc>
          <w:tcPr>
            <w:tcW w:w="2409" w:type="dxa"/>
            <w:tcBorders>
              <w:top w:val="single" w:sz="4" w:space="0" w:color="000000"/>
              <w:left w:val="single" w:sz="4" w:space="0" w:color="000000"/>
              <w:bottom w:val="single" w:sz="4" w:space="0" w:color="000000"/>
              <w:right w:val="single" w:sz="4" w:space="0" w:color="000000"/>
            </w:tcBorders>
            <w:hideMark/>
          </w:tcPr>
          <w:p w:rsidR="00AD0EE9" w:rsidRPr="00BA2EBA" w:rsidRDefault="00AD0EE9" w:rsidP="00AD0EE9">
            <w:pPr>
              <w:widowControl w:val="0"/>
              <w:tabs>
                <w:tab w:val="left" w:pos="4050"/>
              </w:tabs>
              <w:autoSpaceDE w:val="0"/>
              <w:autoSpaceDN w:val="0"/>
              <w:adjustRightInd w:val="0"/>
              <w:ind w:firstLine="0"/>
              <w:rPr>
                <w:rFonts w:eastAsia="Times New Roman"/>
                <w:sz w:val="24"/>
                <w:szCs w:val="24"/>
                <w:lang w:eastAsia="en-US"/>
              </w:rPr>
            </w:pPr>
            <w:r w:rsidRPr="00BA2EBA">
              <w:rPr>
                <w:sz w:val="24"/>
                <w:szCs w:val="24"/>
                <w:lang w:eastAsia="en-US"/>
              </w:rPr>
              <w:t>Май</w:t>
            </w:r>
          </w:p>
        </w:tc>
      </w:tr>
    </w:tbl>
    <w:p w:rsidR="00B86D6C" w:rsidRDefault="00B86D6C" w:rsidP="00B41823">
      <w:pPr>
        <w:jc w:val="center"/>
        <w:rPr>
          <w:b/>
          <w:sz w:val="26"/>
          <w:szCs w:val="26"/>
        </w:rPr>
      </w:pPr>
    </w:p>
    <w:p w:rsidR="00FF38B3" w:rsidRPr="00025A8A" w:rsidRDefault="00FF38B3" w:rsidP="00FF38B3">
      <w:pPr>
        <w:ind w:firstLine="0"/>
        <w:jc w:val="center"/>
        <w:rPr>
          <w:b/>
          <w:sz w:val="24"/>
          <w:szCs w:val="24"/>
        </w:rPr>
      </w:pPr>
      <w:r w:rsidRPr="00025A8A">
        <w:rPr>
          <w:b/>
          <w:sz w:val="24"/>
          <w:szCs w:val="24"/>
        </w:rPr>
        <w:t xml:space="preserve">6. Особенности организации </w:t>
      </w:r>
    </w:p>
    <w:p w:rsidR="00E46209" w:rsidRPr="00025A8A" w:rsidRDefault="00E46209" w:rsidP="00FF38B3">
      <w:pPr>
        <w:ind w:firstLine="0"/>
        <w:jc w:val="center"/>
        <w:rPr>
          <w:b/>
          <w:sz w:val="24"/>
          <w:szCs w:val="24"/>
        </w:rPr>
      </w:pPr>
      <w:r w:rsidRPr="00025A8A">
        <w:rPr>
          <w:b/>
          <w:sz w:val="24"/>
          <w:szCs w:val="24"/>
        </w:rPr>
        <w:t>развивающей предметно-пространственной среды</w:t>
      </w:r>
    </w:p>
    <w:p w:rsidR="00E46209" w:rsidRPr="00025A8A" w:rsidRDefault="00E46209" w:rsidP="008C74AF">
      <w:pPr>
        <w:rPr>
          <w:rFonts w:cs="Times New Roman"/>
          <w:sz w:val="24"/>
          <w:szCs w:val="24"/>
        </w:rPr>
      </w:pPr>
      <w:r w:rsidRPr="00025A8A">
        <w:rPr>
          <w:rFonts w:cs="Times New Roman"/>
          <w:sz w:val="24"/>
          <w:szCs w:val="24"/>
        </w:rPr>
        <w:t>Организация образовательного пространства и разнообразие материалов, оборудования и инвентаря в групповом помещении в соответствии с Программой обеспечивают:</w:t>
      </w:r>
    </w:p>
    <w:p w:rsidR="00E46209" w:rsidRPr="00025A8A" w:rsidRDefault="00E46209" w:rsidP="008C74AF">
      <w:pPr>
        <w:rPr>
          <w:rFonts w:cs="Times New Roman"/>
          <w:sz w:val="24"/>
          <w:szCs w:val="24"/>
        </w:rPr>
      </w:pPr>
      <w:r w:rsidRPr="00025A8A">
        <w:rPr>
          <w:rFonts w:cs="Times New Roman"/>
          <w:sz w:val="24"/>
          <w:szCs w:val="24"/>
        </w:rPr>
        <w:t>- 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w:t>
      </w:r>
    </w:p>
    <w:p w:rsidR="00E46209" w:rsidRPr="00025A8A" w:rsidRDefault="00E46209" w:rsidP="008C74AF">
      <w:pPr>
        <w:rPr>
          <w:rFonts w:cs="Times New Roman"/>
          <w:sz w:val="24"/>
          <w:szCs w:val="24"/>
        </w:rPr>
      </w:pPr>
      <w:r w:rsidRPr="00025A8A">
        <w:rPr>
          <w:rFonts w:cs="Times New Roman"/>
          <w:sz w:val="24"/>
          <w:szCs w:val="24"/>
        </w:rPr>
        <w:t>- двигательную активность, в том числе развитие крупной, мелкой, мимической, артикуляционной моторики, участие в подвижных играх и соревнованиях;</w:t>
      </w:r>
    </w:p>
    <w:p w:rsidR="00E46209" w:rsidRPr="00025A8A" w:rsidRDefault="00E46209" w:rsidP="008C74AF">
      <w:pPr>
        <w:rPr>
          <w:rFonts w:cs="Times New Roman"/>
          <w:sz w:val="24"/>
          <w:szCs w:val="24"/>
        </w:rPr>
      </w:pPr>
      <w:r w:rsidRPr="00025A8A">
        <w:rPr>
          <w:rFonts w:cs="Times New Roman"/>
          <w:sz w:val="24"/>
          <w:szCs w:val="24"/>
        </w:rPr>
        <w:t>- эмоциональное благополучие детей во взаимодействии с предметно-пространственным окружением;</w:t>
      </w:r>
    </w:p>
    <w:p w:rsidR="00E46209" w:rsidRPr="00025A8A" w:rsidRDefault="00E46209" w:rsidP="008C74AF">
      <w:pPr>
        <w:rPr>
          <w:rFonts w:cs="Times New Roman"/>
          <w:sz w:val="24"/>
          <w:szCs w:val="24"/>
        </w:rPr>
      </w:pPr>
      <w:r w:rsidRPr="00025A8A">
        <w:rPr>
          <w:rFonts w:cs="Times New Roman"/>
          <w:sz w:val="24"/>
          <w:szCs w:val="24"/>
        </w:rPr>
        <w:t>- возможность самовыражения детей.</w:t>
      </w:r>
    </w:p>
    <w:p w:rsidR="00E46209" w:rsidRPr="00025A8A" w:rsidRDefault="00E46209" w:rsidP="008C74AF">
      <w:pPr>
        <w:rPr>
          <w:rFonts w:cs="Times New Roman"/>
          <w:sz w:val="24"/>
          <w:szCs w:val="24"/>
        </w:rPr>
      </w:pPr>
      <w:r w:rsidRPr="00025A8A">
        <w:rPr>
          <w:rFonts w:cs="Times New Roman"/>
          <w:sz w:val="24"/>
          <w:szCs w:val="24"/>
        </w:rPr>
        <w:t>Правильно организованная развивающая предметно-пространственная среда в группе компенсирующей направленности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организовано таким образом, что каждый ребенок имеет возможность упражняться в умении наблюдать, запоминать, сравнивать, добиваться поставленной цели под наблюдением взрослого и под его недирективным руководством.</w:t>
      </w:r>
    </w:p>
    <w:p w:rsidR="00E46209" w:rsidRPr="00025A8A" w:rsidRDefault="00E46209" w:rsidP="008C74AF">
      <w:pPr>
        <w:rPr>
          <w:rFonts w:cs="Times New Roman"/>
          <w:sz w:val="24"/>
          <w:szCs w:val="24"/>
        </w:rPr>
      </w:pPr>
      <w:r w:rsidRPr="00025A8A">
        <w:rPr>
          <w:rFonts w:cs="Times New Roman"/>
          <w:sz w:val="24"/>
          <w:szCs w:val="24"/>
        </w:rPr>
        <w:t>Развивающая предметно-пространственная среда предусматривает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режиме группы и в утренний, и в вечерний отрезки времени.</w:t>
      </w:r>
    </w:p>
    <w:p w:rsidR="00E46209" w:rsidRPr="00025A8A" w:rsidRDefault="00E46209" w:rsidP="008C74AF">
      <w:pPr>
        <w:rPr>
          <w:rFonts w:cs="Times New Roman"/>
          <w:sz w:val="24"/>
          <w:szCs w:val="24"/>
        </w:rPr>
      </w:pPr>
      <w:r w:rsidRPr="00025A8A">
        <w:rPr>
          <w:rFonts w:cs="Times New Roman"/>
          <w:sz w:val="24"/>
          <w:szCs w:val="24"/>
        </w:rPr>
        <w:t>Обстановка, созданная в групповом помещении,  уравновешивает эмоциональный фон каждого ребенка, способствует его эмоциональному благополучию. Эмоциональная насыщенность - одна из важных составляющих развивающей среды. Учитывается и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E46209" w:rsidRPr="00025A8A" w:rsidRDefault="00E46209" w:rsidP="008C74AF">
      <w:pPr>
        <w:rPr>
          <w:rFonts w:cs="Times New Roman"/>
          <w:sz w:val="24"/>
          <w:szCs w:val="24"/>
        </w:rPr>
      </w:pPr>
      <w:r w:rsidRPr="00025A8A">
        <w:rPr>
          <w:rFonts w:cs="Times New Roman"/>
          <w:sz w:val="24"/>
          <w:szCs w:val="24"/>
        </w:rPr>
        <w:t>В группе компенсирующей направленности, уделяется  особое внимание соблюдению правил охраны жизни и здоровья детей. Групповое помещение не загромождено мебелью, достаточно места для передвижений детей, мебель закреплена, острые углы, и кромки мебели закруглены.</w:t>
      </w:r>
    </w:p>
    <w:p w:rsidR="00E46209" w:rsidRPr="00025A8A" w:rsidRDefault="00E46209" w:rsidP="008C74AF">
      <w:pPr>
        <w:rPr>
          <w:rFonts w:cs="Times New Roman"/>
          <w:b/>
          <w:sz w:val="24"/>
          <w:szCs w:val="24"/>
        </w:rPr>
      </w:pPr>
      <w:r w:rsidRPr="00025A8A">
        <w:rPr>
          <w:rFonts w:cs="Times New Roman"/>
          <w:sz w:val="24"/>
          <w:szCs w:val="24"/>
        </w:rPr>
        <w:t xml:space="preserve">В связи с тем, что в группе компенсирующей направленности решаются коррекционно-развивающие задачи, содержание и наполняемость центров активности меняются в соответствии с реализуемой тематической неделей. </w:t>
      </w:r>
    </w:p>
    <w:p w:rsidR="00E46209" w:rsidRPr="00025A8A" w:rsidRDefault="00E46209" w:rsidP="00B41823">
      <w:pPr>
        <w:rPr>
          <w:sz w:val="24"/>
          <w:szCs w:val="24"/>
        </w:rPr>
      </w:pPr>
      <w:r w:rsidRPr="00025A8A">
        <w:rPr>
          <w:sz w:val="24"/>
          <w:szCs w:val="24"/>
        </w:rPr>
        <w:t>Основные принципы организации среды</w:t>
      </w:r>
    </w:p>
    <w:p w:rsidR="00E46209" w:rsidRPr="00025A8A" w:rsidRDefault="00E46209" w:rsidP="00B41823">
      <w:pPr>
        <w:rPr>
          <w:sz w:val="24"/>
          <w:szCs w:val="24"/>
        </w:rPr>
      </w:pPr>
      <w:r w:rsidRPr="00025A8A">
        <w:rPr>
          <w:sz w:val="24"/>
          <w:szCs w:val="24"/>
        </w:rPr>
        <w:t>Оборудование помещений  группы компенсирующей направленности является безопасным, здоровьесберегающим, эстетически привлекательным и развивающим. Мебель соответствует росту и возрасту детей, игрушки - обеспечивают максимальный для данного возраста развивающий эффект.</w:t>
      </w:r>
    </w:p>
    <w:p w:rsidR="00E46209" w:rsidRPr="00025A8A" w:rsidRDefault="00E46209" w:rsidP="00B41823">
      <w:pPr>
        <w:rPr>
          <w:sz w:val="24"/>
          <w:szCs w:val="24"/>
        </w:rPr>
      </w:pPr>
      <w:r w:rsidRPr="00025A8A">
        <w:rPr>
          <w:sz w:val="24"/>
          <w:szCs w:val="24"/>
        </w:rPr>
        <w:t xml:space="preserve">Развивающая предметно-пространственная среда насыщенна, пригодна для совместной деятельности взрослого и ребенка и самостоятельной деятельности детей, отвечающей потребностям детского возраста.  </w:t>
      </w:r>
    </w:p>
    <w:p w:rsidR="00E46209" w:rsidRPr="00025A8A" w:rsidRDefault="00E46209" w:rsidP="00B41823">
      <w:pPr>
        <w:rPr>
          <w:sz w:val="24"/>
          <w:szCs w:val="24"/>
        </w:rPr>
      </w:pPr>
      <w:r w:rsidRPr="00025A8A">
        <w:rPr>
          <w:sz w:val="24"/>
          <w:szCs w:val="24"/>
        </w:rPr>
        <w:t>Так как у воспитанников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E46209" w:rsidRPr="00025A8A" w:rsidRDefault="00E46209" w:rsidP="00B41823">
      <w:pPr>
        <w:rPr>
          <w:sz w:val="24"/>
          <w:szCs w:val="24"/>
        </w:rPr>
      </w:pPr>
      <w:r w:rsidRPr="00025A8A">
        <w:rPr>
          <w:sz w:val="24"/>
          <w:szCs w:val="24"/>
        </w:rPr>
        <w:t xml:space="preserve">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p>
    <w:p w:rsidR="00E46209" w:rsidRPr="00025A8A" w:rsidRDefault="00E46209" w:rsidP="00B41823">
      <w:pPr>
        <w:rPr>
          <w:sz w:val="24"/>
          <w:szCs w:val="24"/>
        </w:rPr>
      </w:pPr>
      <w:r w:rsidRPr="00025A8A">
        <w:rPr>
          <w:sz w:val="24"/>
          <w:szCs w:val="24"/>
        </w:rPr>
        <w:t xml:space="preserve">Развивающая предметно-пространственная среда организуется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w:t>
      </w:r>
    </w:p>
    <w:p w:rsidR="00AD0EE9" w:rsidRPr="00025A8A" w:rsidRDefault="00B3453A" w:rsidP="0012505E">
      <w:pPr>
        <w:rPr>
          <w:sz w:val="24"/>
          <w:szCs w:val="24"/>
        </w:rPr>
      </w:pPr>
      <w:r w:rsidRPr="00025A8A">
        <w:rPr>
          <w:sz w:val="24"/>
          <w:szCs w:val="24"/>
        </w:rPr>
        <w:t xml:space="preserve"> </w:t>
      </w:r>
      <w:r w:rsidR="00E46209" w:rsidRPr="00025A8A">
        <w:rPr>
          <w:sz w:val="24"/>
          <w:szCs w:val="24"/>
        </w:rPr>
        <w:t>Пространство группы организованно  в виде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025A8A" w:rsidRDefault="00025A8A" w:rsidP="00FF38B3">
      <w:pPr>
        <w:ind w:firstLine="0"/>
        <w:jc w:val="center"/>
        <w:rPr>
          <w:b/>
          <w:sz w:val="24"/>
          <w:szCs w:val="24"/>
        </w:rPr>
      </w:pPr>
    </w:p>
    <w:p w:rsidR="00025A8A" w:rsidRDefault="00025A8A" w:rsidP="00FF38B3">
      <w:pPr>
        <w:ind w:firstLine="0"/>
        <w:jc w:val="center"/>
        <w:rPr>
          <w:b/>
          <w:sz w:val="24"/>
          <w:szCs w:val="24"/>
        </w:rPr>
      </w:pPr>
    </w:p>
    <w:p w:rsidR="00025A8A" w:rsidRDefault="00025A8A" w:rsidP="00FF38B3">
      <w:pPr>
        <w:ind w:firstLine="0"/>
        <w:jc w:val="center"/>
        <w:rPr>
          <w:b/>
          <w:sz w:val="24"/>
          <w:szCs w:val="24"/>
        </w:rPr>
      </w:pPr>
    </w:p>
    <w:p w:rsidR="00C10B32" w:rsidRDefault="00C10B32" w:rsidP="00FF38B3">
      <w:pPr>
        <w:ind w:firstLine="0"/>
        <w:jc w:val="center"/>
        <w:rPr>
          <w:b/>
          <w:sz w:val="24"/>
          <w:szCs w:val="24"/>
        </w:rPr>
      </w:pPr>
    </w:p>
    <w:p w:rsidR="00C10B32" w:rsidRDefault="00C10B32" w:rsidP="00FF38B3">
      <w:pPr>
        <w:ind w:firstLine="0"/>
        <w:jc w:val="center"/>
        <w:rPr>
          <w:b/>
          <w:sz w:val="24"/>
          <w:szCs w:val="24"/>
        </w:rPr>
      </w:pPr>
    </w:p>
    <w:p w:rsidR="00E46209" w:rsidRPr="00025A8A" w:rsidRDefault="00E46209" w:rsidP="00FF38B3">
      <w:pPr>
        <w:ind w:firstLine="0"/>
        <w:jc w:val="center"/>
        <w:rPr>
          <w:b/>
          <w:sz w:val="24"/>
          <w:szCs w:val="24"/>
        </w:rPr>
      </w:pPr>
      <w:r w:rsidRPr="00025A8A">
        <w:rPr>
          <w:b/>
          <w:sz w:val="24"/>
          <w:szCs w:val="24"/>
        </w:rPr>
        <w:t>Особенности организации</w:t>
      </w:r>
    </w:p>
    <w:p w:rsidR="00B3453A" w:rsidRPr="00025A8A" w:rsidRDefault="00E46209" w:rsidP="00FF38B3">
      <w:pPr>
        <w:ind w:firstLine="0"/>
        <w:jc w:val="center"/>
        <w:rPr>
          <w:b/>
          <w:sz w:val="24"/>
          <w:szCs w:val="24"/>
        </w:rPr>
      </w:pPr>
      <w:r w:rsidRPr="00025A8A">
        <w:rPr>
          <w:b/>
          <w:sz w:val="24"/>
          <w:szCs w:val="24"/>
        </w:rPr>
        <w:t>развивающей предметно-пространственной среды</w:t>
      </w:r>
    </w:p>
    <w:p w:rsidR="00B86D6C" w:rsidRPr="00025A8A" w:rsidRDefault="00B86D6C" w:rsidP="00FF38B3">
      <w:pPr>
        <w:ind w:firstLine="0"/>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6168"/>
      </w:tblGrid>
      <w:tr w:rsidR="00E46209" w:rsidRPr="00DF7E00" w:rsidTr="00E46209">
        <w:tc>
          <w:tcPr>
            <w:tcW w:w="3227" w:type="dxa"/>
            <w:tcBorders>
              <w:top w:val="single" w:sz="4" w:space="0" w:color="auto"/>
              <w:left w:val="single" w:sz="4" w:space="0" w:color="auto"/>
              <w:bottom w:val="single" w:sz="4" w:space="0" w:color="auto"/>
              <w:right w:val="single" w:sz="4" w:space="0" w:color="auto"/>
            </w:tcBorders>
            <w:hideMark/>
          </w:tcPr>
          <w:p w:rsidR="00E46209" w:rsidRPr="00BA2EBA" w:rsidRDefault="00E46209" w:rsidP="00483158">
            <w:pPr>
              <w:ind w:firstLine="0"/>
              <w:rPr>
                <w:b/>
                <w:sz w:val="22"/>
                <w:szCs w:val="22"/>
                <w:lang w:eastAsia="en-US"/>
              </w:rPr>
            </w:pPr>
            <w:r w:rsidRPr="00BA2EBA">
              <w:rPr>
                <w:b/>
                <w:sz w:val="22"/>
                <w:szCs w:val="22"/>
              </w:rPr>
              <w:t>Обеспечение эмоционального благополучия</w:t>
            </w:r>
          </w:p>
        </w:tc>
        <w:tc>
          <w:tcPr>
            <w:tcW w:w="6344" w:type="dxa"/>
            <w:tcBorders>
              <w:top w:val="single" w:sz="4" w:space="0" w:color="auto"/>
              <w:left w:val="single" w:sz="4" w:space="0" w:color="auto"/>
              <w:bottom w:val="single" w:sz="4" w:space="0" w:color="auto"/>
              <w:right w:val="single" w:sz="4" w:space="0" w:color="auto"/>
            </w:tcBorders>
            <w:hideMark/>
          </w:tcPr>
          <w:p w:rsidR="00E46209" w:rsidRPr="002764A7" w:rsidRDefault="00E46209" w:rsidP="00483158">
            <w:pPr>
              <w:ind w:firstLine="0"/>
              <w:rPr>
                <w:sz w:val="24"/>
                <w:szCs w:val="24"/>
                <w:lang w:eastAsia="en-US"/>
              </w:rPr>
            </w:pPr>
            <w:r w:rsidRPr="002764A7">
              <w:rPr>
                <w:sz w:val="24"/>
                <w:szCs w:val="24"/>
              </w:rPr>
              <w:t>Для обеспечения эмоционального благополучия ребенка обстановка  должна быть располагающей,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tc>
      </w:tr>
      <w:tr w:rsidR="00E46209" w:rsidRPr="00DF7E00" w:rsidTr="00E46209">
        <w:tc>
          <w:tcPr>
            <w:tcW w:w="3227" w:type="dxa"/>
            <w:tcBorders>
              <w:top w:val="single" w:sz="4" w:space="0" w:color="auto"/>
              <w:left w:val="single" w:sz="4" w:space="0" w:color="auto"/>
              <w:bottom w:val="single" w:sz="4" w:space="0" w:color="auto"/>
              <w:right w:val="single" w:sz="4" w:space="0" w:color="auto"/>
            </w:tcBorders>
            <w:hideMark/>
          </w:tcPr>
          <w:p w:rsidR="00E46209" w:rsidRPr="00BA2EBA" w:rsidRDefault="00E46209" w:rsidP="00483158">
            <w:pPr>
              <w:ind w:firstLine="0"/>
              <w:rPr>
                <w:b/>
                <w:sz w:val="22"/>
                <w:szCs w:val="22"/>
                <w:lang w:eastAsia="en-US"/>
              </w:rPr>
            </w:pPr>
            <w:r w:rsidRPr="00BA2EBA">
              <w:rPr>
                <w:b/>
                <w:sz w:val="22"/>
                <w:szCs w:val="22"/>
              </w:rPr>
              <w:t>Развития самостоятельности</w:t>
            </w:r>
          </w:p>
        </w:tc>
        <w:tc>
          <w:tcPr>
            <w:tcW w:w="6344" w:type="dxa"/>
            <w:tcBorders>
              <w:top w:val="single" w:sz="4" w:space="0" w:color="auto"/>
              <w:left w:val="single" w:sz="4" w:space="0" w:color="auto"/>
              <w:bottom w:val="single" w:sz="4" w:space="0" w:color="auto"/>
              <w:right w:val="single" w:sz="4" w:space="0" w:color="auto"/>
            </w:tcBorders>
            <w:hideMark/>
          </w:tcPr>
          <w:p w:rsidR="00E46209" w:rsidRPr="002764A7" w:rsidRDefault="00E46209" w:rsidP="00483158">
            <w:pPr>
              <w:ind w:firstLine="0"/>
              <w:rPr>
                <w:sz w:val="24"/>
                <w:szCs w:val="24"/>
                <w:lang w:eastAsia="en-US"/>
              </w:rPr>
            </w:pPr>
            <w:r w:rsidRPr="002764A7">
              <w:rPr>
                <w:sz w:val="24"/>
                <w:szCs w:val="24"/>
              </w:rPr>
              <w:t>Среда должна быть вариативной, состоять из различных площадок (мастерских, исследовательских зон,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2-3  недели.</w:t>
            </w:r>
          </w:p>
        </w:tc>
      </w:tr>
      <w:tr w:rsidR="00E46209" w:rsidRPr="00DF7E00" w:rsidTr="00E46209">
        <w:tc>
          <w:tcPr>
            <w:tcW w:w="3227" w:type="dxa"/>
            <w:tcBorders>
              <w:top w:val="single" w:sz="4" w:space="0" w:color="auto"/>
              <w:left w:val="single" w:sz="4" w:space="0" w:color="auto"/>
              <w:bottom w:val="single" w:sz="4" w:space="0" w:color="auto"/>
              <w:right w:val="single" w:sz="4" w:space="0" w:color="auto"/>
            </w:tcBorders>
            <w:hideMark/>
          </w:tcPr>
          <w:p w:rsidR="00E46209" w:rsidRPr="00BA2EBA" w:rsidRDefault="00E46209" w:rsidP="00483158">
            <w:pPr>
              <w:ind w:firstLine="0"/>
              <w:jc w:val="left"/>
              <w:rPr>
                <w:b/>
                <w:sz w:val="22"/>
                <w:szCs w:val="22"/>
                <w:lang w:eastAsia="en-US"/>
              </w:rPr>
            </w:pPr>
            <w:r w:rsidRPr="00BA2EBA">
              <w:rPr>
                <w:b/>
                <w:sz w:val="22"/>
                <w:szCs w:val="22"/>
              </w:rPr>
              <w:t>Для развития игровой деятельности</w:t>
            </w:r>
          </w:p>
        </w:tc>
        <w:tc>
          <w:tcPr>
            <w:tcW w:w="6344" w:type="dxa"/>
            <w:tcBorders>
              <w:top w:val="single" w:sz="4" w:space="0" w:color="auto"/>
              <w:left w:val="single" w:sz="4" w:space="0" w:color="auto"/>
              <w:bottom w:val="single" w:sz="4" w:space="0" w:color="auto"/>
              <w:right w:val="single" w:sz="4" w:space="0" w:color="auto"/>
            </w:tcBorders>
            <w:hideMark/>
          </w:tcPr>
          <w:p w:rsidR="00E46209" w:rsidRPr="002764A7" w:rsidRDefault="00E46209" w:rsidP="00483158">
            <w:pPr>
              <w:ind w:firstLine="0"/>
              <w:rPr>
                <w:sz w:val="24"/>
                <w:szCs w:val="24"/>
                <w:lang w:eastAsia="en-US"/>
              </w:rPr>
            </w:pPr>
            <w:r w:rsidRPr="002764A7">
              <w:rPr>
                <w:sz w:val="24"/>
                <w:szCs w:val="24"/>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tc>
      </w:tr>
      <w:tr w:rsidR="00E46209" w:rsidRPr="00DF7E00" w:rsidTr="00E46209">
        <w:tc>
          <w:tcPr>
            <w:tcW w:w="3227" w:type="dxa"/>
            <w:tcBorders>
              <w:top w:val="single" w:sz="4" w:space="0" w:color="auto"/>
              <w:left w:val="single" w:sz="4" w:space="0" w:color="auto"/>
              <w:bottom w:val="single" w:sz="4" w:space="0" w:color="auto"/>
              <w:right w:val="single" w:sz="4" w:space="0" w:color="auto"/>
            </w:tcBorders>
            <w:hideMark/>
          </w:tcPr>
          <w:p w:rsidR="00E46209" w:rsidRPr="00BA2EBA" w:rsidRDefault="00E46209" w:rsidP="00483158">
            <w:pPr>
              <w:ind w:firstLine="0"/>
              <w:rPr>
                <w:b/>
                <w:sz w:val="22"/>
                <w:szCs w:val="22"/>
                <w:lang w:eastAsia="en-US"/>
              </w:rPr>
            </w:pPr>
            <w:r w:rsidRPr="00BA2EBA">
              <w:rPr>
                <w:b/>
                <w:sz w:val="22"/>
                <w:szCs w:val="22"/>
              </w:rPr>
              <w:t>Познавательной активности</w:t>
            </w:r>
          </w:p>
        </w:tc>
        <w:tc>
          <w:tcPr>
            <w:tcW w:w="6344" w:type="dxa"/>
            <w:tcBorders>
              <w:top w:val="single" w:sz="4" w:space="0" w:color="auto"/>
              <w:left w:val="single" w:sz="4" w:space="0" w:color="auto"/>
              <w:bottom w:val="single" w:sz="4" w:space="0" w:color="auto"/>
              <w:right w:val="single" w:sz="4" w:space="0" w:color="auto"/>
            </w:tcBorders>
            <w:hideMark/>
          </w:tcPr>
          <w:p w:rsidR="00E46209" w:rsidRPr="002764A7" w:rsidRDefault="00E46209" w:rsidP="00483158">
            <w:pPr>
              <w:ind w:firstLine="0"/>
              <w:rPr>
                <w:bCs/>
                <w:sz w:val="24"/>
                <w:szCs w:val="24"/>
                <w:lang w:eastAsia="en-US"/>
              </w:rPr>
            </w:pPr>
            <w:r w:rsidRPr="002764A7">
              <w:rPr>
                <w:sz w:val="24"/>
                <w:szCs w:val="24"/>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tc>
      </w:tr>
      <w:tr w:rsidR="00E46209" w:rsidRPr="00DF7E00" w:rsidTr="00E46209">
        <w:tc>
          <w:tcPr>
            <w:tcW w:w="3227" w:type="dxa"/>
            <w:tcBorders>
              <w:top w:val="single" w:sz="4" w:space="0" w:color="auto"/>
              <w:left w:val="single" w:sz="4" w:space="0" w:color="auto"/>
              <w:bottom w:val="single" w:sz="4" w:space="0" w:color="auto"/>
              <w:right w:val="single" w:sz="4" w:space="0" w:color="auto"/>
            </w:tcBorders>
            <w:hideMark/>
          </w:tcPr>
          <w:p w:rsidR="00E46209" w:rsidRPr="00BA2EBA" w:rsidRDefault="00E46209" w:rsidP="00483158">
            <w:pPr>
              <w:ind w:firstLine="0"/>
              <w:rPr>
                <w:b/>
                <w:sz w:val="22"/>
                <w:szCs w:val="22"/>
                <w:lang w:eastAsia="en-US"/>
              </w:rPr>
            </w:pPr>
            <w:r w:rsidRPr="00BA2EBA">
              <w:rPr>
                <w:b/>
                <w:sz w:val="22"/>
                <w:szCs w:val="22"/>
              </w:rPr>
              <w:t>Проектной деятельности</w:t>
            </w:r>
          </w:p>
        </w:tc>
        <w:tc>
          <w:tcPr>
            <w:tcW w:w="6344" w:type="dxa"/>
            <w:tcBorders>
              <w:top w:val="single" w:sz="4" w:space="0" w:color="auto"/>
              <w:left w:val="single" w:sz="4" w:space="0" w:color="auto"/>
              <w:bottom w:val="single" w:sz="4" w:space="0" w:color="auto"/>
              <w:right w:val="single" w:sz="4" w:space="0" w:color="auto"/>
            </w:tcBorders>
            <w:hideMark/>
          </w:tcPr>
          <w:p w:rsidR="00E46209" w:rsidRPr="002764A7" w:rsidRDefault="00E46209" w:rsidP="00483158">
            <w:pPr>
              <w:ind w:firstLine="0"/>
              <w:rPr>
                <w:sz w:val="24"/>
                <w:szCs w:val="24"/>
                <w:lang w:eastAsia="en-US"/>
              </w:rPr>
            </w:pPr>
            <w:r w:rsidRPr="002764A7">
              <w:rPr>
                <w:sz w:val="24"/>
                <w:szCs w:val="24"/>
              </w:rPr>
              <w:t>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tc>
      </w:tr>
      <w:tr w:rsidR="00E46209" w:rsidRPr="00DF7E00" w:rsidTr="00E46209">
        <w:tc>
          <w:tcPr>
            <w:tcW w:w="3227" w:type="dxa"/>
            <w:tcBorders>
              <w:top w:val="single" w:sz="4" w:space="0" w:color="auto"/>
              <w:left w:val="single" w:sz="4" w:space="0" w:color="auto"/>
              <w:bottom w:val="single" w:sz="4" w:space="0" w:color="auto"/>
              <w:right w:val="single" w:sz="4" w:space="0" w:color="auto"/>
            </w:tcBorders>
            <w:hideMark/>
          </w:tcPr>
          <w:p w:rsidR="00E46209" w:rsidRPr="00BA2EBA" w:rsidRDefault="00E46209" w:rsidP="00483158">
            <w:pPr>
              <w:ind w:firstLine="0"/>
              <w:jc w:val="left"/>
              <w:rPr>
                <w:b/>
                <w:sz w:val="22"/>
                <w:szCs w:val="22"/>
                <w:lang w:eastAsia="en-US"/>
              </w:rPr>
            </w:pPr>
            <w:r w:rsidRPr="00BA2EBA">
              <w:rPr>
                <w:b/>
                <w:sz w:val="22"/>
                <w:szCs w:val="22"/>
              </w:rPr>
              <w:t>Для самовыражения средствами искусства</w:t>
            </w:r>
          </w:p>
        </w:tc>
        <w:tc>
          <w:tcPr>
            <w:tcW w:w="6344" w:type="dxa"/>
            <w:tcBorders>
              <w:top w:val="single" w:sz="4" w:space="0" w:color="auto"/>
              <w:left w:val="single" w:sz="4" w:space="0" w:color="auto"/>
              <w:bottom w:val="single" w:sz="4" w:space="0" w:color="auto"/>
              <w:right w:val="single" w:sz="4" w:space="0" w:color="auto"/>
            </w:tcBorders>
            <w:hideMark/>
          </w:tcPr>
          <w:p w:rsidR="00E46209" w:rsidRPr="002764A7" w:rsidRDefault="00E46209" w:rsidP="00483158">
            <w:pPr>
              <w:ind w:firstLine="0"/>
              <w:rPr>
                <w:sz w:val="24"/>
                <w:szCs w:val="24"/>
                <w:lang w:eastAsia="en-US"/>
              </w:rPr>
            </w:pPr>
            <w:r w:rsidRPr="002764A7">
              <w:rPr>
                <w:sz w:val="24"/>
                <w:szCs w:val="24"/>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tc>
      </w:tr>
      <w:tr w:rsidR="00E46209" w:rsidRPr="00DF7E00" w:rsidTr="00E46209">
        <w:tc>
          <w:tcPr>
            <w:tcW w:w="3227" w:type="dxa"/>
            <w:tcBorders>
              <w:top w:val="single" w:sz="4" w:space="0" w:color="auto"/>
              <w:left w:val="single" w:sz="4" w:space="0" w:color="auto"/>
              <w:bottom w:val="single" w:sz="4" w:space="0" w:color="auto"/>
              <w:right w:val="single" w:sz="4" w:space="0" w:color="auto"/>
            </w:tcBorders>
            <w:hideMark/>
          </w:tcPr>
          <w:p w:rsidR="00E46209" w:rsidRPr="00BA2EBA" w:rsidRDefault="00E46209" w:rsidP="00483158">
            <w:pPr>
              <w:ind w:firstLine="0"/>
              <w:rPr>
                <w:b/>
                <w:sz w:val="22"/>
                <w:szCs w:val="22"/>
                <w:lang w:eastAsia="en-US"/>
              </w:rPr>
            </w:pPr>
            <w:r w:rsidRPr="00BA2EBA">
              <w:rPr>
                <w:b/>
                <w:sz w:val="22"/>
                <w:szCs w:val="22"/>
              </w:rPr>
              <w:t>Физического развития</w:t>
            </w:r>
          </w:p>
        </w:tc>
        <w:tc>
          <w:tcPr>
            <w:tcW w:w="6344" w:type="dxa"/>
            <w:tcBorders>
              <w:top w:val="single" w:sz="4" w:space="0" w:color="auto"/>
              <w:left w:val="single" w:sz="4" w:space="0" w:color="auto"/>
              <w:bottom w:val="single" w:sz="4" w:space="0" w:color="auto"/>
              <w:right w:val="single" w:sz="4" w:space="0" w:color="auto"/>
            </w:tcBorders>
            <w:hideMark/>
          </w:tcPr>
          <w:p w:rsidR="00E46209" w:rsidRPr="002764A7" w:rsidRDefault="00E46209" w:rsidP="00483158">
            <w:pPr>
              <w:ind w:firstLine="0"/>
              <w:rPr>
                <w:rFonts w:eastAsiaTheme="minorHAnsi"/>
                <w:sz w:val="24"/>
                <w:szCs w:val="24"/>
              </w:rPr>
            </w:pPr>
            <w:r w:rsidRPr="002764A7">
              <w:rPr>
                <w:sz w:val="24"/>
                <w:szCs w:val="24"/>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E46209" w:rsidRPr="002764A7" w:rsidRDefault="00E46209" w:rsidP="00483158">
            <w:pPr>
              <w:ind w:firstLine="0"/>
              <w:rPr>
                <w:sz w:val="24"/>
                <w:szCs w:val="24"/>
                <w:lang w:eastAsia="en-US"/>
              </w:rPr>
            </w:pPr>
            <w:r w:rsidRPr="002764A7">
              <w:rPr>
                <w:sz w:val="24"/>
                <w:szCs w:val="24"/>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tc>
      </w:tr>
    </w:tbl>
    <w:p w:rsidR="00E46209" w:rsidRPr="00DF7E00" w:rsidRDefault="00E46209" w:rsidP="00B41823"/>
    <w:p w:rsidR="00B3453A" w:rsidRPr="00025A8A" w:rsidRDefault="00E46209" w:rsidP="00B41823">
      <w:pPr>
        <w:rPr>
          <w:sz w:val="24"/>
          <w:szCs w:val="24"/>
        </w:rPr>
      </w:pPr>
      <w:r w:rsidRPr="00025A8A">
        <w:rPr>
          <w:sz w:val="24"/>
          <w:szCs w:val="24"/>
        </w:rPr>
        <w:t>Развивающая предметно-пространственная среда должна обеспечивать (п.3.3.3 ФГОС ДО):</w:t>
      </w:r>
    </w:p>
    <w:p w:rsidR="00E46209" w:rsidRPr="00025A8A" w:rsidRDefault="00E46209" w:rsidP="009E0B10">
      <w:pPr>
        <w:pStyle w:val="aff7"/>
        <w:numPr>
          <w:ilvl w:val="0"/>
          <w:numId w:val="15"/>
        </w:numPr>
        <w:ind w:left="0" w:firstLine="567"/>
        <w:rPr>
          <w:sz w:val="24"/>
          <w:szCs w:val="24"/>
        </w:rPr>
      </w:pPr>
      <w:r w:rsidRPr="00025A8A">
        <w:rPr>
          <w:sz w:val="24"/>
          <w:szCs w:val="24"/>
        </w:rPr>
        <w:t>реализацию различных образовательных программ;</w:t>
      </w:r>
    </w:p>
    <w:p w:rsidR="00E46209" w:rsidRPr="00025A8A" w:rsidRDefault="00E46209" w:rsidP="009E0B10">
      <w:pPr>
        <w:pStyle w:val="aff7"/>
        <w:numPr>
          <w:ilvl w:val="0"/>
          <w:numId w:val="15"/>
        </w:numPr>
        <w:ind w:left="0" w:firstLine="567"/>
        <w:rPr>
          <w:sz w:val="24"/>
          <w:szCs w:val="24"/>
        </w:rPr>
      </w:pPr>
      <w:r w:rsidRPr="00025A8A">
        <w:rPr>
          <w:sz w:val="24"/>
          <w:szCs w:val="24"/>
        </w:rPr>
        <w:t>учет возрастных особенностей;</w:t>
      </w:r>
    </w:p>
    <w:p w:rsidR="00B86D6C" w:rsidRPr="00025A8A" w:rsidRDefault="00E46209" w:rsidP="00331BF3">
      <w:pPr>
        <w:pStyle w:val="aff7"/>
        <w:numPr>
          <w:ilvl w:val="0"/>
          <w:numId w:val="15"/>
        </w:numPr>
        <w:ind w:left="0" w:firstLine="567"/>
        <w:rPr>
          <w:sz w:val="24"/>
          <w:szCs w:val="24"/>
        </w:rPr>
      </w:pPr>
      <w:r w:rsidRPr="00025A8A">
        <w:rPr>
          <w:sz w:val="24"/>
          <w:szCs w:val="24"/>
        </w:rPr>
        <w:t>учет национально – культурных, климатических условий, в которых осуществляется образовательная деятельность</w:t>
      </w:r>
      <w:r w:rsidR="00B3453A" w:rsidRPr="00025A8A">
        <w:rPr>
          <w:sz w:val="24"/>
          <w:szCs w:val="24"/>
        </w:rPr>
        <w:t>.</w:t>
      </w:r>
    </w:p>
    <w:p w:rsidR="00C80AE7" w:rsidRPr="00025A8A" w:rsidRDefault="00C80AE7" w:rsidP="00331BF3">
      <w:pPr>
        <w:ind w:firstLine="0"/>
        <w:jc w:val="center"/>
        <w:rPr>
          <w:rFonts w:cs="Times New Roman"/>
          <w:b/>
          <w:sz w:val="24"/>
          <w:szCs w:val="24"/>
        </w:rPr>
      </w:pPr>
      <w:r w:rsidRPr="00025A8A">
        <w:rPr>
          <w:rFonts w:cs="Times New Roman"/>
          <w:b/>
          <w:sz w:val="24"/>
          <w:szCs w:val="24"/>
        </w:rPr>
        <w:t xml:space="preserve">Наполняемость центров в группе </w:t>
      </w:r>
    </w:p>
    <w:p w:rsidR="00C80AE7" w:rsidRPr="00025A8A" w:rsidRDefault="00C80AE7" w:rsidP="00FB7DDE">
      <w:pPr>
        <w:rPr>
          <w:rFonts w:cs="Times New Roman"/>
          <w:sz w:val="24"/>
          <w:szCs w:val="24"/>
        </w:rPr>
      </w:pPr>
    </w:p>
    <w:tbl>
      <w:tblPr>
        <w:tblW w:w="100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71"/>
        <w:gridCol w:w="2482"/>
        <w:gridCol w:w="336"/>
        <w:gridCol w:w="3612"/>
        <w:gridCol w:w="20"/>
        <w:gridCol w:w="1559"/>
        <w:gridCol w:w="15"/>
      </w:tblGrid>
      <w:tr w:rsidR="00C80AE7" w:rsidRPr="00BA2EBA" w:rsidTr="000B30BF">
        <w:trPr>
          <w:trHeight w:val="251"/>
        </w:trPr>
        <w:tc>
          <w:tcPr>
            <w:tcW w:w="1985" w:type="dxa"/>
            <w:tcBorders>
              <w:top w:val="single" w:sz="4" w:space="0" w:color="000000"/>
              <w:left w:val="single" w:sz="4" w:space="0" w:color="000000"/>
              <w:bottom w:val="single" w:sz="4" w:space="0" w:color="000000"/>
              <w:right w:val="single" w:sz="4" w:space="0" w:color="000000"/>
            </w:tcBorders>
            <w:hideMark/>
          </w:tcPr>
          <w:p w:rsidR="00C80AE7" w:rsidRPr="00BA2EBA" w:rsidRDefault="00C80AE7" w:rsidP="0021752A">
            <w:pPr>
              <w:ind w:firstLine="0"/>
              <w:jc w:val="center"/>
              <w:rPr>
                <w:rFonts w:cs="Times New Roman"/>
                <w:b/>
                <w:sz w:val="24"/>
                <w:szCs w:val="24"/>
              </w:rPr>
            </w:pPr>
            <w:r w:rsidRPr="00BA2EBA">
              <w:rPr>
                <w:rFonts w:cs="Times New Roman"/>
                <w:b/>
                <w:sz w:val="24"/>
                <w:szCs w:val="24"/>
              </w:rPr>
              <w:t>Наименование</w:t>
            </w:r>
          </w:p>
        </w:tc>
        <w:tc>
          <w:tcPr>
            <w:tcW w:w="2889" w:type="dxa"/>
            <w:gridSpan w:val="3"/>
            <w:tcBorders>
              <w:top w:val="single" w:sz="4" w:space="0" w:color="000000"/>
              <w:left w:val="single" w:sz="4" w:space="0" w:color="000000"/>
              <w:bottom w:val="single" w:sz="4" w:space="0" w:color="000000"/>
              <w:right w:val="single" w:sz="4" w:space="0" w:color="000000"/>
            </w:tcBorders>
            <w:hideMark/>
          </w:tcPr>
          <w:p w:rsidR="00C80AE7" w:rsidRPr="00BA2EBA" w:rsidRDefault="00C80AE7" w:rsidP="0021752A">
            <w:pPr>
              <w:ind w:firstLine="0"/>
              <w:jc w:val="center"/>
              <w:rPr>
                <w:rFonts w:cs="Times New Roman"/>
                <w:b/>
                <w:sz w:val="24"/>
                <w:szCs w:val="24"/>
              </w:rPr>
            </w:pPr>
            <w:r w:rsidRPr="00BA2EBA">
              <w:rPr>
                <w:rFonts w:cs="Times New Roman"/>
                <w:b/>
                <w:sz w:val="24"/>
                <w:szCs w:val="24"/>
              </w:rPr>
              <w:t>Направление</w:t>
            </w:r>
          </w:p>
        </w:tc>
        <w:tc>
          <w:tcPr>
            <w:tcW w:w="3612" w:type="dxa"/>
            <w:tcBorders>
              <w:top w:val="single" w:sz="4" w:space="0" w:color="000000"/>
              <w:left w:val="single" w:sz="4" w:space="0" w:color="000000"/>
              <w:bottom w:val="single" w:sz="4" w:space="0" w:color="000000"/>
              <w:right w:val="single" w:sz="4" w:space="0" w:color="000000"/>
            </w:tcBorders>
            <w:hideMark/>
          </w:tcPr>
          <w:p w:rsidR="00C80AE7" w:rsidRPr="00BA2EBA" w:rsidRDefault="00C80AE7" w:rsidP="0021752A">
            <w:pPr>
              <w:ind w:firstLine="0"/>
              <w:jc w:val="center"/>
              <w:rPr>
                <w:rFonts w:cs="Times New Roman"/>
                <w:b/>
                <w:sz w:val="24"/>
                <w:szCs w:val="24"/>
              </w:rPr>
            </w:pPr>
            <w:r w:rsidRPr="00BA2EBA">
              <w:rPr>
                <w:rFonts w:cs="Times New Roman"/>
                <w:b/>
                <w:sz w:val="24"/>
                <w:szCs w:val="24"/>
              </w:rPr>
              <w:t>Оборудование</w:t>
            </w:r>
          </w:p>
        </w:tc>
        <w:tc>
          <w:tcPr>
            <w:tcW w:w="1594" w:type="dxa"/>
            <w:gridSpan w:val="3"/>
            <w:tcBorders>
              <w:top w:val="single" w:sz="4" w:space="0" w:color="000000"/>
              <w:left w:val="single" w:sz="4" w:space="0" w:color="000000"/>
              <w:bottom w:val="single" w:sz="4" w:space="0" w:color="000000"/>
              <w:right w:val="single" w:sz="4" w:space="0" w:color="000000"/>
            </w:tcBorders>
            <w:hideMark/>
          </w:tcPr>
          <w:p w:rsidR="00C80AE7" w:rsidRPr="00BA2EBA" w:rsidRDefault="00C80AE7" w:rsidP="0021752A">
            <w:pPr>
              <w:ind w:firstLine="0"/>
              <w:jc w:val="center"/>
              <w:rPr>
                <w:rFonts w:cs="Times New Roman"/>
                <w:b/>
                <w:sz w:val="24"/>
                <w:szCs w:val="24"/>
              </w:rPr>
            </w:pPr>
            <w:r w:rsidRPr="00BA2EBA">
              <w:rPr>
                <w:rFonts w:cs="Times New Roman"/>
                <w:b/>
                <w:sz w:val="24"/>
                <w:szCs w:val="24"/>
              </w:rPr>
              <w:t>Количество</w:t>
            </w:r>
          </w:p>
        </w:tc>
      </w:tr>
      <w:tr w:rsidR="000B30BF" w:rsidRPr="00BA2EBA" w:rsidTr="000B30BF">
        <w:trPr>
          <w:trHeight w:val="251"/>
        </w:trPr>
        <w:tc>
          <w:tcPr>
            <w:tcW w:w="10080" w:type="dxa"/>
            <w:gridSpan w:val="8"/>
            <w:tcBorders>
              <w:top w:val="single" w:sz="4" w:space="0" w:color="000000"/>
              <w:left w:val="single" w:sz="4" w:space="0" w:color="000000"/>
              <w:bottom w:val="single" w:sz="4" w:space="0" w:color="000000"/>
              <w:right w:val="single" w:sz="4" w:space="0" w:color="000000"/>
            </w:tcBorders>
            <w:hideMark/>
          </w:tcPr>
          <w:p w:rsidR="000B30BF" w:rsidRPr="00BA2EBA" w:rsidRDefault="000B30BF" w:rsidP="000B30BF">
            <w:pPr>
              <w:jc w:val="center"/>
              <w:rPr>
                <w:rFonts w:cs="Times New Roman"/>
                <w:b/>
                <w:sz w:val="24"/>
                <w:szCs w:val="24"/>
              </w:rPr>
            </w:pPr>
            <w:r w:rsidRPr="00BA2EBA">
              <w:rPr>
                <w:rFonts w:cs="Times New Roman"/>
                <w:b/>
                <w:sz w:val="24"/>
                <w:szCs w:val="24"/>
              </w:rPr>
              <w:t>Предметно-развивающая среда в группе</w:t>
            </w:r>
          </w:p>
        </w:tc>
      </w:tr>
      <w:tr w:rsidR="000B30BF" w:rsidRPr="00DF7E00" w:rsidTr="000B30BF">
        <w:trPr>
          <w:trHeight w:val="251"/>
        </w:trPr>
        <w:tc>
          <w:tcPr>
            <w:tcW w:w="1985" w:type="dxa"/>
            <w:tcBorders>
              <w:top w:val="single" w:sz="4" w:space="0" w:color="000000"/>
              <w:left w:val="single" w:sz="4" w:space="0" w:color="000000"/>
              <w:bottom w:val="single" w:sz="4" w:space="0" w:color="000000"/>
              <w:right w:val="single" w:sz="4" w:space="0" w:color="000000"/>
            </w:tcBorders>
            <w:hideMark/>
          </w:tcPr>
          <w:p w:rsidR="000B30BF" w:rsidRPr="0021752A" w:rsidRDefault="000B30BF" w:rsidP="0021752A">
            <w:pPr>
              <w:ind w:firstLine="0"/>
              <w:jc w:val="center"/>
              <w:rPr>
                <w:rFonts w:cs="Times New Roman"/>
                <w:b/>
                <w:sz w:val="24"/>
                <w:szCs w:val="24"/>
              </w:rPr>
            </w:pPr>
          </w:p>
        </w:tc>
        <w:tc>
          <w:tcPr>
            <w:tcW w:w="2553" w:type="dxa"/>
            <w:gridSpan w:val="2"/>
            <w:tcBorders>
              <w:top w:val="single" w:sz="4" w:space="0" w:color="000000"/>
              <w:left w:val="single" w:sz="4" w:space="0" w:color="000000"/>
              <w:bottom w:val="single" w:sz="4" w:space="0" w:color="000000"/>
              <w:right w:val="single" w:sz="4" w:space="0" w:color="000000"/>
            </w:tcBorders>
            <w:hideMark/>
          </w:tcPr>
          <w:p w:rsidR="000B30BF" w:rsidRPr="0021752A" w:rsidRDefault="000B30BF" w:rsidP="0021752A">
            <w:pPr>
              <w:ind w:firstLine="0"/>
              <w:jc w:val="center"/>
              <w:rPr>
                <w:rFonts w:cs="Times New Roman"/>
                <w:b/>
                <w:sz w:val="24"/>
                <w:szCs w:val="24"/>
              </w:rPr>
            </w:pPr>
          </w:p>
        </w:tc>
        <w:tc>
          <w:tcPr>
            <w:tcW w:w="3968" w:type="dxa"/>
            <w:gridSpan w:val="3"/>
            <w:tcBorders>
              <w:top w:val="single" w:sz="4" w:space="0" w:color="000000"/>
              <w:left w:val="single" w:sz="4" w:space="0" w:color="000000"/>
              <w:bottom w:val="single" w:sz="4" w:space="0" w:color="000000"/>
              <w:right w:val="single" w:sz="4" w:space="0" w:color="000000"/>
            </w:tcBorders>
            <w:hideMark/>
          </w:tcPr>
          <w:p w:rsidR="000B30BF" w:rsidRPr="0021752A" w:rsidRDefault="000B30BF" w:rsidP="0021752A">
            <w:pPr>
              <w:ind w:firstLine="0"/>
              <w:jc w:val="center"/>
              <w:rPr>
                <w:rFonts w:cs="Times New Roman"/>
                <w:b/>
                <w:sz w:val="24"/>
                <w:szCs w:val="24"/>
              </w:rPr>
            </w:pPr>
          </w:p>
        </w:tc>
        <w:tc>
          <w:tcPr>
            <w:tcW w:w="1574" w:type="dxa"/>
            <w:gridSpan w:val="2"/>
            <w:tcBorders>
              <w:top w:val="single" w:sz="4" w:space="0" w:color="000000"/>
              <w:left w:val="single" w:sz="4" w:space="0" w:color="000000"/>
              <w:bottom w:val="single" w:sz="4" w:space="0" w:color="000000"/>
              <w:right w:val="single" w:sz="4" w:space="0" w:color="000000"/>
            </w:tcBorders>
            <w:hideMark/>
          </w:tcPr>
          <w:p w:rsidR="000B30BF" w:rsidRPr="0021752A" w:rsidRDefault="000B30BF" w:rsidP="0021752A">
            <w:pPr>
              <w:ind w:firstLine="0"/>
              <w:jc w:val="center"/>
              <w:rPr>
                <w:rFonts w:cs="Times New Roman"/>
                <w:b/>
                <w:sz w:val="24"/>
                <w:szCs w:val="24"/>
              </w:rPr>
            </w:pPr>
          </w:p>
        </w:tc>
      </w:tr>
      <w:tr w:rsidR="00C80AE7" w:rsidRPr="00DF7E00" w:rsidTr="000B30BF">
        <w:tblPrEx>
          <w:tblLook w:val="04A0" w:firstRow="1" w:lastRow="0" w:firstColumn="1" w:lastColumn="0" w:noHBand="0" w:noVBand="1"/>
        </w:tblPrEx>
        <w:trPr>
          <w:gridAfter w:val="1"/>
          <w:wAfter w:w="15" w:type="dxa"/>
        </w:trPr>
        <w:tc>
          <w:tcPr>
            <w:tcW w:w="2056" w:type="dxa"/>
            <w:gridSpan w:val="2"/>
            <w:tcBorders>
              <w:top w:val="single" w:sz="4" w:space="0" w:color="000000"/>
              <w:left w:val="single" w:sz="4" w:space="0" w:color="000000"/>
              <w:bottom w:val="single" w:sz="4" w:space="0" w:color="000000"/>
              <w:right w:val="single" w:sz="4" w:space="0" w:color="000000"/>
            </w:tcBorders>
            <w:hideMark/>
          </w:tcPr>
          <w:p w:rsidR="00C80AE7" w:rsidRPr="0021752A" w:rsidRDefault="00C80AE7" w:rsidP="0021752A">
            <w:pPr>
              <w:ind w:firstLine="0"/>
              <w:rPr>
                <w:b/>
                <w:sz w:val="24"/>
                <w:szCs w:val="24"/>
              </w:rPr>
            </w:pPr>
            <w:r w:rsidRPr="0021752A">
              <w:rPr>
                <w:b/>
                <w:sz w:val="24"/>
                <w:szCs w:val="24"/>
              </w:rPr>
              <w:t>Центр двигательной активности</w:t>
            </w:r>
          </w:p>
        </w:tc>
        <w:tc>
          <w:tcPr>
            <w:tcW w:w="2482" w:type="dxa"/>
            <w:tcBorders>
              <w:top w:val="single" w:sz="4" w:space="0" w:color="000000"/>
              <w:left w:val="single" w:sz="4" w:space="0" w:color="000000"/>
              <w:bottom w:val="single" w:sz="4" w:space="0" w:color="000000"/>
              <w:right w:val="single" w:sz="4" w:space="0" w:color="000000"/>
            </w:tcBorders>
            <w:hideMark/>
          </w:tcPr>
          <w:p w:rsidR="00C80AE7" w:rsidRPr="0021752A" w:rsidRDefault="00C80AE7" w:rsidP="0021752A">
            <w:pPr>
              <w:ind w:firstLine="0"/>
              <w:rPr>
                <w:sz w:val="24"/>
                <w:szCs w:val="24"/>
              </w:rPr>
            </w:pPr>
            <w:r w:rsidRPr="0021752A">
              <w:rPr>
                <w:sz w:val="24"/>
                <w:szCs w:val="24"/>
              </w:rPr>
              <w:t>Расширение индивидуального двигательного опыта в самостоятельной деятельности</w:t>
            </w:r>
          </w:p>
        </w:tc>
        <w:tc>
          <w:tcPr>
            <w:tcW w:w="3968" w:type="dxa"/>
            <w:gridSpan w:val="3"/>
            <w:tcBorders>
              <w:top w:val="single" w:sz="4" w:space="0" w:color="000000"/>
              <w:left w:val="single" w:sz="4" w:space="0" w:color="000000"/>
              <w:bottom w:val="single" w:sz="4" w:space="0" w:color="000000"/>
              <w:right w:val="single" w:sz="4" w:space="0" w:color="000000"/>
            </w:tcBorders>
            <w:hideMark/>
          </w:tcPr>
          <w:p w:rsidR="000B30BF" w:rsidRDefault="000B30BF" w:rsidP="0021752A">
            <w:pPr>
              <w:ind w:firstLine="0"/>
              <w:rPr>
                <w:sz w:val="24"/>
                <w:szCs w:val="24"/>
              </w:rPr>
            </w:pPr>
            <w:r>
              <w:rPr>
                <w:sz w:val="24"/>
                <w:szCs w:val="24"/>
              </w:rPr>
              <w:t>*</w:t>
            </w:r>
            <w:r w:rsidR="00C80AE7" w:rsidRPr="0021752A">
              <w:rPr>
                <w:sz w:val="24"/>
                <w:szCs w:val="24"/>
              </w:rPr>
              <w:t>Оборудование для ходьбы, бега, равновесия</w:t>
            </w:r>
          </w:p>
          <w:p w:rsidR="00C80AE7" w:rsidRPr="0021752A" w:rsidRDefault="000B30BF" w:rsidP="0021752A">
            <w:pPr>
              <w:ind w:firstLine="0"/>
              <w:rPr>
                <w:sz w:val="24"/>
                <w:szCs w:val="24"/>
              </w:rPr>
            </w:pPr>
            <w:r>
              <w:rPr>
                <w:sz w:val="24"/>
                <w:szCs w:val="24"/>
              </w:rPr>
              <w:t>*</w:t>
            </w:r>
            <w:r w:rsidR="00C80AE7" w:rsidRPr="0021752A">
              <w:rPr>
                <w:sz w:val="24"/>
                <w:szCs w:val="24"/>
              </w:rPr>
              <w:t xml:space="preserve">Массажные мячики, коврики </w:t>
            </w:r>
          </w:p>
          <w:p w:rsidR="00C80AE7" w:rsidRPr="0021752A" w:rsidRDefault="000B30BF" w:rsidP="0021752A">
            <w:pPr>
              <w:ind w:firstLine="0"/>
              <w:rPr>
                <w:sz w:val="24"/>
                <w:szCs w:val="24"/>
              </w:rPr>
            </w:pPr>
            <w:r>
              <w:rPr>
                <w:sz w:val="24"/>
                <w:szCs w:val="24"/>
              </w:rPr>
              <w:t>*</w:t>
            </w:r>
            <w:r w:rsidR="00C80AE7" w:rsidRPr="0021752A">
              <w:rPr>
                <w:sz w:val="24"/>
                <w:szCs w:val="24"/>
              </w:rPr>
              <w:t>Скакалки</w:t>
            </w:r>
          </w:p>
          <w:p w:rsidR="00C80AE7" w:rsidRPr="0021752A" w:rsidRDefault="000B30BF" w:rsidP="0021752A">
            <w:pPr>
              <w:ind w:firstLine="0"/>
              <w:rPr>
                <w:sz w:val="24"/>
                <w:szCs w:val="24"/>
              </w:rPr>
            </w:pPr>
            <w:r>
              <w:rPr>
                <w:sz w:val="24"/>
                <w:szCs w:val="24"/>
              </w:rPr>
              <w:t>*</w:t>
            </w:r>
            <w:r w:rsidR="00C80AE7" w:rsidRPr="0021752A">
              <w:rPr>
                <w:sz w:val="24"/>
                <w:szCs w:val="24"/>
              </w:rPr>
              <w:t xml:space="preserve">Обручи </w:t>
            </w:r>
          </w:p>
          <w:p w:rsidR="00C80AE7" w:rsidRPr="0021752A" w:rsidRDefault="000B30BF" w:rsidP="0021752A">
            <w:pPr>
              <w:ind w:firstLine="0"/>
              <w:rPr>
                <w:sz w:val="24"/>
                <w:szCs w:val="24"/>
              </w:rPr>
            </w:pPr>
            <w:r>
              <w:rPr>
                <w:sz w:val="24"/>
                <w:szCs w:val="24"/>
              </w:rPr>
              <w:t>*</w:t>
            </w:r>
            <w:r w:rsidR="00C80AE7" w:rsidRPr="0021752A">
              <w:rPr>
                <w:sz w:val="24"/>
                <w:szCs w:val="24"/>
              </w:rPr>
              <w:t xml:space="preserve">Мячи разных диаметров </w:t>
            </w:r>
          </w:p>
          <w:p w:rsidR="00C80AE7" w:rsidRPr="0021752A" w:rsidRDefault="000B30BF" w:rsidP="0021752A">
            <w:pPr>
              <w:ind w:firstLine="0"/>
              <w:rPr>
                <w:sz w:val="24"/>
                <w:szCs w:val="24"/>
              </w:rPr>
            </w:pPr>
            <w:r>
              <w:rPr>
                <w:sz w:val="24"/>
                <w:szCs w:val="24"/>
              </w:rPr>
              <w:t>*</w:t>
            </w:r>
            <w:r w:rsidR="00C80AE7" w:rsidRPr="0021752A">
              <w:rPr>
                <w:sz w:val="24"/>
                <w:szCs w:val="24"/>
              </w:rPr>
              <w:t>Спортивные игры (бадминтон, городки)</w:t>
            </w:r>
          </w:p>
          <w:p w:rsidR="00C80AE7" w:rsidRPr="0021752A" w:rsidRDefault="000B30BF" w:rsidP="0021752A">
            <w:pPr>
              <w:ind w:firstLine="0"/>
              <w:rPr>
                <w:sz w:val="24"/>
                <w:szCs w:val="24"/>
              </w:rPr>
            </w:pPr>
            <w:r>
              <w:rPr>
                <w:sz w:val="24"/>
                <w:szCs w:val="24"/>
              </w:rPr>
              <w:t>*</w:t>
            </w:r>
            <w:r w:rsidR="00C80AE7" w:rsidRPr="0021752A">
              <w:rPr>
                <w:sz w:val="24"/>
                <w:szCs w:val="24"/>
              </w:rPr>
              <w:t>Кегли</w:t>
            </w:r>
          </w:p>
          <w:p w:rsidR="000B30BF" w:rsidRDefault="00C77167" w:rsidP="0021752A">
            <w:pPr>
              <w:ind w:firstLine="0"/>
              <w:rPr>
                <w:sz w:val="24"/>
                <w:szCs w:val="24"/>
              </w:rPr>
            </w:pPr>
            <w:r>
              <w:rPr>
                <w:sz w:val="24"/>
                <w:szCs w:val="24"/>
              </w:rPr>
              <w:t>*</w:t>
            </w:r>
            <w:r w:rsidR="00C80AE7" w:rsidRPr="0021752A">
              <w:rPr>
                <w:sz w:val="24"/>
                <w:szCs w:val="24"/>
              </w:rPr>
              <w:t>Кольцебросы</w:t>
            </w:r>
          </w:p>
          <w:p w:rsidR="00C80AE7" w:rsidRPr="0021752A" w:rsidRDefault="00C77167" w:rsidP="0021752A">
            <w:pPr>
              <w:ind w:firstLine="0"/>
              <w:rPr>
                <w:sz w:val="24"/>
                <w:szCs w:val="24"/>
              </w:rPr>
            </w:pPr>
            <w:r>
              <w:rPr>
                <w:sz w:val="24"/>
                <w:szCs w:val="24"/>
              </w:rPr>
              <w:t>*</w:t>
            </w:r>
            <w:r w:rsidR="00C80AE7" w:rsidRPr="0021752A">
              <w:rPr>
                <w:sz w:val="24"/>
                <w:szCs w:val="24"/>
              </w:rPr>
              <w:t>Гимнастические палки</w:t>
            </w:r>
          </w:p>
          <w:p w:rsidR="00C80AE7" w:rsidRPr="0021752A" w:rsidRDefault="00C77167" w:rsidP="0021752A">
            <w:pPr>
              <w:ind w:firstLine="0"/>
              <w:rPr>
                <w:sz w:val="24"/>
                <w:szCs w:val="24"/>
              </w:rPr>
            </w:pPr>
            <w:r>
              <w:rPr>
                <w:sz w:val="24"/>
                <w:szCs w:val="24"/>
              </w:rPr>
              <w:t>*</w:t>
            </w:r>
            <w:r w:rsidR="00C80AE7" w:rsidRPr="0021752A">
              <w:rPr>
                <w:sz w:val="24"/>
                <w:szCs w:val="24"/>
              </w:rPr>
              <w:t>Мешочки для бросания</w:t>
            </w:r>
          </w:p>
        </w:tc>
        <w:tc>
          <w:tcPr>
            <w:tcW w:w="1559" w:type="dxa"/>
            <w:tcBorders>
              <w:top w:val="single" w:sz="4" w:space="0" w:color="000000"/>
              <w:left w:val="single" w:sz="4" w:space="0" w:color="000000"/>
              <w:bottom w:val="single" w:sz="4" w:space="0" w:color="000000"/>
              <w:right w:val="single" w:sz="4" w:space="0" w:color="000000"/>
            </w:tcBorders>
          </w:tcPr>
          <w:p w:rsidR="00C80AE7" w:rsidRPr="0021752A" w:rsidRDefault="00C80AE7" w:rsidP="0021752A">
            <w:pPr>
              <w:ind w:firstLine="0"/>
              <w:rPr>
                <w:sz w:val="24"/>
                <w:szCs w:val="24"/>
              </w:rPr>
            </w:pPr>
            <w:r w:rsidRPr="0021752A">
              <w:rPr>
                <w:sz w:val="24"/>
                <w:szCs w:val="24"/>
              </w:rPr>
              <w:t>3</w:t>
            </w:r>
          </w:p>
          <w:p w:rsidR="00C80AE7" w:rsidRPr="0021752A" w:rsidRDefault="00C80AE7" w:rsidP="0021752A">
            <w:pPr>
              <w:ind w:firstLine="0"/>
              <w:rPr>
                <w:sz w:val="24"/>
                <w:szCs w:val="24"/>
              </w:rPr>
            </w:pPr>
          </w:p>
          <w:p w:rsidR="00C80AE7" w:rsidRPr="0021752A" w:rsidRDefault="00C80AE7" w:rsidP="0021752A">
            <w:pPr>
              <w:ind w:firstLine="0"/>
              <w:rPr>
                <w:sz w:val="24"/>
                <w:szCs w:val="24"/>
              </w:rPr>
            </w:pPr>
            <w:r w:rsidRPr="0021752A">
              <w:rPr>
                <w:sz w:val="24"/>
                <w:szCs w:val="24"/>
              </w:rPr>
              <w:t>5</w:t>
            </w:r>
          </w:p>
          <w:p w:rsidR="00C80AE7" w:rsidRPr="0021752A" w:rsidRDefault="00C80AE7" w:rsidP="0021752A">
            <w:pPr>
              <w:ind w:firstLine="0"/>
              <w:rPr>
                <w:sz w:val="24"/>
                <w:szCs w:val="24"/>
              </w:rPr>
            </w:pPr>
            <w:r w:rsidRPr="0021752A">
              <w:rPr>
                <w:sz w:val="24"/>
                <w:szCs w:val="24"/>
              </w:rPr>
              <w:t>5</w:t>
            </w:r>
          </w:p>
          <w:p w:rsidR="00C80AE7" w:rsidRPr="0021752A" w:rsidRDefault="00C80AE7" w:rsidP="0021752A">
            <w:pPr>
              <w:ind w:firstLine="0"/>
              <w:rPr>
                <w:sz w:val="24"/>
                <w:szCs w:val="24"/>
              </w:rPr>
            </w:pPr>
            <w:r w:rsidRPr="0021752A">
              <w:rPr>
                <w:sz w:val="24"/>
                <w:szCs w:val="24"/>
              </w:rPr>
              <w:t>1</w:t>
            </w:r>
          </w:p>
          <w:p w:rsidR="00C80AE7" w:rsidRPr="0021752A" w:rsidRDefault="00C80AE7" w:rsidP="0021752A">
            <w:pPr>
              <w:ind w:firstLine="0"/>
              <w:rPr>
                <w:sz w:val="24"/>
                <w:szCs w:val="24"/>
              </w:rPr>
            </w:pPr>
            <w:r w:rsidRPr="0021752A">
              <w:rPr>
                <w:sz w:val="24"/>
                <w:szCs w:val="24"/>
              </w:rPr>
              <w:t>8</w:t>
            </w:r>
          </w:p>
          <w:p w:rsidR="00C80AE7" w:rsidRPr="0021752A" w:rsidRDefault="00C80AE7" w:rsidP="0021752A">
            <w:pPr>
              <w:ind w:firstLine="0"/>
              <w:rPr>
                <w:sz w:val="24"/>
                <w:szCs w:val="24"/>
              </w:rPr>
            </w:pPr>
          </w:p>
          <w:p w:rsidR="00C80AE7" w:rsidRPr="0021752A" w:rsidRDefault="00C80AE7" w:rsidP="0021752A">
            <w:pPr>
              <w:ind w:firstLine="0"/>
              <w:rPr>
                <w:sz w:val="24"/>
                <w:szCs w:val="24"/>
              </w:rPr>
            </w:pPr>
            <w:r w:rsidRPr="0021752A">
              <w:rPr>
                <w:sz w:val="24"/>
                <w:szCs w:val="24"/>
              </w:rPr>
              <w:t>2</w:t>
            </w:r>
          </w:p>
          <w:p w:rsidR="00C80AE7" w:rsidRPr="0021752A" w:rsidRDefault="00C80AE7" w:rsidP="0021752A">
            <w:pPr>
              <w:ind w:firstLine="0"/>
              <w:rPr>
                <w:sz w:val="24"/>
                <w:szCs w:val="24"/>
              </w:rPr>
            </w:pPr>
            <w:r w:rsidRPr="0021752A">
              <w:rPr>
                <w:sz w:val="24"/>
                <w:szCs w:val="24"/>
              </w:rPr>
              <w:t>16</w:t>
            </w:r>
          </w:p>
          <w:p w:rsidR="00C80AE7" w:rsidRPr="0021752A" w:rsidRDefault="00C80AE7" w:rsidP="0021752A">
            <w:pPr>
              <w:ind w:firstLine="0"/>
              <w:rPr>
                <w:sz w:val="24"/>
                <w:szCs w:val="24"/>
              </w:rPr>
            </w:pPr>
            <w:r w:rsidRPr="0021752A">
              <w:rPr>
                <w:sz w:val="24"/>
                <w:szCs w:val="24"/>
              </w:rPr>
              <w:t>2</w:t>
            </w:r>
          </w:p>
          <w:p w:rsidR="00C80AE7" w:rsidRPr="0021752A" w:rsidRDefault="00C80AE7" w:rsidP="0021752A">
            <w:pPr>
              <w:ind w:firstLine="0"/>
              <w:rPr>
                <w:sz w:val="24"/>
                <w:szCs w:val="24"/>
              </w:rPr>
            </w:pPr>
            <w:r w:rsidRPr="0021752A">
              <w:rPr>
                <w:sz w:val="24"/>
                <w:szCs w:val="24"/>
              </w:rPr>
              <w:t>3</w:t>
            </w:r>
          </w:p>
          <w:p w:rsidR="00C80AE7" w:rsidRPr="0021752A" w:rsidRDefault="00C80AE7" w:rsidP="0021752A">
            <w:pPr>
              <w:ind w:firstLine="0"/>
              <w:rPr>
                <w:sz w:val="24"/>
                <w:szCs w:val="24"/>
              </w:rPr>
            </w:pPr>
            <w:r w:rsidRPr="0021752A">
              <w:rPr>
                <w:sz w:val="24"/>
                <w:szCs w:val="24"/>
              </w:rPr>
              <w:t>16</w:t>
            </w:r>
          </w:p>
        </w:tc>
      </w:tr>
      <w:tr w:rsidR="00C80AE7" w:rsidRPr="00DF7E00" w:rsidTr="000B30BF">
        <w:tblPrEx>
          <w:tblLook w:val="04A0" w:firstRow="1" w:lastRow="0" w:firstColumn="1" w:lastColumn="0" w:noHBand="0" w:noVBand="1"/>
        </w:tblPrEx>
        <w:trPr>
          <w:gridAfter w:val="1"/>
          <w:wAfter w:w="15" w:type="dxa"/>
        </w:trPr>
        <w:tc>
          <w:tcPr>
            <w:tcW w:w="2056" w:type="dxa"/>
            <w:gridSpan w:val="2"/>
            <w:tcBorders>
              <w:top w:val="single" w:sz="4" w:space="0" w:color="000000"/>
              <w:left w:val="single" w:sz="4" w:space="0" w:color="000000"/>
              <w:bottom w:val="single" w:sz="4" w:space="0" w:color="000000"/>
              <w:right w:val="single" w:sz="4" w:space="0" w:color="000000"/>
            </w:tcBorders>
            <w:hideMark/>
          </w:tcPr>
          <w:p w:rsidR="00C80AE7" w:rsidRPr="0021752A" w:rsidRDefault="00C80AE7" w:rsidP="0021752A">
            <w:pPr>
              <w:ind w:firstLine="0"/>
              <w:rPr>
                <w:b/>
                <w:sz w:val="24"/>
                <w:szCs w:val="24"/>
              </w:rPr>
            </w:pPr>
            <w:r w:rsidRPr="0021752A">
              <w:rPr>
                <w:b/>
                <w:sz w:val="24"/>
                <w:szCs w:val="24"/>
              </w:rPr>
              <w:t>Экологический центр</w:t>
            </w:r>
          </w:p>
        </w:tc>
        <w:tc>
          <w:tcPr>
            <w:tcW w:w="2482" w:type="dxa"/>
            <w:tcBorders>
              <w:top w:val="single" w:sz="4" w:space="0" w:color="000000"/>
              <w:left w:val="single" w:sz="4" w:space="0" w:color="000000"/>
              <w:bottom w:val="single" w:sz="4" w:space="0" w:color="000000"/>
              <w:right w:val="single" w:sz="4" w:space="0" w:color="000000"/>
            </w:tcBorders>
            <w:hideMark/>
          </w:tcPr>
          <w:p w:rsidR="00C80AE7" w:rsidRPr="0021752A" w:rsidRDefault="00C80AE7" w:rsidP="0021752A">
            <w:pPr>
              <w:ind w:firstLine="0"/>
              <w:rPr>
                <w:sz w:val="24"/>
                <w:szCs w:val="24"/>
              </w:rPr>
            </w:pPr>
            <w:r w:rsidRPr="0021752A">
              <w:rPr>
                <w:sz w:val="24"/>
                <w:szCs w:val="24"/>
              </w:rPr>
              <w:t>Расширение познавательного опыта, его использование в трудовой деятельности</w:t>
            </w:r>
          </w:p>
        </w:tc>
        <w:tc>
          <w:tcPr>
            <w:tcW w:w="3968" w:type="dxa"/>
            <w:gridSpan w:val="3"/>
            <w:tcBorders>
              <w:top w:val="single" w:sz="4" w:space="0" w:color="000000"/>
              <w:left w:val="single" w:sz="4" w:space="0" w:color="000000"/>
              <w:bottom w:val="single" w:sz="4" w:space="0" w:color="000000"/>
              <w:right w:val="single" w:sz="4" w:space="0" w:color="000000"/>
            </w:tcBorders>
            <w:hideMark/>
          </w:tcPr>
          <w:p w:rsidR="00C80AE7" w:rsidRPr="0021752A" w:rsidRDefault="00C77167" w:rsidP="0021752A">
            <w:pPr>
              <w:ind w:firstLine="0"/>
              <w:rPr>
                <w:sz w:val="24"/>
                <w:szCs w:val="24"/>
              </w:rPr>
            </w:pPr>
            <w:r>
              <w:rPr>
                <w:sz w:val="24"/>
                <w:szCs w:val="24"/>
              </w:rPr>
              <w:t>*</w:t>
            </w:r>
            <w:r w:rsidR="00C80AE7" w:rsidRPr="0021752A">
              <w:rPr>
                <w:sz w:val="24"/>
                <w:szCs w:val="24"/>
              </w:rPr>
              <w:t xml:space="preserve"> Календарь природы </w:t>
            </w:r>
          </w:p>
          <w:p w:rsidR="00C80AE7" w:rsidRPr="0021752A" w:rsidRDefault="00C77167" w:rsidP="0021752A">
            <w:pPr>
              <w:ind w:firstLine="0"/>
              <w:rPr>
                <w:sz w:val="24"/>
                <w:szCs w:val="24"/>
              </w:rPr>
            </w:pPr>
            <w:r>
              <w:rPr>
                <w:sz w:val="24"/>
                <w:szCs w:val="24"/>
              </w:rPr>
              <w:t>*</w:t>
            </w:r>
            <w:r w:rsidR="00C80AE7" w:rsidRPr="0021752A">
              <w:rPr>
                <w:sz w:val="24"/>
                <w:szCs w:val="24"/>
              </w:rPr>
              <w:t xml:space="preserve">Комнатные растения в соответствии с возрастными рекомендациями </w:t>
            </w:r>
          </w:p>
          <w:p w:rsidR="00C80AE7" w:rsidRPr="0021752A" w:rsidRDefault="00C77167" w:rsidP="0021752A">
            <w:pPr>
              <w:ind w:firstLine="0"/>
              <w:rPr>
                <w:sz w:val="24"/>
                <w:szCs w:val="24"/>
              </w:rPr>
            </w:pPr>
            <w:r>
              <w:rPr>
                <w:sz w:val="24"/>
                <w:szCs w:val="24"/>
              </w:rPr>
              <w:t>*</w:t>
            </w:r>
            <w:r w:rsidR="00C80AE7" w:rsidRPr="0021752A">
              <w:rPr>
                <w:sz w:val="24"/>
                <w:szCs w:val="24"/>
              </w:rPr>
              <w:t xml:space="preserve"> Сезонный материал </w:t>
            </w:r>
          </w:p>
          <w:p w:rsidR="00C80AE7" w:rsidRPr="0021752A" w:rsidRDefault="00C77167" w:rsidP="0021752A">
            <w:pPr>
              <w:ind w:firstLine="0"/>
              <w:rPr>
                <w:sz w:val="24"/>
                <w:szCs w:val="24"/>
              </w:rPr>
            </w:pPr>
            <w:r>
              <w:rPr>
                <w:sz w:val="24"/>
                <w:szCs w:val="24"/>
              </w:rPr>
              <w:t>*</w:t>
            </w:r>
            <w:r w:rsidR="00C80AE7" w:rsidRPr="0021752A">
              <w:rPr>
                <w:sz w:val="24"/>
                <w:szCs w:val="24"/>
              </w:rPr>
              <w:t xml:space="preserve"> Паспорт растений</w:t>
            </w:r>
          </w:p>
          <w:p w:rsidR="00C80AE7" w:rsidRPr="0021752A" w:rsidRDefault="00C77167" w:rsidP="0021752A">
            <w:pPr>
              <w:ind w:firstLine="0"/>
              <w:rPr>
                <w:sz w:val="24"/>
                <w:szCs w:val="24"/>
              </w:rPr>
            </w:pPr>
            <w:r>
              <w:rPr>
                <w:sz w:val="24"/>
                <w:szCs w:val="24"/>
              </w:rPr>
              <w:t>*</w:t>
            </w:r>
            <w:r w:rsidR="00C80AE7" w:rsidRPr="0021752A">
              <w:rPr>
                <w:sz w:val="24"/>
                <w:szCs w:val="24"/>
              </w:rPr>
              <w:t>Литература природоведческого содержания, набор картинок, альбомы</w:t>
            </w:r>
          </w:p>
          <w:p w:rsidR="00C80AE7" w:rsidRPr="0021752A" w:rsidRDefault="00C77167" w:rsidP="0021752A">
            <w:pPr>
              <w:ind w:firstLine="0"/>
              <w:rPr>
                <w:sz w:val="24"/>
                <w:szCs w:val="24"/>
              </w:rPr>
            </w:pPr>
            <w:r>
              <w:rPr>
                <w:sz w:val="24"/>
                <w:szCs w:val="24"/>
              </w:rPr>
              <w:t>*</w:t>
            </w:r>
            <w:r w:rsidR="00C80AE7" w:rsidRPr="0021752A">
              <w:rPr>
                <w:sz w:val="24"/>
                <w:szCs w:val="24"/>
              </w:rPr>
              <w:t>Материал для проведения элементарных опытов</w:t>
            </w:r>
          </w:p>
          <w:p w:rsidR="00C80AE7" w:rsidRPr="0021752A" w:rsidRDefault="00C77167" w:rsidP="0021752A">
            <w:pPr>
              <w:ind w:firstLine="0"/>
              <w:rPr>
                <w:sz w:val="24"/>
                <w:szCs w:val="24"/>
              </w:rPr>
            </w:pPr>
            <w:r>
              <w:rPr>
                <w:sz w:val="24"/>
                <w:szCs w:val="24"/>
              </w:rPr>
              <w:t>*</w:t>
            </w:r>
            <w:r w:rsidR="00C80AE7" w:rsidRPr="0021752A">
              <w:rPr>
                <w:sz w:val="24"/>
                <w:szCs w:val="24"/>
              </w:rPr>
              <w:t xml:space="preserve">Обучающие и дидактические игры по экологии </w:t>
            </w:r>
          </w:p>
          <w:p w:rsidR="00C80AE7" w:rsidRPr="0021752A" w:rsidRDefault="00C77167" w:rsidP="0021752A">
            <w:pPr>
              <w:ind w:firstLine="0"/>
              <w:rPr>
                <w:sz w:val="24"/>
                <w:szCs w:val="24"/>
              </w:rPr>
            </w:pPr>
            <w:r>
              <w:rPr>
                <w:sz w:val="24"/>
                <w:szCs w:val="24"/>
              </w:rPr>
              <w:t>*</w:t>
            </w:r>
            <w:r w:rsidR="00C80AE7" w:rsidRPr="0021752A">
              <w:rPr>
                <w:sz w:val="24"/>
                <w:szCs w:val="24"/>
              </w:rPr>
              <w:t>Инвентарь для трудовой деятельности</w:t>
            </w:r>
          </w:p>
          <w:p w:rsidR="00C80AE7" w:rsidRPr="0021752A" w:rsidRDefault="000564A5" w:rsidP="0021752A">
            <w:pPr>
              <w:ind w:firstLine="0"/>
              <w:rPr>
                <w:sz w:val="24"/>
                <w:szCs w:val="24"/>
              </w:rPr>
            </w:pPr>
            <w:r>
              <w:rPr>
                <w:sz w:val="24"/>
                <w:szCs w:val="24"/>
              </w:rPr>
              <w:t>*</w:t>
            </w:r>
            <w:r w:rsidR="00C80AE7" w:rsidRPr="0021752A">
              <w:rPr>
                <w:sz w:val="24"/>
                <w:szCs w:val="24"/>
              </w:rPr>
              <w:t>Природный и бросовый материал</w:t>
            </w:r>
          </w:p>
        </w:tc>
        <w:tc>
          <w:tcPr>
            <w:tcW w:w="1559" w:type="dxa"/>
            <w:tcBorders>
              <w:top w:val="single" w:sz="4" w:space="0" w:color="000000"/>
              <w:left w:val="single" w:sz="4" w:space="0" w:color="000000"/>
              <w:bottom w:val="single" w:sz="4" w:space="0" w:color="000000"/>
              <w:right w:val="single" w:sz="4" w:space="0" w:color="000000"/>
            </w:tcBorders>
          </w:tcPr>
          <w:p w:rsidR="00C80AE7" w:rsidRPr="0021752A" w:rsidRDefault="00C80AE7" w:rsidP="0021752A">
            <w:pPr>
              <w:ind w:firstLine="0"/>
              <w:rPr>
                <w:sz w:val="24"/>
                <w:szCs w:val="24"/>
              </w:rPr>
            </w:pPr>
            <w:r w:rsidRPr="0021752A">
              <w:rPr>
                <w:sz w:val="24"/>
                <w:szCs w:val="24"/>
              </w:rPr>
              <w:t>1</w:t>
            </w:r>
          </w:p>
          <w:p w:rsidR="00C80AE7" w:rsidRPr="0021752A" w:rsidRDefault="00C80AE7" w:rsidP="0021752A">
            <w:pPr>
              <w:ind w:firstLine="0"/>
              <w:rPr>
                <w:sz w:val="24"/>
                <w:szCs w:val="24"/>
              </w:rPr>
            </w:pPr>
            <w:r w:rsidRPr="0021752A">
              <w:rPr>
                <w:sz w:val="24"/>
                <w:szCs w:val="24"/>
              </w:rPr>
              <w:t>18</w:t>
            </w:r>
          </w:p>
          <w:p w:rsidR="00C80AE7" w:rsidRPr="0021752A" w:rsidRDefault="00C80AE7" w:rsidP="0021752A">
            <w:pPr>
              <w:ind w:firstLine="0"/>
              <w:rPr>
                <w:sz w:val="24"/>
                <w:szCs w:val="24"/>
              </w:rPr>
            </w:pPr>
          </w:p>
          <w:p w:rsidR="00C80AE7" w:rsidRPr="0021752A" w:rsidRDefault="00C80AE7" w:rsidP="0021752A">
            <w:pPr>
              <w:ind w:firstLine="0"/>
              <w:rPr>
                <w:sz w:val="24"/>
                <w:szCs w:val="24"/>
              </w:rPr>
            </w:pPr>
          </w:p>
          <w:p w:rsidR="00C80AE7" w:rsidRPr="0021752A" w:rsidRDefault="00C80AE7" w:rsidP="0021752A">
            <w:pPr>
              <w:ind w:firstLine="0"/>
              <w:rPr>
                <w:sz w:val="24"/>
                <w:szCs w:val="24"/>
              </w:rPr>
            </w:pPr>
          </w:p>
          <w:p w:rsidR="00C80AE7" w:rsidRPr="0021752A" w:rsidRDefault="00C80AE7" w:rsidP="0021752A">
            <w:pPr>
              <w:ind w:firstLine="0"/>
              <w:rPr>
                <w:sz w:val="24"/>
                <w:szCs w:val="24"/>
              </w:rPr>
            </w:pPr>
            <w:r w:rsidRPr="0021752A">
              <w:rPr>
                <w:sz w:val="24"/>
                <w:szCs w:val="24"/>
              </w:rPr>
              <w:t>1</w:t>
            </w:r>
          </w:p>
          <w:p w:rsidR="00C80AE7" w:rsidRPr="0021752A" w:rsidRDefault="00C80AE7" w:rsidP="0021752A">
            <w:pPr>
              <w:ind w:firstLine="0"/>
              <w:rPr>
                <w:sz w:val="24"/>
                <w:szCs w:val="24"/>
              </w:rPr>
            </w:pPr>
            <w:r w:rsidRPr="0021752A">
              <w:rPr>
                <w:sz w:val="24"/>
                <w:szCs w:val="24"/>
              </w:rPr>
              <w:t>12</w:t>
            </w:r>
          </w:p>
          <w:p w:rsidR="00C80AE7" w:rsidRPr="0021752A" w:rsidRDefault="00C80AE7" w:rsidP="0021752A">
            <w:pPr>
              <w:ind w:firstLine="0"/>
              <w:rPr>
                <w:sz w:val="24"/>
                <w:szCs w:val="24"/>
              </w:rPr>
            </w:pPr>
          </w:p>
          <w:p w:rsidR="00C80AE7" w:rsidRPr="0021752A" w:rsidRDefault="00C80AE7" w:rsidP="0021752A">
            <w:pPr>
              <w:ind w:firstLine="0"/>
              <w:rPr>
                <w:sz w:val="24"/>
                <w:szCs w:val="24"/>
              </w:rPr>
            </w:pPr>
          </w:p>
          <w:p w:rsidR="00C80AE7" w:rsidRPr="0021752A" w:rsidRDefault="00C80AE7" w:rsidP="0021752A">
            <w:pPr>
              <w:ind w:firstLine="0"/>
              <w:rPr>
                <w:sz w:val="24"/>
                <w:szCs w:val="24"/>
              </w:rPr>
            </w:pPr>
            <w:r w:rsidRPr="0021752A">
              <w:rPr>
                <w:sz w:val="24"/>
                <w:szCs w:val="24"/>
              </w:rPr>
              <w:t>3</w:t>
            </w:r>
          </w:p>
          <w:p w:rsidR="00C80AE7" w:rsidRPr="0021752A" w:rsidRDefault="00C80AE7" w:rsidP="0021752A">
            <w:pPr>
              <w:ind w:firstLine="0"/>
              <w:rPr>
                <w:sz w:val="24"/>
                <w:szCs w:val="24"/>
              </w:rPr>
            </w:pPr>
          </w:p>
          <w:p w:rsidR="00C80AE7" w:rsidRPr="0021752A" w:rsidRDefault="00C80AE7" w:rsidP="0021752A">
            <w:pPr>
              <w:ind w:firstLine="0"/>
              <w:rPr>
                <w:sz w:val="24"/>
                <w:szCs w:val="24"/>
              </w:rPr>
            </w:pPr>
            <w:r w:rsidRPr="0021752A">
              <w:rPr>
                <w:sz w:val="24"/>
                <w:szCs w:val="24"/>
              </w:rPr>
              <w:t>+</w:t>
            </w:r>
          </w:p>
          <w:p w:rsidR="00C80AE7" w:rsidRPr="0021752A" w:rsidRDefault="00C80AE7" w:rsidP="0021752A">
            <w:pPr>
              <w:ind w:firstLine="0"/>
              <w:rPr>
                <w:sz w:val="24"/>
                <w:szCs w:val="24"/>
              </w:rPr>
            </w:pPr>
          </w:p>
          <w:p w:rsidR="00C80AE7" w:rsidRPr="0021752A" w:rsidRDefault="00C80AE7" w:rsidP="0021752A">
            <w:pPr>
              <w:ind w:firstLine="0"/>
              <w:rPr>
                <w:sz w:val="24"/>
                <w:szCs w:val="24"/>
              </w:rPr>
            </w:pPr>
            <w:r w:rsidRPr="0021752A">
              <w:rPr>
                <w:sz w:val="24"/>
                <w:szCs w:val="24"/>
              </w:rPr>
              <w:t>+</w:t>
            </w:r>
          </w:p>
          <w:p w:rsidR="00C80AE7" w:rsidRPr="0021752A" w:rsidRDefault="00C80AE7" w:rsidP="0021752A">
            <w:pPr>
              <w:ind w:firstLine="0"/>
              <w:rPr>
                <w:sz w:val="24"/>
                <w:szCs w:val="24"/>
              </w:rPr>
            </w:pPr>
          </w:p>
          <w:p w:rsidR="00C80AE7" w:rsidRPr="0021752A" w:rsidRDefault="00C80AE7" w:rsidP="0021752A">
            <w:pPr>
              <w:ind w:firstLine="0"/>
              <w:rPr>
                <w:sz w:val="24"/>
                <w:szCs w:val="24"/>
              </w:rPr>
            </w:pPr>
            <w:r w:rsidRPr="0021752A">
              <w:rPr>
                <w:sz w:val="24"/>
                <w:szCs w:val="24"/>
              </w:rPr>
              <w:t>+</w:t>
            </w:r>
          </w:p>
        </w:tc>
      </w:tr>
      <w:tr w:rsidR="00C80AE7" w:rsidRPr="00DF7E00" w:rsidTr="000B30BF">
        <w:tblPrEx>
          <w:tblLook w:val="04A0" w:firstRow="1" w:lastRow="0" w:firstColumn="1" w:lastColumn="0" w:noHBand="0" w:noVBand="1"/>
        </w:tblPrEx>
        <w:trPr>
          <w:gridAfter w:val="1"/>
          <w:wAfter w:w="15" w:type="dxa"/>
        </w:trPr>
        <w:tc>
          <w:tcPr>
            <w:tcW w:w="2056" w:type="dxa"/>
            <w:gridSpan w:val="2"/>
            <w:tcBorders>
              <w:top w:val="single" w:sz="4" w:space="0" w:color="000000"/>
              <w:left w:val="single" w:sz="4" w:space="0" w:color="000000"/>
              <w:bottom w:val="single" w:sz="4" w:space="0" w:color="000000"/>
              <w:right w:val="single" w:sz="4" w:space="0" w:color="000000"/>
            </w:tcBorders>
            <w:hideMark/>
          </w:tcPr>
          <w:p w:rsidR="00C80AE7" w:rsidRPr="0021752A" w:rsidRDefault="00C80AE7" w:rsidP="0021752A">
            <w:pPr>
              <w:ind w:firstLine="0"/>
              <w:rPr>
                <w:b/>
                <w:sz w:val="24"/>
                <w:szCs w:val="24"/>
              </w:rPr>
            </w:pPr>
            <w:r w:rsidRPr="0021752A">
              <w:rPr>
                <w:b/>
                <w:sz w:val="24"/>
                <w:szCs w:val="24"/>
              </w:rPr>
              <w:t>Центр развивающих игр</w:t>
            </w:r>
          </w:p>
        </w:tc>
        <w:tc>
          <w:tcPr>
            <w:tcW w:w="2482" w:type="dxa"/>
            <w:tcBorders>
              <w:top w:val="single" w:sz="4" w:space="0" w:color="000000"/>
              <w:left w:val="single" w:sz="4" w:space="0" w:color="000000"/>
              <w:bottom w:val="single" w:sz="4" w:space="0" w:color="000000"/>
              <w:right w:val="single" w:sz="4" w:space="0" w:color="000000"/>
            </w:tcBorders>
            <w:hideMark/>
          </w:tcPr>
          <w:p w:rsidR="00C80AE7" w:rsidRPr="0021752A" w:rsidRDefault="00C80AE7" w:rsidP="0021752A">
            <w:pPr>
              <w:ind w:firstLine="0"/>
              <w:rPr>
                <w:sz w:val="24"/>
                <w:szCs w:val="24"/>
              </w:rPr>
            </w:pPr>
            <w:r w:rsidRPr="0021752A">
              <w:rPr>
                <w:sz w:val="24"/>
                <w:szCs w:val="24"/>
              </w:rPr>
              <w:t>Расширение познавательного сенсорного опыта детей</w:t>
            </w:r>
          </w:p>
        </w:tc>
        <w:tc>
          <w:tcPr>
            <w:tcW w:w="3968" w:type="dxa"/>
            <w:gridSpan w:val="3"/>
            <w:tcBorders>
              <w:top w:val="single" w:sz="4" w:space="0" w:color="000000"/>
              <w:left w:val="single" w:sz="4" w:space="0" w:color="000000"/>
              <w:bottom w:val="single" w:sz="4" w:space="0" w:color="000000"/>
              <w:right w:val="single" w:sz="4" w:space="0" w:color="000000"/>
            </w:tcBorders>
            <w:hideMark/>
          </w:tcPr>
          <w:p w:rsidR="00C80AE7" w:rsidRPr="0021752A" w:rsidRDefault="000564A5" w:rsidP="000564A5">
            <w:pPr>
              <w:ind w:firstLine="0"/>
              <w:jc w:val="left"/>
              <w:rPr>
                <w:sz w:val="24"/>
                <w:szCs w:val="24"/>
              </w:rPr>
            </w:pPr>
            <w:r>
              <w:rPr>
                <w:sz w:val="24"/>
                <w:szCs w:val="24"/>
              </w:rPr>
              <w:t>*</w:t>
            </w:r>
            <w:r w:rsidR="00C80AE7" w:rsidRPr="0021752A">
              <w:rPr>
                <w:sz w:val="24"/>
                <w:szCs w:val="24"/>
              </w:rPr>
              <w:t xml:space="preserve">Дидактический материал по сенсорному воспитанию  </w:t>
            </w:r>
            <w:r>
              <w:rPr>
                <w:sz w:val="24"/>
                <w:szCs w:val="24"/>
              </w:rPr>
              <w:t>*</w:t>
            </w:r>
            <w:r w:rsidR="00C80AE7" w:rsidRPr="0021752A">
              <w:rPr>
                <w:sz w:val="24"/>
                <w:szCs w:val="24"/>
              </w:rPr>
              <w:t xml:space="preserve">Дидактические игры </w:t>
            </w:r>
          </w:p>
          <w:p w:rsidR="00C80AE7" w:rsidRPr="0021752A" w:rsidRDefault="000564A5" w:rsidP="0021752A">
            <w:pPr>
              <w:ind w:firstLine="0"/>
              <w:rPr>
                <w:sz w:val="24"/>
                <w:szCs w:val="24"/>
              </w:rPr>
            </w:pPr>
            <w:r>
              <w:rPr>
                <w:sz w:val="24"/>
                <w:szCs w:val="24"/>
              </w:rPr>
              <w:t>*</w:t>
            </w:r>
            <w:r w:rsidR="00C80AE7" w:rsidRPr="0021752A">
              <w:rPr>
                <w:sz w:val="24"/>
                <w:szCs w:val="24"/>
              </w:rPr>
              <w:t xml:space="preserve"> Настольно-печатные игры</w:t>
            </w:r>
          </w:p>
          <w:p w:rsidR="000564A5" w:rsidRDefault="000564A5" w:rsidP="0021752A">
            <w:pPr>
              <w:ind w:firstLine="0"/>
              <w:rPr>
                <w:sz w:val="24"/>
                <w:szCs w:val="24"/>
              </w:rPr>
            </w:pPr>
            <w:r>
              <w:rPr>
                <w:sz w:val="24"/>
                <w:szCs w:val="24"/>
              </w:rPr>
              <w:t>*</w:t>
            </w:r>
            <w:r w:rsidR="00C80AE7" w:rsidRPr="0021752A">
              <w:rPr>
                <w:sz w:val="24"/>
                <w:szCs w:val="24"/>
              </w:rPr>
              <w:t>Познавательный материал</w:t>
            </w:r>
          </w:p>
          <w:p w:rsidR="00C80AE7" w:rsidRPr="0021752A" w:rsidRDefault="000564A5" w:rsidP="0021752A">
            <w:pPr>
              <w:ind w:firstLine="0"/>
              <w:rPr>
                <w:sz w:val="24"/>
                <w:szCs w:val="24"/>
              </w:rPr>
            </w:pPr>
            <w:r>
              <w:rPr>
                <w:sz w:val="24"/>
                <w:szCs w:val="24"/>
              </w:rPr>
              <w:t>*</w:t>
            </w:r>
            <w:r w:rsidR="00C80AE7" w:rsidRPr="0021752A">
              <w:rPr>
                <w:sz w:val="24"/>
                <w:szCs w:val="24"/>
              </w:rPr>
              <w:t>Материал для детского экспериментирования</w:t>
            </w:r>
          </w:p>
        </w:tc>
        <w:tc>
          <w:tcPr>
            <w:tcW w:w="1559" w:type="dxa"/>
            <w:tcBorders>
              <w:top w:val="single" w:sz="4" w:space="0" w:color="000000"/>
              <w:left w:val="single" w:sz="4" w:space="0" w:color="000000"/>
              <w:bottom w:val="single" w:sz="4" w:space="0" w:color="000000"/>
              <w:right w:val="single" w:sz="4" w:space="0" w:color="000000"/>
            </w:tcBorders>
          </w:tcPr>
          <w:p w:rsidR="00C80AE7" w:rsidRPr="0021752A" w:rsidRDefault="00C80AE7" w:rsidP="0021752A">
            <w:pPr>
              <w:ind w:firstLine="0"/>
              <w:rPr>
                <w:sz w:val="24"/>
                <w:szCs w:val="24"/>
              </w:rPr>
            </w:pPr>
            <w:r w:rsidRPr="0021752A">
              <w:rPr>
                <w:sz w:val="24"/>
                <w:szCs w:val="24"/>
              </w:rPr>
              <w:t>+</w:t>
            </w:r>
          </w:p>
          <w:p w:rsidR="00C80AE7" w:rsidRPr="0021752A" w:rsidRDefault="00C80AE7" w:rsidP="0021752A">
            <w:pPr>
              <w:ind w:firstLine="0"/>
              <w:rPr>
                <w:sz w:val="24"/>
                <w:szCs w:val="24"/>
              </w:rPr>
            </w:pPr>
          </w:p>
          <w:p w:rsidR="00C80AE7" w:rsidRPr="0021752A" w:rsidRDefault="00C80AE7" w:rsidP="0021752A">
            <w:pPr>
              <w:ind w:firstLine="0"/>
              <w:rPr>
                <w:sz w:val="24"/>
                <w:szCs w:val="24"/>
              </w:rPr>
            </w:pPr>
            <w:r w:rsidRPr="0021752A">
              <w:rPr>
                <w:sz w:val="24"/>
                <w:szCs w:val="24"/>
              </w:rPr>
              <w:t>+</w:t>
            </w:r>
          </w:p>
          <w:p w:rsidR="00C80AE7" w:rsidRPr="0021752A" w:rsidRDefault="00C80AE7" w:rsidP="0021752A">
            <w:pPr>
              <w:ind w:firstLine="0"/>
              <w:rPr>
                <w:sz w:val="24"/>
                <w:szCs w:val="24"/>
              </w:rPr>
            </w:pPr>
            <w:r w:rsidRPr="0021752A">
              <w:rPr>
                <w:sz w:val="24"/>
                <w:szCs w:val="24"/>
              </w:rPr>
              <w:t>+</w:t>
            </w:r>
          </w:p>
          <w:p w:rsidR="00C80AE7" w:rsidRPr="0021752A" w:rsidRDefault="00C80AE7" w:rsidP="0021752A">
            <w:pPr>
              <w:ind w:firstLine="0"/>
              <w:rPr>
                <w:sz w:val="24"/>
                <w:szCs w:val="24"/>
              </w:rPr>
            </w:pPr>
            <w:r w:rsidRPr="0021752A">
              <w:rPr>
                <w:sz w:val="24"/>
                <w:szCs w:val="24"/>
              </w:rPr>
              <w:t>+</w:t>
            </w:r>
          </w:p>
          <w:p w:rsidR="00C80AE7" w:rsidRPr="0021752A" w:rsidRDefault="00C80AE7" w:rsidP="0021752A">
            <w:pPr>
              <w:ind w:firstLine="0"/>
              <w:rPr>
                <w:sz w:val="24"/>
                <w:szCs w:val="24"/>
              </w:rPr>
            </w:pPr>
            <w:r w:rsidRPr="0021752A">
              <w:rPr>
                <w:sz w:val="24"/>
                <w:szCs w:val="24"/>
              </w:rPr>
              <w:t>+</w:t>
            </w:r>
          </w:p>
        </w:tc>
      </w:tr>
      <w:tr w:rsidR="00C80AE7" w:rsidRPr="00DF7E00" w:rsidTr="000B30BF">
        <w:tblPrEx>
          <w:tblLook w:val="04A0" w:firstRow="1" w:lastRow="0" w:firstColumn="1" w:lastColumn="0" w:noHBand="0" w:noVBand="1"/>
        </w:tblPrEx>
        <w:trPr>
          <w:gridAfter w:val="1"/>
          <w:wAfter w:w="15" w:type="dxa"/>
        </w:trPr>
        <w:tc>
          <w:tcPr>
            <w:tcW w:w="2056" w:type="dxa"/>
            <w:gridSpan w:val="2"/>
            <w:tcBorders>
              <w:top w:val="single" w:sz="4" w:space="0" w:color="000000"/>
              <w:left w:val="single" w:sz="4" w:space="0" w:color="000000"/>
              <w:bottom w:val="single" w:sz="4" w:space="0" w:color="000000"/>
              <w:right w:val="single" w:sz="4" w:space="0" w:color="000000"/>
            </w:tcBorders>
            <w:hideMark/>
          </w:tcPr>
          <w:p w:rsidR="00C80AE7" w:rsidRPr="0021752A" w:rsidRDefault="00C80AE7" w:rsidP="0021752A">
            <w:pPr>
              <w:ind w:firstLine="0"/>
              <w:rPr>
                <w:b/>
                <w:sz w:val="24"/>
                <w:szCs w:val="24"/>
              </w:rPr>
            </w:pPr>
            <w:r w:rsidRPr="0021752A">
              <w:rPr>
                <w:b/>
                <w:sz w:val="24"/>
                <w:szCs w:val="24"/>
              </w:rPr>
              <w:t>Центр «Строительная мастерская»</w:t>
            </w:r>
          </w:p>
        </w:tc>
        <w:tc>
          <w:tcPr>
            <w:tcW w:w="2482" w:type="dxa"/>
            <w:tcBorders>
              <w:top w:val="single" w:sz="4" w:space="0" w:color="000000"/>
              <w:left w:val="single" w:sz="4" w:space="0" w:color="000000"/>
              <w:bottom w:val="single" w:sz="4" w:space="0" w:color="000000"/>
              <w:right w:val="single" w:sz="4" w:space="0" w:color="000000"/>
            </w:tcBorders>
            <w:hideMark/>
          </w:tcPr>
          <w:p w:rsidR="00C80AE7" w:rsidRPr="0021752A" w:rsidRDefault="00C80AE7" w:rsidP="0021752A">
            <w:pPr>
              <w:ind w:firstLine="0"/>
              <w:rPr>
                <w:sz w:val="24"/>
                <w:szCs w:val="24"/>
              </w:rPr>
            </w:pPr>
            <w:r w:rsidRPr="0021752A">
              <w:rPr>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3968" w:type="dxa"/>
            <w:gridSpan w:val="3"/>
            <w:tcBorders>
              <w:top w:val="single" w:sz="4" w:space="0" w:color="000000"/>
              <w:left w:val="single" w:sz="4" w:space="0" w:color="000000"/>
              <w:bottom w:val="single" w:sz="4" w:space="0" w:color="000000"/>
              <w:right w:val="single" w:sz="4" w:space="0" w:color="000000"/>
            </w:tcBorders>
            <w:hideMark/>
          </w:tcPr>
          <w:p w:rsidR="00C80AE7" w:rsidRPr="0021752A" w:rsidRDefault="000564A5" w:rsidP="0021752A">
            <w:pPr>
              <w:ind w:firstLine="0"/>
              <w:rPr>
                <w:sz w:val="24"/>
                <w:szCs w:val="24"/>
              </w:rPr>
            </w:pPr>
            <w:r>
              <w:rPr>
                <w:sz w:val="24"/>
                <w:szCs w:val="24"/>
              </w:rPr>
              <w:t>*</w:t>
            </w:r>
            <w:r w:rsidR="00C80AE7" w:rsidRPr="0021752A">
              <w:rPr>
                <w:sz w:val="24"/>
                <w:szCs w:val="24"/>
              </w:rPr>
              <w:t>Напольный строительный материал</w:t>
            </w:r>
          </w:p>
          <w:p w:rsidR="00AD0EE9" w:rsidRPr="0021752A" w:rsidRDefault="000564A5" w:rsidP="0021752A">
            <w:pPr>
              <w:ind w:firstLine="0"/>
              <w:rPr>
                <w:sz w:val="24"/>
                <w:szCs w:val="24"/>
              </w:rPr>
            </w:pPr>
            <w:r>
              <w:rPr>
                <w:sz w:val="24"/>
                <w:szCs w:val="24"/>
              </w:rPr>
              <w:t>*</w:t>
            </w:r>
            <w:r w:rsidR="00C80AE7" w:rsidRPr="0021752A">
              <w:rPr>
                <w:sz w:val="24"/>
                <w:szCs w:val="24"/>
              </w:rPr>
              <w:t>Конструкторы с металлическими деталями</w:t>
            </w:r>
          </w:p>
          <w:p w:rsidR="00C80AE7" w:rsidRPr="00AD0EE9" w:rsidRDefault="000564A5" w:rsidP="00AD0EE9">
            <w:pPr>
              <w:ind w:firstLine="0"/>
              <w:rPr>
                <w:sz w:val="24"/>
                <w:szCs w:val="24"/>
              </w:rPr>
            </w:pPr>
            <w:r>
              <w:rPr>
                <w:sz w:val="24"/>
                <w:szCs w:val="24"/>
              </w:rPr>
              <w:t>*</w:t>
            </w:r>
            <w:r w:rsidR="00C80AE7" w:rsidRPr="00AD0EE9">
              <w:rPr>
                <w:sz w:val="24"/>
                <w:szCs w:val="24"/>
              </w:rPr>
              <w:t xml:space="preserve">Схемы и модели для всех видов конструкторов </w:t>
            </w:r>
          </w:p>
          <w:p w:rsidR="00C80AE7" w:rsidRPr="0021752A" w:rsidRDefault="000564A5" w:rsidP="0021752A">
            <w:pPr>
              <w:ind w:firstLine="0"/>
              <w:rPr>
                <w:sz w:val="24"/>
                <w:szCs w:val="24"/>
              </w:rPr>
            </w:pPr>
            <w:r>
              <w:rPr>
                <w:sz w:val="24"/>
                <w:szCs w:val="24"/>
              </w:rPr>
              <w:t>*</w:t>
            </w:r>
            <w:r w:rsidR="00C80AE7" w:rsidRPr="0021752A">
              <w:rPr>
                <w:sz w:val="24"/>
                <w:szCs w:val="24"/>
              </w:rPr>
              <w:t xml:space="preserve"> Конструктор 3D «ТИКО»</w:t>
            </w:r>
          </w:p>
          <w:p w:rsidR="00C80AE7" w:rsidRPr="0021752A" w:rsidRDefault="000564A5" w:rsidP="00AD0EE9">
            <w:pPr>
              <w:ind w:firstLine="0"/>
              <w:jc w:val="left"/>
              <w:rPr>
                <w:sz w:val="24"/>
                <w:szCs w:val="24"/>
              </w:rPr>
            </w:pPr>
            <w:r>
              <w:rPr>
                <w:sz w:val="24"/>
                <w:szCs w:val="24"/>
              </w:rPr>
              <w:t>*</w:t>
            </w:r>
            <w:r w:rsidR="00C80AE7" w:rsidRPr="0021752A">
              <w:rPr>
                <w:sz w:val="24"/>
                <w:szCs w:val="24"/>
              </w:rPr>
              <w:t>Конструктор липучка «БАНЧЕМС»</w:t>
            </w:r>
          </w:p>
          <w:p w:rsidR="00C80AE7" w:rsidRPr="0021752A" w:rsidRDefault="000564A5" w:rsidP="0021752A">
            <w:pPr>
              <w:ind w:firstLine="0"/>
              <w:rPr>
                <w:sz w:val="24"/>
                <w:szCs w:val="24"/>
              </w:rPr>
            </w:pPr>
            <w:r>
              <w:rPr>
                <w:sz w:val="24"/>
                <w:szCs w:val="24"/>
              </w:rPr>
              <w:t>*</w:t>
            </w:r>
            <w:r w:rsidR="00C80AE7" w:rsidRPr="0021752A">
              <w:rPr>
                <w:sz w:val="24"/>
                <w:szCs w:val="24"/>
              </w:rPr>
              <w:t>Мягкие строительно- игровые модули</w:t>
            </w:r>
          </w:p>
          <w:p w:rsidR="00C80AE7" w:rsidRPr="0021752A" w:rsidRDefault="000564A5" w:rsidP="0021752A">
            <w:pPr>
              <w:ind w:firstLine="0"/>
              <w:rPr>
                <w:sz w:val="24"/>
                <w:szCs w:val="24"/>
              </w:rPr>
            </w:pPr>
            <w:r>
              <w:rPr>
                <w:sz w:val="24"/>
                <w:szCs w:val="24"/>
              </w:rPr>
              <w:t>*</w:t>
            </w:r>
            <w:r w:rsidR="00C80AE7" w:rsidRPr="0021752A">
              <w:rPr>
                <w:sz w:val="24"/>
                <w:szCs w:val="24"/>
              </w:rPr>
              <w:t>Схемы, иллюстрации отдельных построек (мосты, дома, корабли, самолёт и др.)</w:t>
            </w:r>
          </w:p>
        </w:tc>
        <w:tc>
          <w:tcPr>
            <w:tcW w:w="1559" w:type="dxa"/>
            <w:tcBorders>
              <w:top w:val="single" w:sz="4" w:space="0" w:color="000000"/>
              <w:left w:val="single" w:sz="4" w:space="0" w:color="000000"/>
              <w:bottom w:val="single" w:sz="4" w:space="0" w:color="000000"/>
              <w:right w:val="single" w:sz="4" w:space="0" w:color="000000"/>
            </w:tcBorders>
          </w:tcPr>
          <w:p w:rsidR="00C80AE7" w:rsidRPr="0021752A" w:rsidRDefault="00C80AE7" w:rsidP="0021752A">
            <w:pPr>
              <w:ind w:firstLine="0"/>
              <w:rPr>
                <w:sz w:val="24"/>
                <w:szCs w:val="24"/>
              </w:rPr>
            </w:pPr>
            <w:r w:rsidRPr="0021752A">
              <w:rPr>
                <w:sz w:val="24"/>
                <w:szCs w:val="24"/>
              </w:rPr>
              <w:t>1</w:t>
            </w:r>
          </w:p>
          <w:p w:rsidR="00C80AE7" w:rsidRPr="0021752A" w:rsidRDefault="00C80AE7" w:rsidP="0021752A">
            <w:pPr>
              <w:ind w:firstLine="0"/>
              <w:rPr>
                <w:sz w:val="24"/>
                <w:szCs w:val="24"/>
              </w:rPr>
            </w:pPr>
          </w:p>
          <w:p w:rsidR="00C80AE7" w:rsidRPr="0021752A" w:rsidRDefault="00C80AE7" w:rsidP="0021752A">
            <w:pPr>
              <w:ind w:firstLine="0"/>
              <w:rPr>
                <w:sz w:val="24"/>
                <w:szCs w:val="24"/>
              </w:rPr>
            </w:pPr>
            <w:r w:rsidRPr="0021752A">
              <w:rPr>
                <w:sz w:val="24"/>
                <w:szCs w:val="24"/>
              </w:rPr>
              <w:t>1</w:t>
            </w:r>
          </w:p>
          <w:p w:rsidR="00C80AE7" w:rsidRPr="0021752A" w:rsidRDefault="00C80AE7" w:rsidP="0021752A">
            <w:pPr>
              <w:ind w:firstLine="0"/>
              <w:rPr>
                <w:sz w:val="24"/>
                <w:szCs w:val="24"/>
              </w:rPr>
            </w:pPr>
          </w:p>
          <w:p w:rsidR="00C80AE7" w:rsidRPr="0021752A" w:rsidRDefault="00C80AE7" w:rsidP="0021752A">
            <w:pPr>
              <w:ind w:firstLine="0"/>
              <w:rPr>
                <w:sz w:val="24"/>
                <w:szCs w:val="24"/>
              </w:rPr>
            </w:pPr>
            <w:r w:rsidRPr="0021752A">
              <w:rPr>
                <w:sz w:val="24"/>
                <w:szCs w:val="24"/>
              </w:rPr>
              <w:t>8</w:t>
            </w:r>
          </w:p>
          <w:p w:rsidR="00C80AE7" w:rsidRPr="0021752A" w:rsidRDefault="00C80AE7" w:rsidP="0021752A">
            <w:pPr>
              <w:ind w:firstLine="0"/>
              <w:rPr>
                <w:sz w:val="24"/>
                <w:szCs w:val="24"/>
              </w:rPr>
            </w:pPr>
          </w:p>
          <w:p w:rsidR="00C80AE7" w:rsidRPr="0021752A" w:rsidRDefault="00C80AE7" w:rsidP="0021752A">
            <w:pPr>
              <w:ind w:firstLine="0"/>
              <w:rPr>
                <w:sz w:val="24"/>
                <w:szCs w:val="24"/>
              </w:rPr>
            </w:pPr>
            <w:r w:rsidRPr="0021752A">
              <w:rPr>
                <w:sz w:val="24"/>
                <w:szCs w:val="24"/>
              </w:rPr>
              <w:t>1</w:t>
            </w:r>
          </w:p>
          <w:p w:rsidR="00C80AE7" w:rsidRPr="0021752A" w:rsidRDefault="00C80AE7" w:rsidP="0021752A">
            <w:pPr>
              <w:ind w:firstLine="0"/>
              <w:rPr>
                <w:sz w:val="24"/>
                <w:szCs w:val="24"/>
              </w:rPr>
            </w:pPr>
          </w:p>
          <w:p w:rsidR="00C80AE7" w:rsidRPr="0021752A" w:rsidRDefault="00C80AE7" w:rsidP="0021752A">
            <w:pPr>
              <w:ind w:firstLine="0"/>
              <w:rPr>
                <w:sz w:val="24"/>
                <w:szCs w:val="24"/>
              </w:rPr>
            </w:pPr>
            <w:r w:rsidRPr="0021752A">
              <w:rPr>
                <w:sz w:val="24"/>
                <w:szCs w:val="24"/>
              </w:rPr>
              <w:t>1</w:t>
            </w:r>
          </w:p>
          <w:p w:rsidR="00C80AE7" w:rsidRPr="0021752A" w:rsidRDefault="00C80AE7" w:rsidP="0021752A">
            <w:pPr>
              <w:ind w:firstLine="0"/>
              <w:rPr>
                <w:sz w:val="24"/>
                <w:szCs w:val="24"/>
              </w:rPr>
            </w:pPr>
            <w:r w:rsidRPr="0021752A">
              <w:rPr>
                <w:sz w:val="24"/>
                <w:szCs w:val="24"/>
              </w:rPr>
              <w:t>16</w:t>
            </w:r>
          </w:p>
          <w:p w:rsidR="00C80AE7" w:rsidRPr="0021752A" w:rsidRDefault="00C80AE7" w:rsidP="0021752A">
            <w:pPr>
              <w:ind w:firstLine="0"/>
              <w:rPr>
                <w:sz w:val="24"/>
                <w:szCs w:val="24"/>
              </w:rPr>
            </w:pPr>
            <w:r w:rsidRPr="0021752A">
              <w:rPr>
                <w:sz w:val="24"/>
                <w:szCs w:val="24"/>
              </w:rPr>
              <w:t>2</w:t>
            </w:r>
          </w:p>
          <w:p w:rsidR="00C80AE7" w:rsidRPr="0021752A" w:rsidRDefault="00C80AE7" w:rsidP="0021752A">
            <w:pPr>
              <w:ind w:firstLine="0"/>
              <w:rPr>
                <w:sz w:val="24"/>
                <w:szCs w:val="24"/>
              </w:rPr>
            </w:pPr>
            <w:r w:rsidRPr="0021752A">
              <w:rPr>
                <w:sz w:val="24"/>
                <w:szCs w:val="24"/>
              </w:rPr>
              <w:t>+</w:t>
            </w:r>
          </w:p>
          <w:p w:rsidR="00C80AE7" w:rsidRPr="0021752A" w:rsidRDefault="00C80AE7" w:rsidP="0021752A">
            <w:pPr>
              <w:ind w:firstLine="0"/>
              <w:rPr>
                <w:sz w:val="24"/>
                <w:szCs w:val="24"/>
              </w:rPr>
            </w:pPr>
          </w:p>
        </w:tc>
      </w:tr>
      <w:tr w:rsidR="00C80AE7" w:rsidRPr="00DF7E00" w:rsidTr="000B30BF">
        <w:tblPrEx>
          <w:tblLook w:val="04A0" w:firstRow="1" w:lastRow="0" w:firstColumn="1" w:lastColumn="0" w:noHBand="0" w:noVBand="1"/>
        </w:tblPrEx>
        <w:trPr>
          <w:gridAfter w:val="1"/>
          <w:wAfter w:w="15" w:type="dxa"/>
        </w:trPr>
        <w:tc>
          <w:tcPr>
            <w:tcW w:w="2056" w:type="dxa"/>
            <w:gridSpan w:val="2"/>
            <w:tcBorders>
              <w:top w:val="single" w:sz="4" w:space="0" w:color="000000"/>
              <w:left w:val="single" w:sz="4" w:space="0" w:color="000000"/>
              <w:bottom w:val="single" w:sz="4" w:space="0" w:color="000000"/>
              <w:right w:val="single" w:sz="4" w:space="0" w:color="000000"/>
            </w:tcBorders>
            <w:hideMark/>
          </w:tcPr>
          <w:p w:rsidR="00C80AE7" w:rsidRPr="0021752A" w:rsidRDefault="00C80AE7" w:rsidP="0021752A">
            <w:pPr>
              <w:ind w:firstLine="0"/>
              <w:rPr>
                <w:b/>
                <w:sz w:val="24"/>
                <w:szCs w:val="24"/>
              </w:rPr>
            </w:pPr>
            <w:r w:rsidRPr="0021752A">
              <w:rPr>
                <w:b/>
                <w:sz w:val="24"/>
                <w:szCs w:val="24"/>
              </w:rPr>
              <w:t>Игровой центр</w:t>
            </w:r>
          </w:p>
        </w:tc>
        <w:tc>
          <w:tcPr>
            <w:tcW w:w="2482" w:type="dxa"/>
            <w:tcBorders>
              <w:top w:val="single" w:sz="4" w:space="0" w:color="000000"/>
              <w:left w:val="single" w:sz="4" w:space="0" w:color="000000"/>
              <w:bottom w:val="single" w:sz="4" w:space="0" w:color="000000"/>
              <w:right w:val="single" w:sz="4" w:space="0" w:color="000000"/>
            </w:tcBorders>
            <w:hideMark/>
          </w:tcPr>
          <w:p w:rsidR="00C80AE7" w:rsidRPr="0021752A" w:rsidRDefault="00C80AE7" w:rsidP="0021752A">
            <w:pPr>
              <w:ind w:firstLine="0"/>
              <w:rPr>
                <w:sz w:val="24"/>
                <w:szCs w:val="24"/>
              </w:rPr>
            </w:pPr>
            <w:r w:rsidRPr="0021752A">
              <w:rPr>
                <w:sz w:val="24"/>
                <w:szCs w:val="24"/>
              </w:rPr>
              <w:t>Реализация ребенком полученных и имеющихся знаний об окружающем мире в игре. Накопление жизненного опыта</w:t>
            </w:r>
          </w:p>
        </w:tc>
        <w:tc>
          <w:tcPr>
            <w:tcW w:w="3968" w:type="dxa"/>
            <w:gridSpan w:val="3"/>
            <w:tcBorders>
              <w:top w:val="single" w:sz="4" w:space="0" w:color="000000"/>
              <w:left w:val="single" w:sz="4" w:space="0" w:color="000000"/>
              <w:bottom w:val="single" w:sz="4" w:space="0" w:color="000000"/>
              <w:right w:val="single" w:sz="4" w:space="0" w:color="000000"/>
            </w:tcBorders>
            <w:hideMark/>
          </w:tcPr>
          <w:p w:rsidR="00C77167" w:rsidRDefault="00C77167" w:rsidP="0021752A">
            <w:pPr>
              <w:ind w:firstLine="0"/>
              <w:rPr>
                <w:sz w:val="24"/>
                <w:szCs w:val="24"/>
              </w:rPr>
            </w:pPr>
            <w:r>
              <w:rPr>
                <w:sz w:val="24"/>
                <w:szCs w:val="24"/>
              </w:rPr>
              <w:t>*</w:t>
            </w:r>
            <w:r w:rsidR="00C80AE7" w:rsidRPr="0021752A">
              <w:rPr>
                <w:sz w:val="24"/>
                <w:szCs w:val="24"/>
              </w:rPr>
              <w:t>Атрибутика для сюжетно – ролевых игр: «Семья», «Больница», «Магазин», «Школа», «Почта», «Парикмахерская», «Библиотека», «Ателье».</w:t>
            </w:r>
          </w:p>
          <w:p w:rsidR="00C80AE7" w:rsidRDefault="00C77167" w:rsidP="0021752A">
            <w:pPr>
              <w:ind w:firstLine="0"/>
              <w:rPr>
                <w:sz w:val="24"/>
                <w:szCs w:val="24"/>
              </w:rPr>
            </w:pPr>
            <w:r>
              <w:rPr>
                <w:sz w:val="24"/>
                <w:szCs w:val="24"/>
              </w:rPr>
              <w:t>*</w:t>
            </w:r>
            <w:r w:rsidR="00C80AE7" w:rsidRPr="0021752A">
              <w:rPr>
                <w:sz w:val="24"/>
                <w:szCs w:val="24"/>
              </w:rPr>
              <w:t xml:space="preserve"> Предметы-заместители</w:t>
            </w:r>
          </w:p>
          <w:p w:rsidR="00AD0EE9" w:rsidRPr="00C77167" w:rsidRDefault="00C77167" w:rsidP="00C77167">
            <w:pPr>
              <w:ind w:firstLine="0"/>
              <w:rPr>
                <w:sz w:val="24"/>
                <w:szCs w:val="24"/>
              </w:rPr>
            </w:pPr>
            <w:r w:rsidRPr="00C77167">
              <w:rPr>
                <w:sz w:val="24"/>
                <w:shd w:val="clear" w:color="auto" w:fill="FFFFFF"/>
              </w:rPr>
              <w:t>*</w:t>
            </w:r>
            <w:r w:rsidR="00AD0EE9" w:rsidRPr="00C77167">
              <w:rPr>
                <w:sz w:val="24"/>
                <w:shd w:val="clear" w:color="auto" w:fill="FFFFFF"/>
              </w:rPr>
              <w:t>Коляска детская кукольная</w:t>
            </w:r>
          </w:p>
          <w:p w:rsidR="00AD0EE9" w:rsidRDefault="00C77167" w:rsidP="0021752A">
            <w:pPr>
              <w:ind w:firstLine="0"/>
              <w:rPr>
                <w:sz w:val="24"/>
                <w:shd w:val="clear" w:color="auto" w:fill="FFFFFF"/>
              </w:rPr>
            </w:pPr>
            <w:r>
              <w:rPr>
                <w:sz w:val="24"/>
                <w:shd w:val="clear" w:color="auto" w:fill="FFFFFF"/>
              </w:rPr>
              <w:t>*</w:t>
            </w:r>
            <w:r w:rsidR="00AD0EE9">
              <w:rPr>
                <w:sz w:val="24"/>
                <w:shd w:val="clear" w:color="auto" w:fill="FFFFFF"/>
              </w:rPr>
              <w:t>Куклы разного размера</w:t>
            </w:r>
          </w:p>
          <w:p w:rsidR="00AD0EE9" w:rsidRDefault="00C77167" w:rsidP="0021752A">
            <w:pPr>
              <w:ind w:firstLine="0"/>
              <w:rPr>
                <w:sz w:val="24"/>
                <w:shd w:val="clear" w:color="auto" w:fill="FFFFFF"/>
              </w:rPr>
            </w:pPr>
            <w:r>
              <w:rPr>
                <w:sz w:val="24"/>
                <w:shd w:val="clear" w:color="auto" w:fill="FFFFFF"/>
              </w:rPr>
              <w:t>*</w:t>
            </w:r>
            <w:r w:rsidR="00AD0EE9">
              <w:rPr>
                <w:sz w:val="24"/>
                <w:shd w:val="clear" w:color="auto" w:fill="FFFFFF"/>
              </w:rPr>
              <w:t>Кукольная кровать</w:t>
            </w:r>
          </w:p>
          <w:p w:rsidR="00C77167" w:rsidRDefault="00C77167" w:rsidP="0021752A">
            <w:pPr>
              <w:ind w:firstLine="0"/>
              <w:rPr>
                <w:sz w:val="24"/>
                <w:shd w:val="clear" w:color="auto" w:fill="FFFFFF"/>
              </w:rPr>
            </w:pPr>
            <w:r>
              <w:rPr>
                <w:sz w:val="24"/>
                <w:shd w:val="clear" w:color="auto" w:fill="FFFFFF"/>
              </w:rPr>
              <w:t>*Кукольный шкаф</w:t>
            </w:r>
          </w:p>
          <w:p w:rsidR="00C77167" w:rsidRDefault="00C77167" w:rsidP="0021752A">
            <w:pPr>
              <w:ind w:firstLine="0"/>
              <w:rPr>
                <w:sz w:val="24"/>
                <w:shd w:val="clear" w:color="auto" w:fill="FFFFFF"/>
              </w:rPr>
            </w:pPr>
            <w:r>
              <w:rPr>
                <w:sz w:val="24"/>
                <w:shd w:val="clear" w:color="auto" w:fill="FFFFFF"/>
              </w:rPr>
              <w:t>*Набор кукольной одежды</w:t>
            </w:r>
          </w:p>
          <w:p w:rsidR="00C77167" w:rsidRDefault="00C77167" w:rsidP="00C77167">
            <w:pPr>
              <w:ind w:firstLine="0"/>
              <w:jc w:val="left"/>
              <w:rPr>
                <w:sz w:val="24"/>
                <w:shd w:val="clear" w:color="auto" w:fill="FFFFFF"/>
              </w:rPr>
            </w:pPr>
            <w:r>
              <w:rPr>
                <w:sz w:val="24"/>
                <w:shd w:val="clear" w:color="auto" w:fill="FFFFFF"/>
              </w:rPr>
              <w:t>*Набор постельных принадлежностей для кукол</w:t>
            </w:r>
          </w:p>
          <w:p w:rsidR="00C77167" w:rsidRDefault="00C77167" w:rsidP="00C77167">
            <w:pPr>
              <w:ind w:firstLine="0"/>
              <w:jc w:val="left"/>
              <w:rPr>
                <w:sz w:val="24"/>
                <w:shd w:val="clear" w:color="auto" w:fill="FFFFFF"/>
              </w:rPr>
            </w:pPr>
            <w:r>
              <w:rPr>
                <w:sz w:val="24"/>
                <w:shd w:val="clear" w:color="auto" w:fill="FFFFFF"/>
              </w:rPr>
              <w:t>*Набор кукольной кухонной посуды</w:t>
            </w:r>
          </w:p>
          <w:p w:rsidR="00C77167" w:rsidRDefault="00C77167" w:rsidP="00C77167">
            <w:pPr>
              <w:ind w:firstLine="0"/>
              <w:jc w:val="left"/>
              <w:rPr>
                <w:sz w:val="24"/>
                <w:shd w:val="clear" w:color="auto" w:fill="FFFFFF"/>
              </w:rPr>
            </w:pPr>
            <w:r>
              <w:rPr>
                <w:sz w:val="24"/>
                <w:shd w:val="clear" w:color="auto" w:fill="FFFFFF"/>
              </w:rPr>
              <w:t>*Набор медицинских принадлежностей</w:t>
            </w:r>
          </w:p>
          <w:p w:rsidR="00C77167" w:rsidRDefault="00C77167" w:rsidP="00C77167">
            <w:pPr>
              <w:ind w:firstLine="0"/>
              <w:jc w:val="left"/>
              <w:rPr>
                <w:sz w:val="24"/>
                <w:shd w:val="clear" w:color="auto" w:fill="FFFFFF"/>
              </w:rPr>
            </w:pPr>
            <w:r>
              <w:rPr>
                <w:sz w:val="24"/>
                <w:shd w:val="clear" w:color="auto" w:fill="FFFFFF"/>
              </w:rPr>
              <w:t>*Набор муляжей овощей и фруктов</w:t>
            </w:r>
          </w:p>
          <w:p w:rsidR="00C77167" w:rsidRDefault="00C77167" w:rsidP="00C77167">
            <w:pPr>
              <w:ind w:firstLine="0"/>
              <w:jc w:val="left"/>
              <w:rPr>
                <w:sz w:val="24"/>
                <w:shd w:val="clear" w:color="auto" w:fill="FFFFFF"/>
              </w:rPr>
            </w:pPr>
            <w:r>
              <w:rPr>
                <w:sz w:val="24"/>
                <w:shd w:val="clear" w:color="auto" w:fill="FFFFFF"/>
              </w:rPr>
              <w:t>*Набор пазлов</w:t>
            </w:r>
          </w:p>
          <w:p w:rsidR="00C77167" w:rsidRDefault="00C77167" w:rsidP="00C77167">
            <w:pPr>
              <w:ind w:firstLine="0"/>
              <w:jc w:val="left"/>
              <w:rPr>
                <w:sz w:val="24"/>
                <w:shd w:val="clear" w:color="auto" w:fill="FFFFFF"/>
              </w:rPr>
            </w:pPr>
            <w:r>
              <w:rPr>
                <w:sz w:val="24"/>
                <w:shd w:val="clear" w:color="auto" w:fill="FFFFFF"/>
              </w:rPr>
              <w:t>*Набор парикмахера</w:t>
            </w:r>
          </w:p>
          <w:p w:rsidR="00C77167" w:rsidRDefault="00C77167" w:rsidP="00C77167">
            <w:pPr>
              <w:ind w:firstLine="0"/>
              <w:jc w:val="left"/>
              <w:rPr>
                <w:sz w:val="24"/>
                <w:shd w:val="clear" w:color="auto" w:fill="FFFFFF"/>
              </w:rPr>
            </w:pPr>
            <w:r>
              <w:rPr>
                <w:sz w:val="24"/>
                <w:shd w:val="clear" w:color="auto" w:fill="FFFFFF"/>
              </w:rPr>
              <w:t>*Матрешки</w:t>
            </w:r>
          </w:p>
          <w:p w:rsidR="00C77167" w:rsidRDefault="00C77167" w:rsidP="00C77167">
            <w:pPr>
              <w:ind w:firstLine="0"/>
              <w:jc w:val="left"/>
              <w:rPr>
                <w:sz w:val="24"/>
                <w:shd w:val="clear" w:color="auto" w:fill="FFFFFF"/>
              </w:rPr>
            </w:pPr>
            <w:r>
              <w:rPr>
                <w:sz w:val="24"/>
                <w:shd w:val="clear" w:color="auto" w:fill="FFFFFF"/>
              </w:rPr>
              <w:t>*Палочки Кюизенера</w:t>
            </w:r>
          </w:p>
          <w:p w:rsidR="00C77167" w:rsidRDefault="00C77167" w:rsidP="00C77167">
            <w:pPr>
              <w:ind w:firstLine="0"/>
              <w:jc w:val="left"/>
              <w:rPr>
                <w:sz w:val="24"/>
                <w:shd w:val="clear" w:color="auto" w:fill="FFFFFF"/>
              </w:rPr>
            </w:pPr>
            <w:r>
              <w:rPr>
                <w:sz w:val="24"/>
                <w:shd w:val="clear" w:color="auto" w:fill="FFFFFF"/>
              </w:rPr>
              <w:t>*Логические блоки Дьенеша</w:t>
            </w:r>
          </w:p>
          <w:p w:rsidR="00C77167" w:rsidRDefault="00C77167" w:rsidP="00C77167">
            <w:pPr>
              <w:ind w:firstLine="0"/>
              <w:jc w:val="left"/>
              <w:rPr>
                <w:sz w:val="24"/>
                <w:shd w:val="clear" w:color="auto" w:fill="FFFFFF"/>
              </w:rPr>
            </w:pPr>
            <w:r>
              <w:rPr>
                <w:sz w:val="24"/>
                <w:shd w:val="clear" w:color="auto" w:fill="FFFFFF"/>
              </w:rPr>
              <w:t>*Лото разной тематики</w:t>
            </w:r>
          </w:p>
          <w:p w:rsidR="00C77167" w:rsidRPr="00C77167" w:rsidRDefault="00C77167" w:rsidP="00C77167">
            <w:pPr>
              <w:ind w:firstLine="0"/>
              <w:jc w:val="left"/>
              <w:rPr>
                <w:sz w:val="24"/>
                <w:shd w:val="clear" w:color="auto" w:fill="FFFFFF"/>
              </w:rPr>
            </w:pPr>
            <w:r>
              <w:rPr>
                <w:sz w:val="24"/>
                <w:shd w:val="clear" w:color="auto" w:fill="FFFFFF"/>
              </w:rPr>
              <w:t>*Мозайка разной степени сложности</w:t>
            </w:r>
          </w:p>
        </w:tc>
        <w:tc>
          <w:tcPr>
            <w:tcW w:w="1559" w:type="dxa"/>
            <w:tcBorders>
              <w:top w:val="single" w:sz="4" w:space="0" w:color="000000"/>
              <w:left w:val="single" w:sz="4" w:space="0" w:color="000000"/>
              <w:bottom w:val="single" w:sz="4" w:space="0" w:color="000000"/>
              <w:right w:val="single" w:sz="4" w:space="0" w:color="000000"/>
            </w:tcBorders>
          </w:tcPr>
          <w:p w:rsidR="00C80AE7" w:rsidRPr="0021752A" w:rsidRDefault="00C80AE7" w:rsidP="0021752A">
            <w:pPr>
              <w:ind w:firstLine="0"/>
              <w:rPr>
                <w:sz w:val="24"/>
                <w:szCs w:val="24"/>
              </w:rPr>
            </w:pPr>
            <w:r w:rsidRPr="0021752A">
              <w:rPr>
                <w:sz w:val="24"/>
                <w:szCs w:val="24"/>
              </w:rPr>
              <w:t>+</w:t>
            </w:r>
          </w:p>
          <w:p w:rsidR="00C80AE7" w:rsidRPr="0021752A" w:rsidRDefault="00C80AE7" w:rsidP="0021752A">
            <w:pPr>
              <w:ind w:firstLine="0"/>
              <w:rPr>
                <w:sz w:val="24"/>
                <w:szCs w:val="24"/>
              </w:rPr>
            </w:pPr>
          </w:p>
          <w:p w:rsidR="00C80AE7" w:rsidRPr="0021752A" w:rsidRDefault="00C80AE7" w:rsidP="0021752A">
            <w:pPr>
              <w:ind w:firstLine="0"/>
              <w:rPr>
                <w:sz w:val="24"/>
                <w:szCs w:val="24"/>
              </w:rPr>
            </w:pPr>
          </w:p>
          <w:p w:rsidR="00C80AE7" w:rsidRPr="0021752A" w:rsidRDefault="00C80AE7" w:rsidP="0021752A">
            <w:pPr>
              <w:ind w:firstLine="0"/>
              <w:rPr>
                <w:sz w:val="24"/>
                <w:szCs w:val="24"/>
              </w:rPr>
            </w:pPr>
          </w:p>
          <w:p w:rsidR="00C80AE7" w:rsidRPr="0021752A" w:rsidRDefault="00C80AE7" w:rsidP="0021752A">
            <w:pPr>
              <w:ind w:firstLine="0"/>
              <w:rPr>
                <w:sz w:val="24"/>
                <w:szCs w:val="24"/>
              </w:rPr>
            </w:pPr>
          </w:p>
          <w:p w:rsidR="00C80AE7" w:rsidRDefault="00C80AE7" w:rsidP="0021752A">
            <w:pPr>
              <w:ind w:firstLine="0"/>
              <w:rPr>
                <w:sz w:val="24"/>
                <w:szCs w:val="24"/>
              </w:rPr>
            </w:pPr>
            <w:r w:rsidRPr="0021752A">
              <w:rPr>
                <w:sz w:val="24"/>
                <w:szCs w:val="24"/>
              </w:rPr>
              <w:t>+</w:t>
            </w:r>
          </w:p>
          <w:p w:rsidR="00C77167" w:rsidRDefault="00C77167" w:rsidP="0021752A">
            <w:pPr>
              <w:ind w:firstLine="0"/>
              <w:rPr>
                <w:sz w:val="24"/>
                <w:szCs w:val="24"/>
              </w:rPr>
            </w:pPr>
            <w:r>
              <w:rPr>
                <w:sz w:val="24"/>
                <w:szCs w:val="24"/>
              </w:rPr>
              <w:t>+</w:t>
            </w:r>
          </w:p>
          <w:p w:rsidR="00C77167" w:rsidRDefault="00C77167" w:rsidP="0021752A">
            <w:pPr>
              <w:ind w:firstLine="0"/>
              <w:rPr>
                <w:sz w:val="24"/>
                <w:szCs w:val="24"/>
              </w:rPr>
            </w:pPr>
            <w:r>
              <w:rPr>
                <w:sz w:val="24"/>
                <w:szCs w:val="24"/>
              </w:rPr>
              <w:t>+</w:t>
            </w:r>
          </w:p>
          <w:p w:rsidR="00C77167" w:rsidRDefault="00C77167" w:rsidP="0021752A">
            <w:pPr>
              <w:ind w:firstLine="0"/>
              <w:rPr>
                <w:sz w:val="24"/>
                <w:szCs w:val="24"/>
              </w:rPr>
            </w:pPr>
            <w:r>
              <w:rPr>
                <w:sz w:val="24"/>
                <w:szCs w:val="24"/>
              </w:rPr>
              <w:t>+</w:t>
            </w:r>
          </w:p>
          <w:p w:rsidR="00C77167" w:rsidRDefault="00C77167" w:rsidP="0021752A">
            <w:pPr>
              <w:ind w:firstLine="0"/>
              <w:rPr>
                <w:sz w:val="24"/>
                <w:szCs w:val="24"/>
              </w:rPr>
            </w:pPr>
            <w:r>
              <w:rPr>
                <w:sz w:val="24"/>
                <w:szCs w:val="24"/>
              </w:rPr>
              <w:t>+</w:t>
            </w:r>
          </w:p>
          <w:p w:rsidR="00C77167" w:rsidRDefault="00C77167" w:rsidP="0021752A">
            <w:pPr>
              <w:ind w:firstLine="0"/>
              <w:rPr>
                <w:sz w:val="24"/>
                <w:szCs w:val="24"/>
              </w:rPr>
            </w:pPr>
            <w:r>
              <w:rPr>
                <w:sz w:val="24"/>
                <w:szCs w:val="24"/>
              </w:rPr>
              <w:t>+</w:t>
            </w:r>
          </w:p>
          <w:p w:rsidR="00C77167" w:rsidRDefault="00C77167" w:rsidP="0021752A">
            <w:pPr>
              <w:ind w:firstLine="0"/>
              <w:rPr>
                <w:sz w:val="24"/>
                <w:szCs w:val="24"/>
              </w:rPr>
            </w:pPr>
            <w:r>
              <w:rPr>
                <w:sz w:val="24"/>
                <w:szCs w:val="24"/>
              </w:rPr>
              <w:t>+</w:t>
            </w:r>
          </w:p>
          <w:p w:rsidR="00C77167" w:rsidRDefault="00C77167" w:rsidP="0021752A">
            <w:pPr>
              <w:ind w:firstLine="0"/>
              <w:rPr>
                <w:sz w:val="24"/>
                <w:szCs w:val="24"/>
              </w:rPr>
            </w:pPr>
          </w:p>
          <w:p w:rsidR="00C77167" w:rsidRDefault="00C77167" w:rsidP="0021752A">
            <w:pPr>
              <w:ind w:firstLine="0"/>
              <w:rPr>
                <w:sz w:val="24"/>
                <w:szCs w:val="24"/>
              </w:rPr>
            </w:pPr>
            <w:r>
              <w:rPr>
                <w:sz w:val="24"/>
                <w:szCs w:val="24"/>
              </w:rPr>
              <w:t>+</w:t>
            </w:r>
          </w:p>
          <w:p w:rsidR="00C77167" w:rsidRDefault="00C77167" w:rsidP="0021752A">
            <w:pPr>
              <w:ind w:firstLine="0"/>
              <w:rPr>
                <w:sz w:val="24"/>
                <w:szCs w:val="24"/>
              </w:rPr>
            </w:pPr>
          </w:p>
          <w:p w:rsidR="00C77167" w:rsidRDefault="00C77167" w:rsidP="0021752A">
            <w:pPr>
              <w:ind w:firstLine="0"/>
              <w:rPr>
                <w:sz w:val="24"/>
                <w:szCs w:val="24"/>
              </w:rPr>
            </w:pPr>
            <w:r>
              <w:rPr>
                <w:sz w:val="24"/>
                <w:szCs w:val="24"/>
              </w:rPr>
              <w:t>+</w:t>
            </w:r>
          </w:p>
          <w:p w:rsidR="00C77167" w:rsidRDefault="00C77167" w:rsidP="0021752A">
            <w:pPr>
              <w:ind w:firstLine="0"/>
              <w:rPr>
                <w:sz w:val="24"/>
                <w:szCs w:val="24"/>
              </w:rPr>
            </w:pPr>
          </w:p>
          <w:p w:rsidR="00C77167" w:rsidRDefault="00C77167" w:rsidP="0021752A">
            <w:pPr>
              <w:ind w:firstLine="0"/>
              <w:rPr>
                <w:sz w:val="24"/>
                <w:szCs w:val="24"/>
              </w:rPr>
            </w:pPr>
            <w:r>
              <w:rPr>
                <w:sz w:val="24"/>
                <w:szCs w:val="24"/>
              </w:rPr>
              <w:t>+</w:t>
            </w:r>
          </w:p>
          <w:p w:rsidR="00C77167" w:rsidRDefault="00C77167" w:rsidP="0021752A">
            <w:pPr>
              <w:ind w:firstLine="0"/>
              <w:rPr>
                <w:sz w:val="24"/>
                <w:szCs w:val="24"/>
              </w:rPr>
            </w:pPr>
            <w:r>
              <w:rPr>
                <w:sz w:val="24"/>
                <w:szCs w:val="24"/>
              </w:rPr>
              <w:t>+</w:t>
            </w:r>
          </w:p>
          <w:p w:rsidR="00C77167" w:rsidRDefault="00C77167" w:rsidP="0021752A">
            <w:pPr>
              <w:ind w:firstLine="0"/>
              <w:rPr>
                <w:sz w:val="24"/>
                <w:szCs w:val="24"/>
              </w:rPr>
            </w:pPr>
            <w:r>
              <w:rPr>
                <w:sz w:val="24"/>
                <w:szCs w:val="24"/>
              </w:rPr>
              <w:t>+</w:t>
            </w:r>
          </w:p>
          <w:p w:rsidR="00C77167" w:rsidRDefault="00C77167" w:rsidP="0021752A">
            <w:pPr>
              <w:ind w:firstLine="0"/>
              <w:rPr>
                <w:sz w:val="24"/>
                <w:szCs w:val="24"/>
              </w:rPr>
            </w:pPr>
            <w:r>
              <w:rPr>
                <w:sz w:val="24"/>
                <w:szCs w:val="24"/>
              </w:rPr>
              <w:t>+</w:t>
            </w:r>
          </w:p>
          <w:p w:rsidR="00C77167" w:rsidRDefault="00C77167" w:rsidP="0021752A">
            <w:pPr>
              <w:ind w:firstLine="0"/>
              <w:rPr>
                <w:sz w:val="24"/>
                <w:szCs w:val="24"/>
              </w:rPr>
            </w:pPr>
            <w:r>
              <w:rPr>
                <w:sz w:val="24"/>
                <w:szCs w:val="24"/>
              </w:rPr>
              <w:t>+</w:t>
            </w:r>
          </w:p>
          <w:p w:rsidR="00C77167" w:rsidRDefault="00C77167" w:rsidP="0021752A">
            <w:pPr>
              <w:ind w:firstLine="0"/>
              <w:rPr>
                <w:sz w:val="24"/>
                <w:szCs w:val="24"/>
              </w:rPr>
            </w:pPr>
            <w:r>
              <w:rPr>
                <w:sz w:val="24"/>
                <w:szCs w:val="24"/>
              </w:rPr>
              <w:t>+</w:t>
            </w:r>
          </w:p>
          <w:p w:rsidR="00C77167" w:rsidRDefault="00C77167" w:rsidP="0021752A">
            <w:pPr>
              <w:ind w:firstLine="0"/>
              <w:rPr>
                <w:sz w:val="24"/>
                <w:szCs w:val="24"/>
              </w:rPr>
            </w:pPr>
            <w:r>
              <w:rPr>
                <w:sz w:val="24"/>
                <w:szCs w:val="24"/>
              </w:rPr>
              <w:t>+</w:t>
            </w:r>
          </w:p>
          <w:p w:rsidR="00C77167" w:rsidRPr="0021752A" w:rsidRDefault="00C77167" w:rsidP="0021752A">
            <w:pPr>
              <w:ind w:firstLine="0"/>
              <w:rPr>
                <w:sz w:val="24"/>
                <w:szCs w:val="24"/>
              </w:rPr>
            </w:pPr>
            <w:r>
              <w:rPr>
                <w:sz w:val="24"/>
                <w:szCs w:val="24"/>
              </w:rPr>
              <w:t>+</w:t>
            </w:r>
          </w:p>
        </w:tc>
      </w:tr>
      <w:tr w:rsidR="00C80AE7" w:rsidRPr="00DF7E00" w:rsidTr="000B30BF">
        <w:tblPrEx>
          <w:tblLook w:val="04A0" w:firstRow="1" w:lastRow="0" w:firstColumn="1" w:lastColumn="0" w:noHBand="0" w:noVBand="1"/>
        </w:tblPrEx>
        <w:trPr>
          <w:gridAfter w:val="1"/>
          <w:wAfter w:w="15" w:type="dxa"/>
        </w:trPr>
        <w:tc>
          <w:tcPr>
            <w:tcW w:w="2056" w:type="dxa"/>
            <w:gridSpan w:val="2"/>
            <w:tcBorders>
              <w:top w:val="single" w:sz="4" w:space="0" w:color="000000"/>
              <w:left w:val="single" w:sz="4" w:space="0" w:color="000000"/>
              <w:bottom w:val="single" w:sz="4" w:space="0" w:color="000000"/>
              <w:right w:val="single" w:sz="4" w:space="0" w:color="000000"/>
            </w:tcBorders>
            <w:hideMark/>
          </w:tcPr>
          <w:p w:rsidR="00C80AE7" w:rsidRPr="0021752A" w:rsidRDefault="00C80AE7" w:rsidP="0021752A">
            <w:pPr>
              <w:ind w:firstLine="0"/>
              <w:rPr>
                <w:b/>
                <w:sz w:val="24"/>
                <w:szCs w:val="24"/>
                <w:lang w:val="en-CA"/>
              </w:rPr>
            </w:pPr>
            <w:r w:rsidRPr="0021752A">
              <w:rPr>
                <w:b/>
                <w:sz w:val="24"/>
                <w:szCs w:val="24"/>
              </w:rPr>
              <w:t xml:space="preserve">Центр безопасности </w:t>
            </w:r>
          </w:p>
        </w:tc>
        <w:tc>
          <w:tcPr>
            <w:tcW w:w="2482" w:type="dxa"/>
            <w:tcBorders>
              <w:top w:val="single" w:sz="4" w:space="0" w:color="000000"/>
              <w:left w:val="single" w:sz="4" w:space="0" w:color="000000"/>
              <w:bottom w:val="single" w:sz="4" w:space="0" w:color="000000"/>
              <w:right w:val="single" w:sz="4" w:space="0" w:color="000000"/>
            </w:tcBorders>
            <w:hideMark/>
          </w:tcPr>
          <w:p w:rsidR="00C80AE7" w:rsidRPr="0021752A" w:rsidRDefault="00C80AE7" w:rsidP="0021752A">
            <w:pPr>
              <w:ind w:firstLine="0"/>
              <w:rPr>
                <w:sz w:val="24"/>
                <w:szCs w:val="24"/>
              </w:rPr>
            </w:pPr>
            <w:r w:rsidRPr="0021752A">
              <w:rPr>
                <w:sz w:val="24"/>
                <w:szCs w:val="24"/>
              </w:rPr>
              <w:t>Расширение познавательного опыта, его использование в повседневной деятельности</w:t>
            </w:r>
          </w:p>
        </w:tc>
        <w:tc>
          <w:tcPr>
            <w:tcW w:w="3968" w:type="dxa"/>
            <w:gridSpan w:val="3"/>
            <w:tcBorders>
              <w:top w:val="single" w:sz="4" w:space="0" w:color="000000"/>
              <w:left w:val="single" w:sz="4" w:space="0" w:color="000000"/>
              <w:bottom w:val="single" w:sz="4" w:space="0" w:color="000000"/>
              <w:right w:val="single" w:sz="4" w:space="0" w:color="000000"/>
            </w:tcBorders>
            <w:hideMark/>
          </w:tcPr>
          <w:p w:rsidR="00C80AE7" w:rsidRPr="0021752A" w:rsidRDefault="000564A5" w:rsidP="0021752A">
            <w:pPr>
              <w:ind w:firstLine="0"/>
              <w:rPr>
                <w:sz w:val="24"/>
                <w:szCs w:val="24"/>
              </w:rPr>
            </w:pPr>
            <w:r>
              <w:rPr>
                <w:sz w:val="24"/>
                <w:szCs w:val="24"/>
              </w:rPr>
              <w:t>*</w:t>
            </w:r>
            <w:r w:rsidR="00C80AE7" w:rsidRPr="0021752A">
              <w:rPr>
                <w:sz w:val="24"/>
                <w:szCs w:val="24"/>
              </w:rPr>
              <w:t>Дидактические, настольные игры по профилактике ДТП</w:t>
            </w:r>
          </w:p>
          <w:p w:rsidR="00C80AE7" w:rsidRPr="0021752A" w:rsidRDefault="000564A5" w:rsidP="0021752A">
            <w:pPr>
              <w:ind w:firstLine="0"/>
              <w:rPr>
                <w:sz w:val="24"/>
                <w:szCs w:val="24"/>
              </w:rPr>
            </w:pPr>
            <w:r>
              <w:rPr>
                <w:sz w:val="24"/>
                <w:szCs w:val="24"/>
              </w:rPr>
              <w:t>*</w:t>
            </w:r>
            <w:r w:rsidR="00C80AE7" w:rsidRPr="0021752A">
              <w:rPr>
                <w:sz w:val="24"/>
                <w:szCs w:val="24"/>
              </w:rPr>
              <w:t>Литература о правилах дорожного движения</w:t>
            </w:r>
          </w:p>
          <w:p w:rsidR="00C80AE7" w:rsidRPr="0021752A" w:rsidRDefault="000564A5" w:rsidP="0021752A">
            <w:pPr>
              <w:ind w:firstLine="0"/>
              <w:rPr>
                <w:sz w:val="24"/>
                <w:szCs w:val="24"/>
              </w:rPr>
            </w:pPr>
            <w:r>
              <w:rPr>
                <w:sz w:val="24"/>
                <w:szCs w:val="24"/>
              </w:rPr>
              <w:t>*</w:t>
            </w:r>
            <w:r w:rsidR="00C80AE7" w:rsidRPr="0021752A">
              <w:rPr>
                <w:sz w:val="24"/>
                <w:szCs w:val="24"/>
              </w:rPr>
              <w:t>Дорожные знаки</w:t>
            </w:r>
          </w:p>
        </w:tc>
        <w:tc>
          <w:tcPr>
            <w:tcW w:w="1559" w:type="dxa"/>
            <w:tcBorders>
              <w:top w:val="single" w:sz="4" w:space="0" w:color="000000"/>
              <w:left w:val="single" w:sz="4" w:space="0" w:color="000000"/>
              <w:bottom w:val="single" w:sz="4" w:space="0" w:color="000000"/>
              <w:right w:val="single" w:sz="4" w:space="0" w:color="000000"/>
            </w:tcBorders>
          </w:tcPr>
          <w:p w:rsidR="00C80AE7" w:rsidRPr="0021752A" w:rsidRDefault="00C80AE7" w:rsidP="0021752A">
            <w:pPr>
              <w:ind w:firstLine="0"/>
              <w:rPr>
                <w:sz w:val="24"/>
                <w:szCs w:val="24"/>
              </w:rPr>
            </w:pPr>
            <w:r w:rsidRPr="0021752A">
              <w:rPr>
                <w:sz w:val="24"/>
                <w:szCs w:val="24"/>
              </w:rPr>
              <w:t>+</w:t>
            </w:r>
          </w:p>
          <w:p w:rsidR="00C80AE7" w:rsidRPr="0021752A" w:rsidRDefault="00C80AE7" w:rsidP="0021752A">
            <w:pPr>
              <w:ind w:firstLine="0"/>
              <w:rPr>
                <w:sz w:val="24"/>
                <w:szCs w:val="24"/>
              </w:rPr>
            </w:pPr>
          </w:p>
          <w:p w:rsidR="00C80AE7" w:rsidRPr="0021752A" w:rsidRDefault="00C80AE7" w:rsidP="0021752A">
            <w:pPr>
              <w:ind w:firstLine="0"/>
              <w:rPr>
                <w:sz w:val="24"/>
                <w:szCs w:val="24"/>
              </w:rPr>
            </w:pPr>
            <w:r w:rsidRPr="0021752A">
              <w:rPr>
                <w:sz w:val="24"/>
                <w:szCs w:val="24"/>
              </w:rPr>
              <w:t>+</w:t>
            </w:r>
          </w:p>
          <w:p w:rsidR="00C80AE7" w:rsidRPr="0021752A" w:rsidRDefault="00C80AE7" w:rsidP="0021752A">
            <w:pPr>
              <w:ind w:firstLine="0"/>
              <w:rPr>
                <w:sz w:val="24"/>
                <w:szCs w:val="24"/>
              </w:rPr>
            </w:pPr>
            <w:r w:rsidRPr="0021752A">
              <w:rPr>
                <w:sz w:val="24"/>
                <w:szCs w:val="24"/>
              </w:rPr>
              <w:t>+</w:t>
            </w:r>
          </w:p>
          <w:p w:rsidR="00C80AE7" w:rsidRPr="0021752A" w:rsidRDefault="00C80AE7" w:rsidP="0021752A">
            <w:pPr>
              <w:ind w:firstLine="0"/>
              <w:rPr>
                <w:sz w:val="24"/>
                <w:szCs w:val="24"/>
              </w:rPr>
            </w:pPr>
          </w:p>
          <w:p w:rsidR="00C80AE7" w:rsidRPr="0021752A" w:rsidRDefault="00C80AE7" w:rsidP="0021752A">
            <w:pPr>
              <w:ind w:firstLine="0"/>
              <w:rPr>
                <w:sz w:val="24"/>
                <w:szCs w:val="24"/>
              </w:rPr>
            </w:pPr>
          </w:p>
        </w:tc>
      </w:tr>
      <w:tr w:rsidR="00C80AE7" w:rsidRPr="00DF7E00" w:rsidTr="000B30BF">
        <w:tblPrEx>
          <w:tblLook w:val="04A0" w:firstRow="1" w:lastRow="0" w:firstColumn="1" w:lastColumn="0" w:noHBand="0" w:noVBand="1"/>
        </w:tblPrEx>
        <w:trPr>
          <w:gridAfter w:val="1"/>
          <w:wAfter w:w="15" w:type="dxa"/>
        </w:trPr>
        <w:tc>
          <w:tcPr>
            <w:tcW w:w="2056" w:type="dxa"/>
            <w:gridSpan w:val="2"/>
            <w:tcBorders>
              <w:top w:val="single" w:sz="4" w:space="0" w:color="000000"/>
              <w:left w:val="single" w:sz="4" w:space="0" w:color="000000"/>
              <w:bottom w:val="single" w:sz="4" w:space="0" w:color="000000"/>
              <w:right w:val="single" w:sz="4" w:space="0" w:color="000000"/>
            </w:tcBorders>
            <w:hideMark/>
          </w:tcPr>
          <w:p w:rsidR="00C80AE7" w:rsidRPr="00AD0EE9" w:rsidRDefault="00C80AE7" w:rsidP="0021752A">
            <w:pPr>
              <w:ind w:firstLine="0"/>
              <w:rPr>
                <w:b/>
                <w:sz w:val="24"/>
                <w:szCs w:val="24"/>
              </w:rPr>
            </w:pPr>
            <w:r w:rsidRPr="00AD0EE9">
              <w:rPr>
                <w:b/>
                <w:sz w:val="24"/>
                <w:szCs w:val="24"/>
              </w:rPr>
              <w:t>Краеведческий центр</w:t>
            </w:r>
          </w:p>
        </w:tc>
        <w:tc>
          <w:tcPr>
            <w:tcW w:w="2482" w:type="dxa"/>
            <w:tcBorders>
              <w:top w:val="single" w:sz="4" w:space="0" w:color="000000"/>
              <w:left w:val="single" w:sz="4" w:space="0" w:color="000000"/>
              <w:bottom w:val="single" w:sz="4" w:space="0" w:color="000000"/>
              <w:right w:val="single" w:sz="4" w:space="0" w:color="000000"/>
            </w:tcBorders>
            <w:hideMark/>
          </w:tcPr>
          <w:p w:rsidR="00C80AE7" w:rsidRPr="0021752A" w:rsidRDefault="00C80AE7" w:rsidP="0021752A">
            <w:pPr>
              <w:ind w:firstLine="0"/>
              <w:rPr>
                <w:sz w:val="24"/>
                <w:szCs w:val="24"/>
              </w:rPr>
            </w:pPr>
            <w:r w:rsidRPr="0021752A">
              <w:rPr>
                <w:sz w:val="24"/>
                <w:szCs w:val="24"/>
              </w:rPr>
              <w:t>Расширение краеведческих представлений детей, накопление познавательного опыта</w:t>
            </w:r>
          </w:p>
        </w:tc>
        <w:tc>
          <w:tcPr>
            <w:tcW w:w="3968" w:type="dxa"/>
            <w:gridSpan w:val="3"/>
            <w:tcBorders>
              <w:top w:val="single" w:sz="4" w:space="0" w:color="000000"/>
              <w:left w:val="single" w:sz="4" w:space="0" w:color="000000"/>
              <w:bottom w:val="single" w:sz="4" w:space="0" w:color="000000"/>
              <w:right w:val="single" w:sz="4" w:space="0" w:color="000000"/>
            </w:tcBorders>
            <w:hideMark/>
          </w:tcPr>
          <w:p w:rsidR="00C80AE7" w:rsidRPr="0021752A" w:rsidRDefault="000564A5" w:rsidP="0021752A">
            <w:pPr>
              <w:ind w:firstLine="0"/>
              <w:rPr>
                <w:sz w:val="24"/>
                <w:szCs w:val="24"/>
              </w:rPr>
            </w:pPr>
            <w:r>
              <w:rPr>
                <w:sz w:val="24"/>
                <w:szCs w:val="24"/>
              </w:rPr>
              <w:t>*</w:t>
            </w:r>
            <w:r w:rsidR="00C80AE7" w:rsidRPr="0021752A">
              <w:rPr>
                <w:sz w:val="24"/>
                <w:szCs w:val="24"/>
              </w:rPr>
              <w:t>Государственная символика и символика района и области</w:t>
            </w:r>
          </w:p>
          <w:p w:rsidR="00C80AE7" w:rsidRPr="0021752A" w:rsidRDefault="000564A5" w:rsidP="0021752A">
            <w:pPr>
              <w:ind w:firstLine="0"/>
              <w:rPr>
                <w:sz w:val="24"/>
                <w:szCs w:val="24"/>
              </w:rPr>
            </w:pPr>
            <w:r>
              <w:rPr>
                <w:sz w:val="24"/>
                <w:szCs w:val="24"/>
              </w:rPr>
              <w:t>*</w:t>
            </w:r>
            <w:r w:rsidR="00C80AE7" w:rsidRPr="0021752A">
              <w:rPr>
                <w:sz w:val="24"/>
                <w:szCs w:val="24"/>
              </w:rPr>
              <w:t>Наглядный материала: альбомы, картины, фотоиллюстрации и др.</w:t>
            </w:r>
          </w:p>
          <w:p w:rsidR="00C80AE7" w:rsidRPr="0021752A" w:rsidRDefault="000564A5" w:rsidP="0021752A">
            <w:pPr>
              <w:ind w:firstLine="0"/>
              <w:rPr>
                <w:sz w:val="24"/>
                <w:szCs w:val="24"/>
              </w:rPr>
            </w:pPr>
            <w:r>
              <w:rPr>
                <w:sz w:val="24"/>
                <w:szCs w:val="24"/>
              </w:rPr>
              <w:t>*</w:t>
            </w:r>
            <w:r w:rsidR="00C80AE7" w:rsidRPr="0021752A">
              <w:rPr>
                <w:sz w:val="24"/>
                <w:szCs w:val="24"/>
              </w:rPr>
              <w:t>Предметы народно – прикладного искусства</w:t>
            </w:r>
          </w:p>
          <w:p w:rsidR="00C80AE7" w:rsidRPr="0021752A" w:rsidRDefault="000564A5" w:rsidP="00AD0EE9">
            <w:pPr>
              <w:ind w:firstLine="0"/>
              <w:jc w:val="left"/>
              <w:rPr>
                <w:sz w:val="24"/>
                <w:szCs w:val="24"/>
              </w:rPr>
            </w:pPr>
            <w:r>
              <w:rPr>
                <w:sz w:val="24"/>
                <w:szCs w:val="24"/>
              </w:rPr>
              <w:t>*</w:t>
            </w:r>
            <w:r w:rsidR="00C80AE7" w:rsidRPr="0021752A">
              <w:rPr>
                <w:sz w:val="24"/>
                <w:szCs w:val="24"/>
              </w:rPr>
              <w:t>Детская художественной литературы</w:t>
            </w:r>
          </w:p>
        </w:tc>
        <w:tc>
          <w:tcPr>
            <w:tcW w:w="1559" w:type="dxa"/>
            <w:tcBorders>
              <w:top w:val="single" w:sz="4" w:space="0" w:color="000000"/>
              <w:left w:val="single" w:sz="4" w:space="0" w:color="000000"/>
              <w:bottom w:val="single" w:sz="4" w:space="0" w:color="000000"/>
              <w:right w:val="single" w:sz="4" w:space="0" w:color="000000"/>
            </w:tcBorders>
          </w:tcPr>
          <w:p w:rsidR="00C80AE7" w:rsidRPr="0021752A" w:rsidRDefault="00C80AE7" w:rsidP="0021752A">
            <w:pPr>
              <w:ind w:firstLine="0"/>
              <w:rPr>
                <w:sz w:val="24"/>
                <w:szCs w:val="24"/>
              </w:rPr>
            </w:pPr>
            <w:r w:rsidRPr="0021752A">
              <w:rPr>
                <w:sz w:val="24"/>
                <w:szCs w:val="24"/>
              </w:rPr>
              <w:t>+</w:t>
            </w:r>
          </w:p>
          <w:p w:rsidR="00C80AE7" w:rsidRPr="0021752A" w:rsidRDefault="00C80AE7" w:rsidP="0021752A">
            <w:pPr>
              <w:ind w:firstLine="0"/>
              <w:rPr>
                <w:sz w:val="24"/>
                <w:szCs w:val="24"/>
              </w:rPr>
            </w:pPr>
          </w:p>
          <w:p w:rsidR="00C80AE7" w:rsidRPr="0021752A" w:rsidRDefault="00C80AE7" w:rsidP="0021752A">
            <w:pPr>
              <w:ind w:firstLine="0"/>
              <w:rPr>
                <w:sz w:val="24"/>
                <w:szCs w:val="24"/>
              </w:rPr>
            </w:pPr>
            <w:r w:rsidRPr="0021752A">
              <w:rPr>
                <w:sz w:val="24"/>
                <w:szCs w:val="24"/>
              </w:rPr>
              <w:t>+</w:t>
            </w:r>
          </w:p>
          <w:p w:rsidR="00C80AE7" w:rsidRPr="0021752A" w:rsidRDefault="00C80AE7" w:rsidP="0021752A">
            <w:pPr>
              <w:ind w:firstLine="0"/>
              <w:rPr>
                <w:sz w:val="24"/>
                <w:szCs w:val="24"/>
              </w:rPr>
            </w:pPr>
          </w:p>
          <w:p w:rsidR="00C80AE7" w:rsidRPr="0021752A" w:rsidRDefault="00C80AE7" w:rsidP="0021752A">
            <w:pPr>
              <w:ind w:firstLine="0"/>
              <w:rPr>
                <w:sz w:val="24"/>
                <w:szCs w:val="24"/>
              </w:rPr>
            </w:pPr>
            <w:r w:rsidRPr="0021752A">
              <w:rPr>
                <w:sz w:val="24"/>
                <w:szCs w:val="24"/>
              </w:rPr>
              <w:t>+</w:t>
            </w:r>
          </w:p>
          <w:p w:rsidR="00C80AE7" w:rsidRPr="0021752A" w:rsidRDefault="00C80AE7" w:rsidP="0021752A">
            <w:pPr>
              <w:ind w:firstLine="0"/>
              <w:rPr>
                <w:sz w:val="24"/>
                <w:szCs w:val="24"/>
              </w:rPr>
            </w:pPr>
          </w:p>
          <w:p w:rsidR="00C80AE7" w:rsidRPr="0021752A" w:rsidRDefault="00C80AE7" w:rsidP="0021752A">
            <w:pPr>
              <w:ind w:firstLine="0"/>
              <w:rPr>
                <w:sz w:val="24"/>
                <w:szCs w:val="24"/>
              </w:rPr>
            </w:pPr>
            <w:r w:rsidRPr="0021752A">
              <w:rPr>
                <w:sz w:val="24"/>
                <w:szCs w:val="24"/>
              </w:rPr>
              <w:t>+</w:t>
            </w:r>
          </w:p>
        </w:tc>
      </w:tr>
      <w:tr w:rsidR="00C80AE7" w:rsidRPr="00DF7E00" w:rsidTr="000B30BF">
        <w:tblPrEx>
          <w:tblLook w:val="04A0" w:firstRow="1" w:lastRow="0" w:firstColumn="1" w:lastColumn="0" w:noHBand="0" w:noVBand="1"/>
        </w:tblPrEx>
        <w:trPr>
          <w:gridAfter w:val="1"/>
          <w:wAfter w:w="15" w:type="dxa"/>
        </w:trPr>
        <w:tc>
          <w:tcPr>
            <w:tcW w:w="2056" w:type="dxa"/>
            <w:gridSpan w:val="2"/>
            <w:tcBorders>
              <w:top w:val="single" w:sz="4" w:space="0" w:color="000000"/>
              <w:left w:val="single" w:sz="4" w:space="0" w:color="000000"/>
              <w:bottom w:val="single" w:sz="4" w:space="0" w:color="000000"/>
              <w:right w:val="single" w:sz="4" w:space="0" w:color="000000"/>
            </w:tcBorders>
            <w:hideMark/>
          </w:tcPr>
          <w:p w:rsidR="00C80AE7" w:rsidRPr="00AD0EE9" w:rsidRDefault="00C80AE7" w:rsidP="00AD0EE9">
            <w:pPr>
              <w:ind w:firstLine="0"/>
              <w:jc w:val="left"/>
              <w:rPr>
                <w:b/>
                <w:sz w:val="24"/>
                <w:szCs w:val="24"/>
              </w:rPr>
            </w:pPr>
            <w:r w:rsidRPr="00AD0EE9">
              <w:rPr>
                <w:b/>
                <w:sz w:val="24"/>
                <w:szCs w:val="24"/>
              </w:rPr>
              <w:t>Центр «Мини- библиотека»</w:t>
            </w:r>
          </w:p>
        </w:tc>
        <w:tc>
          <w:tcPr>
            <w:tcW w:w="2482" w:type="dxa"/>
            <w:tcBorders>
              <w:top w:val="single" w:sz="4" w:space="0" w:color="000000"/>
              <w:left w:val="single" w:sz="4" w:space="0" w:color="000000"/>
              <w:bottom w:val="single" w:sz="4" w:space="0" w:color="000000"/>
              <w:right w:val="single" w:sz="4" w:space="0" w:color="000000"/>
            </w:tcBorders>
            <w:hideMark/>
          </w:tcPr>
          <w:p w:rsidR="00C80AE7" w:rsidRPr="0021752A" w:rsidRDefault="00C80AE7" w:rsidP="0021752A">
            <w:pPr>
              <w:ind w:firstLine="0"/>
              <w:rPr>
                <w:sz w:val="24"/>
                <w:szCs w:val="24"/>
              </w:rPr>
            </w:pPr>
            <w:r w:rsidRPr="0021752A">
              <w:rPr>
                <w:sz w:val="24"/>
                <w:szCs w:val="24"/>
              </w:rPr>
              <w:t>Формирование умения самостоятельно работать с книгой, «добывать» нужную информацию.</w:t>
            </w:r>
          </w:p>
        </w:tc>
        <w:tc>
          <w:tcPr>
            <w:tcW w:w="3968" w:type="dxa"/>
            <w:gridSpan w:val="3"/>
            <w:tcBorders>
              <w:top w:val="single" w:sz="4" w:space="0" w:color="000000"/>
              <w:left w:val="single" w:sz="4" w:space="0" w:color="000000"/>
              <w:bottom w:val="single" w:sz="4" w:space="0" w:color="000000"/>
              <w:right w:val="single" w:sz="4" w:space="0" w:color="000000"/>
            </w:tcBorders>
            <w:hideMark/>
          </w:tcPr>
          <w:p w:rsidR="00C80AE7" w:rsidRPr="0021752A" w:rsidRDefault="000564A5" w:rsidP="00AD0EE9">
            <w:pPr>
              <w:ind w:firstLine="0"/>
              <w:jc w:val="left"/>
              <w:rPr>
                <w:sz w:val="24"/>
                <w:szCs w:val="24"/>
              </w:rPr>
            </w:pPr>
            <w:r>
              <w:rPr>
                <w:sz w:val="24"/>
                <w:szCs w:val="24"/>
              </w:rPr>
              <w:t>*</w:t>
            </w:r>
            <w:r w:rsidR="00C80AE7" w:rsidRPr="0021752A">
              <w:rPr>
                <w:sz w:val="24"/>
                <w:szCs w:val="24"/>
              </w:rPr>
              <w:t>Детская художественная литература в соответствии с возрастом детей</w:t>
            </w:r>
          </w:p>
          <w:p w:rsidR="00C80AE7" w:rsidRPr="0021752A" w:rsidRDefault="000564A5" w:rsidP="0021752A">
            <w:pPr>
              <w:ind w:firstLine="0"/>
              <w:rPr>
                <w:sz w:val="24"/>
                <w:szCs w:val="24"/>
              </w:rPr>
            </w:pPr>
            <w:r>
              <w:rPr>
                <w:sz w:val="24"/>
                <w:szCs w:val="24"/>
              </w:rPr>
              <w:t>*</w:t>
            </w:r>
            <w:r w:rsidR="00C80AE7" w:rsidRPr="0021752A">
              <w:rPr>
                <w:sz w:val="24"/>
                <w:szCs w:val="24"/>
              </w:rPr>
              <w:t xml:space="preserve">Наличие художественной литературы </w:t>
            </w:r>
          </w:p>
          <w:p w:rsidR="00C80AE7" w:rsidRPr="0021752A" w:rsidRDefault="000564A5" w:rsidP="0021752A">
            <w:pPr>
              <w:ind w:firstLine="0"/>
              <w:rPr>
                <w:sz w:val="24"/>
                <w:szCs w:val="24"/>
              </w:rPr>
            </w:pPr>
            <w:r>
              <w:rPr>
                <w:sz w:val="24"/>
                <w:szCs w:val="24"/>
              </w:rPr>
              <w:t>*</w:t>
            </w:r>
            <w:r w:rsidR="00C80AE7" w:rsidRPr="0021752A">
              <w:rPr>
                <w:sz w:val="24"/>
                <w:szCs w:val="24"/>
              </w:rPr>
              <w:t>Материалы о художниках – иллюстраторах</w:t>
            </w:r>
          </w:p>
          <w:p w:rsidR="00C80AE7" w:rsidRPr="0021752A" w:rsidRDefault="000564A5" w:rsidP="0021752A">
            <w:pPr>
              <w:ind w:firstLine="0"/>
              <w:rPr>
                <w:sz w:val="24"/>
                <w:szCs w:val="24"/>
              </w:rPr>
            </w:pPr>
            <w:r>
              <w:rPr>
                <w:sz w:val="24"/>
                <w:szCs w:val="24"/>
              </w:rPr>
              <w:t>*</w:t>
            </w:r>
            <w:r w:rsidR="00C80AE7" w:rsidRPr="0021752A">
              <w:rPr>
                <w:sz w:val="24"/>
                <w:szCs w:val="24"/>
              </w:rPr>
              <w:t xml:space="preserve">Портреты поэтов, писателей (старший возраст) </w:t>
            </w:r>
          </w:p>
          <w:p w:rsidR="00C80AE7" w:rsidRPr="0021752A" w:rsidRDefault="00C80AE7" w:rsidP="0021752A">
            <w:pPr>
              <w:ind w:firstLine="0"/>
              <w:rPr>
                <w:sz w:val="24"/>
                <w:szCs w:val="24"/>
              </w:rPr>
            </w:pPr>
            <w:r w:rsidRPr="0021752A">
              <w:rPr>
                <w:sz w:val="24"/>
                <w:szCs w:val="24"/>
              </w:rPr>
              <w:t>• Тематические выставки</w:t>
            </w:r>
          </w:p>
        </w:tc>
        <w:tc>
          <w:tcPr>
            <w:tcW w:w="1559" w:type="dxa"/>
            <w:tcBorders>
              <w:top w:val="single" w:sz="4" w:space="0" w:color="000000"/>
              <w:left w:val="single" w:sz="4" w:space="0" w:color="000000"/>
              <w:bottom w:val="single" w:sz="4" w:space="0" w:color="000000"/>
              <w:right w:val="single" w:sz="4" w:space="0" w:color="000000"/>
            </w:tcBorders>
          </w:tcPr>
          <w:p w:rsidR="00C80AE7" w:rsidRPr="0021752A" w:rsidRDefault="00C80AE7" w:rsidP="0021752A">
            <w:pPr>
              <w:ind w:firstLine="0"/>
              <w:rPr>
                <w:sz w:val="24"/>
                <w:szCs w:val="24"/>
              </w:rPr>
            </w:pPr>
            <w:r w:rsidRPr="0021752A">
              <w:rPr>
                <w:sz w:val="24"/>
                <w:szCs w:val="24"/>
              </w:rPr>
              <w:t>+</w:t>
            </w:r>
          </w:p>
          <w:p w:rsidR="00C80AE7" w:rsidRPr="0021752A" w:rsidRDefault="00C80AE7" w:rsidP="0021752A">
            <w:pPr>
              <w:ind w:firstLine="0"/>
              <w:rPr>
                <w:sz w:val="24"/>
                <w:szCs w:val="24"/>
              </w:rPr>
            </w:pPr>
          </w:p>
          <w:p w:rsidR="00C80AE7" w:rsidRPr="0021752A" w:rsidRDefault="00C80AE7" w:rsidP="0021752A">
            <w:pPr>
              <w:ind w:firstLine="0"/>
              <w:rPr>
                <w:sz w:val="24"/>
                <w:szCs w:val="24"/>
              </w:rPr>
            </w:pPr>
          </w:p>
          <w:p w:rsidR="00C80AE7" w:rsidRPr="0021752A" w:rsidRDefault="00C80AE7" w:rsidP="0021752A">
            <w:pPr>
              <w:ind w:firstLine="0"/>
              <w:rPr>
                <w:sz w:val="24"/>
                <w:szCs w:val="24"/>
              </w:rPr>
            </w:pPr>
            <w:r w:rsidRPr="0021752A">
              <w:rPr>
                <w:sz w:val="24"/>
                <w:szCs w:val="24"/>
              </w:rPr>
              <w:t>+</w:t>
            </w:r>
          </w:p>
          <w:p w:rsidR="00C80AE7" w:rsidRPr="0021752A" w:rsidRDefault="00C80AE7" w:rsidP="0021752A">
            <w:pPr>
              <w:ind w:firstLine="0"/>
              <w:rPr>
                <w:sz w:val="24"/>
                <w:szCs w:val="24"/>
              </w:rPr>
            </w:pPr>
          </w:p>
          <w:p w:rsidR="00C80AE7" w:rsidRPr="0021752A" w:rsidRDefault="00C80AE7" w:rsidP="0021752A">
            <w:pPr>
              <w:ind w:firstLine="0"/>
              <w:rPr>
                <w:sz w:val="24"/>
                <w:szCs w:val="24"/>
              </w:rPr>
            </w:pPr>
            <w:r w:rsidRPr="0021752A">
              <w:rPr>
                <w:sz w:val="24"/>
                <w:szCs w:val="24"/>
              </w:rPr>
              <w:t>+</w:t>
            </w:r>
          </w:p>
          <w:p w:rsidR="00C80AE7" w:rsidRPr="0021752A" w:rsidRDefault="00C80AE7" w:rsidP="0021752A">
            <w:pPr>
              <w:ind w:firstLine="0"/>
              <w:rPr>
                <w:sz w:val="24"/>
                <w:szCs w:val="24"/>
              </w:rPr>
            </w:pPr>
          </w:p>
          <w:p w:rsidR="00C80AE7" w:rsidRPr="0021752A" w:rsidRDefault="00C80AE7" w:rsidP="0021752A">
            <w:pPr>
              <w:ind w:firstLine="0"/>
              <w:rPr>
                <w:sz w:val="24"/>
                <w:szCs w:val="24"/>
              </w:rPr>
            </w:pPr>
            <w:r w:rsidRPr="0021752A">
              <w:rPr>
                <w:sz w:val="24"/>
                <w:szCs w:val="24"/>
              </w:rPr>
              <w:t>+</w:t>
            </w:r>
          </w:p>
          <w:p w:rsidR="00C80AE7" w:rsidRPr="0021752A" w:rsidRDefault="00C80AE7" w:rsidP="0021752A">
            <w:pPr>
              <w:ind w:firstLine="0"/>
              <w:rPr>
                <w:sz w:val="24"/>
                <w:szCs w:val="24"/>
              </w:rPr>
            </w:pPr>
          </w:p>
          <w:p w:rsidR="00C80AE7" w:rsidRPr="0021752A" w:rsidRDefault="00C80AE7" w:rsidP="0021752A">
            <w:pPr>
              <w:ind w:firstLine="0"/>
              <w:rPr>
                <w:sz w:val="24"/>
                <w:szCs w:val="24"/>
              </w:rPr>
            </w:pPr>
            <w:r w:rsidRPr="0021752A">
              <w:rPr>
                <w:sz w:val="24"/>
                <w:szCs w:val="24"/>
              </w:rPr>
              <w:t>+</w:t>
            </w:r>
          </w:p>
        </w:tc>
      </w:tr>
      <w:tr w:rsidR="00C80AE7" w:rsidRPr="00DF7E00" w:rsidTr="000B30BF">
        <w:tblPrEx>
          <w:tblLook w:val="04A0" w:firstRow="1" w:lastRow="0" w:firstColumn="1" w:lastColumn="0" w:noHBand="0" w:noVBand="1"/>
        </w:tblPrEx>
        <w:trPr>
          <w:gridAfter w:val="1"/>
          <w:wAfter w:w="15" w:type="dxa"/>
        </w:trPr>
        <w:tc>
          <w:tcPr>
            <w:tcW w:w="2056" w:type="dxa"/>
            <w:gridSpan w:val="2"/>
            <w:tcBorders>
              <w:top w:val="single" w:sz="4" w:space="0" w:color="000000"/>
              <w:left w:val="single" w:sz="4" w:space="0" w:color="000000"/>
              <w:bottom w:val="single" w:sz="4" w:space="0" w:color="000000"/>
              <w:right w:val="single" w:sz="4" w:space="0" w:color="000000"/>
            </w:tcBorders>
            <w:hideMark/>
          </w:tcPr>
          <w:p w:rsidR="00C80AE7" w:rsidRPr="00AD0EE9" w:rsidRDefault="00C80AE7" w:rsidP="0021752A">
            <w:pPr>
              <w:ind w:firstLine="0"/>
              <w:rPr>
                <w:b/>
                <w:sz w:val="24"/>
                <w:szCs w:val="24"/>
              </w:rPr>
            </w:pPr>
            <w:r w:rsidRPr="00AD0EE9">
              <w:rPr>
                <w:b/>
                <w:sz w:val="24"/>
                <w:szCs w:val="24"/>
              </w:rPr>
              <w:t>Театральный центр</w:t>
            </w:r>
          </w:p>
        </w:tc>
        <w:tc>
          <w:tcPr>
            <w:tcW w:w="2482" w:type="dxa"/>
            <w:tcBorders>
              <w:top w:val="single" w:sz="4" w:space="0" w:color="000000"/>
              <w:left w:val="single" w:sz="4" w:space="0" w:color="000000"/>
              <w:bottom w:val="single" w:sz="4" w:space="0" w:color="000000"/>
              <w:right w:val="single" w:sz="4" w:space="0" w:color="000000"/>
            </w:tcBorders>
            <w:hideMark/>
          </w:tcPr>
          <w:p w:rsidR="00C80AE7" w:rsidRPr="0021752A" w:rsidRDefault="00C80AE7" w:rsidP="0021752A">
            <w:pPr>
              <w:ind w:firstLine="0"/>
              <w:rPr>
                <w:sz w:val="24"/>
                <w:szCs w:val="24"/>
              </w:rPr>
            </w:pPr>
            <w:r w:rsidRPr="0021752A">
              <w:rPr>
                <w:sz w:val="24"/>
                <w:szCs w:val="24"/>
              </w:rPr>
              <w:t>Развитие творческих способностей ребенка, стремление проявить себя в играх-драматизациях</w:t>
            </w:r>
          </w:p>
        </w:tc>
        <w:tc>
          <w:tcPr>
            <w:tcW w:w="3968" w:type="dxa"/>
            <w:gridSpan w:val="3"/>
            <w:tcBorders>
              <w:top w:val="single" w:sz="4" w:space="0" w:color="000000"/>
              <w:left w:val="single" w:sz="4" w:space="0" w:color="000000"/>
              <w:bottom w:val="single" w:sz="4" w:space="0" w:color="000000"/>
              <w:right w:val="single" w:sz="4" w:space="0" w:color="000000"/>
            </w:tcBorders>
            <w:hideMark/>
          </w:tcPr>
          <w:p w:rsidR="00C80AE7" w:rsidRPr="0021752A" w:rsidRDefault="000564A5" w:rsidP="0021752A">
            <w:pPr>
              <w:ind w:firstLine="0"/>
              <w:rPr>
                <w:sz w:val="24"/>
                <w:szCs w:val="24"/>
              </w:rPr>
            </w:pPr>
            <w:r>
              <w:rPr>
                <w:sz w:val="24"/>
                <w:szCs w:val="24"/>
              </w:rPr>
              <w:t>*</w:t>
            </w:r>
            <w:r w:rsidR="00C80AE7" w:rsidRPr="0021752A">
              <w:rPr>
                <w:sz w:val="24"/>
                <w:szCs w:val="24"/>
              </w:rPr>
              <w:t>Театр в чемодане</w:t>
            </w:r>
          </w:p>
          <w:p w:rsidR="00C80AE7" w:rsidRPr="0021752A" w:rsidRDefault="000564A5" w:rsidP="0021752A">
            <w:pPr>
              <w:ind w:firstLine="0"/>
              <w:rPr>
                <w:sz w:val="24"/>
                <w:szCs w:val="24"/>
              </w:rPr>
            </w:pPr>
            <w:r>
              <w:rPr>
                <w:sz w:val="24"/>
                <w:szCs w:val="24"/>
              </w:rPr>
              <w:t>*</w:t>
            </w:r>
            <w:r w:rsidR="00C80AE7" w:rsidRPr="0021752A">
              <w:rPr>
                <w:sz w:val="24"/>
                <w:szCs w:val="24"/>
              </w:rPr>
              <w:t xml:space="preserve">Элементы костюмов </w:t>
            </w:r>
          </w:p>
          <w:p w:rsidR="00C80AE7" w:rsidRPr="0021752A" w:rsidRDefault="000564A5" w:rsidP="0021752A">
            <w:pPr>
              <w:ind w:firstLine="0"/>
              <w:rPr>
                <w:sz w:val="24"/>
                <w:szCs w:val="24"/>
              </w:rPr>
            </w:pPr>
            <w:r>
              <w:rPr>
                <w:sz w:val="24"/>
                <w:szCs w:val="24"/>
              </w:rPr>
              <w:t>*</w:t>
            </w:r>
            <w:r w:rsidR="00C80AE7" w:rsidRPr="0021752A">
              <w:rPr>
                <w:sz w:val="24"/>
                <w:szCs w:val="24"/>
              </w:rPr>
              <w:t>Различные виды театров (бибабо, настольный, пальчиковый)</w:t>
            </w:r>
          </w:p>
          <w:p w:rsidR="00C80AE7" w:rsidRPr="0021752A" w:rsidRDefault="000564A5" w:rsidP="0021752A">
            <w:pPr>
              <w:ind w:firstLine="0"/>
              <w:rPr>
                <w:sz w:val="24"/>
                <w:szCs w:val="24"/>
              </w:rPr>
            </w:pPr>
            <w:r>
              <w:rPr>
                <w:sz w:val="24"/>
                <w:szCs w:val="24"/>
              </w:rPr>
              <w:t xml:space="preserve"> *</w:t>
            </w:r>
            <w:r w:rsidR="00C80AE7" w:rsidRPr="0021752A">
              <w:rPr>
                <w:sz w:val="24"/>
                <w:szCs w:val="24"/>
              </w:rPr>
              <w:t>Предметы декорации</w:t>
            </w:r>
          </w:p>
        </w:tc>
        <w:tc>
          <w:tcPr>
            <w:tcW w:w="1559" w:type="dxa"/>
            <w:tcBorders>
              <w:top w:val="single" w:sz="4" w:space="0" w:color="000000"/>
              <w:left w:val="single" w:sz="4" w:space="0" w:color="000000"/>
              <w:bottom w:val="single" w:sz="4" w:space="0" w:color="000000"/>
              <w:right w:val="single" w:sz="4" w:space="0" w:color="000000"/>
            </w:tcBorders>
          </w:tcPr>
          <w:p w:rsidR="00C80AE7" w:rsidRPr="0021752A" w:rsidRDefault="00C80AE7" w:rsidP="0021752A">
            <w:pPr>
              <w:ind w:firstLine="0"/>
              <w:rPr>
                <w:sz w:val="24"/>
                <w:szCs w:val="24"/>
              </w:rPr>
            </w:pPr>
            <w:r w:rsidRPr="0021752A">
              <w:rPr>
                <w:sz w:val="24"/>
                <w:szCs w:val="24"/>
              </w:rPr>
              <w:t>+</w:t>
            </w:r>
          </w:p>
          <w:p w:rsidR="00C80AE7" w:rsidRPr="0021752A" w:rsidRDefault="00C80AE7" w:rsidP="0021752A">
            <w:pPr>
              <w:ind w:firstLine="0"/>
              <w:rPr>
                <w:sz w:val="24"/>
                <w:szCs w:val="24"/>
              </w:rPr>
            </w:pPr>
            <w:r w:rsidRPr="0021752A">
              <w:rPr>
                <w:sz w:val="24"/>
                <w:szCs w:val="24"/>
              </w:rPr>
              <w:t>+</w:t>
            </w:r>
          </w:p>
          <w:p w:rsidR="00C80AE7" w:rsidRPr="0021752A" w:rsidRDefault="00C80AE7" w:rsidP="0021752A">
            <w:pPr>
              <w:ind w:firstLine="0"/>
              <w:rPr>
                <w:sz w:val="24"/>
                <w:szCs w:val="24"/>
              </w:rPr>
            </w:pPr>
            <w:r w:rsidRPr="0021752A">
              <w:rPr>
                <w:sz w:val="24"/>
                <w:szCs w:val="24"/>
              </w:rPr>
              <w:t>+</w:t>
            </w:r>
          </w:p>
          <w:p w:rsidR="00C80AE7" w:rsidRPr="0021752A" w:rsidRDefault="00C80AE7" w:rsidP="0021752A">
            <w:pPr>
              <w:ind w:firstLine="0"/>
              <w:rPr>
                <w:sz w:val="24"/>
                <w:szCs w:val="24"/>
              </w:rPr>
            </w:pPr>
          </w:p>
          <w:p w:rsidR="00C80AE7" w:rsidRPr="0021752A" w:rsidRDefault="00C80AE7" w:rsidP="0021752A">
            <w:pPr>
              <w:ind w:firstLine="0"/>
              <w:rPr>
                <w:sz w:val="24"/>
                <w:szCs w:val="24"/>
              </w:rPr>
            </w:pPr>
            <w:r w:rsidRPr="0021752A">
              <w:rPr>
                <w:sz w:val="24"/>
                <w:szCs w:val="24"/>
              </w:rPr>
              <w:t>+</w:t>
            </w:r>
          </w:p>
        </w:tc>
      </w:tr>
      <w:tr w:rsidR="00C80AE7" w:rsidRPr="00DF7E00" w:rsidTr="000B30BF">
        <w:tblPrEx>
          <w:tblLook w:val="04A0" w:firstRow="1" w:lastRow="0" w:firstColumn="1" w:lastColumn="0" w:noHBand="0" w:noVBand="1"/>
        </w:tblPrEx>
        <w:trPr>
          <w:gridAfter w:val="1"/>
          <w:wAfter w:w="15" w:type="dxa"/>
        </w:trPr>
        <w:tc>
          <w:tcPr>
            <w:tcW w:w="2056" w:type="dxa"/>
            <w:gridSpan w:val="2"/>
            <w:tcBorders>
              <w:top w:val="single" w:sz="4" w:space="0" w:color="000000"/>
              <w:left w:val="single" w:sz="4" w:space="0" w:color="000000"/>
              <w:bottom w:val="single" w:sz="4" w:space="0" w:color="000000"/>
              <w:right w:val="single" w:sz="4" w:space="0" w:color="000000"/>
            </w:tcBorders>
            <w:hideMark/>
          </w:tcPr>
          <w:p w:rsidR="00C80AE7" w:rsidRPr="00AD0EE9" w:rsidRDefault="00C80AE7" w:rsidP="0021752A">
            <w:pPr>
              <w:ind w:firstLine="0"/>
              <w:rPr>
                <w:b/>
                <w:sz w:val="24"/>
                <w:szCs w:val="24"/>
              </w:rPr>
            </w:pPr>
            <w:r w:rsidRPr="00AD0EE9">
              <w:rPr>
                <w:b/>
                <w:sz w:val="24"/>
                <w:szCs w:val="24"/>
              </w:rPr>
              <w:t>Центр «Творческая мастерская»</w:t>
            </w:r>
          </w:p>
        </w:tc>
        <w:tc>
          <w:tcPr>
            <w:tcW w:w="2482" w:type="dxa"/>
            <w:tcBorders>
              <w:top w:val="single" w:sz="4" w:space="0" w:color="000000"/>
              <w:left w:val="single" w:sz="4" w:space="0" w:color="000000"/>
              <w:bottom w:val="single" w:sz="4" w:space="0" w:color="000000"/>
              <w:right w:val="single" w:sz="4" w:space="0" w:color="000000"/>
            </w:tcBorders>
            <w:hideMark/>
          </w:tcPr>
          <w:p w:rsidR="00C80AE7" w:rsidRPr="0021752A" w:rsidRDefault="00C80AE7" w:rsidP="0021752A">
            <w:pPr>
              <w:ind w:firstLine="0"/>
              <w:rPr>
                <w:sz w:val="24"/>
                <w:szCs w:val="24"/>
              </w:rPr>
            </w:pPr>
            <w:r w:rsidRPr="0021752A">
              <w:rPr>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3968" w:type="dxa"/>
            <w:gridSpan w:val="3"/>
            <w:tcBorders>
              <w:top w:val="single" w:sz="4" w:space="0" w:color="000000"/>
              <w:left w:val="single" w:sz="4" w:space="0" w:color="000000"/>
              <w:bottom w:val="single" w:sz="4" w:space="0" w:color="000000"/>
              <w:right w:val="single" w:sz="4" w:space="0" w:color="000000"/>
            </w:tcBorders>
            <w:hideMark/>
          </w:tcPr>
          <w:p w:rsidR="00C80AE7" w:rsidRPr="0021752A" w:rsidRDefault="000564A5" w:rsidP="0021752A">
            <w:pPr>
              <w:ind w:firstLine="0"/>
              <w:rPr>
                <w:sz w:val="24"/>
                <w:szCs w:val="24"/>
              </w:rPr>
            </w:pPr>
            <w:r>
              <w:rPr>
                <w:sz w:val="24"/>
                <w:szCs w:val="24"/>
              </w:rPr>
              <w:t>*</w:t>
            </w:r>
            <w:r w:rsidR="00C80AE7" w:rsidRPr="0021752A">
              <w:rPr>
                <w:sz w:val="24"/>
                <w:szCs w:val="24"/>
              </w:rPr>
              <w:t>Бумага: цветная, картон, гофрированная, бархатная</w:t>
            </w:r>
          </w:p>
          <w:p w:rsidR="00C80AE7" w:rsidRPr="0021752A" w:rsidRDefault="000564A5" w:rsidP="0021752A">
            <w:pPr>
              <w:ind w:firstLine="0"/>
              <w:rPr>
                <w:sz w:val="24"/>
                <w:szCs w:val="24"/>
              </w:rPr>
            </w:pPr>
            <w:r>
              <w:rPr>
                <w:sz w:val="24"/>
                <w:szCs w:val="24"/>
              </w:rPr>
              <w:t>*</w:t>
            </w:r>
            <w:r w:rsidR="002A274D">
              <w:rPr>
                <w:sz w:val="24"/>
                <w:szCs w:val="24"/>
              </w:rPr>
              <w:t xml:space="preserve">Цветные </w:t>
            </w:r>
            <w:r w:rsidR="00C80AE7" w:rsidRPr="0021752A">
              <w:rPr>
                <w:sz w:val="24"/>
                <w:szCs w:val="24"/>
              </w:rPr>
              <w:t xml:space="preserve">карандаши, краски акварельные, кисточки, тряпочки, пластилин, стеки, доски для лепки </w:t>
            </w:r>
          </w:p>
          <w:p w:rsidR="00C80AE7" w:rsidRPr="0021752A" w:rsidRDefault="000564A5" w:rsidP="0021752A">
            <w:pPr>
              <w:ind w:firstLine="0"/>
              <w:rPr>
                <w:sz w:val="24"/>
                <w:szCs w:val="24"/>
              </w:rPr>
            </w:pPr>
            <w:r>
              <w:rPr>
                <w:sz w:val="24"/>
                <w:szCs w:val="24"/>
              </w:rPr>
              <w:t>*</w:t>
            </w:r>
            <w:r w:rsidR="00C80AE7" w:rsidRPr="0021752A">
              <w:rPr>
                <w:sz w:val="24"/>
                <w:szCs w:val="24"/>
              </w:rPr>
              <w:t xml:space="preserve">Ножницы с закругленными концами, клей-карандаш, ПВА, клеенки, тряпочки, салфетки  для аппликации </w:t>
            </w:r>
          </w:p>
          <w:p w:rsidR="00C80AE7" w:rsidRPr="0021752A" w:rsidRDefault="000564A5" w:rsidP="0021752A">
            <w:pPr>
              <w:ind w:firstLine="0"/>
              <w:rPr>
                <w:sz w:val="24"/>
                <w:szCs w:val="24"/>
              </w:rPr>
            </w:pPr>
            <w:r>
              <w:rPr>
                <w:sz w:val="24"/>
                <w:szCs w:val="24"/>
              </w:rPr>
              <w:t>*</w:t>
            </w:r>
            <w:r w:rsidR="00C80AE7" w:rsidRPr="0021752A">
              <w:rPr>
                <w:sz w:val="24"/>
                <w:szCs w:val="24"/>
              </w:rPr>
              <w:t xml:space="preserve">Бросовый материал (ватные палочки, диски, колпачки от фломастеров) </w:t>
            </w:r>
          </w:p>
          <w:p w:rsidR="00C80AE7" w:rsidRPr="0021752A" w:rsidRDefault="000564A5" w:rsidP="0021752A">
            <w:pPr>
              <w:ind w:firstLine="0"/>
              <w:rPr>
                <w:sz w:val="24"/>
                <w:szCs w:val="24"/>
              </w:rPr>
            </w:pPr>
            <w:r>
              <w:rPr>
                <w:sz w:val="24"/>
                <w:szCs w:val="24"/>
              </w:rPr>
              <w:t>*</w:t>
            </w:r>
            <w:r w:rsidR="00C80AE7" w:rsidRPr="0021752A">
              <w:rPr>
                <w:sz w:val="24"/>
                <w:szCs w:val="24"/>
              </w:rPr>
              <w:t>Место для сменных выставок детских работ, совместных работ детей и родителей</w:t>
            </w:r>
          </w:p>
          <w:p w:rsidR="00C80AE7" w:rsidRPr="0021752A" w:rsidRDefault="000564A5" w:rsidP="0021752A">
            <w:pPr>
              <w:ind w:firstLine="0"/>
              <w:rPr>
                <w:sz w:val="24"/>
                <w:szCs w:val="24"/>
              </w:rPr>
            </w:pPr>
            <w:r>
              <w:rPr>
                <w:sz w:val="24"/>
                <w:szCs w:val="24"/>
              </w:rPr>
              <w:t>*</w:t>
            </w:r>
            <w:r w:rsidR="00C80AE7" w:rsidRPr="0021752A">
              <w:rPr>
                <w:sz w:val="24"/>
                <w:szCs w:val="24"/>
              </w:rPr>
              <w:t xml:space="preserve">Место для сменных выставок произведений изоискусства </w:t>
            </w:r>
          </w:p>
          <w:p w:rsidR="00C80AE7" w:rsidRPr="0021752A" w:rsidRDefault="000564A5" w:rsidP="0021752A">
            <w:pPr>
              <w:ind w:firstLine="0"/>
              <w:rPr>
                <w:sz w:val="24"/>
                <w:szCs w:val="24"/>
              </w:rPr>
            </w:pPr>
            <w:r>
              <w:rPr>
                <w:sz w:val="24"/>
                <w:szCs w:val="24"/>
              </w:rPr>
              <w:t>*</w:t>
            </w:r>
            <w:r w:rsidR="00C80AE7" w:rsidRPr="0021752A">
              <w:rPr>
                <w:sz w:val="24"/>
                <w:szCs w:val="24"/>
              </w:rPr>
              <w:t>Книжки -раскраски</w:t>
            </w:r>
          </w:p>
          <w:p w:rsidR="00C80AE7" w:rsidRPr="0021752A" w:rsidRDefault="000564A5" w:rsidP="0021752A">
            <w:pPr>
              <w:ind w:firstLine="0"/>
              <w:rPr>
                <w:sz w:val="24"/>
                <w:szCs w:val="24"/>
              </w:rPr>
            </w:pPr>
            <w:r>
              <w:rPr>
                <w:sz w:val="24"/>
                <w:szCs w:val="24"/>
              </w:rPr>
              <w:t>*</w:t>
            </w:r>
            <w:r w:rsidR="00C80AE7" w:rsidRPr="0021752A">
              <w:rPr>
                <w:sz w:val="24"/>
                <w:szCs w:val="24"/>
              </w:rPr>
              <w:t>Наборы открыток, картинки, книги и альбомы с иллюстрациями, предметные картинки</w:t>
            </w:r>
          </w:p>
          <w:p w:rsidR="00C80AE7" w:rsidRPr="0021752A" w:rsidRDefault="000564A5" w:rsidP="0021752A">
            <w:pPr>
              <w:ind w:firstLine="0"/>
              <w:rPr>
                <w:sz w:val="24"/>
                <w:szCs w:val="24"/>
              </w:rPr>
            </w:pPr>
            <w:r>
              <w:rPr>
                <w:sz w:val="24"/>
                <w:szCs w:val="24"/>
              </w:rPr>
              <w:t>*</w:t>
            </w:r>
            <w:r w:rsidR="00C80AE7" w:rsidRPr="0021752A">
              <w:rPr>
                <w:sz w:val="24"/>
                <w:szCs w:val="24"/>
              </w:rPr>
              <w:t>Предметы народно-прикладного искусства</w:t>
            </w:r>
          </w:p>
        </w:tc>
        <w:tc>
          <w:tcPr>
            <w:tcW w:w="1559" w:type="dxa"/>
            <w:tcBorders>
              <w:top w:val="single" w:sz="4" w:space="0" w:color="000000"/>
              <w:left w:val="single" w:sz="4" w:space="0" w:color="000000"/>
              <w:bottom w:val="single" w:sz="4" w:space="0" w:color="000000"/>
              <w:right w:val="single" w:sz="4" w:space="0" w:color="000000"/>
            </w:tcBorders>
          </w:tcPr>
          <w:p w:rsidR="00C80AE7" w:rsidRPr="0021752A" w:rsidRDefault="00C80AE7" w:rsidP="0021752A">
            <w:pPr>
              <w:ind w:firstLine="0"/>
              <w:rPr>
                <w:sz w:val="24"/>
                <w:szCs w:val="24"/>
              </w:rPr>
            </w:pPr>
            <w:r w:rsidRPr="0021752A">
              <w:rPr>
                <w:sz w:val="24"/>
                <w:szCs w:val="24"/>
              </w:rPr>
              <w:t>+</w:t>
            </w:r>
          </w:p>
          <w:p w:rsidR="00C80AE7" w:rsidRPr="0021752A" w:rsidRDefault="00C80AE7" w:rsidP="0021752A">
            <w:pPr>
              <w:ind w:firstLine="0"/>
              <w:rPr>
                <w:sz w:val="24"/>
                <w:szCs w:val="24"/>
              </w:rPr>
            </w:pPr>
          </w:p>
          <w:p w:rsidR="00C80AE7" w:rsidRPr="0021752A" w:rsidRDefault="00C80AE7" w:rsidP="0021752A">
            <w:pPr>
              <w:ind w:firstLine="0"/>
              <w:rPr>
                <w:sz w:val="24"/>
                <w:szCs w:val="24"/>
              </w:rPr>
            </w:pPr>
            <w:r w:rsidRPr="0021752A">
              <w:rPr>
                <w:sz w:val="24"/>
                <w:szCs w:val="24"/>
              </w:rPr>
              <w:t>+</w:t>
            </w:r>
          </w:p>
          <w:p w:rsidR="00C80AE7" w:rsidRPr="0021752A" w:rsidRDefault="00C80AE7" w:rsidP="0021752A">
            <w:pPr>
              <w:ind w:firstLine="0"/>
              <w:rPr>
                <w:sz w:val="24"/>
                <w:szCs w:val="24"/>
              </w:rPr>
            </w:pPr>
          </w:p>
          <w:p w:rsidR="00C80AE7" w:rsidRPr="0021752A" w:rsidRDefault="00C80AE7" w:rsidP="0021752A">
            <w:pPr>
              <w:ind w:firstLine="0"/>
              <w:rPr>
                <w:sz w:val="24"/>
                <w:szCs w:val="24"/>
              </w:rPr>
            </w:pPr>
          </w:p>
          <w:p w:rsidR="00C80AE7" w:rsidRPr="0021752A" w:rsidRDefault="00C80AE7" w:rsidP="0021752A">
            <w:pPr>
              <w:ind w:firstLine="0"/>
              <w:rPr>
                <w:sz w:val="24"/>
                <w:szCs w:val="24"/>
              </w:rPr>
            </w:pPr>
            <w:r w:rsidRPr="0021752A">
              <w:rPr>
                <w:sz w:val="24"/>
                <w:szCs w:val="24"/>
              </w:rPr>
              <w:t>+</w:t>
            </w:r>
          </w:p>
          <w:p w:rsidR="00C80AE7" w:rsidRPr="0021752A" w:rsidRDefault="00C80AE7" w:rsidP="0021752A">
            <w:pPr>
              <w:ind w:firstLine="0"/>
              <w:rPr>
                <w:sz w:val="24"/>
                <w:szCs w:val="24"/>
              </w:rPr>
            </w:pPr>
          </w:p>
          <w:p w:rsidR="00C80AE7" w:rsidRPr="0021752A" w:rsidRDefault="00C80AE7" w:rsidP="0021752A">
            <w:pPr>
              <w:ind w:firstLine="0"/>
              <w:rPr>
                <w:sz w:val="24"/>
                <w:szCs w:val="24"/>
              </w:rPr>
            </w:pPr>
            <w:r w:rsidRPr="0021752A">
              <w:rPr>
                <w:sz w:val="24"/>
                <w:szCs w:val="24"/>
              </w:rPr>
              <w:t>+</w:t>
            </w:r>
          </w:p>
          <w:p w:rsidR="00C80AE7" w:rsidRPr="0021752A" w:rsidRDefault="00C80AE7" w:rsidP="0021752A">
            <w:pPr>
              <w:ind w:firstLine="0"/>
              <w:rPr>
                <w:sz w:val="24"/>
                <w:szCs w:val="24"/>
              </w:rPr>
            </w:pPr>
          </w:p>
          <w:p w:rsidR="00C80AE7" w:rsidRPr="0021752A" w:rsidRDefault="00C80AE7" w:rsidP="0021752A">
            <w:pPr>
              <w:ind w:firstLine="0"/>
              <w:rPr>
                <w:sz w:val="24"/>
                <w:szCs w:val="24"/>
              </w:rPr>
            </w:pPr>
            <w:r w:rsidRPr="0021752A">
              <w:rPr>
                <w:sz w:val="24"/>
                <w:szCs w:val="24"/>
              </w:rPr>
              <w:t>+</w:t>
            </w:r>
          </w:p>
          <w:p w:rsidR="00C80AE7" w:rsidRPr="0021752A" w:rsidRDefault="00C80AE7" w:rsidP="0021752A">
            <w:pPr>
              <w:ind w:firstLine="0"/>
              <w:rPr>
                <w:sz w:val="24"/>
                <w:szCs w:val="24"/>
              </w:rPr>
            </w:pPr>
          </w:p>
          <w:p w:rsidR="00C80AE7" w:rsidRPr="0021752A" w:rsidRDefault="00C80AE7" w:rsidP="0021752A">
            <w:pPr>
              <w:ind w:firstLine="0"/>
              <w:rPr>
                <w:sz w:val="24"/>
                <w:szCs w:val="24"/>
              </w:rPr>
            </w:pPr>
            <w:r w:rsidRPr="0021752A">
              <w:rPr>
                <w:sz w:val="24"/>
                <w:szCs w:val="24"/>
              </w:rPr>
              <w:t>+</w:t>
            </w:r>
          </w:p>
          <w:p w:rsidR="00C80AE7" w:rsidRPr="0021752A" w:rsidRDefault="00C80AE7" w:rsidP="0021752A">
            <w:pPr>
              <w:ind w:firstLine="0"/>
              <w:rPr>
                <w:sz w:val="24"/>
                <w:szCs w:val="24"/>
              </w:rPr>
            </w:pPr>
          </w:p>
          <w:p w:rsidR="00C80AE7" w:rsidRPr="0021752A" w:rsidRDefault="00C80AE7" w:rsidP="0021752A">
            <w:pPr>
              <w:ind w:firstLine="0"/>
              <w:rPr>
                <w:sz w:val="24"/>
                <w:szCs w:val="24"/>
              </w:rPr>
            </w:pPr>
            <w:r w:rsidRPr="0021752A">
              <w:rPr>
                <w:sz w:val="24"/>
                <w:szCs w:val="24"/>
              </w:rPr>
              <w:t>+</w:t>
            </w:r>
          </w:p>
          <w:p w:rsidR="00C80AE7" w:rsidRPr="0021752A" w:rsidRDefault="00C80AE7" w:rsidP="0021752A">
            <w:pPr>
              <w:ind w:firstLine="0"/>
              <w:rPr>
                <w:sz w:val="24"/>
                <w:szCs w:val="24"/>
              </w:rPr>
            </w:pPr>
          </w:p>
          <w:p w:rsidR="00C80AE7" w:rsidRPr="0021752A" w:rsidRDefault="00C80AE7" w:rsidP="0021752A">
            <w:pPr>
              <w:ind w:firstLine="0"/>
              <w:rPr>
                <w:sz w:val="24"/>
                <w:szCs w:val="24"/>
              </w:rPr>
            </w:pPr>
            <w:r w:rsidRPr="0021752A">
              <w:rPr>
                <w:sz w:val="24"/>
                <w:szCs w:val="24"/>
              </w:rPr>
              <w:t>+</w:t>
            </w:r>
          </w:p>
          <w:p w:rsidR="00C80AE7" w:rsidRPr="0021752A" w:rsidRDefault="00C80AE7" w:rsidP="0021752A">
            <w:pPr>
              <w:ind w:firstLine="0"/>
              <w:rPr>
                <w:sz w:val="24"/>
                <w:szCs w:val="24"/>
              </w:rPr>
            </w:pPr>
          </w:p>
          <w:p w:rsidR="00C80AE7" w:rsidRPr="0021752A" w:rsidRDefault="00C80AE7" w:rsidP="0021752A">
            <w:pPr>
              <w:ind w:firstLine="0"/>
              <w:rPr>
                <w:sz w:val="24"/>
                <w:szCs w:val="24"/>
              </w:rPr>
            </w:pPr>
            <w:r w:rsidRPr="0021752A">
              <w:rPr>
                <w:sz w:val="24"/>
                <w:szCs w:val="24"/>
              </w:rPr>
              <w:t>+</w:t>
            </w:r>
          </w:p>
          <w:p w:rsidR="00C80AE7" w:rsidRPr="0021752A" w:rsidRDefault="00C80AE7" w:rsidP="0021752A">
            <w:pPr>
              <w:ind w:firstLine="0"/>
              <w:rPr>
                <w:sz w:val="24"/>
                <w:szCs w:val="24"/>
              </w:rPr>
            </w:pPr>
          </w:p>
          <w:p w:rsidR="00C80AE7" w:rsidRPr="0021752A" w:rsidRDefault="00C80AE7" w:rsidP="0021752A">
            <w:pPr>
              <w:ind w:firstLine="0"/>
              <w:rPr>
                <w:sz w:val="24"/>
                <w:szCs w:val="24"/>
              </w:rPr>
            </w:pPr>
          </w:p>
          <w:p w:rsidR="00C80AE7" w:rsidRPr="0021752A" w:rsidRDefault="00C80AE7" w:rsidP="0021752A">
            <w:pPr>
              <w:ind w:firstLine="0"/>
              <w:rPr>
                <w:sz w:val="24"/>
                <w:szCs w:val="24"/>
              </w:rPr>
            </w:pPr>
            <w:r w:rsidRPr="0021752A">
              <w:rPr>
                <w:sz w:val="24"/>
                <w:szCs w:val="24"/>
              </w:rPr>
              <w:t>+</w:t>
            </w:r>
          </w:p>
          <w:p w:rsidR="00C80AE7" w:rsidRPr="0021752A" w:rsidRDefault="00C80AE7" w:rsidP="0021752A">
            <w:pPr>
              <w:ind w:firstLine="0"/>
              <w:rPr>
                <w:sz w:val="24"/>
                <w:szCs w:val="24"/>
              </w:rPr>
            </w:pPr>
            <w:r w:rsidRPr="0021752A">
              <w:rPr>
                <w:sz w:val="24"/>
                <w:szCs w:val="24"/>
              </w:rPr>
              <w:t>+</w:t>
            </w:r>
          </w:p>
        </w:tc>
      </w:tr>
      <w:tr w:rsidR="00C80AE7" w:rsidRPr="00DF7E00" w:rsidTr="000B30BF">
        <w:tblPrEx>
          <w:tblLook w:val="04A0" w:firstRow="1" w:lastRow="0" w:firstColumn="1" w:lastColumn="0" w:noHBand="0" w:noVBand="1"/>
        </w:tblPrEx>
        <w:trPr>
          <w:gridAfter w:val="1"/>
          <w:wAfter w:w="15" w:type="dxa"/>
        </w:trPr>
        <w:tc>
          <w:tcPr>
            <w:tcW w:w="2056" w:type="dxa"/>
            <w:gridSpan w:val="2"/>
            <w:tcBorders>
              <w:top w:val="single" w:sz="4" w:space="0" w:color="000000"/>
              <w:left w:val="single" w:sz="4" w:space="0" w:color="000000"/>
              <w:bottom w:val="single" w:sz="4" w:space="0" w:color="000000"/>
              <w:right w:val="single" w:sz="4" w:space="0" w:color="000000"/>
            </w:tcBorders>
            <w:hideMark/>
          </w:tcPr>
          <w:p w:rsidR="00C80AE7" w:rsidRPr="00AD0EE9" w:rsidRDefault="00C80AE7" w:rsidP="0021752A">
            <w:pPr>
              <w:ind w:firstLine="0"/>
              <w:rPr>
                <w:b/>
                <w:sz w:val="24"/>
                <w:szCs w:val="24"/>
              </w:rPr>
            </w:pPr>
            <w:r w:rsidRPr="00AD0EE9">
              <w:rPr>
                <w:b/>
                <w:sz w:val="24"/>
                <w:szCs w:val="24"/>
              </w:rPr>
              <w:t>Музыкальный центр</w:t>
            </w:r>
          </w:p>
        </w:tc>
        <w:tc>
          <w:tcPr>
            <w:tcW w:w="2482" w:type="dxa"/>
            <w:tcBorders>
              <w:top w:val="single" w:sz="4" w:space="0" w:color="000000"/>
              <w:left w:val="single" w:sz="4" w:space="0" w:color="000000"/>
              <w:bottom w:val="single" w:sz="4" w:space="0" w:color="000000"/>
              <w:right w:val="single" w:sz="4" w:space="0" w:color="000000"/>
            </w:tcBorders>
            <w:hideMark/>
          </w:tcPr>
          <w:p w:rsidR="00C80AE7" w:rsidRPr="0021752A" w:rsidRDefault="00C80AE7" w:rsidP="0021752A">
            <w:pPr>
              <w:ind w:firstLine="0"/>
              <w:rPr>
                <w:sz w:val="24"/>
                <w:szCs w:val="24"/>
              </w:rPr>
            </w:pPr>
            <w:r w:rsidRPr="0021752A">
              <w:rPr>
                <w:sz w:val="24"/>
                <w:szCs w:val="24"/>
              </w:rPr>
              <w:t>Развитие творческих способностей в самостоятельно-ритмической деятельности</w:t>
            </w:r>
          </w:p>
        </w:tc>
        <w:tc>
          <w:tcPr>
            <w:tcW w:w="3968" w:type="dxa"/>
            <w:gridSpan w:val="3"/>
            <w:tcBorders>
              <w:top w:val="single" w:sz="4" w:space="0" w:color="000000"/>
              <w:left w:val="single" w:sz="4" w:space="0" w:color="000000"/>
              <w:bottom w:val="single" w:sz="4" w:space="0" w:color="000000"/>
              <w:right w:val="single" w:sz="4" w:space="0" w:color="000000"/>
            </w:tcBorders>
            <w:hideMark/>
          </w:tcPr>
          <w:p w:rsidR="00C80AE7" w:rsidRPr="0012505E" w:rsidRDefault="000564A5" w:rsidP="000564A5">
            <w:pPr>
              <w:ind w:firstLine="0"/>
              <w:jc w:val="left"/>
              <w:rPr>
                <w:sz w:val="22"/>
                <w:szCs w:val="22"/>
              </w:rPr>
            </w:pPr>
            <w:r w:rsidRPr="0012505E">
              <w:rPr>
                <w:sz w:val="22"/>
                <w:szCs w:val="22"/>
              </w:rPr>
              <w:t>*</w:t>
            </w:r>
            <w:r w:rsidR="00C80AE7" w:rsidRPr="0012505E">
              <w:rPr>
                <w:sz w:val="22"/>
                <w:szCs w:val="22"/>
              </w:rPr>
              <w:t xml:space="preserve">Детские музыкальные инструменты </w:t>
            </w:r>
          </w:p>
          <w:p w:rsidR="00C80AE7" w:rsidRPr="0012505E" w:rsidRDefault="000564A5" w:rsidP="0021752A">
            <w:pPr>
              <w:ind w:firstLine="0"/>
              <w:rPr>
                <w:sz w:val="22"/>
                <w:szCs w:val="22"/>
              </w:rPr>
            </w:pPr>
            <w:r w:rsidRPr="0012505E">
              <w:rPr>
                <w:sz w:val="22"/>
                <w:szCs w:val="22"/>
              </w:rPr>
              <w:t>*</w:t>
            </w:r>
            <w:r w:rsidR="00C80AE7" w:rsidRPr="0012505E">
              <w:rPr>
                <w:sz w:val="22"/>
                <w:szCs w:val="22"/>
              </w:rPr>
              <w:t xml:space="preserve">Портреты композиторов </w:t>
            </w:r>
          </w:p>
          <w:p w:rsidR="00C80AE7" w:rsidRPr="0012505E" w:rsidRDefault="000564A5" w:rsidP="0021752A">
            <w:pPr>
              <w:ind w:firstLine="0"/>
              <w:rPr>
                <w:sz w:val="22"/>
                <w:szCs w:val="22"/>
              </w:rPr>
            </w:pPr>
            <w:r w:rsidRPr="0012505E">
              <w:rPr>
                <w:sz w:val="22"/>
                <w:szCs w:val="22"/>
              </w:rPr>
              <w:t>*</w:t>
            </w:r>
            <w:r w:rsidR="00C80AE7" w:rsidRPr="0012505E">
              <w:rPr>
                <w:sz w:val="22"/>
                <w:szCs w:val="22"/>
              </w:rPr>
              <w:t xml:space="preserve">Магнитофон </w:t>
            </w:r>
          </w:p>
          <w:p w:rsidR="00C80AE7" w:rsidRPr="0012505E" w:rsidRDefault="000564A5" w:rsidP="0021752A">
            <w:pPr>
              <w:ind w:firstLine="0"/>
              <w:rPr>
                <w:sz w:val="22"/>
                <w:szCs w:val="22"/>
              </w:rPr>
            </w:pPr>
            <w:r w:rsidRPr="0012505E">
              <w:rPr>
                <w:sz w:val="22"/>
                <w:szCs w:val="22"/>
              </w:rPr>
              <w:t>*</w:t>
            </w:r>
            <w:r w:rsidR="00C80AE7" w:rsidRPr="0012505E">
              <w:rPr>
                <w:sz w:val="22"/>
                <w:szCs w:val="22"/>
              </w:rPr>
              <w:t>Набор аудиозаписей</w:t>
            </w:r>
          </w:p>
          <w:p w:rsidR="00C80AE7" w:rsidRPr="0021752A" w:rsidRDefault="000564A5" w:rsidP="0021752A">
            <w:pPr>
              <w:ind w:firstLine="0"/>
              <w:rPr>
                <w:sz w:val="24"/>
                <w:szCs w:val="24"/>
              </w:rPr>
            </w:pPr>
            <w:r w:rsidRPr="0012505E">
              <w:rPr>
                <w:sz w:val="22"/>
                <w:szCs w:val="22"/>
              </w:rPr>
              <w:t>*</w:t>
            </w:r>
            <w:r w:rsidR="00C80AE7" w:rsidRPr="0012505E">
              <w:rPr>
                <w:sz w:val="22"/>
                <w:szCs w:val="22"/>
              </w:rPr>
              <w:t>Музыкальные игрушки (озвученные, не озвученные)</w:t>
            </w:r>
          </w:p>
        </w:tc>
        <w:tc>
          <w:tcPr>
            <w:tcW w:w="1559" w:type="dxa"/>
            <w:tcBorders>
              <w:top w:val="single" w:sz="4" w:space="0" w:color="000000"/>
              <w:left w:val="single" w:sz="4" w:space="0" w:color="000000"/>
              <w:bottom w:val="single" w:sz="4" w:space="0" w:color="000000"/>
              <w:right w:val="single" w:sz="4" w:space="0" w:color="000000"/>
            </w:tcBorders>
          </w:tcPr>
          <w:p w:rsidR="00C80AE7" w:rsidRPr="0021752A" w:rsidRDefault="00C80AE7" w:rsidP="0021752A">
            <w:pPr>
              <w:ind w:firstLine="0"/>
              <w:rPr>
                <w:sz w:val="24"/>
                <w:szCs w:val="24"/>
              </w:rPr>
            </w:pPr>
            <w:r w:rsidRPr="0021752A">
              <w:rPr>
                <w:sz w:val="24"/>
                <w:szCs w:val="24"/>
              </w:rPr>
              <w:t>+</w:t>
            </w:r>
          </w:p>
          <w:p w:rsidR="00C80AE7" w:rsidRPr="0021752A" w:rsidRDefault="00C80AE7" w:rsidP="0021752A">
            <w:pPr>
              <w:ind w:firstLine="0"/>
              <w:rPr>
                <w:sz w:val="24"/>
                <w:szCs w:val="24"/>
              </w:rPr>
            </w:pPr>
          </w:p>
          <w:p w:rsidR="00C80AE7" w:rsidRPr="0021752A" w:rsidRDefault="00C80AE7" w:rsidP="0021752A">
            <w:pPr>
              <w:ind w:firstLine="0"/>
              <w:rPr>
                <w:sz w:val="24"/>
                <w:szCs w:val="24"/>
              </w:rPr>
            </w:pPr>
            <w:r w:rsidRPr="0021752A">
              <w:rPr>
                <w:sz w:val="24"/>
                <w:szCs w:val="24"/>
              </w:rPr>
              <w:t>+</w:t>
            </w:r>
          </w:p>
          <w:p w:rsidR="00C80AE7" w:rsidRPr="0021752A" w:rsidRDefault="00C80AE7" w:rsidP="0021752A">
            <w:pPr>
              <w:ind w:firstLine="0"/>
              <w:rPr>
                <w:sz w:val="24"/>
                <w:szCs w:val="24"/>
              </w:rPr>
            </w:pPr>
          </w:p>
          <w:p w:rsidR="00C80AE7" w:rsidRPr="0021752A" w:rsidRDefault="00C80AE7" w:rsidP="0021752A">
            <w:pPr>
              <w:ind w:firstLine="0"/>
              <w:rPr>
                <w:sz w:val="24"/>
                <w:szCs w:val="24"/>
              </w:rPr>
            </w:pPr>
            <w:r w:rsidRPr="0021752A">
              <w:rPr>
                <w:sz w:val="24"/>
                <w:szCs w:val="24"/>
              </w:rPr>
              <w:t>+</w:t>
            </w:r>
          </w:p>
        </w:tc>
      </w:tr>
    </w:tbl>
    <w:p w:rsidR="00C80AE7" w:rsidRPr="00DF7E00" w:rsidRDefault="00C80AE7" w:rsidP="0012505E">
      <w:pPr>
        <w:ind w:firstLine="0"/>
        <w:rPr>
          <w:rFonts w:cs="Times New Roman"/>
        </w:rPr>
      </w:pPr>
    </w:p>
    <w:p w:rsidR="00C80AE7" w:rsidRPr="00025A8A" w:rsidRDefault="00C80AE7" w:rsidP="00C10B32">
      <w:pPr>
        <w:ind w:firstLine="0"/>
        <w:jc w:val="center"/>
        <w:rPr>
          <w:rFonts w:cs="Times New Roman"/>
          <w:b/>
          <w:sz w:val="24"/>
          <w:szCs w:val="24"/>
        </w:rPr>
      </w:pPr>
      <w:r w:rsidRPr="00025A8A">
        <w:rPr>
          <w:rFonts w:cs="Times New Roman"/>
          <w:b/>
          <w:sz w:val="24"/>
          <w:szCs w:val="24"/>
        </w:rPr>
        <w:t>ПЕРЕЧЕНЬ</w:t>
      </w:r>
    </w:p>
    <w:p w:rsidR="00C80AE7" w:rsidRPr="00025A8A" w:rsidRDefault="00C80AE7" w:rsidP="00C10B32">
      <w:pPr>
        <w:ind w:firstLine="0"/>
        <w:jc w:val="center"/>
        <w:rPr>
          <w:rFonts w:cs="Times New Roman"/>
          <w:b/>
          <w:sz w:val="24"/>
          <w:szCs w:val="24"/>
        </w:rPr>
      </w:pPr>
      <w:r w:rsidRPr="00025A8A">
        <w:rPr>
          <w:rFonts w:cs="Times New Roman"/>
          <w:b/>
          <w:sz w:val="24"/>
          <w:szCs w:val="24"/>
        </w:rPr>
        <w:t>специального учебного, реабилитационно</w:t>
      </w:r>
      <w:r w:rsidR="002A274D" w:rsidRPr="00025A8A">
        <w:rPr>
          <w:rFonts w:cs="Times New Roman"/>
          <w:b/>
          <w:sz w:val="24"/>
          <w:szCs w:val="24"/>
        </w:rPr>
        <w:t>го, компьютерного оборудования, используемого в работе с воспитанниками группы компенсирующей направленности</w:t>
      </w:r>
    </w:p>
    <w:p w:rsidR="00C80AE7" w:rsidRPr="0012505E" w:rsidRDefault="00C80AE7" w:rsidP="00C10B32">
      <w:pPr>
        <w:jc w:val="center"/>
        <w:rPr>
          <w:rFonts w:cs="Times New Roman"/>
          <w:b/>
          <w:sz w:val="26"/>
          <w:szCs w:val="26"/>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7050"/>
        <w:gridCol w:w="2093"/>
      </w:tblGrid>
      <w:tr w:rsidR="00C80AE7" w:rsidRPr="00DF7E00" w:rsidTr="001D2FBA">
        <w:trPr>
          <w:trHeight w:val="667"/>
        </w:trPr>
        <w:tc>
          <w:tcPr>
            <w:tcW w:w="951" w:type="dxa"/>
            <w:tcBorders>
              <w:top w:val="single" w:sz="4" w:space="0" w:color="auto"/>
              <w:left w:val="single" w:sz="4" w:space="0" w:color="auto"/>
              <w:bottom w:val="single" w:sz="4" w:space="0" w:color="auto"/>
              <w:right w:val="single" w:sz="4" w:space="0" w:color="auto"/>
            </w:tcBorders>
            <w:hideMark/>
          </w:tcPr>
          <w:p w:rsidR="00C80AE7" w:rsidRPr="00221197" w:rsidRDefault="00C80AE7" w:rsidP="00221197">
            <w:pPr>
              <w:ind w:firstLine="0"/>
              <w:jc w:val="center"/>
              <w:rPr>
                <w:rFonts w:cs="Times New Roman"/>
                <w:b/>
                <w:sz w:val="24"/>
                <w:szCs w:val="24"/>
              </w:rPr>
            </w:pPr>
            <w:r w:rsidRPr="00221197">
              <w:rPr>
                <w:rFonts w:cs="Times New Roman"/>
                <w:b/>
                <w:sz w:val="24"/>
                <w:szCs w:val="24"/>
              </w:rPr>
              <w:t>№ п/п</w:t>
            </w:r>
          </w:p>
        </w:tc>
        <w:tc>
          <w:tcPr>
            <w:tcW w:w="7050" w:type="dxa"/>
            <w:tcBorders>
              <w:top w:val="single" w:sz="4" w:space="0" w:color="auto"/>
              <w:left w:val="single" w:sz="4" w:space="0" w:color="auto"/>
              <w:bottom w:val="single" w:sz="4" w:space="0" w:color="auto"/>
              <w:right w:val="single" w:sz="4" w:space="0" w:color="auto"/>
            </w:tcBorders>
            <w:hideMark/>
          </w:tcPr>
          <w:p w:rsidR="00C80AE7" w:rsidRPr="00221197" w:rsidRDefault="00C80AE7" w:rsidP="00221197">
            <w:pPr>
              <w:ind w:firstLine="0"/>
              <w:jc w:val="center"/>
              <w:rPr>
                <w:rFonts w:cs="Times New Roman"/>
                <w:b/>
                <w:sz w:val="24"/>
                <w:szCs w:val="24"/>
              </w:rPr>
            </w:pPr>
            <w:r w:rsidRPr="00221197">
              <w:rPr>
                <w:rFonts w:cs="Times New Roman"/>
                <w:b/>
                <w:sz w:val="24"/>
                <w:szCs w:val="24"/>
              </w:rPr>
              <w:t>Наименование оборудования</w:t>
            </w:r>
          </w:p>
        </w:tc>
        <w:tc>
          <w:tcPr>
            <w:tcW w:w="2093" w:type="dxa"/>
            <w:tcBorders>
              <w:top w:val="single" w:sz="4" w:space="0" w:color="auto"/>
              <w:left w:val="single" w:sz="4" w:space="0" w:color="auto"/>
              <w:bottom w:val="single" w:sz="4" w:space="0" w:color="auto"/>
              <w:right w:val="single" w:sz="4" w:space="0" w:color="auto"/>
            </w:tcBorders>
            <w:hideMark/>
          </w:tcPr>
          <w:p w:rsidR="00C80AE7" w:rsidRPr="00221197" w:rsidRDefault="00C80AE7" w:rsidP="00221197">
            <w:pPr>
              <w:ind w:firstLine="0"/>
              <w:jc w:val="center"/>
              <w:rPr>
                <w:rFonts w:cs="Times New Roman"/>
                <w:b/>
                <w:sz w:val="24"/>
                <w:szCs w:val="24"/>
              </w:rPr>
            </w:pPr>
            <w:r w:rsidRPr="00221197">
              <w:rPr>
                <w:rFonts w:cs="Times New Roman"/>
                <w:b/>
                <w:sz w:val="24"/>
                <w:szCs w:val="24"/>
              </w:rPr>
              <w:t>Количество</w:t>
            </w:r>
          </w:p>
          <w:p w:rsidR="00C80AE7" w:rsidRPr="00221197" w:rsidRDefault="00C80AE7" w:rsidP="00221197">
            <w:pPr>
              <w:ind w:firstLine="0"/>
              <w:jc w:val="center"/>
              <w:rPr>
                <w:rFonts w:cs="Times New Roman"/>
                <w:b/>
                <w:sz w:val="24"/>
                <w:szCs w:val="24"/>
              </w:rPr>
            </w:pPr>
            <w:r w:rsidRPr="00221197">
              <w:rPr>
                <w:rFonts w:cs="Times New Roman"/>
                <w:b/>
                <w:sz w:val="24"/>
                <w:szCs w:val="24"/>
              </w:rPr>
              <w:t>единиц</w:t>
            </w:r>
          </w:p>
        </w:tc>
      </w:tr>
      <w:tr w:rsidR="00C80AE7" w:rsidRPr="00221197" w:rsidTr="001D2FBA">
        <w:trPr>
          <w:trHeight w:val="299"/>
        </w:trPr>
        <w:tc>
          <w:tcPr>
            <w:tcW w:w="951" w:type="dxa"/>
            <w:tcBorders>
              <w:top w:val="single" w:sz="4" w:space="0" w:color="auto"/>
              <w:left w:val="single" w:sz="4" w:space="0" w:color="auto"/>
              <w:bottom w:val="single" w:sz="4" w:space="0" w:color="auto"/>
              <w:right w:val="single" w:sz="4" w:space="0" w:color="auto"/>
            </w:tcBorders>
            <w:noWrap/>
            <w:hideMark/>
          </w:tcPr>
          <w:p w:rsidR="00C80AE7" w:rsidRPr="00221197" w:rsidRDefault="00C80AE7" w:rsidP="00221197">
            <w:pPr>
              <w:ind w:firstLine="0"/>
              <w:jc w:val="center"/>
              <w:rPr>
                <w:rFonts w:cs="Times New Roman"/>
                <w:sz w:val="24"/>
                <w:szCs w:val="24"/>
              </w:rPr>
            </w:pPr>
            <w:r w:rsidRPr="00221197">
              <w:rPr>
                <w:rFonts w:cs="Times New Roman"/>
                <w:sz w:val="24"/>
                <w:szCs w:val="24"/>
              </w:rPr>
              <w:t>1</w:t>
            </w:r>
          </w:p>
        </w:tc>
        <w:tc>
          <w:tcPr>
            <w:tcW w:w="7050" w:type="dxa"/>
            <w:tcBorders>
              <w:top w:val="single" w:sz="4" w:space="0" w:color="auto"/>
              <w:left w:val="single" w:sz="4" w:space="0" w:color="auto"/>
              <w:bottom w:val="single" w:sz="4" w:space="0" w:color="auto"/>
              <w:right w:val="single" w:sz="4" w:space="0" w:color="auto"/>
            </w:tcBorders>
            <w:hideMark/>
          </w:tcPr>
          <w:p w:rsidR="00C80AE7" w:rsidRPr="00221197" w:rsidRDefault="00C80AE7" w:rsidP="00221197">
            <w:pPr>
              <w:ind w:firstLine="0"/>
              <w:jc w:val="left"/>
              <w:rPr>
                <w:rFonts w:cs="Times New Roman"/>
                <w:sz w:val="24"/>
                <w:szCs w:val="24"/>
              </w:rPr>
            </w:pPr>
            <w:r w:rsidRPr="00221197">
              <w:rPr>
                <w:rFonts w:cs="Times New Roman"/>
                <w:sz w:val="24"/>
                <w:szCs w:val="24"/>
              </w:rPr>
              <w:t xml:space="preserve">Стол мозайка RR009 (мелкая моторика) </w:t>
            </w:r>
            <w:r w:rsidRPr="00221197">
              <w:rPr>
                <w:rFonts w:cs="Times New Roman"/>
                <w:i/>
                <w:sz w:val="24"/>
                <w:szCs w:val="24"/>
              </w:rPr>
              <w:t>(Центр развивающих игр)</w:t>
            </w:r>
          </w:p>
        </w:tc>
        <w:tc>
          <w:tcPr>
            <w:tcW w:w="2093" w:type="dxa"/>
            <w:tcBorders>
              <w:top w:val="single" w:sz="4" w:space="0" w:color="auto"/>
              <w:left w:val="single" w:sz="4" w:space="0" w:color="auto"/>
              <w:bottom w:val="single" w:sz="4" w:space="0" w:color="auto"/>
              <w:right w:val="single" w:sz="4" w:space="0" w:color="auto"/>
            </w:tcBorders>
            <w:hideMark/>
          </w:tcPr>
          <w:p w:rsidR="00C80AE7" w:rsidRPr="00221197" w:rsidRDefault="00C80AE7" w:rsidP="00221197">
            <w:pPr>
              <w:ind w:firstLine="0"/>
              <w:jc w:val="center"/>
              <w:rPr>
                <w:rFonts w:cs="Times New Roman"/>
                <w:sz w:val="24"/>
                <w:szCs w:val="24"/>
              </w:rPr>
            </w:pPr>
            <w:r w:rsidRPr="00221197">
              <w:rPr>
                <w:rFonts w:cs="Times New Roman"/>
                <w:sz w:val="24"/>
                <w:szCs w:val="24"/>
              </w:rPr>
              <w:t>1 шт</w:t>
            </w:r>
          </w:p>
        </w:tc>
      </w:tr>
      <w:tr w:rsidR="00C80AE7" w:rsidRPr="00221197" w:rsidTr="001D2FBA">
        <w:trPr>
          <w:trHeight w:val="510"/>
        </w:trPr>
        <w:tc>
          <w:tcPr>
            <w:tcW w:w="951" w:type="dxa"/>
            <w:tcBorders>
              <w:top w:val="single" w:sz="4" w:space="0" w:color="auto"/>
              <w:left w:val="single" w:sz="4" w:space="0" w:color="auto"/>
              <w:bottom w:val="single" w:sz="4" w:space="0" w:color="auto"/>
              <w:right w:val="single" w:sz="4" w:space="0" w:color="auto"/>
            </w:tcBorders>
            <w:noWrap/>
            <w:hideMark/>
          </w:tcPr>
          <w:p w:rsidR="00C80AE7" w:rsidRPr="00221197" w:rsidRDefault="00C80AE7" w:rsidP="00221197">
            <w:pPr>
              <w:ind w:firstLine="0"/>
              <w:jc w:val="center"/>
              <w:rPr>
                <w:rFonts w:cs="Times New Roman"/>
                <w:sz w:val="24"/>
                <w:szCs w:val="24"/>
              </w:rPr>
            </w:pPr>
            <w:r w:rsidRPr="00221197">
              <w:rPr>
                <w:rFonts w:cs="Times New Roman"/>
                <w:sz w:val="24"/>
                <w:szCs w:val="24"/>
              </w:rPr>
              <w:t>2</w:t>
            </w:r>
          </w:p>
        </w:tc>
        <w:tc>
          <w:tcPr>
            <w:tcW w:w="7050" w:type="dxa"/>
            <w:tcBorders>
              <w:top w:val="single" w:sz="4" w:space="0" w:color="auto"/>
              <w:left w:val="single" w:sz="4" w:space="0" w:color="auto"/>
              <w:bottom w:val="single" w:sz="4" w:space="0" w:color="auto"/>
              <w:right w:val="single" w:sz="4" w:space="0" w:color="auto"/>
            </w:tcBorders>
            <w:hideMark/>
          </w:tcPr>
          <w:p w:rsidR="00C80AE7" w:rsidRPr="00221197" w:rsidRDefault="00C80AE7" w:rsidP="00221197">
            <w:pPr>
              <w:ind w:firstLine="0"/>
              <w:jc w:val="left"/>
              <w:rPr>
                <w:rFonts w:cs="Times New Roman"/>
                <w:sz w:val="24"/>
                <w:szCs w:val="24"/>
              </w:rPr>
            </w:pPr>
            <w:r w:rsidRPr="00221197">
              <w:rPr>
                <w:rFonts w:cs="Times New Roman"/>
                <w:sz w:val="24"/>
                <w:szCs w:val="24"/>
              </w:rPr>
              <w:t>Развивающий кубик RR041 (координация, мелкая моторика)</w:t>
            </w:r>
            <w:r w:rsidRPr="00221197">
              <w:rPr>
                <w:rFonts w:cs="Times New Roman"/>
                <w:i/>
                <w:sz w:val="24"/>
                <w:szCs w:val="24"/>
              </w:rPr>
              <w:t xml:space="preserve"> (Центр развивающих игр)</w:t>
            </w:r>
          </w:p>
        </w:tc>
        <w:tc>
          <w:tcPr>
            <w:tcW w:w="2093" w:type="dxa"/>
            <w:tcBorders>
              <w:top w:val="single" w:sz="4" w:space="0" w:color="auto"/>
              <w:left w:val="single" w:sz="4" w:space="0" w:color="auto"/>
              <w:bottom w:val="single" w:sz="4" w:space="0" w:color="auto"/>
              <w:right w:val="single" w:sz="4" w:space="0" w:color="auto"/>
            </w:tcBorders>
            <w:hideMark/>
          </w:tcPr>
          <w:p w:rsidR="00C80AE7" w:rsidRPr="00221197" w:rsidRDefault="00C80AE7" w:rsidP="00221197">
            <w:pPr>
              <w:ind w:firstLine="0"/>
              <w:jc w:val="center"/>
              <w:rPr>
                <w:rFonts w:cs="Times New Roman"/>
                <w:sz w:val="24"/>
                <w:szCs w:val="24"/>
              </w:rPr>
            </w:pPr>
            <w:r w:rsidRPr="00221197">
              <w:rPr>
                <w:rFonts w:cs="Times New Roman"/>
                <w:sz w:val="24"/>
                <w:szCs w:val="24"/>
              </w:rPr>
              <w:t>1 шт</w:t>
            </w:r>
          </w:p>
        </w:tc>
      </w:tr>
      <w:tr w:rsidR="00C80AE7" w:rsidRPr="00221197" w:rsidTr="001D2FBA">
        <w:trPr>
          <w:trHeight w:val="246"/>
        </w:trPr>
        <w:tc>
          <w:tcPr>
            <w:tcW w:w="951" w:type="dxa"/>
            <w:tcBorders>
              <w:top w:val="single" w:sz="4" w:space="0" w:color="auto"/>
              <w:left w:val="single" w:sz="4" w:space="0" w:color="auto"/>
              <w:bottom w:val="single" w:sz="4" w:space="0" w:color="auto"/>
              <w:right w:val="single" w:sz="4" w:space="0" w:color="auto"/>
            </w:tcBorders>
            <w:noWrap/>
            <w:hideMark/>
          </w:tcPr>
          <w:p w:rsidR="00C80AE7" w:rsidRPr="00221197" w:rsidRDefault="00C80AE7" w:rsidP="00221197">
            <w:pPr>
              <w:ind w:firstLine="0"/>
              <w:jc w:val="center"/>
              <w:rPr>
                <w:rFonts w:cs="Times New Roman"/>
                <w:sz w:val="24"/>
                <w:szCs w:val="24"/>
              </w:rPr>
            </w:pPr>
            <w:r w:rsidRPr="00221197">
              <w:rPr>
                <w:rFonts w:cs="Times New Roman"/>
                <w:sz w:val="24"/>
                <w:szCs w:val="24"/>
              </w:rPr>
              <w:t>3</w:t>
            </w:r>
          </w:p>
        </w:tc>
        <w:tc>
          <w:tcPr>
            <w:tcW w:w="7050" w:type="dxa"/>
            <w:tcBorders>
              <w:top w:val="single" w:sz="4" w:space="0" w:color="auto"/>
              <w:left w:val="single" w:sz="4" w:space="0" w:color="auto"/>
              <w:bottom w:val="single" w:sz="4" w:space="0" w:color="auto"/>
              <w:right w:val="single" w:sz="4" w:space="0" w:color="auto"/>
            </w:tcBorders>
            <w:hideMark/>
          </w:tcPr>
          <w:p w:rsidR="00C80AE7" w:rsidRPr="00221197" w:rsidRDefault="00C80AE7" w:rsidP="00221197">
            <w:pPr>
              <w:ind w:firstLine="0"/>
              <w:jc w:val="left"/>
              <w:rPr>
                <w:rFonts w:cs="Times New Roman"/>
                <w:sz w:val="24"/>
                <w:szCs w:val="24"/>
              </w:rPr>
            </w:pPr>
            <w:r w:rsidRPr="00221197">
              <w:rPr>
                <w:rFonts w:cs="Times New Roman"/>
                <w:sz w:val="24"/>
                <w:szCs w:val="24"/>
              </w:rPr>
              <w:t>Тактильная дорожка (Центр двигательной активности)</w:t>
            </w:r>
          </w:p>
        </w:tc>
        <w:tc>
          <w:tcPr>
            <w:tcW w:w="2093" w:type="dxa"/>
            <w:tcBorders>
              <w:top w:val="single" w:sz="4" w:space="0" w:color="auto"/>
              <w:left w:val="single" w:sz="4" w:space="0" w:color="auto"/>
              <w:bottom w:val="single" w:sz="4" w:space="0" w:color="auto"/>
              <w:right w:val="single" w:sz="4" w:space="0" w:color="auto"/>
            </w:tcBorders>
            <w:hideMark/>
          </w:tcPr>
          <w:p w:rsidR="00C80AE7" w:rsidRPr="00221197" w:rsidRDefault="00C80AE7" w:rsidP="00221197">
            <w:pPr>
              <w:ind w:firstLine="0"/>
              <w:jc w:val="center"/>
              <w:rPr>
                <w:rFonts w:cs="Times New Roman"/>
                <w:sz w:val="24"/>
                <w:szCs w:val="24"/>
              </w:rPr>
            </w:pPr>
            <w:r w:rsidRPr="00221197">
              <w:rPr>
                <w:rFonts w:cs="Times New Roman"/>
                <w:sz w:val="24"/>
                <w:szCs w:val="24"/>
              </w:rPr>
              <w:t>1 шт</w:t>
            </w:r>
          </w:p>
        </w:tc>
      </w:tr>
      <w:tr w:rsidR="00C80AE7" w:rsidRPr="00221197" w:rsidTr="001D2FBA">
        <w:trPr>
          <w:trHeight w:val="246"/>
        </w:trPr>
        <w:tc>
          <w:tcPr>
            <w:tcW w:w="951" w:type="dxa"/>
            <w:tcBorders>
              <w:top w:val="single" w:sz="4" w:space="0" w:color="auto"/>
              <w:left w:val="single" w:sz="4" w:space="0" w:color="auto"/>
              <w:bottom w:val="single" w:sz="4" w:space="0" w:color="auto"/>
              <w:right w:val="single" w:sz="4" w:space="0" w:color="auto"/>
            </w:tcBorders>
            <w:noWrap/>
            <w:hideMark/>
          </w:tcPr>
          <w:p w:rsidR="00C80AE7" w:rsidRPr="00221197" w:rsidRDefault="00C80AE7" w:rsidP="00221197">
            <w:pPr>
              <w:ind w:firstLine="0"/>
              <w:jc w:val="center"/>
              <w:rPr>
                <w:rFonts w:cs="Times New Roman"/>
                <w:sz w:val="24"/>
                <w:szCs w:val="24"/>
              </w:rPr>
            </w:pPr>
            <w:r w:rsidRPr="00221197">
              <w:rPr>
                <w:rFonts w:cs="Times New Roman"/>
                <w:sz w:val="24"/>
                <w:szCs w:val="24"/>
              </w:rPr>
              <w:t>4</w:t>
            </w:r>
          </w:p>
        </w:tc>
        <w:tc>
          <w:tcPr>
            <w:tcW w:w="7050" w:type="dxa"/>
            <w:tcBorders>
              <w:top w:val="single" w:sz="4" w:space="0" w:color="auto"/>
              <w:left w:val="single" w:sz="4" w:space="0" w:color="auto"/>
              <w:bottom w:val="single" w:sz="4" w:space="0" w:color="auto"/>
              <w:right w:val="single" w:sz="4" w:space="0" w:color="auto"/>
            </w:tcBorders>
            <w:hideMark/>
          </w:tcPr>
          <w:p w:rsidR="00C80AE7" w:rsidRPr="00221197" w:rsidRDefault="00C80AE7" w:rsidP="00221197">
            <w:pPr>
              <w:ind w:firstLine="0"/>
              <w:jc w:val="left"/>
              <w:rPr>
                <w:rFonts w:cs="Times New Roman"/>
                <w:sz w:val="24"/>
                <w:szCs w:val="24"/>
              </w:rPr>
            </w:pPr>
            <w:r w:rsidRPr="00221197">
              <w:rPr>
                <w:rFonts w:cs="Times New Roman"/>
                <w:sz w:val="24"/>
                <w:szCs w:val="24"/>
              </w:rPr>
              <w:t>Лабиринт для опорно-двигательного аппарата№3 RA030</w:t>
            </w:r>
            <w:r w:rsidRPr="00221197">
              <w:rPr>
                <w:rFonts w:cs="Times New Roman"/>
                <w:i/>
                <w:sz w:val="24"/>
                <w:szCs w:val="24"/>
              </w:rPr>
              <w:t>(Центр двигательной активности)</w:t>
            </w:r>
          </w:p>
        </w:tc>
        <w:tc>
          <w:tcPr>
            <w:tcW w:w="2093" w:type="dxa"/>
            <w:tcBorders>
              <w:top w:val="single" w:sz="4" w:space="0" w:color="auto"/>
              <w:left w:val="single" w:sz="4" w:space="0" w:color="auto"/>
              <w:bottom w:val="single" w:sz="4" w:space="0" w:color="auto"/>
              <w:right w:val="single" w:sz="4" w:space="0" w:color="auto"/>
            </w:tcBorders>
            <w:hideMark/>
          </w:tcPr>
          <w:p w:rsidR="00C80AE7" w:rsidRPr="00221197" w:rsidRDefault="00C80AE7" w:rsidP="00221197">
            <w:pPr>
              <w:ind w:firstLine="0"/>
              <w:jc w:val="center"/>
              <w:rPr>
                <w:rFonts w:cs="Times New Roman"/>
                <w:sz w:val="24"/>
                <w:szCs w:val="24"/>
              </w:rPr>
            </w:pPr>
            <w:r w:rsidRPr="00221197">
              <w:rPr>
                <w:rFonts w:cs="Times New Roman"/>
                <w:sz w:val="24"/>
                <w:szCs w:val="24"/>
              </w:rPr>
              <w:t>2 шт</w:t>
            </w:r>
          </w:p>
        </w:tc>
      </w:tr>
      <w:tr w:rsidR="00C80AE7" w:rsidRPr="00221197" w:rsidTr="001D2FBA">
        <w:trPr>
          <w:trHeight w:val="222"/>
        </w:trPr>
        <w:tc>
          <w:tcPr>
            <w:tcW w:w="951" w:type="dxa"/>
            <w:tcBorders>
              <w:top w:val="single" w:sz="4" w:space="0" w:color="auto"/>
              <w:left w:val="single" w:sz="4" w:space="0" w:color="auto"/>
              <w:bottom w:val="single" w:sz="4" w:space="0" w:color="auto"/>
              <w:right w:val="single" w:sz="4" w:space="0" w:color="auto"/>
            </w:tcBorders>
            <w:noWrap/>
            <w:hideMark/>
          </w:tcPr>
          <w:p w:rsidR="00C80AE7" w:rsidRPr="00221197" w:rsidRDefault="00C80AE7" w:rsidP="00221197">
            <w:pPr>
              <w:ind w:firstLine="0"/>
              <w:jc w:val="center"/>
              <w:rPr>
                <w:rFonts w:cs="Times New Roman"/>
                <w:sz w:val="24"/>
                <w:szCs w:val="24"/>
              </w:rPr>
            </w:pPr>
            <w:r w:rsidRPr="00221197">
              <w:rPr>
                <w:rFonts w:cs="Times New Roman"/>
                <w:sz w:val="24"/>
                <w:szCs w:val="24"/>
              </w:rPr>
              <w:t>5</w:t>
            </w:r>
          </w:p>
        </w:tc>
        <w:tc>
          <w:tcPr>
            <w:tcW w:w="7050" w:type="dxa"/>
            <w:tcBorders>
              <w:top w:val="single" w:sz="4" w:space="0" w:color="auto"/>
              <w:left w:val="single" w:sz="4" w:space="0" w:color="auto"/>
              <w:bottom w:val="single" w:sz="4" w:space="0" w:color="auto"/>
              <w:right w:val="single" w:sz="4" w:space="0" w:color="auto"/>
            </w:tcBorders>
            <w:hideMark/>
          </w:tcPr>
          <w:p w:rsidR="00C80AE7" w:rsidRPr="00221197" w:rsidRDefault="00C80AE7" w:rsidP="00221197">
            <w:pPr>
              <w:ind w:firstLine="0"/>
              <w:jc w:val="left"/>
              <w:rPr>
                <w:rFonts w:cs="Times New Roman"/>
                <w:sz w:val="24"/>
                <w:szCs w:val="24"/>
              </w:rPr>
            </w:pPr>
            <w:r w:rsidRPr="00221197">
              <w:rPr>
                <w:rFonts w:cs="Times New Roman"/>
                <w:sz w:val="24"/>
                <w:szCs w:val="24"/>
              </w:rPr>
              <w:t>Лабиринт для опорно-двигательного аппарата№2 RA029</w:t>
            </w:r>
            <w:r w:rsidRPr="00221197">
              <w:rPr>
                <w:rFonts w:cs="Times New Roman"/>
                <w:i/>
                <w:sz w:val="24"/>
                <w:szCs w:val="24"/>
              </w:rPr>
              <w:t>(Центр двигательной активности)</w:t>
            </w:r>
          </w:p>
        </w:tc>
        <w:tc>
          <w:tcPr>
            <w:tcW w:w="2093" w:type="dxa"/>
            <w:tcBorders>
              <w:top w:val="single" w:sz="4" w:space="0" w:color="auto"/>
              <w:left w:val="single" w:sz="4" w:space="0" w:color="auto"/>
              <w:bottom w:val="single" w:sz="4" w:space="0" w:color="auto"/>
              <w:right w:val="single" w:sz="4" w:space="0" w:color="auto"/>
            </w:tcBorders>
            <w:hideMark/>
          </w:tcPr>
          <w:p w:rsidR="00C80AE7" w:rsidRPr="00221197" w:rsidRDefault="00C80AE7" w:rsidP="00221197">
            <w:pPr>
              <w:ind w:firstLine="0"/>
              <w:jc w:val="center"/>
              <w:rPr>
                <w:rFonts w:cs="Times New Roman"/>
                <w:sz w:val="24"/>
                <w:szCs w:val="24"/>
              </w:rPr>
            </w:pPr>
            <w:r w:rsidRPr="00221197">
              <w:rPr>
                <w:rFonts w:cs="Times New Roman"/>
                <w:sz w:val="24"/>
                <w:szCs w:val="24"/>
              </w:rPr>
              <w:t>2 шт</w:t>
            </w:r>
          </w:p>
        </w:tc>
      </w:tr>
      <w:tr w:rsidR="00C80AE7" w:rsidRPr="00221197" w:rsidTr="001D2FBA">
        <w:trPr>
          <w:trHeight w:val="312"/>
        </w:trPr>
        <w:tc>
          <w:tcPr>
            <w:tcW w:w="951" w:type="dxa"/>
            <w:tcBorders>
              <w:top w:val="single" w:sz="4" w:space="0" w:color="auto"/>
              <w:left w:val="single" w:sz="4" w:space="0" w:color="auto"/>
              <w:bottom w:val="single" w:sz="4" w:space="0" w:color="auto"/>
              <w:right w:val="single" w:sz="4" w:space="0" w:color="auto"/>
            </w:tcBorders>
            <w:noWrap/>
            <w:hideMark/>
          </w:tcPr>
          <w:p w:rsidR="00C80AE7" w:rsidRPr="00221197" w:rsidRDefault="00C80AE7" w:rsidP="00221197">
            <w:pPr>
              <w:ind w:firstLine="0"/>
              <w:jc w:val="center"/>
              <w:rPr>
                <w:rFonts w:cs="Times New Roman"/>
                <w:sz w:val="24"/>
                <w:szCs w:val="24"/>
              </w:rPr>
            </w:pPr>
            <w:r w:rsidRPr="00221197">
              <w:rPr>
                <w:rFonts w:cs="Times New Roman"/>
                <w:sz w:val="24"/>
                <w:szCs w:val="24"/>
              </w:rPr>
              <w:t>6</w:t>
            </w:r>
          </w:p>
        </w:tc>
        <w:tc>
          <w:tcPr>
            <w:tcW w:w="7050" w:type="dxa"/>
            <w:tcBorders>
              <w:top w:val="single" w:sz="4" w:space="0" w:color="auto"/>
              <w:left w:val="single" w:sz="4" w:space="0" w:color="auto"/>
              <w:bottom w:val="single" w:sz="4" w:space="0" w:color="auto"/>
              <w:right w:val="single" w:sz="4" w:space="0" w:color="auto"/>
            </w:tcBorders>
            <w:hideMark/>
          </w:tcPr>
          <w:p w:rsidR="00C80AE7" w:rsidRPr="00221197" w:rsidRDefault="00C80AE7" w:rsidP="00221197">
            <w:pPr>
              <w:ind w:firstLine="0"/>
              <w:jc w:val="left"/>
              <w:rPr>
                <w:rFonts w:cs="Times New Roman"/>
                <w:sz w:val="24"/>
                <w:szCs w:val="24"/>
              </w:rPr>
            </w:pPr>
            <w:r w:rsidRPr="00221197">
              <w:rPr>
                <w:rFonts w:cs="Times New Roman"/>
                <w:sz w:val="24"/>
                <w:szCs w:val="24"/>
              </w:rPr>
              <w:t>Лабиринт для опорно-двигательного аппарата№1 RA028</w:t>
            </w:r>
            <w:r w:rsidRPr="00221197">
              <w:rPr>
                <w:rFonts w:cs="Times New Roman"/>
                <w:i/>
                <w:sz w:val="24"/>
                <w:szCs w:val="24"/>
              </w:rPr>
              <w:t>(Центр двигательной активности)</w:t>
            </w:r>
          </w:p>
        </w:tc>
        <w:tc>
          <w:tcPr>
            <w:tcW w:w="2093" w:type="dxa"/>
            <w:tcBorders>
              <w:top w:val="single" w:sz="4" w:space="0" w:color="auto"/>
              <w:left w:val="single" w:sz="4" w:space="0" w:color="auto"/>
              <w:bottom w:val="single" w:sz="4" w:space="0" w:color="auto"/>
              <w:right w:val="single" w:sz="4" w:space="0" w:color="auto"/>
            </w:tcBorders>
            <w:hideMark/>
          </w:tcPr>
          <w:p w:rsidR="00C80AE7" w:rsidRPr="00221197" w:rsidRDefault="00C80AE7" w:rsidP="00221197">
            <w:pPr>
              <w:ind w:firstLine="0"/>
              <w:jc w:val="center"/>
              <w:rPr>
                <w:rFonts w:cs="Times New Roman"/>
                <w:sz w:val="24"/>
                <w:szCs w:val="24"/>
              </w:rPr>
            </w:pPr>
            <w:r w:rsidRPr="00221197">
              <w:rPr>
                <w:rFonts w:cs="Times New Roman"/>
                <w:sz w:val="24"/>
                <w:szCs w:val="24"/>
              </w:rPr>
              <w:t>2 шт</w:t>
            </w:r>
          </w:p>
        </w:tc>
      </w:tr>
      <w:tr w:rsidR="00C80AE7" w:rsidRPr="00221197" w:rsidTr="001D2FBA">
        <w:trPr>
          <w:trHeight w:val="312"/>
        </w:trPr>
        <w:tc>
          <w:tcPr>
            <w:tcW w:w="951" w:type="dxa"/>
            <w:tcBorders>
              <w:top w:val="single" w:sz="4" w:space="0" w:color="auto"/>
              <w:left w:val="single" w:sz="4" w:space="0" w:color="auto"/>
              <w:bottom w:val="single" w:sz="4" w:space="0" w:color="auto"/>
              <w:right w:val="single" w:sz="4" w:space="0" w:color="auto"/>
            </w:tcBorders>
            <w:noWrap/>
            <w:hideMark/>
          </w:tcPr>
          <w:p w:rsidR="00C80AE7" w:rsidRPr="00221197" w:rsidRDefault="00C80AE7" w:rsidP="00221197">
            <w:pPr>
              <w:ind w:firstLine="0"/>
              <w:jc w:val="center"/>
              <w:rPr>
                <w:rFonts w:cs="Times New Roman"/>
                <w:sz w:val="24"/>
                <w:szCs w:val="24"/>
              </w:rPr>
            </w:pPr>
            <w:r w:rsidRPr="00221197">
              <w:rPr>
                <w:rFonts w:cs="Times New Roman"/>
                <w:sz w:val="24"/>
                <w:szCs w:val="24"/>
              </w:rPr>
              <w:t>7</w:t>
            </w:r>
          </w:p>
        </w:tc>
        <w:tc>
          <w:tcPr>
            <w:tcW w:w="7050" w:type="dxa"/>
            <w:tcBorders>
              <w:top w:val="single" w:sz="4" w:space="0" w:color="auto"/>
              <w:left w:val="single" w:sz="4" w:space="0" w:color="auto"/>
              <w:bottom w:val="single" w:sz="4" w:space="0" w:color="auto"/>
              <w:right w:val="single" w:sz="4" w:space="0" w:color="auto"/>
            </w:tcBorders>
            <w:hideMark/>
          </w:tcPr>
          <w:p w:rsidR="00C80AE7" w:rsidRPr="00221197" w:rsidRDefault="00C80AE7" w:rsidP="00221197">
            <w:pPr>
              <w:ind w:firstLine="0"/>
              <w:jc w:val="left"/>
              <w:rPr>
                <w:rFonts w:cs="Times New Roman"/>
                <w:sz w:val="24"/>
                <w:szCs w:val="24"/>
              </w:rPr>
            </w:pPr>
            <w:r w:rsidRPr="00221197">
              <w:rPr>
                <w:rFonts w:cs="Times New Roman"/>
                <w:sz w:val="24"/>
                <w:szCs w:val="24"/>
              </w:rPr>
              <w:t xml:space="preserve">Мягкий модуль Полоса препятствий </w:t>
            </w:r>
            <w:r w:rsidRPr="00221197">
              <w:rPr>
                <w:rFonts w:cs="Times New Roman"/>
                <w:sz w:val="24"/>
                <w:szCs w:val="24"/>
                <w:lang w:val="en-CA"/>
              </w:rPr>
              <w:t>RM</w:t>
            </w:r>
            <w:r w:rsidRPr="00221197">
              <w:rPr>
                <w:rFonts w:cs="Times New Roman"/>
                <w:sz w:val="24"/>
                <w:szCs w:val="24"/>
              </w:rPr>
              <w:t>016</w:t>
            </w:r>
            <w:r w:rsidRPr="00221197">
              <w:rPr>
                <w:rFonts w:cs="Times New Roman"/>
                <w:i/>
                <w:sz w:val="24"/>
                <w:szCs w:val="24"/>
              </w:rPr>
              <w:t>(Центр двигательной активности)</w:t>
            </w:r>
          </w:p>
        </w:tc>
        <w:tc>
          <w:tcPr>
            <w:tcW w:w="2093" w:type="dxa"/>
            <w:tcBorders>
              <w:top w:val="single" w:sz="4" w:space="0" w:color="auto"/>
              <w:left w:val="single" w:sz="4" w:space="0" w:color="auto"/>
              <w:bottom w:val="single" w:sz="4" w:space="0" w:color="auto"/>
              <w:right w:val="single" w:sz="4" w:space="0" w:color="auto"/>
            </w:tcBorders>
            <w:hideMark/>
          </w:tcPr>
          <w:p w:rsidR="00C80AE7" w:rsidRPr="00221197" w:rsidRDefault="00C80AE7" w:rsidP="00221197">
            <w:pPr>
              <w:ind w:firstLine="0"/>
              <w:jc w:val="center"/>
              <w:rPr>
                <w:rFonts w:cs="Times New Roman"/>
                <w:sz w:val="24"/>
                <w:szCs w:val="24"/>
              </w:rPr>
            </w:pPr>
            <w:r w:rsidRPr="00221197">
              <w:rPr>
                <w:rFonts w:cs="Times New Roman"/>
                <w:sz w:val="24"/>
                <w:szCs w:val="24"/>
              </w:rPr>
              <w:t>16 шт</w:t>
            </w:r>
          </w:p>
        </w:tc>
      </w:tr>
      <w:tr w:rsidR="00C80AE7" w:rsidRPr="00221197" w:rsidTr="001D2FBA">
        <w:trPr>
          <w:trHeight w:val="322"/>
        </w:trPr>
        <w:tc>
          <w:tcPr>
            <w:tcW w:w="951" w:type="dxa"/>
            <w:tcBorders>
              <w:top w:val="single" w:sz="4" w:space="0" w:color="auto"/>
              <w:left w:val="single" w:sz="4" w:space="0" w:color="auto"/>
              <w:bottom w:val="single" w:sz="4" w:space="0" w:color="auto"/>
              <w:right w:val="single" w:sz="4" w:space="0" w:color="auto"/>
            </w:tcBorders>
            <w:noWrap/>
            <w:hideMark/>
          </w:tcPr>
          <w:p w:rsidR="00C80AE7" w:rsidRPr="00221197" w:rsidRDefault="00C80AE7" w:rsidP="00221197">
            <w:pPr>
              <w:ind w:firstLine="0"/>
              <w:jc w:val="center"/>
              <w:rPr>
                <w:rFonts w:cs="Times New Roman"/>
                <w:sz w:val="24"/>
                <w:szCs w:val="24"/>
              </w:rPr>
            </w:pPr>
            <w:r w:rsidRPr="00221197">
              <w:rPr>
                <w:rFonts w:cs="Times New Roman"/>
                <w:sz w:val="24"/>
                <w:szCs w:val="24"/>
              </w:rPr>
              <w:t>8</w:t>
            </w:r>
          </w:p>
        </w:tc>
        <w:tc>
          <w:tcPr>
            <w:tcW w:w="7050" w:type="dxa"/>
            <w:tcBorders>
              <w:top w:val="single" w:sz="4" w:space="0" w:color="auto"/>
              <w:left w:val="single" w:sz="4" w:space="0" w:color="auto"/>
              <w:bottom w:val="single" w:sz="4" w:space="0" w:color="auto"/>
              <w:right w:val="single" w:sz="4" w:space="0" w:color="auto"/>
            </w:tcBorders>
            <w:hideMark/>
          </w:tcPr>
          <w:p w:rsidR="00C80AE7" w:rsidRPr="00221197" w:rsidRDefault="00C80AE7" w:rsidP="00221197">
            <w:pPr>
              <w:ind w:firstLine="0"/>
              <w:jc w:val="left"/>
              <w:rPr>
                <w:rFonts w:cs="Times New Roman"/>
                <w:sz w:val="24"/>
                <w:szCs w:val="24"/>
              </w:rPr>
            </w:pPr>
            <w:r w:rsidRPr="00221197">
              <w:rPr>
                <w:rFonts w:cs="Times New Roman"/>
                <w:sz w:val="24"/>
                <w:szCs w:val="24"/>
              </w:rPr>
              <w:t xml:space="preserve">Тактильные платформы </w:t>
            </w:r>
            <w:r w:rsidRPr="00221197">
              <w:rPr>
                <w:rFonts w:cs="Times New Roman"/>
                <w:sz w:val="24"/>
                <w:szCs w:val="24"/>
                <w:lang w:val="en-CA"/>
              </w:rPr>
              <w:t>RA</w:t>
            </w:r>
            <w:r w:rsidRPr="00221197">
              <w:rPr>
                <w:rFonts w:cs="Times New Roman"/>
                <w:sz w:val="24"/>
                <w:szCs w:val="24"/>
              </w:rPr>
              <w:t>034(Центр двигательной активности)</w:t>
            </w:r>
          </w:p>
        </w:tc>
        <w:tc>
          <w:tcPr>
            <w:tcW w:w="2093" w:type="dxa"/>
            <w:tcBorders>
              <w:top w:val="single" w:sz="4" w:space="0" w:color="auto"/>
              <w:left w:val="single" w:sz="4" w:space="0" w:color="auto"/>
              <w:bottom w:val="single" w:sz="4" w:space="0" w:color="auto"/>
              <w:right w:val="single" w:sz="4" w:space="0" w:color="auto"/>
            </w:tcBorders>
            <w:hideMark/>
          </w:tcPr>
          <w:p w:rsidR="00C80AE7" w:rsidRPr="00221197" w:rsidRDefault="00C80AE7" w:rsidP="00221197">
            <w:pPr>
              <w:ind w:firstLine="0"/>
              <w:jc w:val="center"/>
              <w:rPr>
                <w:rFonts w:cs="Times New Roman"/>
                <w:sz w:val="24"/>
                <w:szCs w:val="24"/>
              </w:rPr>
            </w:pPr>
            <w:r w:rsidRPr="00221197">
              <w:rPr>
                <w:rFonts w:cs="Times New Roman"/>
                <w:sz w:val="24"/>
                <w:szCs w:val="24"/>
              </w:rPr>
              <w:t>1 шт</w:t>
            </w:r>
          </w:p>
        </w:tc>
      </w:tr>
      <w:tr w:rsidR="00C80AE7" w:rsidRPr="00221197" w:rsidTr="001D2FBA">
        <w:trPr>
          <w:trHeight w:val="270"/>
        </w:trPr>
        <w:tc>
          <w:tcPr>
            <w:tcW w:w="951" w:type="dxa"/>
            <w:tcBorders>
              <w:top w:val="single" w:sz="4" w:space="0" w:color="auto"/>
              <w:left w:val="single" w:sz="4" w:space="0" w:color="auto"/>
              <w:bottom w:val="single" w:sz="4" w:space="0" w:color="auto"/>
              <w:right w:val="single" w:sz="4" w:space="0" w:color="auto"/>
            </w:tcBorders>
            <w:noWrap/>
            <w:hideMark/>
          </w:tcPr>
          <w:p w:rsidR="00C80AE7" w:rsidRPr="00221197" w:rsidRDefault="00C80AE7" w:rsidP="00221197">
            <w:pPr>
              <w:ind w:firstLine="0"/>
              <w:jc w:val="center"/>
              <w:rPr>
                <w:rFonts w:cs="Times New Roman"/>
                <w:sz w:val="24"/>
                <w:szCs w:val="24"/>
              </w:rPr>
            </w:pPr>
            <w:r w:rsidRPr="00221197">
              <w:rPr>
                <w:rFonts w:cs="Times New Roman"/>
                <w:sz w:val="24"/>
                <w:szCs w:val="24"/>
              </w:rPr>
              <w:t>9</w:t>
            </w:r>
          </w:p>
        </w:tc>
        <w:tc>
          <w:tcPr>
            <w:tcW w:w="7050" w:type="dxa"/>
            <w:tcBorders>
              <w:top w:val="single" w:sz="4" w:space="0" w:color="auto"/>
              <w:left w:val="single" w:sz="4" w:space="0" w:color="auto"/>
              <w:bottom w:val="single" w:sz="4" w:space="0" w:color="auto"/>
              <w:right w:val="single" w:sz="4" w:space="0" w:color="auto"/>
            </w:tcBorders>
            <w:hideMark/>
          </w:tcPr>
          <w:p w:rsidR="00C80AE7" w:rsidRPr="00221197" w:rsidRDefault="00C80AE7" w:rsidP="00221197">
            <w:pPr>
              <w:ind w:firstLine="0"/>
              <w:jc w:val="left"/>
              <w:rPr>
                <w:rFonts w:cs="Times New Roman"/>
                <w:sz w:val="24"/>
                <w:szCs w:val="24"/>
              </w:rPr>
            </w:pPr>
            <w:r w:rsidRPr="00221197">
              <w:rPr>
                <w:rFonts w:cs="Times New Roman"/>
                <w:sz w:val="24"/>
                <w:szCs w:val="24"/>
              </w:rPr>
              <w:t>Двухсторонняя тактильная панель Елочка RT004</w:t>
            </w:r>
            <w:r w:rsidRPr="00221197">
              <w:rPr>
                <w:rFonts w:cs="Times New Roman"/>
                <w:i/>
                <w:sz w:val="24"/>
                <w:szCs w:val="24"/>
              </w:rPr>
              <w:t>(Центр развивающих игр)</w:t>
            </w:r>
          </w:p>
        </w:tc>
        <w:tc>
          <w:tcPr>
            <w:tcW w:w="2093" w:type="dxa"/>
            <w:tcBorders>
              <w:top w:val="single" w:sz="4" w:space="0" w:color="auto"/>
              <w:left w:val="single" w:sz="4" w:space="0" w:color="auto"/>
              <w:bottom w:val="single" w:sz="4" w:space="0" w:color="auto"/>
              <w:right w:val="single" w:sz="4" w:space="0" w:color="auto"/>
            </w:tcBorders>
            <w:hideMark/>
          </w:tcPr>
          <w:p w:rsidR="00C80AE7" w:rsidRPr="00221197" w:rsidRDefault="00C80AE7" w:rsidP="00221197">
            <w:pPr>
              <w:ind w:firstLine="0"/>
              <w:jc w:val="center"/>
              <w:rPr>
                <w:rFonts w:cs="Times New Roman"/>
                <w:sz w:val="24"/>
                <w:szCs w:val="24"/>
              </w:rPr>
            </w:pPr>
            <w:r w:rsidRPr="00221197">
              <w:rPr>
                <w:rFonts w:cs="Times New Roman"/>
                <w:sz w:val="24"/>
                <w:szCs w:val="24"/>
              </w:rPr>
              <w:t>1 шт</w:t>
            </w:r>
          </w:p>
        </w:tc>
      </w:tr>
      <w:tr w:rsidR="00C80AE7" w:rsidRPr="00221197" w:rsidTr="001D2FBA">
        <w:trPr>
          <w:trHeight w:val="232"/>
        </w:trPr>
        <w:tc>
          <w:tcPr>
            <w:tcW w:w="951" w:type="dxa"/>
            <w:tcBorders>
              <w:top w:val="single" w:sz="4" w:space="0" w:color="auto"/>
              <w:left w:val="single" w:sz="4" w:space="0" w:color="auto"/>
              <w:bottom w:val="single" w:sz="4" w:space="0" w:color="auto"/>
              <w:right w:val="single" w:sz="4" w:space="0" w:color="auto"/>
            </w:tcBorders>
            <w:noWrap/>
            <w:hideMark/>
          </w:tcPr>
          <w:p w:rsidR="00C80AE7" w:rsidRPr="00221197" w:rsidRDefault="00C80AE7" w:rsidP="00221197">
            <w:pPr>
              <w:ind w:firstLine="0"/>
              <w:jc w:val="center"/>
              <w:rPr>
                <w:rFonts w:cs="Times New Roman"/>
                <w:sz w:val="24"/>
                <w:szCs w:val="24"/>
              </w:rPr>
            </w:pPr>
            <w:r w:rsidRPr="00221197">
              <w:rPr>
                <w:rFonts w:cs="Times New Roman"/>
                <w:sz w:val="24"/>
                <w:szCs w:val="24"/>
              </w:rPr>
              <w:t>10</w:t>
            </w:r>
          </w:p>
        </w:tc>
        <w:tc>
          <w:tcPr>
            <w:tcW w:w="7050" w:type="dxa"/>
            <w:tcBorders>
              <w:top w:val="single" w:sz="4" w:space="0" w:color="auto"/>
              <w:left w:val="single" w:sz="4" w:space="0" w:color="auto"/>
              <w:bottom w:val="single" w:sz="4" w:space="0" w:color="auto"/>
              <w:right w:val="single" w:sz="4" w:space="0" w:color="auto"/>
            </w:tcBorders>
            <w:hideMark/>
          </w:tcPr>
          <w:p w:rsidR="00C80AE7" w:rsidRPr="00221197" w:rsidRDefault="00C80AE7" w:rsidP="00221197">
            <w:pPr>
              <w:ind w:firstLine="0"/>
              <w:jc w:val="left"/>
              <w:rPr>
                <w:rFonts w:cs="Times New Roman"/>
                <w:sz w:val="24"/>
                <w:szCs w:val="24"/>
              </w:rPr>
            </w:pPr>
            <w:r w:rsidRPr="00221197">
              <w:rPr>
                <w:rFonts w:cs="Times New Roman"/>
                <w:sz w:val="24"/>
                <w:szCs w:val="24"/>
              </w:rPr>
              <w:t>Стул угловой RH002 для позиционной терапии</w:t>
            </w:r>
          </w:p>
        </w:tc>
        <w:tc>
          <w:tcPr>
            <w:tcW w:w="2093" w:type="dxa"/>
            <w:tcBorders>
              <w:top w:val="single" w:sz="4" w:space="0" w:color="auto"/>
              <w:left w:val="single" w:sz="4" w:space="0" w:color="auto"/>
              <w:bottom w:val="single" w:sz="4" w:space="0" w:color="auto"/>
              <w:right w:val="single" w:sz="4" w:space="0" w:color="auto"/>
            </w:tcBorders>
            <w:hideMark/>
          </w:tcPr>
          <w:p w:rsidR="00C80AE7" w:rsidRPr="00221197" w:rsidRDefault="00C80AE7" w:rsidP="00221197">
            <w:pPr>
              <w:ind w:firstLine="0"/>
              <w:jc w:val="center"/>
              <w:rPr>
                <w:rFonts w:cs="Times New Roman"/>
                <w:sz w:val="24"/>
                <w:szCs w:val="24"/>
              </w:rPr>
            </w:pPr>
            <w:r w:rsidRPr="00221197">
              <w:rPr>
                <w:rFonts w:cs="Times New Roman"/>
                <w:sz w:val="24"/>
                <w:szCs w:val="24"/>
              </w:rPr>
              <w:t>1 шт</w:t>
            </w:r>
          </w:p>
        </w:tc>
      </w:tr>
      <w:tr w:rsidR="00C80AE7" w:rsidRPr="00221197" w:rsidTr="001D2FBA">
        <w:trPr>
          <w:trHeight w:val="291"/>
        </w:trPr>
        <w:tc>
          <w:tcPr>
            <w:tcW w:w="951" w:type="dxa"/>
            <w:tcBorders>
              <w:top w:val="single" w:sz="4" w:space="0" w:color="auto"/>
              <w:left w:val="single" w:sz="4" w:space="0" w:color="auto"/>
              <w:bottom w:val="single" w:sz="4" w:space="0" w:color="auto"/>
              <w:right w:val="single" w:sz="4" w:space="0" w:color="auto"/>
            </w:tcBorders>
            <w:noWrap/>
            <w:hideMark/>
          </w:tcPr>
          <w:p w:rsidR="00C80AE7" w:rsidRPr="00221197" w:rsidRDefault="00C80AE7" w:rsidP="00221197">
            <w:pPr>
              <w:ind w:firstLine="0"/>
              <w:jc w:val="center"/>
              <w:rPr>
                <w:rFonts w:cs="Times New Roman"/>
                <w:sz w:val="24"/>
                <w:szCs w:val="24"/>
              </w:rPr>
            </w:pPr>
            <w:r w:rsidRPr="00221197">
              <w:rPr>
                <w:rFonts w:cs="Times New Roman"/>
                <w:sz w:val="24"/>
                <w:szCs w:val="24"/>
              </w:rPr>
              <w:t>11</w:t>
            </w:r>
          </w:p>
        </w:tc>
        <w:tc>
          <w:tcPr>
            <w:tcW w:w="7050" w:type="dxa"/>
            <w:tcBorders>
              <w:top w:val="single" w:sz="4" w:space="0" w:color="auto"/>
              <w:left w:val="single" w:sz="4" w:space="0" w:color="auto"/>
              <w:bottom w:val="single" w:sz="4" w:space="0" w:color="auto"/>
              <w:right w:val="single" w:sz="4" w:space="0" w:color="auto"/>
            </w:tcBorders>
            <w:hideMark/>
          </w:tcPr>
          <w:p w:rsidR="00C80AE7" w:rsidRPr="00221197" w:rsidRDefault="00C80AE7" w:rsidP="00221197">
            <w:pPr>
              <w:ind w:firstLine="0"/>
              <w:jc w:val="left"/>
              <w:rPr>
                <w:rFonts w:cs="Times New Roman"/>
                <w:sz w:val="24"/>
                <w:szCs w:val="24"/>
              </w:rPr>
            </w:pPr>
            <w:r w:rsidRPr="00221197">
              <w:rPr>
                <w:rFonts w:cs="Times New Roman"/>
                <w:sz w:val="24"/>
                <w:szCs w:val="24"/>
              </w:rPr>
              <w:t>Столик напольный RH003 (для мелкой моторики)</w:t>
            </w:r>
          </w:p>
        </w:tc>
        <w:tc>
          <w:tcPr>
            <w:tcW w:w="2093" w:type="dxa"/>
            <w:tcBorders>
              <w:top w:val="single" w:sz="4" w:space="0" w:color="auto"/>
              <w:left w:val="single" w:sz="4" w:space="0" w:color="auto"/>
              <w:bottom w:val="single" w:sz="4" w:space="0" w:color="auto"/>
              <w:right w:val="single" w:sz="4" w:space="0" w:color="auto"/>
            </w:tcBorders>
            <w:hideMark/>
          </w:tcPr>
          <w:p w:rsidR="00C80AE7" w:rsidRPr="00221197" w:rsidRDefault="00C80AE7" w:rsidP="00221197">
            <w:pPr>
              <w:ind w:firstLine="0"/>
              <w:jc w:val="center"/>
              <w:rPr>
                <w:rFonts w:cs="Times New Roman"/>
                <w:sz w:val="24"/>
                <w:szCs w:val="24"/>
              </w:rPr>
            </w:pPr>
            <w:r w:rsidRPr="00221197">
              <w:rPr>
                <w:rFonts w:cs="Times New Roman"/>
                <w:sz w:val="24"/>
                <w:szCs w:val="24"/>
              </w:rPr>
              <w:t>1 шт</w:t>
            </w:r>
          </w:p>
        </w:tc>
      </w:tr>
      <w:tr w:rsidR="00C80AE7" w:rsidRPr="00221197" w:rsidTr="001D2FBA">
        <w:trPr>
          <w:trHeight w:val="338"/>
        </w:trPr>
        <w:tc>
          <w:tcPr>
            <w:tcW w:w="951" w:type="dxa"/>
            <w:tcBorders>
              <w:top w:val="single" w:sz="4" w:space="0" w:color="auto"/>
              <w:left w:val="single" w:sz="4" w:space="0" w:color="auto"/>
              <w:bottom w:val="single" w:sz="4" w:space="0" w:color="auto"/>
              <w:right w:val="single" w:sz="4" w:space="0" w:color="auto"/>
            </w:tcBorders>
            <w:noWrap/>
            <w:hideMark/>
          </w:tcPr>
          <w:p w:rsidR="00C80AE7" w:rsidRPr="00221197" w:rsidRDefault="00C80AE7" w:rsidP="00221197">
            <w:pPr>
              <w:ind w:firstLine="0"/>
              <w:jc w:val="center"/>
              <w:rPr>
                <w:rFonts w:cs="Times New Roman"/>
                <w:sz w:val="24"/>
                <w:szCs w:val="24"/>
              </w:rPr>
            </w:pPr>
            <w:r w:rsidRPr="00221197">
              <w:rPr>
                <w:rFonts w:cs="Times New Roman"/>
                <w:sz w:val="24"/>
                <w:szCs w:val="24"/>
              </w:rPr>
              <w:t>12</w:t>
            </w:r>
          </w:p>
        </w:tc>
        <w:tc>
          <w:tcPr>
            <w:tcW w:w="7050" w:type="dxa"/>
            <w:tcBorders>
              <w:top w:val="single" w:sz="4" w:space="0" w:color="auto"/>
              <w:left w:val="single" w:sz="4" w:space="0" w:color="auto"/>
              <w:bottom w:val="single" w:sz="4" w:space="0" w:color="auto"/>
              <w:right w:val="single" w:sz="4" w:space="0" w:color="auto"/>
            </w:tcBorders>
            <w:hideMark/>
          </w:tcPr>
          <w:p w:rsidR="00C80AE7" w:rsidRPr="00221197" w:rsidRDefault="00C80AE7" w:rsidP="00221197">
            <w:pPr>
              <w:ind w:firstLine="0"/>
              <w:jc w:val="left"/>
              <w:rPr>
                <w:rFonts w:cs="Times New Roman"/>
                <w:sz w:val="24"/>
                <w:szCs w:val="24"/>
              </w:rPr>
            </w:pPr>
            <w:r w:rsidRPr="00221197">
              <w:rPr>
                <w:rFonts w:cs="Times New Roman"/>
                <w:sz w:val="24"/>
                <w:szCs w:val="24"/>
              </w:rPr>
              <w:t xml:space="preserve">Электронное пианино (звуковая терапия) </w:t>
            </w:r>
            <w:r w:rsidRPr="00221197">
              <w:rPr>
                <w:rFonts w:cs="Times New Roman"/>
                <w:i/>
                <w:sz w:val="24"/>
                <w:szCs w:val="24"/>
              </w:rPr>
              <w:t>(Музыкальный центр)</w:t>
            </w:r>
          </w:p>
        </w:tc>
        <w:tc>
          <w:tcPr>
            <w:tcW w:w="2093" w:type="dxa"/>
            <w:tcBorders>
              <w:top w:val="single" w:sz="4" w:space="0" w:color="auto"/>
              <w:left w:val="single" w:sz="4" w:space="0" w:color="auto"/>
              <w:bottom w:val="single" w:sz="4" w:space="0" w:color="auto"/>
              <w:right w:val="single" w:sz="4" w:space="0" w:color="auto"/>
            </w:tcBorders>
            <w:hideMark/>
          </w:tcPr>
          <w:p w:rsidR="00C80AE7" w:rsidRPr="00221197" w:rsidRDefault="00C80AE7" w:rsidP="00221197">
            <w:pPr>
              <w:ind w:firstLine="0"/>
              <w:jc w:val="center"/>
              <w:rPr>
                <w:rFonts w:cs="Times New Roman"/>
                <w:sz w:val="24"/>
                <w:szCs w:val="24"/>
              </w:rPr>
            </w:pPr>
            <w:r w:rsidRPr="00221197">
              <w:rPr>
                <w:rFonts w:cs="Times New Roman"/>
                <w:sz w:val="24"/>
                <w:szCs w:val="24"/>
              </w:rPr>
              <w:t>1 шт.</w:t>
            </w:r>
          </w:p>
        </w:tc>
      </w:tr>
    </w:tbl>
    <w:p w:rsidR="0012505E" w:rsidRDefault="0012505E" w:rsidP="00FF0BF5">
      <w:pPr>
        <w:rPr>
          <w:rFonts w:eastAsia="Times New Roman" w:cs="Times New Roman"/>
          <w:bCs/>
          <w:i/>
          <w:sz w:val="26"/>
          <w:szCs w:val="26"/>
        </w:rPr>
      </w:pPr>
    </w:p>
    <w:p w:rsidR="00C80AE7" w:rsidRPr="00025A8A" w:rsidRDefault="00C80AE7" w:rsidP="00FF0BF5">
      <w:pPr>
        <w:rPr>
          <w:rFonts w:eastAsia="Times New Roman" w:cs="Times New Roman"/>
          <w:sz w:val="24"/>
          <w:szCs w:val="24"/>
        </w:rPr>
      </w:pPr>
      <w:r w:rsidRPr="00025A8A">
        <w:rPr>
          <w:rFonts w:eastAsia="Times New Roman" w:cs="Times New Roman"/>
          <w:bCs/>
          <w:i/>
          <w:sz w:val="24"/>
          <w:szCs w:val="24"/>
        </w:rPr>
        <w:t>Стол</w:t>
      </w:r>
      <w:r w:rsidRPr="00025A8A">
        <w:rPr>
          <w:rFonts w:eastAsia="Times New Roman" w:cs="Times New Roman"/>
          <w:i/>
          <w:sz w:val="24"/>
          <w:szCs w:val="24"/>
        </w:rPr>
        <w:t>-мозайка</w:t>
      </w:r>
      <w:r w:rsidRPr="00025A8A">
        <w:rPr>
          <w:rFonts w:eastAsia="Times New Roman" w:cs="Times New Roman"/>
          <w:sz w:val="24"/>
          <w:szCs w:val="24"/>
        </w:rPr>
        <w:t xml:space="preserve"> </w:t>
      </w:r>
      <w:r w:rsidRPr="00025A8A">
        <w:rPr>
          <w:rFonts w:cs="Times New Roman"/>
          <w:i/>
          <w:sz w:val="24"/>
          <w:szCs w:val="24"/>
        </w:rPr>
        <w:t xml:space="preserve">RR009 </w:t>
      </w:r>
      <w:r w:rsidRPr="00025A8A">
        <w:rPr>
          <w:rFonts w:eastAsia="Times New Roman" w:cs="Times New Roman"/>
          <w:sz w:val="24"/>
          <w:szCs w:val="24"/>
        </w:rPr>
        <w:t>– это любимая детская игра в мозаику в новом исполнении. Отдельный </w:t>
      </w:r>
      <w:r w:rsidRPr="00025A8A">
        <w:rPr>
          <w:rFonts w:eastAsia="Times New Roman" w:cs="Times New Roman"/>
          <w:bCs/>
          <w:sz w:val="24"/>
          <w:szCs w:val="24"/>
        </w:rPr>
        <w:t xml:space="preserve">стол и крупные </w:t>
      </w:r>
      <w:r w:rsidRPr="00025A8A">
        <w:rPr>
          <w:rFonts w:eastAsia="Times New Roman" w:cs="Times New Roman"/>
          <w:iCs/>
          <w:sz w:val="24"/>
          <w:szCs w:val="24"/>
          <w:bdr w:val="none" w:sz="0" w:space="0" w:color="auto" w:frame="1"/>
        </w:rPr>
        <w:t>шарики</w:t>
      </w:r>
      <w:r w:rsidRPr="00025A8A">
        <w:rPr>
          <w:rFonts w:eastAsia="Times New Roman" w:cs="Times New Roman"/>
          <w:sz w:val="24"/>
          <w:szCs w:val="24"/>
        </w:rPr>
        <w:t> (в комплекте - 72 шарика 4-х разных цветов) делают раскладывание по цветам ещё более увлекательным. Игра в мозаику тренирует </w:t>
      </w:r>
      <w:r w:rsidRPr="00025A8A">
        <w:rPr>
          <w:rFonts w:eastAsia="Times New Roman" w:cs="Times New Roman"/>
          <w:bCs/>
          <w:sz w:val="24"/>
          <w:szCs w:val="24"/>
        </w:rPr>
        <w:t>мелкую моторику рук</w:t>
      </w:r>
      <w:r w:rsidRPr="00025A8A">
        <w:rPr>
          <w:rFonts w:eastAsia="Times New Roman" w:cs="Times New Roman"/>
          <w:sz w:val="24"/>
          <w:szCs w:val="24"/>
        </w:rPr>
        <w:t>, </w:t>
      </w:r>
      <w:r w:rsidRPr="00025A8A">
        <w:rPr>
          <w:rFonts w:eastAsia="Times New Roman" w:cs="Times New Roman"/>
          <w:bCs/>
          <w:sz w:val="24"/>
          <w:szCs w:val="24"/>
        </w:rPr>
        <w:t>развивает воображение</w:t>
      </w:r>
      <w:r w:rsidRPr="00025A8A">
        <w:rPr>
          <w:rFonts w:eastAsia="Times New Roman" w:cs="Times New Roman"/>
          <w:sz w:val="24"/>
          <w:szCs w:val="24"/>
        </w:rPr>
        <w:t>, художественный вкус и образное мышление. В процессе создания рисунка из мозаики ребенок  воспитывает целенаправленность деятельности, внимательность и наблюдательность; учится согласованности движений, тренирует усидчивость, </w:t>
      </w:r>
      <w:r w:rsidRPr="00025A8A">
        <w:rPr>
          <w:rFonts w:eastAsia="Times New Roman" w:cs="Times New Roman"/>
          <w:bCs/>
          <w:sz w:val="24"/>
          <w:szCs w:val="24"/>
        </w:rPr>
        <w:t>развивает</w:t>
      </w:r>
      <w:r w:rsidRPr="00025A8A">
        <w:rPr>
          <w:rFonts w:eastAsia="Times New Roman" w:cs="Times New Roman"/>
          <w:sz w:val="24"/>
          <w:szCs w:val="24"/>
        </w:rPr>
        <w:t> абстрактное и пространственное мышление. Мозаика приучает работать по определенным правилам, образцу, а также знакомит </w:t>
      </w:r>
      <w:r w:rsidRPr="00025A8A">
        <w:rPr>
          <w:rFonts w:eastAsia="Times New Roman" w:cs="Times New Roman"/>
          <w:bCs/>
          <w:sz w:val="24"/>
          <w:szCs w:val="24"/>
        </w:rPr>
        <w:t>детей</w:t>
      </w:r>
      <w:r w:rsidRPr="00025A8A">
        <w:rPr>
          <w:rFonts w:eastAsia="Times New Roman" w:cs="Times New Roman"/>
          <w:sz w:val="24"/>
          <w:szCs w:val="24"/>
        </w:rPr>
        <w:t> с основными формами и цветами.</w:t>
      </w:r>
    </w:p>
    <w:p w:rsidR="00C80AE7" w:rsidRPr="00025A8A" w:rsidRDefault="00C80AE7" w:rsidP="00FB7DDE">
      <w:pPr>
        <w:rPr>
          <w:rFonts w:cs="Times New Roman"/>
          <w:sz w:val="24"/>
          <w:szCs w:val="24"/>
        </w:rPr>
      </w:pPr>
      <w:r w:rsidRPr="00025A8A">
        <w:rPr>
          <w:rFonts w:cs="Times New Roman"/>
          <w:i/>
          <w:sz w:val="24"/>
          <w:szCs w:val="24"/>
        </w:rPr>
        <w:t>Развивающий кубик RR041</w:t>
      </w:r>
      <w:r w:rsidRPr="00025A8A">
        <w:rPr>
          <w:rFonts w:cs="Times New Roman"/>
          <w:sz w:val="24"/>
          <w:szCs w:val="24"/>
        </w:rPr>
        <w:t xml:space="preserve">- </w:t>
      </w:r>
      <w:r w:rsidRPr="00025A8A">
        <w:rPr>
          <w:rFonts w:cs="Times New Roman"/>
          <w:sz w:val="24"/>
          <w:szCs w:val="24"/>
          <w:shd w:val="clear" w:color="auto" w:fill="FFFFFF"/>
        </w:rPr>
        <w:t>предназначен для развития тактильных ощущений, мелкой моторики, воображения и зрительной стимуляции. Изделие представляет собой куб с пятью многофункциональными гранями, с яркими, разноцветными элементами различных размеров и форм. Форма изделия позволяет увлечь одновременно нескольких детей.</w:t>
      </w:r>
    </w:p>
    <w:p w:rsidR="00C80AE7" w:rsidRPr="00025A8A" w:rsidRDefault="00C80AE7" w:rsidP="00FB7DDE">
      <w:pPr>
        <w:rPr>
          <w:rFonts w:cs="Times New Roman"/>
          <w:i/>
          <w:sz w:val="24"/>
          <w:szCs w:val="24"/>
          <w:u w:val="single"/>
        </w:rPr>
      </w:pPr>
      <w:r w:rsidRPr="00025A8A">
        <w:rPr>
          <w:rFonts w:cs="Times New Roman"/>
          <w:i/>
          <w:sz w:val="24"/>
          <w:szCs w:val="24"/>
        </w:rPr>
        <w:t>Тактильная дорожка (ортопедия)</w:t>
      </w:r>
      <w:r w:rsidRPr="00025A8A">
        <w:rPr>
          <w:rFonts w:cs="Times New Roman"/>
          <w:sz w:val="24"/>
          <w:szCs w:val="24"/>
        </w:rPr>
        <w:t xml:space="preserve"> - представляет собой 7 модулей, которые наполнены различными покрытиями и элементами.   Перебирая босыми ногами по камушкам, жестким, мягким или же гладким покрытиям, дети испытывают  разнообразие тактильных ощущений. Также тактильная дорожка используется  для восполнения дефицита двигательной активности,  для развития моторики, координации движения и равновесия. Элементы с наполнениями выстраиваем  в единую дорожку, меняем их местами, или же используем каждый по отдельности, обучая ребенка в игровой форме отличать различные модули на ощупь.</w:t>
      </w:r>
    </w:p>
    <w:p w:rsidR="00C80AE7" w:rsidRPr="00025A8A" w:rsidRDefault="00C80AE7" w:rsidP="00FB7DDE">
      <w:pPr>
        <w:rPr>
          <w:rFonts w:cs="Times New Roman"/>
          <w:sz w:val="24"/>
          <w:szCs w:val="24"/>
        </w:rPr>
      </w:pPr>
      <w:r w:rsidRPr="00025A8A">
        <w:rPr>
          <w:rFonts w:cs="Times New Roman"/>
          <w:i/>
          <w:sz w:val="24"/>
          <w:szCs w:val="24"/>
        </w:rPr>
        <w:t>Тактильные платформы RA034</w:t>
      </w:r>
      <w:r w:rsidRPr="00025A8A">
        <w:rPr>
          <w:rFonts w:cs="Times New Roman"/>
          <w:sz w:val="24"/>
          <w:szCs w:val="24"/>
        </w:rPr>
        <w:t xml:space="preserve"> - тактильные платформы идеально подходят для создания интересных игровых поверхностей, игровых зон, игровых уголков для детей. Благодаря своей форме и текстуре, из отдельных платформ можно выстраивать конструкции с бесконечным множеством конфигураций. Это и трехмерные тактильные дорожки, и полосы препятствий, и просто подиумы. Данное изделие способствует развитию у детей тактильных ощущений, моторики, ловкости, компенсирует дефицит двигательной активности, имеет мощный терапевтический эффект. </w:t>
      </w:r>
    </w:p>
    <w:p w:rsidR="00C80AE7" w:rsidRPr="00025A8A" w:rsidRDefault="00C80AE7" w:rsidP="00FB7DDE">
      <w:pPr>
        <w:rPr>
          <w:rFonts w:cs="Times New Roman"/>
          <w:sz w:val="24"/>
          <w:szCs w:val="24"/>
        </w:rPr>
      </w:pPr>
      <w:r w:rsidRPr="00025A8A">
        <w:rPr>
          <w:rFonts w:cs="Times New Roman"/>
          <w:i/>
          <w:sz w:val="24"/>
          <w:szCs w:val="24"/>
        </w:rPr>
        <w:t>Мягкий игровой набор «Полоса препятствий»</w:t>
      </w:r>
      <w:r w:rsidRPr="00025A8A">
        <w:rPr>
          <w:rFonts w:cs="Times New Roman"/>
          <w:i/>
          <w:sz w:val="24"/>
          <w:szCs w:val="24"/>
          <w:u w:val="single"/>
        </w:rPr>
        <w:t xml:space="preserve"> </w:t>
      </w:r>
      <w:r w:rsidRPr="00025A8A">
        <w:rPr>
          <w:rFonts w:cs="Times New Roman"/>
          <w:i/>
          <w:sz w:val="24"/>
          <w:szCs w:val="24"/>
        </w:rPr>
        <w:t xml:space="preserve">-  </w:t>
      </w:r>
      <w:r w:rsidRPr="00025A8A">
        <w:rPr>
          <w:rFonts w:cs="Times New Roman"/>
          <w:sz w:val="24"/>
          <w:szCs w:val="24"/>
        </w:rPr>
        <w:t>предназначен для физических упражнений и организации игрового пространства. Набор позволяет развивать физические способности ребенка (координацию движений, двигательную активность детей), выполнять упражнения различного уровня сложности, способствует развитию воображения и абстрактного мышления, осуществлению его строительных замыслов.</w:t>
      </w:r>
    </w:p>
    <w:p w:rsidR="00C80AE7" w:rsidRPr="00025A8A" w:rsidRDefault="00C80AE7" w:rsidP="00FB7DDE">
      <w:pPr>
        <w:rPr>
          <w:rFonts w:cs="Times New Roman"/>
          <w:sz w:val="24"/>
          <w:szCs w:val="24"/>
          <w:shd w:val="clear" w:color="auto" w:fill="FFFFFF"/>
        </w:rPr>
      </w:pPr>
      <w:r w:rsidRPr="00025A8A">
        <w:rPr>
          <w:rFonts w:cs="Times New Roman"/>
          <w:i/>
          <w:sz w:val="24"/>
          <w:szCs w:val="24"/>
        </w:rPr>
        <w:t>Лабиринт для опорно-двигательного аппарата №1 RA028, №2 RA029, №3 RA030</w:t>
      </w:r>
      <w:r w:rsidRPr="00025A8A">
        <w:rPr>
          <w:rFonts w:cs="Times New Roman"/>
          <w:sz w:val="24"/>
          <w:szCs w:val="24"/>
        </w:rPr>
        <w:t xml:space="preserve"> - </w:t>
      </w:r>
      <w:r w:rsidRPr="00025A8A">
        <w:rPr>
          <w:rFonts w:cs="Times New Roman"/>
          <w:sz w:val="24"/>
          <w:szCs w:val="24"/>
          <w:shd w:val="clear" w:color="auto" w:fill="FFFFFF"/>
        </w:rPr>
        <w:t>это многофункциональный тренажёр для развития двигательных навыков ребёнка. На панелях находятся различные вырезанные лабиринты, с закреплёнными на них креплениями. Ребёнок надевает крепления на руки или на ноги и проводит ими по лабиринту от начала до конца. Панели крепятся  к стене, что позволяет проводить упражнения разного вида.</w:t>
      </w:r>
    </w:p>
    <w:p w:rsidR="00B3453A" w:rsidRPr="00025A8A" w:rsidRDefault="00C80AE7" w:rsidP="00FB7DDE">
      <w:pPr>
        <w:rPr>
          <w:rFonts w:eastAsia="TimesNewRoman" w:cs="Times New Roman"/>
          <w:b/>
          <w:i/>
          <w:sz w:val="24"/>
          <w:szCs w:val="24"/>
          <w:u w:val="single"/>
        </w:rPr>
      </w:pPr>
      <w:r w:rsidRPr="00025A8A">
        <w:rPr>
          <w:rFonts w:cs="Times New Roman"/>
          <w:i/>
          <w:sz w:val="24"/>
          <w:szCs w:val="24"/>
        </w:rPr>
        <w:t>Двухсторонняя тактильная панель Елочка RT004</w:t>
      </w:r>
      <w:r w:rsidRPr="00025A8A">
        <w:rPr>
          <w:rFonts w:cs="Times New Roman"/>
          <w:sz w:val="24"/>
          <w:szCs w:val="24"/>
        </w:rPr>
        <w:t xml:space="preserve"> - отлично разрабатывает у детей осязательные навыки, помогает развить интерактивную деятельность, а также предназначена для звуковой стимуляции.  Панель удобна в использовании - ее можно разместить как на полу, так и на столе. </w:t>
      </w:r>
    </w:p>
    <w:p w:rsidR="00DE105C" w:rsidRPr="00025A8A" w:rsidRDefault="00DE105C" w:rsidP="00DE105C">
      <w:pPr>
        <w:rPr>
          <w:rFonts w:eastAsia="Times New Roman"/>
          <w:color w:val="000000"/>
          <w:sz w:val="24"/>
          <w:szCs w:val="24"/>
        </w:rPr>
      </w:pPr>
      <w:r w:rsidRPr="00025A8A">
        <w:rPr>
          <w:rFonts w:eastAsia="Times New Roman"/>
          <w:color w:val="000000"/>
          <w:sz w:val="24"/>
          <w:szCs w:val="24"/>
        </w:rPr>
        <w:t>Успешно в практику деятельности с воспитанниками группы внедряются образовательные холлы, созданные в ДОО в рамках реализации регионального проекта «Дети в приоритете»:</w:t>
      </w:r>
    </w:p>
    <w:p w:rsidR="00DE105C" w:rsidRPr="00025A8A" w:rsidRDefault="00DE105C" w:rsidP="00DE105C">
      <w:pPr>
        <w:ind w:firstLine="709"/>
        <w:rPr>
          <w:rFonts w:eastAsia="Calibri"/>
          <w:sz w:val="24"/>
          <w:szCs w:val="24"/>
          <w:lang w:eastAsia="en-US"/>
        </w:rPr>
      </w:pPr>
      <w:r w:rsidRPr="00025A8A">
        <w:rPr>
          <w:rFonts w:eastAsia="Times New Roman"/>
          <w:color w:val="000000"/>
          <w:sz w:val="24"/>
          <w:szCs w:val="24"/>
        </w:rPr>
        <w:t xml:space="preserve">- </w:t>
      </w:r>
      <w:r w:rsidRPr="00025A8A">
        <w:rPr>
          <w:sz w:val="24"/>
          <w:szCs w:val="24"/>
        </w:rPr>
        <w:t>«ГРАМОТНЫЙ ПЕШЕХОД» (направлен на профилактику детского дорожно-транспортного травматизма у детей дошкольного возраста во взаимодействии всех участников образовательных отношений);</w:t>
      </w:r>
    </w:p>
    <w:p w:rsidR="00DE105C" w:rsidRPr="00025A8A" w:rsidRDefault="00DE105C" w:rsidP="00DE105C">
      <w:pPr>
        <w:ind w:firstLine="709"/>
        <w:rPr>
          <w:sz w:val="24"/>
          <w:szCs w:val="24"/>
        </w:rPr>
      </w:pPr>
      <w:r w:rsidRPr="00025A8A">
        <w:rPr>
          <w:sz w:val="24"/>
          <w:szCs w:val="24"/>
        </w:rPr>
        <w:t>- «ВСЕ ПРОФЕССИИ НУЖНЫ – ВСЕ ПРОФЕССИИ ВАЖНЫ!» (</w:t>
      </w:r>
      <w:r w:rsidRPr="00025A8A">
        <w:rPr>
          <w:color w:val="000000"/>
          <w:sz w:val="24"/>
          <w:szCs w:val="24"/>
        </w:rPr>
        <w:t>создан для формирования представлений воспитанников дошкольного возраста о мире профессий, их классификации и многообразии);</w:t>
      </w:r>
    </w:p>
    <w:p w:rsidR="00DE105C" w:rsidRPr="00025A8A" w:rsidRDefault="00DE105C" w:rsidP="00DE105C">
      <w:pPr>
        <w:ind w:firstLine="709"/>
        <w:rPr>
          <w:sz w:val="24"/>
          <w:szCs w:val="24"/>
        </w:rPr>
      </w:pPr>
      <w:r w:rsidRPr="00025A8A">
        <w:rPr>
          <w:sz w:val="24"/>
          <w:szCs w:val="24"/>
        </w:rPr>
        <w:t>- «ЖИВОТНЫЙ МИР БЕЛГОРОДСКОЙ ОБЛАСТИ»</w:t>
      </w:r>
      <w:r w:rsidRPr="00025A8A">
        <w:rPr>
          <w:color w:val="000000"/>
          <w:sz w:val="24"/>
          <w:szCs w:val="24"/>
        </w:rPr>
        <w:t xml:space="preserve"> (используется с целью ознакомления воспитанников ДОО с представителями животного мира родного края, расширения представлений об особенностях приспособления животных к окружающей среде, воспитания любви к живым существам);</w:t>
      </w:r>
    </w:p>
    <w:p w:rsidR="00DE105C" w:rsidRPr="00025A8A" w:rsidRDefault="00DE105C" w:rsidP="00DE105C">
      <w:pPr>
        <w:rPr>
          <w:sz w:val="24"/>
          <w:szCs w:val="24"/>
        </w:rPr>
      </w:pPr>
      <w:r w:rsidRPr="00025A8A">
        <w:rPr>
          <w:sz w:val="24"/>
          <w:szCs w:val="24"/>
        </w:rPr>
        <w:t>- ГОРОД МАСТЕРОВ» (данный образовательный холл оформлен на центральной лестнице детского сада как выставка, направленная на знакомство воспитанников с декоративно-прикладным искусством, способствующая развитию художественного вкуса и расширению знаний детей в области народного творчества, включая ознакомление дошкольников с народными промыслами России и родного края);</w:t>
      </w:r>
    </w:p>
    <w:p w:rsidR="00DE105C" w:rsidRPr="00025A8A" w:rsidRDefault="00DE105C" w:rsidP="00DE105C">
      <w:pPr>
        <w:ind w:firstLine="709"/>
        <w:rPr>
          <w:sz w:val="24"/>
          <w:szCs w:val="24"/>
        </w:rPr>
      </w:pPr>
      <w:r w:rsidRPr="00025A8A">
        <w:rPr>
          <w:sz w:val="24"/>
          <w:szCs w:val="24"/>
        </w:rPr>
        <w:t>- «МОЙ ЛЮБИМЫЙ ГОРОД» (данный образовательный холл способствует воспитанию у детей чувства любви к малой Родине, родному городу);</w:t>
      </w:r>
    </w:p>
    <w:p w:rsidR="00DE105C" w:rsidRPr="00025A8A" w:rsidRDefault="002A274D" w:rsidP="00DE105C">
      <w:pPr>
        <w:ind w:firstLine="709"/>
        <w:rPr>
          <w:sz w:val="24"/>
          <w:szCs w:val="24"/>
        </w:rPr>
      </w:pPr>
      <w:r w:rsidRPr="00025A8A">
        <w:rPr>
          <w:sz w:val="24"/>
          <w:szCs w:val="24"/>
        </w:rPr>
        <w:t xml:space="preserve">- «И ПОМНИТ МИР </w:t>
      </w:r>
      <w:r w:rsidR="00DE105C" w:rsidRPr="00025A8A">
        <w:rPr>
          <w:sz w:val="24"/>
          <w:szCs w:val="24"/>
        </w:rPr>
        <w:t>СПАСЕННЫЙ…» (данный образовательный холл приурочен к 75-летию Победы советского народа в Великой Отечественной войне и способствует патриотическому воспитанию дошкольников);</w:t>
      </w:r>
    </w:p>
    <w:p w:rsidR="00DE105C" w:rsidRPr="00025A8A" w:rsidRDefault="00DE105C" w:rsidP="00DE105C">
      <w:pPr>
        <w:ind w:firstLine="709"/>
        <w:rPr>
          <w:sz w:val="24"/>
          <w:szCs w:val="24"/>
        </w:rPr>
      </w:pPr>
      <w:r w:rsidRPr="00025A8A">
        <w:rPr>
          <w:sz w:val="24"/>
          <w:szCs w:val="24"/>
        </w:rPr>
        <w:t>- «ШАХМАТНАЯ СТРАНА» (создан с целью создания условий для личностного и интеллектуального развития детей старшего дошкольного возраста, формирования общей культуры личности и организации содержательного досуга средствами обучения игре в шахматы).</w:t>
      </w:r>
    </w:p>
    <w:p w:rsidR="00737E58" w:rsidRPr="00025A8A" w:rsidRDefault="00737E58" w:rsidP="00157E7E">
      <w:pPr>
        <w:rPr>
          <w:rFonts w:eastAsia="TimesNewRoman" w:cs="Times New Roman"/>
          <w:b/>
          <w:sz w:val="24"/>
          <w:szCs w:val="24"/>
        </w:rPr>
      </w:pPr>
    </w:p>
    <w:p w:rsidR="00C80AE7" w:rsidRPr="00025A8A" w:rsidRDefault="00C80AE7" w:rsidP="001D2FBA">
      <w:pPr>
        <w:ind w:firstLine="142"/>
        <w:jc w:val="center"/>
        <w:rPr>
          <w:rFonts w:eastAsia="TimesNewRoman" w:cs="Times New Roman"/>
          <w:b/>
          <w:i/>
          <w:sz w:val="24"/>
          <w:szCs w:val="24"/>
          <w:u w:val="single"/>
        </w:rPr>
      </w:pPr>
      <w:r w:rsidRPr="00025A8A">
        <w:rPr>
          <w:rFonts w:eastAsia="TimesNewRoman" w:cs="Times New Roman"/>
          <w:b/>
          <w:sz w:val="24"/>
          <w:szCs w:val="24"/>
        </w:rPr>
        <w:t>7.  Методическое обеспечение программы. Средства обучения и воспитания</w:t>
      </w:r>
    </w:p>
    <w:p w:rsidR="00C80AE7" w:rsidRPr="00025A8A" w:rsidRDefault="00C80AE7" w:rsidP="009E0B10">
      <w:pPr>
        <w:pStyle w:val="27"/>
        <w:numPr>
          <w:ilvl w:val="0"/>
          <w:numId w:val="10"/>
        </w:numPr>
        <w:ind w:left="284" w:hanging="142"/>
        <w:rPr>
          <w:rFonts w:cs="Times New Roman"/>
        </w:rPr>
      </w:pPr>
      <w:r w:rsidRPr="00025A8A">
        <w:rPr>
          <w:rFonts w:cs="Times New Roman"/>
          <w:i/>
        </w:rPr>
        <w:t>Верещагина Н.В.</w:t>
      </w:r>
      <w:r w:rsidRPr="00025A8A">
        <w:rPr>
          <w:rFonts w:cs="Times New Roman"/>
        </w:rPr>
        <w:t xml:space="preserve"> Диагностика педагогического процесса в подготовительной к школе группе. – СПб.: ДЕТСТВО-ПРЕСС, 2014.</w:t>
      </w:r>
    </w:p>
    <w:p w:rsidR="00C80AE7" w:rsidRPr="00025A8A" w:rsidRDefault="00C80AE7" w:rsidP="009E0B10">
      <w:pPr>
        <w:pStyle w:val="27"/>
        <w:numPr>
          <w:ilvl w:val="0"/>
          <w:numId w:val="10"/>
        </w:numPr>
        <w:ind w:left="284" w:hanging="142"/>
        <w:rPr>
          <w:rFonts w:cs="Times New Roman"/>
        </w:rPr>
      </w:pPr>
      <w:r w:rsidRPr="00025A8A">
        <w:rPr>
          <w:rFonts w:cs="Times New Roman"/>
          <w:i/>
        </w:rPr>
        <w:t>Воронкевич О. А.</w:t>
      </w:r>
      <w:r w:rsidRPr="00025A8A">
        <w:rPr>
          <w:rFonts w:cs="Times New Roman"/>
        </w:rPr>
        <w:t xml:space="preserve"> Добро пожаловать в экологию! Парциальная программа СПб.: ДЕТСТВО-ПРЕСС, 2015.</w:t>
      </w:r>
      <w:r w:rsidR="003F7021" w:rsidRPr="00025A8A">
        <w:rPr>
          <w:rFonts w:cs="Times New Roman"/>
        </w:rPr>
        <w:t xml:space="preserve"> </w:t>
      </w:r>
      <w:r w:rsidRPr="00025A8A">
        <w:rPr>
          <w:rFonts w:cs="Times New Roman"/>
        </w:rPr>
        <w:t xml:space="preserve">- 501с. </w:t>
      </w:r>
    </w:p>
    <w:p w:rsidR="00C80AE7" w:rsidRPr="00025A8A" w:rsidRDefault="00C80AE7" w:rsidP="009E0B10">
      <w:pPr>
        <w:pStyle w:val="27"/>
        <w:numPr>
          <w:ilvl w:val="0"/>
          <w:numId w:val="10"/>
        </w:numPr>
        <w:ind w:left="284" w:hanging="142"/>
        <w:rPr>
          <w:rFonts w:cs="Times New Roman"/>
        </w:rPr>
      </w:pPr>
      <w:r w:rsidRPr="00025A8A">
        <w:rPr>
          <w:rFonts w:cs="Times New Roman"/>
          <w:i/>
        </w:rPr>
        <w:t>Воронкевич О. А.</w:t>
      </w:r>
      <w:r w:rsidRPr="00025A8A">
        <w:rPr>
          <w:rFonts w:cs="Times New Roman"/>
        </w:rPr>
        <w:t xml:space="preserve"> Добро пожаловать в экологию! Рабочая тетрадь для детей 6-7лет. 1 часть - СПб.: ДЕТСТВО-ПРЕСС, 2014. – 36с</w:t>
      </w:r>
    </w:p>
    <w:p w:rsidR="00C80AE7" w:rsidRPr="00025A8A" w:rsidRDefault="00C80AE7" w:rsidP="009E0B10">
      <w:pPr>
        <w:pStyle w:val="27"/>
        <w:numPr>
          <w:ilvl w:val="0"/>
          <w:numId w:val="10"/>
        </w:numPr>
        <w:ind w:left="284" w:hanging="142"/>
        <w:rPr>
          <w:rFonts w:cs="Times New Roman"/>
        </w:rPr>
      </w:pPr>
      <w:r w:rsidRPr="00025A8A">
        <w:rPr>
          <w:rFonts w:cs="Times New Roman"/>
          <w:i/>
        </w:rPr>
        <w:t>Воронкевич О. А.</w:t>
      </w:r>
      <w:r w:rsidRPr="00025A8A">
        <w:rPr>
          <w:rFonts w:cs="Times New Roman"/>
        </w:rPr>
        <w:t xml:space="preserve"> Добро пожаловать в экологию! Рабочая тетрадь для детей 6-7лет. 2 часть - СПб.: ДЕТСТВО-ПРЕСС, 2014. – 38с</w:t>
      </w:r>
    </w:p>
    <w:p w:rsidR="00C80AE7" w:rsidRPr="00025A8A" w:rsidRDefault="00C80AE7" w:rsidP="009E0B10">
      <w:pPr>
        <w:pStyle w:val="aff7"/>
        <w:numPr>
          <w:ilvl w:val="0"/>
          <w:numId w:val="10"/>
        </w:numPr>
        <w:ind w:left="284" w:hanging="142"/>
        <w:rPr>
          <w:rFonts w:cs="Times New Roman"/>
          <w:sz w:val="24"/>
          <w:szCs w:val="24"/>
        </w:rPr>
      </w:pPr>
      <w:r w:rsidRPr="00025A8A">
        <w:rPr>
          <w:rFonts w:cs="Times New Roman"/>
          <w:i/>
          <w:sz w:val="24"/>
          <w:szCs w:val="24"/>
        </w:rPr>
        <w:t>Ельцова О. М, Прокопьева А. В.</w:t>
      </w:r>
      <w:r w:rsidRPr="00025A8A">
        <w:rPr>
          <w:rFonts w:cs="Times New Roman"/>
          <w:sz w:val="24"/>
          <w:szCs w:val="24"/>
        </w:rPr>
        <w:t>.Сценарии образовательных ситуаций по ознакомлению дошкольников с детской литератур</w:t>
      </w:r>
      <w:r w:rsidR="006B1889" w:rsidRPr="00025A8A">
        <w:rPr>
          <w:rFonts w:cs="Times New Roman"/>
          <w:sz w:val="24"/>
          <w:szCs w:val="24"/>
        </w:rPr>
        <w:t xml:space="preserve">ой (с 6 до 7 лет) / авт.-сост.: </w:t>
      </w:r>
      <w:r w:rsidR="003F7021" w:rsidRPr="00025A8A">
        <w:rPr>
          <w:rFonts w:cs="Times New Roman"/>
          <w:sz w:val="24"/>
          <w:szCs w:val="24"/>
        </w:rPr>
        <w:t>- СПб.</w:t>
      </w:r>
      <w:r w:rsidRPr="00025A8A">
        <w:rPr>
          <w:rFonts w:cs="Times New Roman"/>
          <w:sz w:val="24"/>
          <w:szCs w:val="24"/>
        </w:rPr>
        <w:t>: ООО «ИЗДАТЕЛЬСТВО «ДЕТСТВО-ПРЕСС», 2017. - 160 с.</w:t>
      </w:r>
    </w:p>
    <w:p w:rsidR="00C80AE7" w:rsidRPr="00025A8A" w:rsidRDefault="00C80AE7" w:rsidP="009E0B10">
      <w:pPr>
        <w:pStyle w:val="aff7"/>
        <w:numPr>
          <w:ilvl w:val="0"/>
          <w:numId w:val="10"/>
        </w:numPr>
        <w:ind w:left="284" w:hanging="142"/>
        <w:rPr>
          <w:rFonts w:cs="Times New Roman"/>
          <w:sz w:val="24"/>
          <w:szCs w:val="24"/>
        </w:rPr>
      </w:pPr>
      <w:r w:rsidRPr="00025A8A">
        <w:rPr>
          <w:rFonts w:cs="Times New Roman"/>
          <w:i/>
          <w:sz w:val="24"/>
          <w:szCs w:val="24"/>
        </w:rPr>
        <w:t>Коноваленко С.В.</w:t>
      </w:r>
      <w:r w:rsidRPr="00025A8A">
        <w:rPr>
          <w:rFonts w:cs="Times New Roman"/>
          <w:sz w:val="24"/>
          <w:szCs w:val="24"/>
        </w:rPr>
        <w:t xml:space="preserve"> Развитие конструктивной деятельности у дошкольников. СПб.: ДЕТСТВО-ПРЕСС, 2012. – 112 с.</w:t>
      </w:r>
    </w:p>
    <w:p w:rsidR="00C80AE7" w:rsidRPr="00025A8A" w:rsidRDefault="00C80AE7" w:rsidP="009E0B10">
      <w:pPr>
        <w:pStyle w:val="27"/>
        <w:numPr>
          <w:ilvl w:val="0"/>
          <w:numId w:val="10"/>
        </w:numPr>
        <w:ind w:left="284" w:hanging="142"/>
        <w:rPr>
          <w:rFonts w:cs="Times New Roman"/>
          <w:b/>
        </w:rPr>
      </w:pPr>
      <w:r w:rsidRPr="00025A8A">
        <w:rPr>
          <w:rFonts w:cs="Times New Roman"/>
          <w:i/>
        </w:rPr>
        <w:t>Курочкина Н.А.</w:t>
      </w:r>
      <w:r w:rsidRPr="00025A8A">
        <w:rPr>
          <w:rFonts w:cs="Times New Roman"/>
        </w:rPr>
        <w:t xml:space="preserve"> Дети и пейзажная живопись. - СПб.: ДЕТСТВО-ПРЕСС, 2007.</w:t>
      </w:r>
    </w:p>
    <w:p w:rsidR="00C80AE7" w:rsidRPr="00025A8A" w:rsidRDefault="00C80AE7" w:rsidP="009E0B10">
      <w:pPr>
        <w:pStyle w:val="27"/>
        <w:numPr>
          <w:ilvl w:val="0"/>
          <w:numId w:val="10"/>
        </w:numPr>
        <w:ind w:left="284" w:hanging="142"/>
        <w:rPr>
          <w:rFonts w:cs="Times New Roman"/>
        </w:rPr>
      </w:pPr>
      <w:r w:rsidRPr="00025A8A">
        <w:rPr>
          <w:rFonts w:cs="Times New Roman"/>
          <w:i/>
        </w:rPr>
        <w:t xml:space="preserve">Леонова Н.Н. </w:t>
      </w:r>
      <w:r w:rsidRPr="00025A8A">
        <w:rPr>
          <w:rFonts w:cs="Times New Roman"/>
        </w:rPr>
        <w:t>Художественно-эстетическое развитие детей в подготовительной к школе группе ДОУ Парциальная программа СПб.: ДЕТСТВО-ПРЕСС, 2015.</w:t>
      </w:r>
      <w:r w:rsidR="003F7021" w:rsidRPr="00025A8A">
        <w:rPr>
          <w:rFonts w:cs="Times New Roman"/>
        </w:rPr>
        <w:t xml:space="preserve"> </w:t>
      </w:r>
      <w:r w:rsidRPr="00025A8A">
        <w:rPr>
          <w:rFonts w:cs="Times New Roman"/>
        </w:rPr>
        <w:t xml:space="preserve">- 236с. </w:t>
      </w:r>
    </w:p>
    <w:p w:rsidR="00C80AE7" w:rsidRPr="00025A8A" w:rsidRDefault="00C80AE7" w:rsidP="009E0B10">
      <w:pPr>
        <w:pStyle w:val="27"/>
        <w:numPr>
          <w:ilvl w:val="0"/>
          <w:numId w:val="10"/>
        </w:numPr>
        <w:ind w:left="284" w:hanging="142"/>
        <w:rPr>
          <w:rFonts w:cs="Times New Roman"/>
        </w:rPr>
      </w:pPr>
      <w:r w:rsidRPr="00025A8A">
        <w:rPr>
          <w:rFonts w:cs="Times New Roman"/>
          <w:i/>
        </w:rPr>
        <w:t>Литвинова О.</w:t>
      </w:r>
      <w:r w:rsidRPr="00025A8A">
        <w:rPr>
          <w:rFonts w:cs="Times New Roman"/>
        </w:rPr>
        <w:t>Э.  Конструирование в подготовительной к школе группе. Конспекты совместной деятельности с детьми 6-7 лет: учебно-методическое пособие.</w:t>
      </w:r>
      <w:r w:rsidR="00C27141" w:rsidRPr="00025A8A">
        <w:rPr>
          <w:rFonts w:cs="Times New Roman"/>
        </w:rPr>
        <w:t xml:space="preserve"> </w:t>
      </w:r>
      <w:r w:rsidRPr="00025A8A">
        <w:rPr>
          <w:rFonts w:cs="Times New Roman"/>
        </w:rPr>
        <w:t>-</w:t>
      </w:r>
      <w:r w:rsidR="00C27141" w:rsidRPr="00025A8A">
        <w:rPr>
          <w:rFonts w:cs="Times New Roman"/>
        </w:rPr>
        <w:t xml:space="preserve"> </w:t>
      </w:r>
      <w:r w:rsidRPr="00025A8A">
        <w:rPr>
          <w:rFonts w:cs="Times New Roman"/>
        </w:rPr>
        <w:t>СПб.:ООО «ИЗДТЕЛЬСТВО «ДЕТСТВО-ПРЕСС», 2017.-96 с.+ цв.ил.</w:t>
      </w:r>
    </w:p>
    <w:p w:rsidR="00C80AE7" w:rsidRPr="00025A8A" w:rsidRDefault="00C80AE7" w:rsidP="009E0B10">
      <w:pPr>
        <w:pStyle w:val="27"/>
        <w:numPr>
          <w:ilvl w:val="0"/>
          <w:numId w:val="10"/>
        </w:numPr>
        <w:ind w:left="284" w:hanging="142"/>
        <w:rPr>
          <w:rFonts w:cs="Times New Roman"/>
        </w:rPr>
      </w:pPr>
      <w:r w:rsidRPr="00025A8A">
        <w:rPr>
          <w:rFonts w:cs="Times New Roman"/>
          <w:i/>
        </w:rPr>
        <w:t>Нищева Н.В.</w:t>
      </w:r>
      <w:r w:rsidRPr="00025A8A">
        <w:rPr>
          <w:rFonts w:cs="Times New Roman"/>
        </w:rPr>
        <w:t xml:space="preserve"> Обучение грамоте детей дошкольного возраста. Парциальная программа - СПб.: ДЕТСТВО-ПРЕСС, 2015.  – 250с</w:t>
      </w:r>
    </w:p>
    <w:p w:rsidR="00C80AE7" w:rsidRPr="00025A8A" w:rsidRDefault="00C80AE7" w:rsidP="009E0B10">
      <w:pPr>
        <w:pStyle w:val="27"/>
        <w:numPr>
          <w:ilvl w:val="0"/>
          <w:numId w:val="10"/>
        </w:numPr>
        <w:ind w:left="284" w:hanging="142"/>
        <w:rPr>
          <w:rFonts w:cs="Times New Roman"/>
        </w:rPr>
      </w:pPr>
      <w:r w:rsidRPr="00025A8A">
        <w:rPr>
          <w:rFonts w:cs="Times New Roman"/>
          <w:i/>
        </w:rPr>
        <w:t>Нищева Н.В.</w:t>
      </w:r>
      <w:r w:rsidRPr="00025A8A">
        <w:rPr>
          <w:rFonts w:cs="Times New Roman"/>
        </w:rPr>
        <w:t xml:space="preserve"> Тетрадь №1 для обучения детей грамоте дошкольного возраста. Художники И. Ф. Дукк, С.А. Кузубченко.  - СПб.: ДЕТСТВО-ПРЕСС, 2015 – 32с. </w:t>
      </w:r>
    </w:p>
    <w:p w:rsidR="00C80AE7" w:rsidRPr="00025A8A" w:rsidRDefault="00C80AE7" w:rsidP="009E0B10">
      <w:pPr>
        <w:pStyle w:val="27"/>
        <w:numPr>
          <w:ilvl w:val="0"/>
          <w:numId w:val="10"/>
        </w:numPr>
        <w:ind w:left="284" w:hanging="142"/>
        <w:rPr>
          <w:rFonts w:cs="Times New Roman"/>
        </w:rPr>
      </w:pPr>
      <w:r w:rsidRPr="00025A8A">
        <w:rPr>
          <w:rFonts w:cs="Times New Roman"/>
          <w:i/>
        </w:rPr>
        <w:t>Нищева Н.В.</w:t>
      </w:r>
      <w:r w:rsidRPr="00025A8A">
        <w:rPr>
          <w:rFonts w:cs="Times New Roman"/>
        </w:rPr>
        <w:t xml:space="preserve"> Тетрадь №2 для обучения детей грамоте дошкольного возраста. Художники И. Ф. Дукк, С.А. Кузубченко.  - СПб.: ДЕТСТВО-ПРЕСС, 2015 – 32с. </w:t>
      </w:r>
    </w:p>
    <w:p w:rsidR="00C80AE7" w:rsidRPr="00025A8A" w:rsidRDefault="00C80AE7" w:rsidP="009E0B10">
      <w:pPr>
        <w:pStyle w:val="27"/>
        <w:numPr>
          <w:ilvl w:val="0"/>
          <w:numId w:val="10"/>
        </w:numPr>
        <w:ind w:left="284" w:hanging="142"/>
        <w:rPr>
          <w:rFonts w:cs="Times New Roman"/>
        </w:rPr>
      </w:pPr>
      <w:r w:rsidRPr="00025A8A">
        <w:rPr>
          <w:rFonts w:cs="Times New Roman"/>
          <w:i/>
        </w:rPr>
        <w:t>Нищева Н.В.</w:t>
      </w:r>
      <w:r w:rsidRPr="00025A8A">
        <w:rPr>
          <w:rFonts w:cs="Times New Roman"/>
        </w:rPr>
        <w:t xml:space="preserve"> Тетрадь №3 для обучения детей грамоте дошкольного возраста. Художники И. Ф. Дукк, С.А. Кузубченко.  - СПб.: ДЕТСТВО-ПРЕСС, 2015 – 32с. </w:t>
      </w:r>
    </w:p>
    <w:p w:rsidR="00C80AE7" w:rsidRPr="00025A8A" w:rsidRDefault="00C80AE7" w:rsidP="009E0B10">
      <w:pPr>
        <w:pStyle w:val="aff7"/>
        <w:numPr>
          <w:ilvl w:val="0"/>
          <w:numId w:val="10"/>
        </w:numPr>
        <w:ind w:left="284" w:hanging="142"/>
        <w:rPr>
          <w:rFonts w:cs="Times New Roman"/>
          <w:sz w:val="24"/>
          <w:szCs w:val="24"/>
        </w:rPr>
      </w:pPr>
      <w:r w:rsidRPr="00025A8A">
        <w:rPr>
          <w:rFonts w:cs="Times New Roman"/>
          <w:i/>
          <w:iCs/>
          <w:sz w:val="24"/>
          <w:szCs w:val="24"/>
        </w:rPr>
        <w:t xml:space="preserve">Нищева Н. В. </w:t>
      </w:r>
      <w:r w:rsidRPr="00025A8A">
        <w:rPr>
          <w:rFonts w:cs="Times New Roman"/>
          <w:sz w:val="24"/>
          <w:szCs w:val="24"/>
        </w:rPr>
        <w:t>Развитие математических представлений у дошкольников с ОНР (с 4 до 5 лет, с 5 до 6 лет). – СПб., ДЕТСТВО-ПРЕСС, 2012.</w:t>
      </w:r>
    </w:p>
    <w:p w:rsidR="00C80AE7" w:rsidRPr="00025A8A" w:rsidRDefault="00C80AE7" w:rsidP="009E0B10">
      <w:pPr>
        <w:pStyle w:val="aff7"/>
        <w:numPr>
          <w:ilvl w:val="0"/>
          <w:numId w:val="10"/>
        </w:numPr>
        <w:ind w:left="284" w:hanging="142"/>
        <w:rPr>
          <w:rFonts w:cs="Times New Roman"/>
          <w:sz w:val="24"/>
          <w:szCs w:val="24"/>
        </w:rPr>
      </w:pPr>
      <w:r w:rsidRPr="00025A8A">
        <w:rPr>
          <w:rFonts w:cs="Times New Roman"/>
          <w:i/>
          <w:iCs/>
          <w:sz w:val="24"/>
          <w:szCs w:val="24"/>
        </w:rPr>
        <w:t xml:space="preserve">Нищева Н. В. </w:t>
      </w:r>
      <w:r w:rsidRPr="00025A8A">
        <w:rPr>
          <w:rFonts w:cs="Times New Roman"/>
          <w:sz w:val="24"/>
          <w:szCs w:val="24"/>
        </w:rPr>
        <w:t>Рабочая тетрадь для развития математических представлений у дошкольников с ОНР (с 6 до 7 лет). – СПб., ДЕТСТВО-ПРЕСС, 2013.</w:t>
      </w:r>
    </w:p>
    <w:p w:rsidR="00C80AE7" w:rsidRPr="00025A8A" w:rsidRDefault="00C80AE7" w:rsidP="009E0B10">
      <w:pPr>
        <w:pStyle w:val="aff7"/>
        <w:numPr>
          <w:ilvl w:val="0"/>
          <w:numId w:val="10"/>
        </w:numPr>
        <w:ind w:left="284" w:hanging="142"/>
        <w:rPr>
          <w:rFonts w:cs="Times New Roman"/>
          <w:sz w:val="24"/>
          <w:szCs w:val="24"/>
        </w:rPr>
      </w:pPr>
      <w:r w:rsidRPr="00025A8A">
        <w:rPr>
          <w:rFonts w:cs="Times New Roman"/>
          <w:i/>
          <w:iCs/>
          <w:sz w:val="24"/>
          <w:szCs w:val="24"/>
        </w:rPr>
        <w:t xml:space="preserve">Нищева Н. В. </w:t>
      </w:r>
      <w:r w:rsidRPr="00025A8A">
        <w:rPr>
          <w:rFonts w:cs="Times New Roman"/>
          <w:sz w:val="24"/>
          <w:szCs w:val="24"/>
        </w:rPr>
        <w:t>Развитие математических представлений у дошкольников с ОНР (с 6 до 7лет). – СПб., ДЕТСТВО-ПРЕСС, 2012.</w:t>
      </w:r>
    </w:p>
    <w:p w:rsidR="00C80AE7" w:rsidRPr="00025A8A" w:rsidRDefault="00C80AE7" w:rsidP="009E0B10">
      <w:pPr>
        <w:pStyle w:val="aff7"/>
        <w:numPr>
          <w:ilvl w:val="0"/>
          <w:numId w:val="10"/>
        </w:numPr>
        <w:ind w:left="284" w:hanging="142"/>
        <w:rPr>
          <w:rFonts w:cs="Times New Roman"/>
          <w:sz w:val="24"/>
          <w:szCs w:val="24"/>
        </w:rPr>
      </w:pPr>
      <w:r w:rsidRPr="00025A8A">
        <w:rPr>
          <w:rFonts w:cs="Times New Roman"/>
          <w:i/>
          <w:iCs/>
          <w:sz w:val="24"/>
          <w:szCs w:val="24"/>
        </w:rPr>
        <w:t xml:space="preserve">Нищева Н. В. </w:t>
      </w:r>
      <w:r w:rsidRPr="00025A8A">
        <w:rPr>
          <w:rFonts w:cs="Times New Roman"/>
          <w:sz w:val="24"/>
          <w:szCs w:val="24"/>
        </w:rPr>
        <w:t>Рабочая тетрадь для развития математических представлений у дошкольников с ОНР (с 6 до 7 лет). – СПб., ДЕТСТВО-ПРЕСС, 2013.</w:t>
      </w:r>
    </w:p>
    <w:p w:rsidR="00C80AE7" w:rsidRPr="00025A8A" w:rsidRDefault="00C80AE7" w:rsidP="009E0B10">
      <w:pPr>
        <w:pStyle w:val="aff7"/>
        <w:numPr>
          <w:ilvl w:val="0"/>
          <w:numId w:val="10"/>
        </w:numPr>
        <w:ind w:left="284" w:hanging="142"/>
        <w:rPr>
          <w:rFonts w:cs="Times New Roman"/>
          <w:sz w:val="24"/>
          <w:szCs w:val="24"/>
        </w:rPr>
      </w:pPr>
      <w:r w:rsidRPr="00025A8A">
        <w:rPr>
          <w:rFonts w:cs="Times New Roman"/>
          <w:i/>
          <w:iCs/>
          <w:sz w:val="24"/>
          <w:szCs w:val="24"/>
        </w:rPr>
        <w:t xml:space="preserve">Нищева Н. В. </w:t>
      </w:r>
      <w:r w:rsidRPr="00025A8A">
        <w:rPr>
          <w:rFonts w:cs="Times New Roman"/>
          <w:sz w:val="24"/>
          <w:szCs w:val="24"/>
        </w:rPr>
        <w:t>Картотеки подвижных игр, упражнений, пальчиковой гимнастики – СПб., ДЕТСТВО-ПРЕСС, 2012.</w:t>
      </w:r>
    </w:p>
    <w:p w:rsidR="00C80AE7" w:rsidRPr="00025A8A" w:rsidRDefault="00C80AE7" w:rsidP="009E0B10">
      <w:pPr>
        <w:pStyle w:val="aff7"/>
        <w:numPr>
          <w:ilvl w:val="0"/>
          <w:numId w:val="10"/>
        </w:numPr>
        <w:ind w:left="284" w:hanging="142"/>
        <w:rPr>
          <w:rFonts w:cs="Times New Roman"/>
          <w:sz w:val="24"/>
          <w:szCs w:val="24"/>
        </w:rPr>
      </w:pPr>
      <w:r w:rsidRPr="00025A8A">
        <w:rPr>
          <w:rFonts w:cs="Times New Roman"/>
          <w:i/>
          <w:iCs/>
          <w:sz w:val="24"/>
          <w:szCs w:val="24"/>
        </w:rPr>
        <w:t xml:space="preserve">Нищева Н. В. </w:t>
      </w:r>
      <w:r w:rsidRPr="00025A8A">
        <w:rPr>
          <w:rFonts w:cs="Times New Roman"/>
          <w:sz w:val="24"/>
          <w:szCs w:val="24"/>
        </w:rPr>
        <w:t>Картотека заданий для автоматизации правильного произношения и дифференциации звуков разных групп – СПб., ДЕТСТВО-ПРЕСС, 2012.</w:t>
      </w:r>
    </w:p>
    <w:p w:rsidR="00C80AE7" w:rsidRPr="00025A8A" w:rsidRDefault="00C80AE7" w:rsidP="009E0B10">
      <w:pPr>
        <w:pStyle w:val="aff7"/>
        <w:numPr>
          <w:ilvl w:val="0"/>
          <w:numId w:val="10"/>
        </w:numPr>
        <w:ind w:left="284" w:hanging="142"/>
        <w:rPr>
          <w:rFonts w:cs="Times New Roman"/>
          <w:sz w:val="24"/>
          <w:szCs w:val="24"/>
        </w:rPr>
      </w:pPr>
      <w:r w:rsidRPr="00025A8A">
        <w:rPr>
          <w:rFonts w:cs="Times New Roman"/>
          <w:i/>
          <w:iCs/>
          <w:sz w:val="24"/>
          <w:szCs w:val="24"/>
        </w:rPr>
        <w:t xml:space="preserve">Нищева Н. В. </w:t>
      </w:r>
      <w:r w:rsidRPr="00025A8A">
        <w:rPr>
          <w:rFonts w:cs="Times New Roman"/>
          <w:sz w:val="24"/>
          <w:szCs w:val="24"/>
        </w:rPr>
        <w:t>Подвижные и дидактические игры на прогулке – СПб., ДЕТСТВО-ПРЕСС, 2013.</w:t>
      </w:r>
    </w:p>
    <w:p w:rsidR="00C80AE7" w:rsidRPr="00025A8A" w:rsidRDefault="00C80AE7" w:rsidP="009E0B10">
      <w:pPr>
        <w:pStyle w:val="aff7"/>
        <w:numPr>
          <w:ilvl w:val="0"/>
          <w:numId w:val="10"/>
        </w:numPr>
        <w:ind w:left="284" w:hanging="142"/>
        <w:rPr>
          <w:rFonts w:cs="Times New Roman"/>
          <w:sz w:val="24"/>
          <w:szCs w:val="24"/>
        </w:rPr>
      </w:pPr>
      <w:r w:rsidRPr="00025A8A">
        <w:rPr>
          <w:rFonts w:cs="Times New Roman"/>
          <w:i/>
          <w:sz w:val="24"/>
          <w:szCs w:val="24"/>
        </w:rPr>
        <w:t>Нищева Н. В.</w:t>
      </w:r>
      <w:r w:rsidRPr="00025A8A">
        <w:rPr>
          <w:rFonts w:cs="Times New Roman"/>
          <w:sz w:val="24"/>
          <w:szCs w:val="24"/>
        </w:rPr>
        <w:t xml:space="preserve"> Комплексная образовательная программа дошкольного образования для детей с тяжелыми нарушениями речи (общим недоразвитием речи) с 3 до 7 лет</w:t>
      </w:r>
      <w:r w:rsidRPr="00025A8A">
        <w:rPr>
          <w:rFonts w:cs="Times New Roman"/>
          <w:i/>
          <w:sz w:val="24"/>
          <w:szCs w:val="24"/>
        </w:rPr>
        <w:t xml:space="preserve"> </w:t>
      </w:r>
      <w:r w:rsidRPr="00025A8A">
        <w:rPr>
          <w:rFonts w:cs="Times New Roman"/>
          <w:sz w:val="24"/>
          <w:szCs w:val="24"/>
        </w:rPr>
        <w:t>(Издание третье, переработанное и дополненное в соответствии с ФГОС ДО) - СПб., ДЕТСТВО-ПРЕСС, 2016.</w:t>
      </w:r>
    </w:p>
    <w:p w:rsidR="00C80AE7" w:rsidRPr="00025A8A" w:rsidRDefault="00C80AE7" w:rsidP="009E0B10">
      <w:pPr>
        <w:pStyle w:val="aff7"/>
        <w:numPr>
          <w:ilvl w:val="0"/>
          <w:numId w:val="10"/>
        </w:numPr>
        <w:ind w:left="284" w:hanging="142"/>
        <w:rPr>
          <w:rFonts w:cs="Times New Roman"/>
          <w:sz w:val="24"/>
          <w:szCs w:val="24"/>
        </w:rPr>
      </w:pPr>
      <w:r w:rsidRPr="00025A8A">
        <w:rPr>
          <w:rFonts w:cs="Times New Roman"/>
          <w:i/>
          <w:sz w:val="24"/>
          <w:szCs w:val="24"/>
        </w:rPr>
        <w:t>Нищева Н. В.</w:t>
      </w:r>
      <w:r w:rsidRPr="00025A8A">
        <w:rPr>
          <w:rFonts w:cs="Times New Roman"/>
          <w:sz w:val="24"/>
          <w:szCs w:val="24"/>
        </w:rPr>
        <w:t>Развитие связной речи детей дошкольного возраста с 2 до 7 лет. Конспекты занятий.</w:t>
      </w:r>
      <w:r w:rsidR="003F7021" w:rsidRPr="00025A8A">
        <w:rPr>
          <w:rFonts w:cs="Times New Roman"/>
          <w:sz w:val="24"/>
          <w:szCs w:val="24"/>
        </w:rPr>
        <w:t xml:space="preserve"> </w:t>
      </w:r>
      <w:r w:rsidRPr="00025A8A">
        <w:rPr>
          <w:rFonts w:cs="Times New Roman"/>
          <w:sz w:val="24"/>
          <w:szCs w:val="24"/>
        </w:rPr>
        <w:t>- СПб.: ДЕТСТВО-ПРЕСС, 2017. – 80 с.: цв.ил. (Методический комплект программы Н.В. Нищевой).</w:t>
      </w:r>
    </w:p>
    <w:p w:rsidR="00C80AE7" w:rsidRPr="00025A8A" w:rsidRDefault="00C80AE7" w:rsidP="009E0B10">
      <w:pPr>
        <w:pStyle w:val="aff7"/>
        <w:numPr>
          <w:ilvl w:val="0"/>
          <w:numId w:val="10"/>
        </w:numPr>
        <w:ind w:left="284" w:hanging="142"/>
        <w:rPr>
          <w:rFonts w:cs="Times New Roman"/>
          <w:sz w:val="24"/>
          <w:szCs w:val="24"/>
        </w:rPr>
      </w:pPr>
      <w:r w:rsidRPr="00025A8A">
        <w:rPr>
          <w:rFonts w:cs="Times New Roman"/>
          <w:i/>
          <w:sz w:val="24"/>
          <w:szCs w:val="24"/>
        </w:rPr>
        <w:t>Нищева Н. В.</w:t>
      </w:r>
      <w:r w:rsidRPr="00025A8A">
        <w:rPr>
          <w:rFonts w:cs="Times New Roman"/>
          <w:sz w:val="24"/>
          <w:szCs w:val="24"/>
        </w:rPr>
        <w:t xml:space="preserve"> Планирование коррекционно-развивающей работы в группе компенсирующей направленности для детей с тяжелыми нарушениями речи (ОНР) и рабочей программы учителя-логопеда: учебно-методическое  пособие. - СПб.: ДЕТСТВО-ПРЕСС, 2014. – 192 с.</w:t>
      </w:r>
    </w:p>
    <w:p w:rsidR="00C80AE7" w:rsidRPr="00025A8A" w:rsidRDefault="00C80AE7" w:rsidP="009E0B10">
      <w:pPr>
        <w:pStyle w:val="aff7"/>
        <w:numPr>
          <w:ilvl w:val="0"/>
          <w:numId w:val="10"/>
        </w:numPr>
        <w:ind w:left="284" w:hanging="142"/>
        <w:rPr>
          <w:rFonts w:cs="Times New Roman"/>
          <w:sz w:val="24"/>
          <w:szCs w:val="24"/>
        </w:rPr>
      </w:pPr>
      <w:r w:rsidRPr="00025A8A">
        <w:rPr>
          <w:rFonts w:cs="Times New Roman"/>
          <w:i/>
          <w:iCs/>
          <w:sz w:val="24"/>
          <w:szCs w:val="24"/>
        </w:rPr>
        <w:t xml:space="preserve">Нищева Н.В. </w:t>
      </w:r>
      <w:r w:rsidRPr="00025A8A">
        <w:rPr>
          <w:rFonts w:cs="Times New Roman"/>
          <w:sz w:val="24"/>
          <w:szCs w:val="24"/>
        </w:rPr>
        <w:t>Конспекты подгрупповых логопедических занятий в подготовительной к школе логопедической группе для детей с ОНР (часть I) – СПб.: ДЕТСТВО-ПРЕСС, 2013.</w:t>
      </w:r>
    </w:p>
    <w:p w:rsidR="00C80AE7" w:rsidRPr="00025A8A" w:rsidRDefault="00C80AE7" w:rsidP="009E0B10">
      <w:pPr>
        <w:pStyle w:val="aff7"/>
        <w:numPr>
          <w:ilvl w:val="0"/>
          <w:numId w:val="10"/>
        </w:numPr>
        <w:ind w:left="284" w:hanging="142"/>
        <w:rPr>
          <w:rFonts w:cs="Times New Roman"/>
          <w:sz w:val="24"/>
          <w:szCs w:val="24"/>
        </w:rPr>
      </w:pPr>
      <w:r w:rsidRPr="00025A8A">
        <w:rPr>
          <w:rFonts w:cs="Times New Roman"/>
          <w:i/>
          <w:iCs/>
          <w:sz w:val="24"/>
          <w:szCs w:val="24"/>
        </w:rPr>
        <w:t xml:space="preserve">Нищева Н.В. </w:t>
      </w:r>
      <w:r w:rsidRPr="00025A8A">
        <w:rPr>
          <w:rFonts w:cs="Times New Roman"/>
          <w:sz w:val="24"/>
          <w:szCs w:val="24"/>
        </w:rPr>
        <w:t>Конспекты подгрупповых логопедических занятий в подготовительной к школе логопедической группе для детей с ОНР (часть II) – СПб:: ДЕТСТВО-ПРЕСС, 2013.</w:t>
      </w:r>
    </w:p>
    <w:p w:rsidR="00C80AE7" w:rsidRPr="00025A8A" w:rsidRDefault="00C80AE7" w:rsidP="009E0B10">
      <w:pPr>
        <w:pStyle w:val="aff7"/>
        <w:numPr>
          <w:ilvl w:val="0"/>
          <w:numId w:val="10"/>
        </w:numPr>
        <w:ind w:left="284" w:hanging="142"/>
        <w:rPr>
          <w:rFonts w:cs="Times New Roman"/>
          <w:sz w:val="24"/>
          <w:szCs w:val="24"/>
        </w:rPr>
      </w:pPr>
      <w:r w:rsidRPr="00025A8A">
        <w:rPr>
          <w:rFonts w:cs="Times New Roman"/>
          <w:i/>
          <w:iCs/>
          <w:sz w:val="24"/>
          <w:szCs w:val="24"/>
        </w:rPr>
        <w:t xml:space="preserve">Нищева Н. В. </w:t>
      </w:r>
      <w:r w:rsidRPr="00025A8A">
        <w:rPr>
          <w:rFonts w:cs="Times New Roman"/>
          <w:sz w:val="24"/>
          <w:szCs w:val="24"/>
        </w:rPr>
        <w:t>Мой букварь. – СПб:, ДЕТСТВО-ПРЕСС, 2013</w:t>
      </w:r>
    </w:p>
    <w:p w:rsidR="00C80AE7" w:rsidRPr="00025A8A" w:rsidRDefault="00C80AE7" w:rsidP="009E0B10">
      <w:pPr>
        <w:pStyle w:val="aff7"/>
        <w:numPr>
          <w:ilvl w:val="0"/>
          <w:numId w:val="10"/>
        </w:numPr>
        <w:ind w:left="284" w:hanging="142"/>
        <w:rPr>
          <w:rFonts w:cs="Times New Roman"/>
          <w:sz w:val="24"/>
          <w:szCs w:val="24"/>
        </w:rPr>
      </w:pPr>
      <w:r w:rsidRPr="00025A8A">
        <w:rPr>
          <w:rFonts w:cs="Times New Roman"/>
          <w:i/>
          <w:iCs/>
          <w:sz w:val="24"/>
          <w:szCs w:val="24"/>
        </w:rPr>
        <w:t xml:space="preserve">Нищева Н. В. </w:t>
      </w:r>
      <w:r w:rsidRPr="00025A8A">
        <w:rPr>
          <w:rFonts w:cs="Times New Roman"/>
          <w:sz w:val="24"/>
          <w:szCs w:val="24"/>
        </w:rPr>
        <w:t>Материалы для оформления родительского уголка в групповой раздевалке. Старшая группа. Часть I – СПб, ДЕТСТВО-ПРЕСС, 2013.</w:t>
      </w:r>
    </w:p>
    <w:p w:rsidR="00C80AE7" w:rsidRPr="00025A8A" w:rsidRDefault="00C80AE7" w:rsidP="009E0B10">
      <w:pPr>
        <w:pStyle w:val="aff7"/>
        <w:numPr>
          <w:ilvl w:val="0"/>
          <w:numId w:val="10"/>
        </w:numPr>
        <w:ind w:left="284" w:hanging="142"/>
        <w:rPr>
          <w:rFonts w:cs="Times New Roman"/>
          <w:sz w:val="24"/>
          <w:szCs w:val="24"/>
        </w:rPr>
      </w:pPr>
      <w:r w:rsidRPr="00025A8A">
        <w:rPr>
          <w:rFonts w:cs="Times New Roman"/>
          <w:i/>
          <w:iCs/>
          <w:sz w:val="24"/>
          <w:szCs w:val="24"/>
        </w:rPr>
        <w:t xml:space="preserve">Нищева Н. В. </w:t>
      </w:r>
      <w:r w:rsidRPr="00025A8A">
        <w:rPr>
          <w:rFonts w:cs="Times New Roman"/>
          <w:sz w:val="24"/>
          <w:szCs w:val="24"/>
        </w:rPr>
        <w:t>Материалы для оформления родительского уголка в групповой раздевалке. Старшая группа. Часть II – СПб, ДЕТСТВО-ПРЕСС, 2013.</w:t>
      </w:r>
    </w:p>
    <w:p w:rsidR="00C80AE7" w:rsidRPr="00025A8A" w:rsidRDefault="00C80AE7" w:rsidP="009E0B10">
      <w:pPr>
        <w:pStyle w:val="aff7"/>
        <w:numPr>
          <w:ilvl w:val="0"/>
          <w:numId w:val="10"/>
        </w:numPr>
        <w:ind w:left="284" w:hanging="142"/>
        <w:rPr>
          <w:rFonts w:cs="Times New Roman"/>
          <w:sz w:val="24"/>
          <w:szCs w:val="24"/>
        </w:rPr>
      </w:pPr>
      <w:r w:rsidRPr="00025A8A">
        <w:rPr>
          <w:rFonts w:cs="Times New Roman"/>
          <w:i/>
          <w:iCs/>
          <w:sz w:val="24"/>
          <w:szCs w:val="24"/>
        </w:rPr>
        <w:t xml:space="preserve">Нищева Н. В. </w:t>
      </w:r>
      <w:r w:rsidRPr="00025A8A">
        <w:rPr>
          <w:rFonts w:cs="Times New Roman"/>
          <w:sz w:val="24"/>
          <w:szCs w:val="24"/>
        </w:rPr>
        <w:t>Материалы для оформления родительского уголка в групповой раздевалке. Подготовительная к школе группа. Часть I – СПб, ДЕТСТВО-ПРЕСС, 2013.</w:t>
      </w:r>
    </w:p>
    <w:p w:rsidR="00C80AE7" w:rsidRPr="00025A8A" w:rsidRDefault="00C80AE7" w:rsidP="009E0B10">
      <w:pPr>
        <w:pStyle w:val="aff7"/>
        <w:numPr>
          <w:ilvl w:val="0"/>
          <w:numId w:val="10"/>
        </w:numPr>
        <w:ind w:left="284" w:hanging="142"/>
        <w:rPr>
          <w:rFonts w:cs="Times New Roman"/>
          <w:sz w:val="24"/>
          <w:szCs w:val="24"/>
        </w:rPr>
      </w:pPr>
      <w:r w:rsidRPr="00025A8A">
        <w:rPr>
          <w:rFonts w:cs="Times New Roman"/>
          <w:i/>
          <w:iCs/>
          <w:sz w:val="24"/>
          <w:szCs w:val="24"/>
        </w:rPr>
        <w:t xml:space="preserve">Нищева Н. В. </w:t>
      </w:r>
      <w:r w:rsidRPr="00025A8A">
        <w:rPr>
          <w:rFonts w:cs="Times New Roman"/>
          <w:sz w:val="24"/>
          <w:szCs w:val="24"/>
        </w:rPr>
        <w:t>Материалы для оформления родительского уголка в групповой раздевалке. Подготовительная к школе группа. Часть II – СПб, ДЕТСТВО-ПРЕСС, 2013.</w:t>
      </w:r>
    </w:p>
    <w:p w:rsidR="00C80AE7" w:rsidRPr="00025A8A" w:rsidRDefault="00C80AE7" w:rsidP="009E0B10">
      <w:pPr>
        <w:pStyle w:val="aff7"/>
        <w:numPr>
          <w:ilvl w:val="0"/>
          <w:numId w:val="10"/>
        </w:numPr>
        <w:ind w:left="284" w:hanging="142"/>
        <w:rPr>
          <w:rFonts w:cs="Times New Roman"/>
          <w:sz w:val="24"/>
          <w:szCs w:val="24"/>
        </w:rPr>
      </w:pPr>
      <w:r w:rsidRPr="00025A8A">
        <w:rPr>
          <w:rFonts w:cs="Times New Roman"/>
          <w:i/>
          <w:sz w:val="24"/>
          <w:szCs w:val="24"/>
        </w:rPr>
        <w:t>Нищева Н. В., Гавришева Л.Б., Кириллова Ю.А.</w:t>
      </w:r>
      <w:r w:rsidRPr="00025A8A">
        <w:rPr>
          <w:rFonts w:cs="Times New Roman"/>
          <w:sz w:val="24"/>
          <w:szCs w:val="24"/>
        </w:rPr>
        <w:t xml:space="preserve"> Комплексно- 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(с 5 до 6 лет и с 6 до 7 лет). - СПб.: ДЕТСТВО-ПРЕСС, 2016. – 320 с.</w:t>
      </w:r>
    </w:p>
    <w:p w:rsidR="00C80AE7" w:rsidRPr="00025A8A" w:rsidRDefault="00C80AE7" w:rsidP="009E0B10">
      <w:pPr>
        <w:pStyle w:val="aff7"/>
        <w:numPr>
          <w:ilvl w:val="0"/>
          <w:numId w:val="10"/>
        </w:numPr>
        <w:ind w:left="284" w:hanging="142"/>
        <w:rPr>
          <w:rFonts w:cs="Times New Roman"/>
          <w:sz w:val="24"/>
          <w:szCs w:val="24"/>
        </w:rPr>
      </w:pPr>
      <w:r w:rsidRPr="00025A8A">
        <w:rPr>
          <w:rFonts w:cs="Times New Roman"/>
          <w:i/>
          <w:sz w:val="24"/>
          <w:szCs w:val="24"/>
        </w:rPr>
        <w:t>Нищева Н. В.</w:t>
      </w:r>
      <w:r w:rsidRPr="00025A8A">
        <w:rPr>
          <w:rFonts w:cs="Times New Roman"/>
          <w:sz w:val="24"/>
          <w:szCs w:val="24"/>
        </w:rPr>
        <w:t xml:space="preserve"> Современная система коррекционной работы в группе компенсирующей направленности для детей с тяжелыми нарушениями речи с 3 до 7 лет.- СПб.: ДЕТСТВО-ПРЕСС, 2016. – 624 с.</w:t>
      </w:r>
    </w:p>
    <w:p w:rsidR="00C27141" w:rsidRPr="00025A8A" w:rsidRDefault="00C27141" w:rsidP="009E0B10">
      <w:pPr>
        <w:pStyle w:val="aff7"/>
        <w:numPr>
          <w:ilvl w:val="0"/>
          <w:numId w:val="10"/>
        </w:numPr>
        <w:ind w:left="284" w:hanging="142"/>
        <w:rPr>
          <w:rFonts w:cs="Times New Roman"/>
          <w:sz w:val="24"/>
          <w:szCs w:val="24"/>
        </w:rPr>
      </w:pPr>
      <w:r w:rsidRPr="00025A8A">
        <w:rPr>
          <w:rFonts w:cs="Times New Roman"/>
          <w:i/>
          <w:sz w:val="24"/>
          <w:szCs w:val="24"/>
        </w:rPr>
        <w:t>Нищева Н. В.</w:t>
      </w:r>
      <w:r w:rsidRPr="00025A8A">
        <w:rPr>
          <w:rFonts w:cs="Times New Roman"/>
          <w:sz w:val="24"/>
          <w:szCs w:val="24"/>
        </w:rPr>
        <w:t xml:space="preserve"> Обучение детей пересказу по опорным картинкам (5-7 лет). Вып.1.- СПб.: ДЕТСТВО-ПРЕСС, 2016. – 24 с., цв.ил.</w:t>
      </w:r>
    </w:p>
    <w:p w:rsidR="00C27141" w:rsidRPr="00025A8A" w:rsidRDefault="00C27141" w:rsidP="009E0B10">
      <w:pPr>
        <w:pStyle w:val="aff7"/>
        <w:numPr>
          <w:ilvl w:val="0"/>
          <w:numId w:val="10"/>
        </w:numPr>
        <w:ind w:left="284" w:hanging="142"/>
        <w:rPr>
          <w:rFonts w:cs="Times New Roman"/>
          <w:sz w:val="24"/>
          <w:szCs w:val="24"/>
        </w:rPr>
      </w:pPr>
      <w:r w:rsidRPr="00025A8A">
        <w:rPr>
          <w:rFonts w:cs="Times New Roman"/>
          <w:i/>
          <w:sz w:val="24"/>
          <w:szCs w:val="24"/>
        </w:rPr>
        <w:t>Нищева Н. В.</w:t>
      </w:r>
      <w:r w:rsidRPr="00025A8A">
        <w:rPr>
          <w:rFonts w:cs="Times New Roman"/>
          <w:sz w:val="24"/>
          <w:szCs w:val="24"/>
        </w:rPr>
        <w:t xml:space="preserve"> Обучение детей пересказу по опорным картинкам (5-7 лет). Вып.2.- СПб.: ДЕТСТВО-ПРЕСС, 2016. – 24 с., цв.ил.</w:t>
      </w:r>
    </w:p>
    <w:p w:rsidR="00C27141" w:rsidRPr="00025A8A" w:rsidRDefault="00C27141" w:rsidP="009E0B10">
      <w:pPr>
        <w:pStyle w:val="aff7"/>
        <w:numPr>
          <w:ilvl w:val="0"/>
          <w:numId w:val="10"/>
        </w:numPr>
        <w:ind w:left="284" w:hanging="142"/>
        <w:rPr>
          <w:rFonts w:cs="Times New Roman"/>
          <w:sz w:val="24"/>
          <w:szCs w:val="24"/>
        </w:rPr>
      </w:pPr>
      <w:r w:rsidRPr="00025A8A">
        <w:rPr>
          <w:rFonts w:cs="Times New Roman"/>
          <w:i/>
          <w:sz w:val="24"/>
          <w:szCs w:val="24"/>
        </w:rPr>
        <w:t>Нищева Н. В.</w:t>
      </w:r>
      <w:r w:rsidRPr="00025A8A">
        <w:rPr>
          <w:rFonts w:cs="Times New Roman"/>
          <w:sz w:val="24"/>
          <w:szCs w:val="24"/>
        </w:rPr>
        <w:t xml:space="preserve"> Обучение детей пересказу по опорным картинкам (5-7 лет). Вып.3.- СПб.: ДЕТСТВО-ПРЕСС, 2016. – 24 с., цв.ил.</w:t>
      </w:r>
    </w:p>
    <w:p w:rsidR="00C27141" w:rsidRDefault="00C27141" w:rsidP="009E0B10">
      <w:pPr>
        <w:pStyle w:val="aff7"/>
        <w:numPr>
          <w:ilvl w:val="0"/>
          <w:numId w:val="10"/>
        </w:numPr>
        <w:ind w:left="284" w:hanging="142"/>
        <w:rPr>
          <w:rFonts w:cs="Times New Roman"/>
          <w:sz w:val="24"/>
          <w:szCs w:val="24"/>
        </w:rPr>
      </w:pPr>
      <w:r w:rsidRPr="00025A8A">
        <w:rPr>
          <w:rFonts w:cs="Times New Roman"/>
          <w:i/>
          <w:sz w:val="24"/>
          <w:szCs w:val="24"/>
        </w:rPr>
        <w:t>Нищева Н. В.</w:t>
      </w:r>
      <w:r w:rsidRPr="00025A8A">
        <w:rPr>
          <w:rFonts w:cs="Times New Roman"/>
          <w:sz w:val="24"/>
          <w:szCs w:val="24"/>
        </w:rPr>
        <w:t xml:space="preserve"> Обучение детей пересказу по опорным картинкам (5-7 лет). Вып.4.- СПб.: ДЕТСТВО-ПРЕСС, 2016. – 24 с., цв.ил.</w:t>
      </w:r>
    </w:p>
    <w:p w:rsidR="004A5FB2" w:rsidRDefault="004A5FB2" w:rsidP="009E0B10">
      <w:pPr>
        <w:pStyle w:val="aff7"/>
        <w:numPr>
          <w:ilvl w:val="0"/>
          <w:numId w:val="10"/>
        </w:numPr>
        <w:ind w:left="284" w:hanging="142"/>
        <w:rPr>
          <w:rFonts w:cs="Times New Roman"/>
          <w:sz w:val="24"/>
          <w:szCs w:val="24"/>
        </w:rPr>
      </w:pPr>
      <w:r>
        <w:rPr>
          <w:rFonts w:cs="Times New Roman"/>
          <w:i/>
          <w:sz w:val="24"/>
          <w:szCs w:val="24"/>
        </w:rPr>
        <w:t xml:space="preserve">Нищева </w:t>
      </w:r>
      <w:r w:rsidRPr="004A5FB2">
        <w:rPr>
          <w:rFonts w:cs="Times New Roman"/>
          <w:i/>
          <w:sz w:val="24"/>
          <w:szCs w:val="24"/>
        </w:rPr>
        <w:t>Н.В.</w:t>
      </w:r>
      <w:r>
        <w:rPr>
          <w:rFonts w:cs="Times New Roman"/>
          <w:sz w:val="24"/>
          <w:szCs w:val="24"/>
        </w:rPr>
        <w:t xml:space="preserve">, </w:t>
      </w:r>
      <w:r w:rsidRPr="004A5FB2">
        <w:rPr>
          <w:rFonts w:cs="Times New Roman"/>
          <w:i/>
          <w:sz w:val="24"/>
          <w:szCs w:val="24"/>
        </w:rPr>
        <w:t>А.П. Лебедева</w:t>
      </w:r>
      <w:r>
        <w:rPr>
          <w:rFonts w:cs="Times New Roman"/>
          <w:sz w:val="24"/>
          <w:szCs w:val="24"/>
        </w:rPr>
        <w:t>. Мир природы. Животные. Выпуск 3</w:t>
      </w:r>
      <w:r w:rsidR="009D32C8">
        <w:rPr>
          <w:rFonts w:cs="Times New Roman"/>
          <w:sz w:val="24"/>
          <w:szCs w:val="24"/>
        </w:rPr>
        <w:t>. – СПб.: ООО «ИЗДАТЕЛЬСТВО «ДЕТСТВО – ПРЕСС», 2021.</w:t>
      </w:r>
    </w:p>
    <w:p w:rsidR="009D32C8" w:rsidRDefault="009D32C8" w:rsidP="009D32C8">
      <w:pPr>
        <w:pStyle w:val="aff7"/>
        <w:numPr>
          <w:ilvl w:val="0"/>
          <w:numId w:val="10"/>
        </w:numPr>
        <w:ind w:left="284" w:hanging="142"/>
        <w:rPr>
          <w:rFonts w:cs="Times New Roman"/>
          <w:sz w:val="24"/>
          <w:szCs w:val="24"/>
        </w:rPr>
      </w:pPr>
      <w:r>
        <w:rPr>
          <w:rFonts w:cs="Times New Roman"/>
          <w:i/>
          <w:sz w:val="24"/>
          <w:szCs w:val="24"/>
        </w:rPr>
        <w:t xml:space="preserve">Нищева </w:t>
      </w:r>
      <w:r w:rsidRPr="004A5FB2">
        <w:rPr>
          <w:rFonts w:cs="Times New Roman"/>
          <w:i/>
          <w:sz w:val="24"/>
          <w:szCs w:val="24"/>
        </w:rPr>
        <w:t>Н.В.</w:t>
      </w:r>
      <w:r>
        <w:rPr>
          <w:rFonts w:cs="Times New Roman"/>
          <w:sz w:val="24"/>
          <w:szCs w:val="24"/>
        </w:rPr>
        <w:t xml:space="preserve"> Мир природы. Растения. Выпуск 3. – СПб.: ООО «ИЗДАТЕЛЬСТВО «ДЕТСТВО – ПРЕСС», 2021-8с. цв.ил</w:t>
      </w:r>
    </w:p>
    <w:p w:rsidR="009D32C8" w:rsidRDefault="009D32C8" w:rsidP="009D32C8">
      <w:pPr>
        <w:pStyle w:val="aff7"/>
        <w:numPr>
          <w:ilvl w:val="0"/>
          <w:numId w:val="10"/>
        </w:numPr>
        <w:ind w:left="284" w:hanging="142"/>
        <w:rPr>
          <w:rFonts w:cs="Times New Roman"/>
          <w:sz w:val="24"/>
          <w:szCs w:val="24"/>
        </w:rPr>
      </w:pPr>
      <w:r>
        <w:rPr>
          <w:rFonts w:cs="Times New Roman"/>
          <w:i/>
          <w:sz w:val="24"/>
          <w:szCs w:val="24"/>
        </w:rPr>
        <w:t xml:space="preserve">Нищева </w:t>
      </w:r>
      <w:r w:rsidRPr="004A5FB2">
        <w:rPr>
          <w:rFonts w:cs="Times New Roman"/>
          <w:i/>
          <w:sz w:val="24"/>
          <w:szCs w:val="24"/>
        </w:rPr>
        <w:t>Н.В.</w:t>
      </w:r>
      <w:r>
        <w:rPr>
          <w:rFonts w:cs="Times New Roman"/>
          <w:sz w:val="24"/>
          <w:szCs w:val="24"/>
        </w:rPr>
        <w:t xml:space="preserve"> Играйка. Различайка. Выпуск 3.– СПб.: ООО «ИЗДАТЕЛЬСТВО «ДЕТСТВО – ПРЕСС», 2021.</w:t>
      </w:r>
    </w:p>
    <w:p w:rsidR="009D32C8" w:rsidRDefault="009D32C8" w:rsidP="009D32C8">
      <w:pPr>
        <w:pStyle w:val="aff7"/>
        <w:numPr>
          <w:ilvl w:val="0"/>
          <w:numId w:val="10"/>
        </w:numPr>
        <w:ind w:left="284" w:hanging="142"/>
        <w:rPr>
          <w:rFonts w:cs="Times New Roman"/>
          <w:sz w:val="24"/>
          <w:szCs w:val="24"/>
        </w:rPr>
      </w:pPr>
      <w:r>
        <w:rPr>
          <w:rFonts w:cs="Times New Roman"/>
          <w:i/>
          <w:sz w:val="24"/>
          <w:szCs w:val="24"/>
        </w:rPr>
        <w:t xml:space="preserve">Нищева </w:t>
      </w:r>
      <w:r w:rsidRPr="004A5FB2">
        <w:rPr>
          <w:rFonts w:cs="Times New Roman"/>
          <w:i/>
          <w:sz w:val="24"/>
          <w:szCs w:val="24"/>
        </w:rPr>
        <w:t>Н.В.</w:t>
      </w:r>
      <w:r>
        <w:rPr>
          <w:rFonts w:cs="Times New Roman"/>
          <w:sz w:val="24"/>
          <w:szCs w:val="24"/>
        </w:rPr>
        <w:t xml:space="preserve"> Во саду ли, в огороде. Игры для развития речи и мышления детей дошкольного возраста. – СПб.: ООО «ИЗДАТЕЛЬСТВО «ДЕТСТВО – ПРЕСС», 2019 – 8с., цв.ил</w:t>
      </w:r>
      <w:r w:rsidR="00D11708">
        <w:rPr>
          <w:rFonts w:cs="Times New Roman"/>
          <w:sz w:val="24"/>
          <w:szCs w:val="24"/>
        </w:rPr>
        <w:t>.</w:t>
      </w:r>
    </w:p>
    <w:p w:rsidR="00D11708" w:rsidRDefault="00D11708" w:rsidP="00D11708">
      <w:pPr>
        <w:pStyle w:val="aff7"/>
        <w:numPr>
          <w:ilvl w:val="0"/>
          <w:numId w:val="10"/>
        </w:numPr>
        <w:ind w:left="284" w:hanging="142"/>
        <w:rPr>
          <w:rFonts w:cs="Times New Roman"/>
          <w:sz w:val="24"/>
          <w:szCs w:val="24"/>
        </w:rPr>
      </w:pPr>
      <w:r>
        <w:rPr>
          <w:rFonts w:cs="Times New Roman"/>
          <w:i/>
          <w:sz w:val="24"/>
          <w:szCs w:val="24"/>
        </w:rPr>
        <w:t xml:space="preserve">Нищева </w:t>
      </w:r>
      <w:r w:rsidRPr="004A5FB2">
        <w:rPr>
          <w:rFonts w:cs="Times New Roman"/>
          <w:i/>
          <w:sz w:val="24"/>
          <w:szCs w:val="24"/>
        </w:rPr>
        <w:t>Н.В.</w:t>
      </w:r>
      <w:r>
        <w:rPr>
          <w:rFonts w:cs="Times New Roman"/>
          <w:sz w:val="24"/>
          <w:szCs w:val="24"/>
        </w:rPr>
        <w:t xml:space="preserve"> Играйка. Различайка. Выпуск 3. Развитие фонетико – фонематической стороны речи у старших дошкольников – СПб.: ООО «ИЗДАТЕЛЬСТВО «ДЕТСТВО – ПРЕСС», 2021.-8с.цв.ил.</w:t>
      </w:r>
    </w:p>
    <w:p w:rsidR="00C27141" w:rsidRPr="00025A8A" w:rsidRDefault="00C27141" w:rsidP="009E0B10">
      <w:pPr>
        <w:pStyle w:val="27"/>
        <w:numPr>
          <w:ilvl w:val="0"/>
          <w:numId w:val="10"/>
        </w:numPr>
        <w:ind w:left="284" w:hanging="142"/>
        <w:rPr>
          <w:rFonts w:cs="Times New Roman"/>
        </w:rPr>
      </w:pPr>
      <w:r w:rsidRPr="00025A8A">
        <w:rPr>
          <w:rFonts w:cs="Times New Roman"/>
          <w:i/>
        </w:rPr>
        <w:t xml:space="preserve">Сенечкина В.В. </w:t>
      </w:r>
      <w:r w:rsidRPr="00025A8A">
        <w:rPr>
          <w:rFonts w:cs="Times New Roman"/>
        </w:rPr>
        <w:t>Конспекты тематических занятий по формированию лексико-грамматических категорий  языка и развития связной речи у детей с ОНР. - СПб.: ДЕТСТВО-ПРЕСС, 2012. – 160 с.</w:t>
      </w:r>
    </w:p>
    <w:p w:rsidR="00C80AE7" w:rsidRPr="00025A8A" w:rsidRDefault="00C80AE7" w:rsidP="009E0B10">
      <w:pPr>
        <w:pStyle w:val="aff7"/>
        <w:numPr>
          <w:ilvl w:val="0"/>
          <w:numId w:val="10"/>
        </w:numPr>
        <w:ind w:left="284" w:hanging="142"/>
        <w:rPr>
          <w:rFonts w:eastAsia="SimSun" w:cs="Times New Roman"/>
          <w:sz w:val="24"/>
          <w:szCs w:val="24"/>
        </w:rPr>
      </w:pPr>
      <w:r w:rsidRPr="00025A8A">
        <w:rPr>
          <w:rFonts w:eastAsia="SimSun" w:cs="Times New Roman"/>
          <w:sz w:val="24"/>
          <w:szCs w:val="24"/>
        </w:rPr>
        <w:t>Цветные счетные палочки Кюизенера: наглядно-дидактическое пособие / Методическое сопровождение разработано З. А. Михайловой, И. Н. Чеплашкиной. — СПб.: Корвет, 2016</w:t>
      </w:r>
    </w:p>
    <w:p w:rsidR="00C80AE7" w:rsidRPr="00025A8A" w:rsidRDefault="00C80AE7" w:rsidP="009E0B10">
      <w:pPr>
        <w:pStyle w:val="aff7"/>
        <w:numPr>
          <w:ilvl w:val="0"/>
          <w:numId w:val="10"/>
        </w:numPr>
        <w:ind w:left="284" w:hanging="142"/>
        <w:rPr>
          <w:rFonts w:cs="Times New Roman"/>
          <w:sz w:val="24"/>
          <w:szCs w:val="24"/>
        </w:rPr>
      </w:pPr>
      <w:r w:rsidRPr="00025A8A">
        <w:rPr>
          <w:rFonts w:cs="Times New Roman"/>
          <w:sz w:val="24"/>
          <w:szCs w:val="24"/>
        </w:rPr>
        <w:t>Игра «Геоконт»/ Воскобович В.В., ООО «РИВ», Россия, 2005 г.</w:t>
      </w:r>
    </w:p>
    <w:p w:rsidR="00C80AE7" w:rsidRPr="00025A8A" w:rsidRDefault="00C80AE7" w:rsidP="009E0B10">
      <w:pPr>
        <w:pStyle w:val="aff7"/>
        <w:numPr>
          <w:ilvl w:val="0"/>
          <w:numId w:val="10"/>
        </w:numPr>
        <w:ind w:left="284" w:hanging="142"/>
        <w:rPr>
          <w:rFonts w:cs="Times New Roman"/>
          <w:sz w:val="24"/>
          <w:szCs w:val="24"/>
        </w:rPr>
      </w:pPr>
      <w:r w:rsidRPr="00025A8A">
        <w:rPr>
          <w:rFonts w:cs="Times New Roman"/>
          <w:sz w:val="24"/>
          <w:szCs w:val="24"/>
        </w:rPr>
        <w:t>Развивающая игра «Двухцветный квадрат Воскобовича»/  Воскобович В.В., ООО «РИВ», Россия, 2007</w:t>
      </w:r>
    </w:p>
    <w:p w:rsidR="00C80AE7" w:rsidRPr="00025A8A" w:rsidRDefault="00C80AE7" w:rsidP="009E0B10">
      <w:pPr>
        <w:pStyle w:val="aff7"/>
        <w:numPr>
          <w:ilvl w:val="0"/>
          <w:numId w:val="10"/>
        </w:numPr>
        <w:ind w:left="284" w:hanging="142"/>
        <w:rPr>
          <w:rFonts w:cs="Times New Roman"/>
          <w:sz w:val="24"/>
          <w:szCs w:val="24"/>
        </w:rPr>
      </w:pPr>
      <w:r w:rsidRPr="00025A8A">
        <w:rPr>
          <w:rFonts w:cs="Times New Roman"/>
          <w:sz w:val="24"/>
          <w:szCs w:val="24"/>
        </w:rPr>
        <w:t>Развивающая игра «Квадрат Воскобовича»/четырехцветный//  Воскобович В.В., Устинова М.С.:  ООВ «РИВ», Россия, 2007</w:t>
      </w:r>
    </w:p>
    <w:p w:rsidR="00C80AE7" w:rsidRPr="00025A8A" w:rsidRDefault="00C80AE7" w:rsidP="009E0B10">
      <w:pPr>
        <w:pStyle w:val="aff7"/>
        <w:numPr>
          <w:ilvl w:val="0"/>
          <w:numId w:val="10"/>
        </w:numPr>
        <w:ind w:left="284" w:hanging="142"/>
        <w:rPr>
          <w:rFonts w:cs="Times New Roman"/>
          <w:sz w:val="24"/>
          <w:szCs w:val="24"/>
        </w:rPr>
      </w:pPr>
      <w:r w:rsidRPr="00025A8A">
        <w:rPr>
          <w:rFonts w:cs="Times New Roman"/>
          <w:sz w:val="24"/>
          <w:szCs w:val="24"/>
        </w:rPr>
        <w:t>Развивающая игра «Лого формочки»/ Воскобович В.В.:  ООВ «РИВ», Россия, 2014</w:t>
      </w:r>
    </w:p>
    <w:p w:rsidR="00C80AE7" w:rsidRPr="00025A8A" w:rsidRDefault="00C80AE7" w:rsidP="009E0B10">
      <w:pPr>
        <w:pStyle w:val="aff7"/>
        <w:numPr>
          <w:ilvl w:val="0"/>
          <w:numId w:val="10"/>
        </w:numPr>
        <w:ind w:left="284" w:hanging="142"/>
        <w:rPr>
          <w:rFonts w:cs="Times New Roman"/>
          <w:sz w:val="24"/>
          <w:szCs w:val="24"/>
        </w:rPr>
      </w:pPr>
      <w:r w:rsidRPr="00025A8A">
        <w:rPr>
          <w:rFonts w:cs="Times New Roman"/>
          <w:sz w:val="24"/>
          <w:szCs w:val="24"/>
        </w:rPr>
        <w:t>Развивающая игра «Чудо цветик»/ Воскобович В.В.:  ООВ «РИВ», Россия, 2006</w:t>
      </w:r>
    </w:p>
    <w:p w:rsidR="00C80AE7" w:rsidRPr="00025A8A" w:rsidRDefault="00C80AE7" w:rsidP="009E0B10">
      <w:pPr>
        <w:pStyle w:val="aff7"/>
        <w:numPr>
          <w:ilvl w:val="0"/>
          <w:numId w:val="10"/>
        </w:numPr>
        <w:ind w:left="284" w:hanging="142"/>
        <w:rPr>
          <w:rFonts w:cs="Times New Roman"/>
          <w:sz w:val="24"/>
          <w:szCs w:val="24"/>
        </w:rPr>
      </w:pPr>
      <w:r w:rsidRPr="00025A8A">
        <w:rPr>
          <w:rFonts w:cs="Times New Roman"/>
          <w:sz w:val="24"/>
          <w:szCs w:val="24"/>
        </w:rPr>
        <w:t>Игра -  головоломка «Змейка»/ Воскобович В.В., ООВ «РИВ», Россия</w:t>
      </w:r>
    </w:p>
    <w:p w:rsidR="00C80AE7" w:rsidRPr="00025A8A" w:rsidRDefault="00C80AE7" w:rsidP="009E0B10">
      <w:pPr>
        <w:pStyle w:val="aff7"/>
        <w:numPr>
          <w:ilvl w:val="0"/>
          <w:numId w:val="10"/>
        </w:numPr>
        <w:ind w:left="284" w:hanging="142"/>
        <w:rPr>
          <w:rFonts w:eastAsia="SimSun" w:cs="Times New Roman"/>
          <w:sz w:val="24"/>
          <w:szCs w:val="24"/>
        </w:rPr>
      </w:pPr>
      <w:r w:rsidRPr="00025A8A">
        <w:rPr>
          <w:rFonts w:cs="Times New Roman"/>
          <w:sz w:val="24"/>
          <w:szCs w:val="24"/>
        </w:rPr>
        <w:t>Игровые задания «Шнур затейник»/ Воскобович В.В., ООВ «РИВ», Россия, 2006</w:t>
      </w:r>
    </w:p>
    <w:p w:rsidR="00C80AE7" w:rsidRPr="00025A8A" w:rsidRDefault="00C80AE7" w:rsidP="009E0B10">
      <w:pPr>
        <w:pStyle w:val="aff7"/>
        <w:numPr>
          <w:ilvl w:val="0"/>
          <w:numId w:val="10"/>
        </w:numPr>
        <w:ind w:left="284" w:hanging="142"/>
        <w:rPr>
          <w:rFonts w:cs="Times New Roman"/>
          <w:sz w:val="24"/>
          <w:szCs w:val="24"/>
        </w:rPr>
      </w:pPr>
      <w:r w:rsidRPr="00025A8A">
        <w:rPr>
          <w:rFonts w:cs="Times New Roman"/>
          <w:sz w:val="24"/>
          <w:szCs w:val="24"/>
        </w:rPr>
        <w:t>Игры серии «Эрудиты»: «Яблонька»/ Воскобович В.В., ООВ «РИВ», Россия, 2016 г.</w:t>
      </w:r>
    </w:p>
    <w:p w:rsidR="00C80AE7" w:rsidRPr="00025A8A" w:rsidRDefault="00C80AE7" w:rsidP="009E0B10">
      <w:pPr>
        <w:pStyle w:val="aff7"/>
        <w:numPr>
          <w:ilvl w:val="0"/>
          <w:numId w:val="10"/>
        </w:numPr>
        <w:ind w:left="284" w:hanging="142"/>
        <w:rPr>
          <w:rFonts w:cs="Times New Roman"/>
          <w:sz w:val="24"/>
          <w:szCs w:val="24"/>
        </w:rPr>
      </w:pPr>
      <w:r w:rsidRPr="00025A8A">
        <w:rPr>
          <w:rFonts w:cs="Times New Roman"/>
          <w:sz w:val="24"/>
          <w:szCs w:val="24"/>
        </w:rPr>
        <w:t>Игры серии «Эрудиты»: «Ромашка»/ Воскобович В.В., ООВ «РИВ», Россия, 2016 г.</w:t>
      </w:r>
    </w:p>
    <w:p w:rsidR="00C80AE7" w:rsidRPr="00025A8A" w:rsidRDefault="00C80AE7" w:rsidP="009E0B10">
      <w:pPr>
        <w:pStyle w:val="aff7"/>
        <w:numPr>
          <w:ilvl w:val="0"/>
          <w:numId w:val="10"/>
        </w:numPr>
        <w:ind w:left="284" w:hanging="142"/>
        <w:rPr>
          <w:rFonts w:cs="Times New Roman"/>
          <w:sz w:val="24"/>
          <w:szCs w:val="24"/>
        </w:rPr>
      </w:pPr>
      <w:r w:rsidRPr="00025A8A">
        <w:rPr>
          <w:rFonts w:cs="Times New Roman"/>
          <w:sz w:val="24"/>
          <w:szCs w:val="24"/>
        </w:rPr>
        <w:t>Игры серии «Эрудиты»: «Снеговик»/ Воскобович В.В., ООВ «РИВ», Россия, 2018 г.</w:t>
      </w:r>
    </w:p>
    <w:p w:rsidR="00C80AE7" w:rsidRPr="00025A8A" w:rsidRDefault="00C80AE7" w:rsidP="009E0B10">
      <w:pPr>
        <w:pStyle w:val="aff7"/>
        <w:numPr>
          <w:ilvl w:val="0"/>
          <w:numId w:val="10"/>
        </w:numPr>
        <w:ind w:left="284" w:hanging="142"/>
        <w:rPr>
          <w:rFonts w:cs="Times New Roman"/>
          <w:sz w:val="24"/>
          <w:szCs w:val="24"/>
        </w:rPr>
      </w:pPr>
      <w:r w:rsidRPr="00025A8A">
        <w:rPr>
          <w:rFonts w:cs="Times New Roman"/>
          <w:sz w:val="24"/>
          <w:szCs w:val="24"/>
        </w:rPr>
        <w:t>Методическая сказка «Малыш ГЕО, Ворон МЕТР и Я, дядя Слава, или Сказка об удивительном Геоконте»/ Воскобович В.В., ООВ «РИВ», 2006</w:t>
      </w:r>
    </w:p>
    <w:p w:rsidR="0012505E" w:rsidRPr="00025A8A" w:rsidRDefault="0012505E" w:rsidP="00C61E01">
      <w:pPr>
        <w:pStyle w:val="Style24"/>
        <w:spacing w:line="240" w:lineRule="auto"/>
        <w:ind w:firstLine="0"/>
        <w:jc w:val="center"/>
        <w:rPr>
          <w:rStyle w:val="FontStyle207"/>
          <w:rFonts w:ascii="Times New Roman" w:eastAsia="Microsoft Sans Serif" w:hAnsi="Times New Roman" w:cs="Times New Roman"/>
          <w:b/>
          <w:sz w:val="24"/>
          <w:szCs w:val="24"/>
        </w:rPr>
      </w:pPr>
    </w:p>
    <w:p w:rsidR="00C80AE7" w:rsidRPr="00025A8A" w:rsidRDefault="00C80AE7" w:rsidP="004F6397">
      <w:pPr>
        <w:pStyle w:val="Style24"/>
        <w:spacing w:line="240" w:lineRule="auto"/>
        <w:jc w:val="center"/>
        <w:rPr>
          <w:rStyle w:val="FontStyle207"/>
          <w:rFonts w:ascii="Times New Roman" w:eastAsia="Microsoft Sans Serif" w:hAnsi="Times New Roman" w:cs="Times New Roman"/>
          <w:b/>
          <w:sz w:val="24"/>
          <w:szCs w:val="24"/>
        </w:rPr>
      </w:pPr>
      <w:r w:rsidRPr="00025A8A">
        <w:rPr>
          <w:rStyle w:val="FontStyle207"/>
          <w:rFonts w:ascii="Times New Roman" w:eastAsia="Microsoft Sans Serif" w:hAnsi="Times New Roman" w:cs="Times New Roman"/>
          <w:b/>
          <w:sz w:val="24"/>
          <w:szCs w:val="24"/>
        </w:rPr>
        <w:t>Наглядно-дидактические пособия</w:t>
      </w:r>
    </w:p>
    <w:p w:rsidR="0012505E" w:rsidRPr="00025A8A" w:rsidRDefault="0012505E" w:rsidP="004F6397">
      <w:pPr>
        <w:pStyle w:val="Style24"/>
        <w:spacing w:line="240" w:lineRule="auto"/>
        <w:rPr>
          <w:rStyle w:val="FontStyle207"/>
          <w:rFonts w:ascii="Times New Roman" w:eastAsia="Microsoft Sans Serif" w:hAnsi="Times New Roman" w:cs="Times New Roman"/>
          <w:b/>
          <w:sz w:val="24"/>
          <w:szCs w:val="24"/>
        </w:rPr>
        <w:sectPr w:rsidR="0012505E" w:rsidRPr="00025A8A" w:rsidSect="00BD37AB">
          <w:pgSz w:w="11906" w:h="16838"/>
          <w:pgMar w:top="1134" w:right="850" w:bottom="1134" w:left="1701" w:header="708" w:footer="708" w:gutter="0"/>
          <w:cols w:space="708"/>
          <w:docGrid w:linePitch="360"/>
        </w:sectPr>
      </w:pPr>
    </w:p>
    <w:p w:rsidR="00C80AE7" w:rsidRPr="00025A8A" w:rsidRDefault="00C80AE7" w:rsidP="00C61E01">
      <w:pPr>
        <w:pStyle w:val="Style24"/>
        <w:spacing w:line="240" w:lineRule="auto"/>
        <w:ind w:firstLine="0"/>
        <w:rPr>
          <w:rStyle w:val="FontStyle207"/>
          <w:rFonts w:ascii="Times New Roman" w:eastAsia="Microsoft Sans Serif" w:hAnsi="Times New Roman" w:cs="Times New Roman"/>
          <w:b/>
          <w:sz w:val="24"/>
          <w:szCs w:val="24"/>
          <w:u w:val="single"/>
        </w:rPr>
      </w:pPr>
      <w:r w:rsidRPr="00025A8A">
        <w:rPr>
          <w:rStyle w:val="FontStyle207"/>
          <w:rFonts w:ascii="Times New Roman" w:eastAsia="Microsoft Sans Serif" w:hAnsi="Times New Roman" w:cs="Times New Roman"/>
          <w:b/>
          <w:sz w:val="24"/>
          <w:szCs w:val="24"/>
          <w:u w:val="single"/>
        </w:rPr>
        <w:t xml:space="preserve">Серия «Мир в картинках» </w:t>
      </w:r>
    </w:p>
    <w:p w:rsidR="00C80AE7" w:rsidRPr="00025A8A" w:rsidRDefault="00C80AE7" w:rsidP="009E0B10">
      <w:pPr>
        <w:pStyle w:val="Style128"/>
        <w:numPr>
          <w:ilvl w:val="0"/>
          <w:numId w:val="11"/>
        </w:numPr>
        <w:spacing w:line="240" w:lineRule="auto"/>
        <w:ind w:left="0" w:firstLine="567"/>
        <w:rPr>
          <w:rStyle w:val="FontStyle207"/>
          <w:rFonts w:ascii="Times New Roman" w:eastAsia="Microsoft Sans Serif" w:hAnsi="Times New Roman" w:cs="Times New Roman"/>
          <w:sz w:val="24"/>
          <w:szCs w:val="24"/>
        </w:rPr>
      </w:pPr>
      <w:r w:rsidRPr="00025A8A">
        <w:rPr>
          <w:rStyle w:val="FontStyle207"/>
          <w:rFonts w:ascii="Times New Roman" w:eastAsia="Microsoft Sans Serif" w:hAnsi="Times New Roman" w:cs="Times New Roman"/>
          <w:sz w:val="24"/>
          <w:szCs w:val="24"/>
        </w:rPr>
        <w:t xml:space="preserve">Бытовая техника. </w:t>
      </w:r>
    </w:p>
    <w:p w:rsidR="00C80AE7" w:rsidRPr="00025A8A" w:rsidRDefault="00C80AE7" w:rsidP="009E0B10">
      <w:pPr>
        <w:pStyle w:val="Style128"/>
        <w:numPr>
          <w:ilvl w:val="0"/>
          <w:numId w:val="11"/>
        </w:numPr>
        <w:spacing w:line="240" w:lineRule="auto"/>
        <w:ind w:left="0" w:firstLine="567"/>
        <w:rPr>
          <w:rStyle w:val="FontStyle207"/>
          <w:rFonts w:ascii="Times New Roman" w:eastAsia="Microsoft Sans Serif" w:hAnsi="Times New Roman" w:cs="Times New Roman"/>
          <w:sz w:val="24"/>
          <w:szCs w:val="24"/>
        </w:rPr>
      </w:pPr>
      <w:r w:rsidRPr="00025A8A">
        <w:rPr>
          <w:rStyle w:val="FontStyle207"/>
          <w:rFonts w:ascii="Times New Roman" w:eastAsia="Microsoft Sans Serif" w:hAnsi="Times New Roman" w:cs="Times New Roman"/>
          <w:sz w:val="24"/>
          <w:szCs w:val="24"/>
        </w:rPr>
        <w:t>Деревья и листья.</w:t>
      </w:r>
    </w:p>
    <w:p w:rsidR="00C80AE7" w:rsidRPr="00025A8A" w:rsidRDefault="00C80AE7" w:rsidP="009E0B10">
      <w:pPr>
        <w:pStyle w:val="Style128"/>
        <w:numPr>
          <w:ilvl w:val="0"/>
          <w:numId w:val="11"/>
        </w:numPr>
        <w:spacing w:line="240" w:lineRule="auto"/>
        <w:ind w:left="0" w:firstLine="567"/>
        <w:rPr>
          <w:rStyle w:val="FontStyle207"/>
          <w:rFonts w:ascii="Times New Roman" w:eastAsia="Microsoft Sans Serif" w:hAnsi="Times New Roman" w:cs="Times New Roman"/>
          <w:sz w:val="24"/>
          <w:szCs w:val="24"/>
        </w:rPr>
      </w:pPr>
      <w:r w:rsidRPr="00025A8A">
        <w:rPr>
          <w:rStyle w:val="FontStyle207"/>
          <w:rFonts w:ascii="Times New Roman" w:eastAsia="Microsoft Sans Serif" w:hAnsi="Times New Roman" w:cs="Times New Roman"/>
          <w:sz w:val="24"/>
          <w:szCs w:val="24"/>
        </w:rPr>
        <w:t>Домашние животные и птицы</w:t>
      </w:r>
    </w:p>
    <w:p w:rsidR="00C80AE7" w:rsidRPr="00025A8A" w:rsidRDefault="00C80AE7" w:rsidP="009E0B10">
      <w:pPr>
        <w:pStyle w:val="Style128"/>
        <w:numPr>
          <w:ilvl w:val="0"/>
          <w:numId w:val="11"/>
        </w:numPr>
        <w:spacing w:line="240" w:lineRule="auto"/>
        <w:ind w:left="0" w:firstLine="567"/>
        <w:jc w:val="left"/>
        <w:rPr>
          <w:rStyle w:val="FontStyle207"/>
          <w:rFonts w:ascii="Times New Roman" w:eastAsia="Microsoft Sans Serif" w:hAnsi="Times New Roman" w:cs="Times New Roman"/>
          <w:sz w:val="24"/>
          <w:szCs w:val="24"/>
        </w:rPr>
      </w:pPr>
      <w:r w:rsidRPr="00025A8A">
        <w:rPr>
          <w:rStyle w:val="FontStyle207"/>
          <w:rFonts w:ascii="Times New Roman" w:eastAsia="Microsoft Sans Serif" w:hAnsi="Times New Roman" w:cs="Times New Roman"/>
          <w:sz w:val="24"/>
          <w:szCs w:val="24"/>
        </w:rPr>
        <w:t xml:space="preserve">Инструменты домашнего мастера. </w:t>
      </w:r>
    </w:p>
    <w:p w:rsidR="00C80AE7" w:rsidRPr="00025A8A" w:rsidRDefault="00C80AE7" w:rsidP="009E0B10">
      <w:pPr>
        <w:pStyle w:val="Style128"/>
        <w:numPr>
          <w:ilvl w:val="0"/>
          <w:numId w:val="11"/>
        </w:numPr>
        <w:spacing w:line="240" w:lineRule="auto"/>
        <w:ind w:left="0" w:firstLine="567"/>
        <w:rPr>
          <w:rStyle w:val="FontStyle207"/>
          <w:rFonts w:ascii="Times New Roman" w:eastAsia="Microsoft Sans Serif" w:hAnsi="Times New Roman" w:cs="Times New Roman"/>
          <w:sz w:val="24"/>
          <w:szCs w:val="24"/>
        </w:rPr>
      </w:pPr>
      <w:r w:rsidRPr="00025A8A">
        <w:rPr>
          <w:rStyle w:val="FontStyle207"/>
          <w:rFonts w:ascii="Times New Roman" w:eastAsia="Microsoft Sans Serif" w:hAnsi="Times New Roman" w:cs="Times New Roman"/>
          <w:sz w:val="24"/>
          <w:szCs w:val="24"/>
        </w:rPr>
        <w:t>Насекомые.</w:t>
      </w:r>
    </w:p>
    <w:p w:rsidR="00C80AE7" w:rsidRPr="00025A8A" w:rsidRDefault="00C80AE7" w:rsidP="009E0B10">
      <w:pPr>
        <w:pStyle w:val="Style128"/>
        <w:numPr>
          <w:ilvl w:val="0"/>
          <w:numId w:val="11"/>
        </w:numPr>
        <w:spacing w:line="240" w:lineRule="auto"/>
        <w:ind w:left="0" w:firstLine="567"/>
        <w:rPr>
          <w:rStyle w:val="FontStyle207"/>
          <w:rFonts w:ascii="Times New Roman" w:eastAsia="Microsoft Sans Serif" w:hAnsi="Times New Roman" w:cs="Times New Roman"/>
          <w:sz w:val="24"/>
          <w:szCs w:val="24"/>
        </w:rPr>
      </w:pPr>
      <w:r w:rsidRPr="00025A8A">
        <w:rPr>
          <w:rStyle w:val="FontStyle207"/>
          <w:rFonts w:ascii="Times New Roman" w:eastAsia="Microsoft Sans Serif" w:hAnsi="Times New Roman" w:cs="Times New Roman"/>
          <w:sz w:val="24"/>
          <w:szCs w:val="24"/>
        </w:rPr>
        <w:t>Овощи, фрукты</w:t>
      </w:r>
    </w:p>
    <w:p w:rsidR="00C80AE7" w:rsidRPr="00025A8A" w:rsidRDefault="00C80AE7" w:rsidP="009E0B10">
      <w:pPr>
        <w:pStyle w:val="Style128"/>
        <w:numPr>
          <w:ilvl w:val="0"/>
          <w:numId w:val="11"/>
        </w:numPr>
        <w:spacing w:line="240" w:lineRule="auto"/>
        <w:ind w:left="0" w:firstLine="567"/>
        <w:rPr>
          <w:rStyle w:val="FontStyle207"/>
          <w:rFonts w:ascii="Times New Roman" w:eastAsia="Microsoft Sans Serif" w:hAnsi="Times New Roman" w:cs="Times New Roman"/>
          <w:sz w:val="24"/>
          <w:szCs w:val="24"/>
        </w:rPr>
      </w:pPr>
      <w:r w:rsidRPr="00025A8A">
        <w:rPr>
          <w:rStyle w:val="FontStyle207"/>
          <w:rFonts w:ascii="Times New Roman" w:eastAsia="Microsoft Sans Serif" w:hAnsi="Times New Roman" w:cs="Times New Roman"/>
          <w:sz w:val="24"/>
          <w:szCs w:val="24"/>
        </w:rPr>
        <w:t>Музыкальные инструменты.</w:t>
      </w:r>
    </w:p>
    <w:p w:rsidR="00C80AE7" w:rsidRPr="00025A8A" w:rsidRDefault="00C80AE7" w:rsidP="009E0B10">
      <w:pPr>
        <w:pStyle w:val="Style128"/>
        <w:numPr>
          <w:ilvl w:val="0"/>
          <w:numId w:val="11"/>
        </w:numPr>
        <w:spacing w:line="240" w:lineRule="auto"/>
        <w:ind w:left="0" w:firstLine="567"/>
        <w:rPr>
          <w:rStyle w:val="FontStyle207"/>
          <w:rFonts w:ascii="Times New Roman" w:eastAsia="Microsoft Sans Serif" w:hAnsi="Times New Roman" w:cs="Times New Roman"/>
          <w:sz w:val="24"/>
          <w:szCs w:val="24"/>
        </w:rPr>
      </w:pPr>
      <w:r w:rsidRPr="00025A8A">
        <w:rPr>
          <w:rStyle w:val="FontStyle207"/>
          <w:rFonts w:ascii="Times New Roman" w:eastAsia="Microsoft Sans Serif" w:hAnsi="Times New Roman" w:cs="Times New Roman"/>
          <w:sz w:val="24"/>
          <w:szCs w:val="24"/>
        </w:rPr>
        <w:t>Посуда.</w:t>
      </w:r>
    </w:p>
    <w:p w:rsidR="00C80AE7" w:rsidRPr="00025A8A" w:rsidRDefault="00C80AE7" w:rsidP="009E0B10">
      <w:pPr>
        <w:pStyle w:val="Style128"/>
        <w:numPr>
          <w:ilvl w:val="0"/>
          <w:numId w:val="11"/>
        </w:numPr>
        <w:spacing w:line="240" w:lineRule="auto"/>
        <w:ind w:left="0" w:firstLine="567"/>
        <w:rPr>
          <w:rStyle w:val="FontStyle207"/>
          <w:rFonts w:ascii="Times New Roman" w:eastAsia="Microsoft Sans Serif" w:hAnsi="Times New Roman" w:cs="Times New Roman"/>
          <w:sz w:val="24"/>
          <w:szCs w:val="24"/>
        </w:rPr>
      </w:pPr>
      <w:r w:rsidRPr="00025A8A">
        <w:rPr>
          <w:rStyle w:val="FontStyle207"/>
          <w:rFonts w:ascii="Times New Roman" w:eastAsia="Microsoft Sans Serif" w:hAnsi="Times New Roman" w:cs="Times New Roman"/>
          <w:sz w:val="24"/>
          <w:szCs w:val="24"/>
        </w:rPr>
        <w:t>Цветы.</w:t>
      </w:r>
    </w:p>
    <w:p w:rsidR="00C80AE7" w:rsidRPr="00025A8A" w:rsidRDefault="00C80AE7" w:rsidP="009E0B10">
      <w:pPr>
        <w:pStyle w:val="Style128"/>
        <w:numPr>
          <w:ilvl w:val="0"/>
          <w:numId w:val="11"/>
        </w:numPr>
        <w:spacing w:line="240" w:lineRule="auto"/>
        <w:ind w:left="0" w:firstLine="567"/>
        <w:rPr>
          <w:rStyle w:val="FontStyle207"/>
          <w:rFonts w:ascii="Times New Roman" w:eastAsia="Microsoft Sans Serif" w:hAnsi="Times New Roman" w:cs="Times New Roman"/>
          <w:sz w:val="24"/>
          <w:szCs w:val="24"/>
        </w:rPr>
      </w:pPr>
      <w:r w:rsidRPr="00025A8A">
        <w:rPr>
          <w:rStyle w:val="FontStyle207"/>
          <w:rFonts w:ascii="Times New Roman" w:eastAsia="Microsoft Sans Serif" w:hAnsi="Times New Roman" w:cs="Times New Roman"/>
          <w:sz w:val="24"/>
          <w:szCs w:val="24"/>
        </w:rPr>
        <w:t>Ягоды лесные, садовые.</w:t>
      </w:r>
    </w:p>
    <w:p w:rsidR="00C80AE7" w:rsidRPr="00025A8A" w:rsidRDefault="00C80AE7" w:rsidP="009E0B10">
      <w:pPr>
        <w:pStyle w:val="Style128"/>
        <w:numPr>
          <w:ilvl w:val="0"/>
          <w:numId w:val="11"/>
        </w:numPr>
        <w:spacing w:line="240" w:lineRule="auto"/>
        <w:ind w:left="0" w:firstLine="567"/>
        <w:rPr>
          <w:rStyle w:val="FontStyle207"/>
          <w:rFonts w:ascii="Times New Roman" w:eastAsia="Microsoft Sans Serif" w:hAnsi="Times New Roman" w:cs="Times New Roman"/>
          <w:sz w:val="24"/>
          <w:szCs w:val="24"/>
        </w:rPr>
      </w:pPr>
      <w:r w:rsidRPr="00025A8A">
        <w:rPr>
          <w:rStyle w:val="FontStyle207"/>
          <w:rFonts w:ascii="Times New Roman" w:eastAsia="Microsoft Sans Serif" w:hAnsi="Times New Roman" w:cs="Times New Roman"/>
          <w:sz w:val="24"/>
          <w:szCs w:val="24"/>
        </w:rPr>
        <w:t xml:space="preserve">День Победы. </w:t>
      </w:r>
    </w:p>
    <w:p w:rsidR="00C80AE7" w:rsidRPr="00025A8A" w:rsidRDefault="00C80AE7" w:rsidP="009E0B10">
      <w:pPr>
        <w:pStyle w:val="Style128"/>
        <w:numPr>
          <w:ilvl w:val="0"/>
          <w:numId w:val="11"/>
        </w:numPr>
        <w:spacing w:line="240" w:lineRule="auto"/>
        <w:ind w:left="0" w:firstLine="567"/>
        <w:rPr>
          <w:rStyle w:val="FontStyle207"/>
          <w:rFonts w:ascii="Times New Roman" w:eastAsia="Microsoft Sans Serif" w:hAnsi="Times New Roman" w:cs="Times New Roman"/>
          <w:sz w:val="24"/>
          <w:szCs w:val="24"/>
        </w:rPr>
      </w:pPr>
      <w:r w:rsidRPr="00025A8A">
        <w:rPr>
          <w:rStyle w:val="FontStyle207"/>
          <w:rFonts w:ascii="Times New Roman" w:eastAsia="Microsoft Sans Serif" w:hAnsi="Times New Roman" w:cs="Times New Roman"/>
          <w:sz w:val="24"/>
          <w:szCs w:val="24"/>
        </w:rPr>
        <w:t>Грибы.</w:t>
      </w:r>
    </w:p>
    <w:p w:rsidR="00C80AE7" w:rsidRPr="00025A8A" w:rsidRDefault="00C80AE7" w:rsidP="00C61E01">
      <w:pPr>
        <w:pStyle w:val="Style24"/>
        <w:spacing w:line="240" w:lineRule="auto"/>
        <w:ind w:firstLine="142"/>
        <w:rPr>
          <w:rStyle w:val="FontStyle207"/>
          <w:rFonts w:ascii="Times New Roman" w:eastAsia="Microsoft Sans Serif" w:hAnsi="Times New Roman" w:cs="Times New Roman"/>
          <w:b/>
          <w:sz w:val="24"/>
          <w:szCs w:val="24"/>
          <w:u w:val="single"/>
        </w:rPr>
      </w:pPr>
      <w:r w:rsidRPr="00025A8A">
        <w:rPr>
          <w:rStyle w:val="FontStyle207"/>
          <w:rFonts w:ascii="Times New Roman" w:eastAsia="Microsoft Sans Serif" w:hAnsi="Times New Roman" w:cs="Times New Roman"/>
          <w:b/>
          <w:sz w:val="24"/>
          <w:szCs w:val="24"/>
          <w:u w:val="single"/>
        </w:rPr>
        <w:t>Серия «Рассказы по картинкам»</w:t>
      </w:r>
    </w:p>
    <w:p w:rsidR="00C80AE7" w:rsidRPr="00025A8A" w:rsidRDefault="00C80AE7" w:rsidP="009E0B10">
      <w:pPr>
        <w:pStyle w:val="Style128"/>
        <w:numPr>
          <w:ilvl w:val="0"/>
          <w:numId w:val="12"/>
        </w:numPr>
        <w:spacing w:line="240" w:lineRule="auto"/>
        <w:ind w:left="0" w:firstLine="567"/>
        <w:rPr>
          <w:rStyle w:val="FontStyle207"/>
          <w:rFonts w:ascii="Times New Roman" w:eastAsia="Microsoft Sans Serif" w:hAnsi="Times New Roman" w:cs="Times New Roman"/>
          <w:sz w:val="24"/>
          <w:szCs w:val="24"/>
        </w:rPr>
      </w:pPr>
      <w:r w:rsidRPr="00025A8A">
        <w:rPr>
          <w:rStyle w:val="FontStyle207"/>
          <w:rFonts w:ascii="Times New Roman" w:eastAsia="Microsoft Sans Serif" w:hAnsi="Times New Roman" w:cs="Times New Roman"/>
          <w:sz w:val="24"/>
          <w:szCs w:val="24"/>
        </w:rPr>
        <w:t xml:space="preserve">Зима. </w:t>
      </w:r>
    </w:p>
    <w:p w:rsidR="00C80AE7" w:rsidRPr="00025A8A" w:rsidRDefault="00C80AE7" w:rsidP="009E0B10">
      <w:pPr>
        <w:pStyle w:val="Style24"/>
        <w:numPr>
          <w:ilvl w:val="0"/>
          <w:numId w:val="12"/>
        </w:numPr>
        <w:spacing w:line="240" w:lineRule="auto"/>
        <w:ind w:left="0" w:firstLine="567"/>
        <w:rPr>
          <w:rStyle w:val="FontStyle207"/>
          <w:rFonts w:ascii="Times New Roman" w:eastAsia="Microsoft Sans Serif" w:hAnsi="Times New Roman" w:cs="Times New Roman"/>
          <w:sz w:val="24"/>
          <w:szCs w:val="24"/>
        </w:rPr>
      </w:pPr>
      <w:r w:rsidRPr="00025A8A">
        <w:rPr>
          <w:rStyle w:val="FontStyle207"/>
          <w:rFonts w:ascii="Times New Roman" w:eastAsia="Microsoft Sans Serif" w:hAnsi="Times New Roman" w:cs="Times New Roman"/>
          <w:sz w:val="24"/>
          <w:szCs w:val="24"/>
        </w:rPr>
        <w:t xml:space="preserve">Осень. </w:t>
      </w:r>
    </w:p>
    <w:p w:rsidR="00C80AE7" w:rsidRPr="00025A8A" w:rsidRDefault="00C80AE7" w:rsidP="009E0B10">
      <w:pPr>
        <w:pStyle w:val="Style24"/>
        <w:numPr>
          <w:ilvl w:val="0"/>
          <w:numId w:val="12"/>
        </w:numPr>
        <w:spacing w:line="240" w:lineRule="auto"/>
        <w:ind w:left="0" w:firstLine="567"/>
        <w:rPr>
          <w:rStyle w:val="FontStyle207"/>
          <w:rFonts w:ascii="Times New Roman" w:eastAsia="Calibri" w:hAnsi="Times New Roman" w:cs="Times New Roman"/>
          <w:b/>
          <w:bCs/>
          <w:i/>
          <w:iCs/>
          <w:spacing w:val="-10"/>
          <w:sz w:val="24"/>
          <w:szCs w:val="24"/>
        </w:rPr>
      </w:pPr>
      <w:r w:rsidRPr="00025A8A">
        <w:rPr>
          <w:rStyle w:val="FontStyle207"/>
          <w:rFonts w:ascii="Times New Roman" w:eastAsia="Microsoft Sans Serif" w:hAnsi="Times New Roman" w:cs="Times New Roman"/>
          <w:sz w:val="24"/>
          <w:szCs w:val="24"/>
        </w:rPr>
        <w:t xml:space="preserve">Весна. </w:t>
      </w:r>
    </w:p>
    <w:p w:rsidR="00C80AE7" w:rsidRPr="00025A8A" w:rsidRDefault="00C80AE7" w:rsidP="009E0B10">
      <w:pPr>
        <w:pStyle w:val="Style24"/>
        <w:numPr>
          <w:ilvl w:val="0"/>
          <w:numId w:val="12"/>
        </w:numPr>
        <w:spacing w:line="240" w:lineRule="auto"/>
        <w:ind w:left="0" w:firstLine="567"/>
        <w:rPr>
          <w:rStyle w:val="FontStyle207"/>
          <w:rFonts w:ascii="Times New Roman" w:eastAsia="Calibri" w:hAnsi="Times New Roman" w:cs="Times New Roman"/>
          <w:b/>
          <w:bCs/>
          <w:i/>
          <w:iCs/>
          <w:spacing w:val="-10"/>
          <w:sz w:val="24"/>
          <w:szCs w:val="24"/>
        </w:rPr>
      </w:pPr>
      <w:r w:rsidRPr="00025A8A">
        <w:rPr>
          <w:rStyle w:val="FontStyle207"/>
          <w:rFonts w:ascii="Times New Roman" w:eastAsia="Microsoft Sans Serif" w:hAnsi="Times New Roman" w:cs="Times New Roman"/>
          <w:sz w:val="24"/>
          <w:szCs w:val="24"/>
        </w:rPr>
        <w:t>Цветы.</w:t>
      </w:r>
    </w:p>
    <w:p w:rsidR="00C80AE7" w:rsidRPr="00025A8A" w:rsidRDefault="00C80AE7" w:rsidP="009E0B10">
      <w:pPr>
        <w:pStyle w:val="Style24"/>
        <w:numPr>
          <w:ilvl w:val="0"/>
          <w:numId w:val="12"/>
        </w:numPr>
        <w:spacing w:line="240" w:lineRule="auto"/>
        <w:ind w:left="0" w:firstLine="567"/>
        <w:rPr>
          <w:rStyle w:val="FontStyle207"/>
          <w:rFonts w:ascii="Times New Roman" w:eastAsia="Calibri" w:hAnsi="Times New Roman" w:cs="Times New Roman"/>
          <w:b/>
          <w:bCs/>
          <w:i/>
          <w:iCs/>
          <w:spacing w:val="-10"/>
          <w:sz w:val="24"/>
          <w:szCs w:val="24"/>
        </w:rPr>
      </w:pPr>
      <w:r w:rsidRPr="00025A8A">
        <w:rPr>
          <w:rStyle w:val="FontStyle207"/>
          <w:rFonts w:ascii="Times New Roman" w:eastAsia="Microsoft Sans Serif" w:hAnsi="Times New Roman" w:cs="Times New Roman"/>
          <w:sz w:val="24"/>
          <w:szCs w:val="24"/>
        </w:rPr>
        <w:t>Садовые ягоды.</w:t>
      </w:r>
    </w:p>
    <w:p w:rsidR="00C80AE7" w:rsidRPr="00025A8A" w:rsidRDefault="00C80AE7" w:rsidP="009E0B10">
      <w:pPr>
        <w:pStyle w:val="Style24"/>
        <w:numPr>
          <w:ilvl w:val="0"/>
          <w:numId w:val="12"/>
        </w:numPr>
        <w:spacing w:line="240" w:lineRule="auto"/>
        <w:ind w:left="0" w:firstLine="567"/>
        <w:rPr>
          <w:rStyle w:val="FontStyle207"/>
          <w:rFonts w:ascii="Times New Roman" w:eastAsia="Calibri" w:hAnsi="Times New Roman" w:cs="Times New Roman"/>
          <w:b/>
          <w:bCs/>
          <w:i/>
          <w:iCs/>
          <w:spacing w:val="-10"/>
          <w:sz w:val="24"/>
          <w:szCs w:val="24"/>
        </w:rPr>
      </w:pPr>
      <w:r w:rsidRPr="00025A8A">
        <w:rPr>
          <w:rStyle w:val="FontStyle207"/>
          <w:rFonts w:ascii="Times New Roman" w:eastAsia="Microsoft Sans Serif" w:hAnsi="Times New Roman" w:cs="Times New Roman"/>
          <w:sz w:val="24"/>
          <w:szCs w:val="24"/>
        </w:rPr>
        <w:t>Одежда, обувь.</w:t>
      </w:r>
    </w:p>
    <w:p w:rsidR="00C80AE7" w:rsidRPr="00025A8A" w:rsidRDefault="00C80AE7" w:rsidP="009E0B10">
      <w:pPr>
        <w:pStyle w:val="Style24"/>
        <w:numPr>
          <w:ilvl w:val="0"/>
          <w:numId w:val="12"/>
        </w:numPr>
        <w:spacing w:line="240" w:lineRule="auto"/>
        <w:ind w:left="0" w:firstLine="567"/>
        <w:rPr>
          <w:rStyle w:val="FontStyle207"/>
          <w:rFonts w:ascii="Times New Roman" w:eastAsia="Calibri" w:hAnsi="Times New Roman" w:cs="Times New Roman"/>
          <w:b/>
          <w:bCs/>
          <w:i/>
          <w:iCs/>
          <w:spacing w:val="-10"/>
          <w:sz w:val="24"/>
          <w:szCs w:val="24"/>
        </w:rPr>
      </w:pPr>
      <w:r w:rsidRPr="00025A8A">
        <w:rPr>
          <w:rStyle w:val="FontStyle207"/>
          <w:rFonts w:ascii="Times New Roman" w:eastAsia="Microsoft Sans Serif" w:hAnsi="Times New Roman" w:cs="Times New Roman"/>
          <w:sz w:val="24"/>
          <w:szCs w:val="24"/>
        </w:rPr>
        <w:t>Мебель.</w:t>
      </w:r>
    </w:p>
    <w:p w:rsidR="00C80AE7" w:rsidRPr="00025A8A" w:rsidRDefault="00C80AE7" w:rsidP="009E0B10">
      <w:pPr>
        <w:pStyle w:val="Style24"/>
        <w:numPr>
          <w:ilvl w:val="0"/>
          <w:numId w:val="12"/>
        </w:numPr>
        <w:spacing w:line="240" w:lineRule="auto"/>
        <w:ind w:left="0" w:firstLine="567"/>
        <w:rPr>
          <w:rStyle w:val="FontStyle207"/>
          <w:rFonts w:ascii="Times New Roman" w:eastAsia="Calibri" w:hAnsi="Times New Roman" w:cs="Times New Roman"/>
          <w:b/>
          <w:bCs/>
          <w:i/>
          <w:iCs/>
          <w:spacing w:val="-10"/>
          <w:sz w:val="24"/>
          <w:szCs w:val="24"/>
        </w:rPr>
      </w:pPr>
      <w:r w:rsidRPr="00025A8A">
        <w:rPr>
          <w:rStyle w:val="FontStyle207"/>
          <w:rFonts w:ascii="Times New Roman" w:eastAsia="Microsoft Sans Serif" w:hAnsi="Times New Roman" w:cs="Times New Roman"/>
          <w:sz w:val="24"/>
          <w:szCs w:val="24"/>
        </w:rPr>
        <w:t>Овощи и фрукты.</w:t>
      </w:r>
    </w:p>
    <w:p w:rsidR="00C80AE7" w:rsidRPr="00025A8A" w:rsidRDefault="00C80AE7" w:rsidP="009E0B10">
      <w:pPr>
        <w:pStyle w:val="Style24"/>
        <w:numPr>
          <w:ilvl w:val="0"/>
          <w:numId w:val="12"/>
        </w:numPr>
        <w:spacing w:line="240" w:lineRule="auto"/>
        <w:ind w:left="0" w:firstLine="567"/>
        <w:rPr>
          <w:rStyle w:val="FontStyle207"/>
          <w:rFonts w:ascii="Times New Roman" w:eastAsia="Calibri" w:hAnsi="Times New Roman" w:cs="Times New Roman"/>
          <w:b/>
          <w:bCs/>
          <w:i/>
          <w:iCs/>
          <w:spacing w:val="-10"/>
          <w:sz w:val="24"/>
          <w:szCs w:val="24"/>
        </w:rPr>
      </w:pPr>
      <w:r w:rsidRPr="00025A8A">
        <w:rPr>
          <w:rStyle w:val="FontStyle207"/>
          <w:rFonts w:ascii="Times New Roman" w:eastAsia="Microsoft Sans Serif" w:hAnsi="Times New Roman" w:cs="Times New Roman"/>
          <w:sz w:val="24"/>
          <w:szCs w:val="24"/>
        </w:rPr>
        <w:t>Домашние и дикие животные.</w:t>
      </w:r>
    </w:p>
    <w:p w:rsidR="00C80AE7" w:rsidRPr="00025A8A" w:rsidRDefault="00C80AE7" w:rsidP="009E0B10">
      <w:pPr>
        <w:pStyle w:val="Style11"/>
        <w:numPr>
          <w:ilvl w:val="0"/>
          <w:numId w:val="12"/>
        </w:numPr>
        <w:ind w:left="0" w:firstLine="567"/>
        <w:jc w:val="left"/>
        <w:rPr>
          <w:rStyle w:val="FontStyle207"/>
          <w:rFonts w:ascii="Times New Roman" w:eastAsia="Microsoft Sans Serif" w:hAnsi="Times New Roman" w:cs="Times New Roman"/>
          <w:sz w:val="24"/>
          <w:szCs w:val="24"/>
        </w:rPr>
      </w:pPr>
      <w:r w:rsidRPr="00025A8A">
        <w:rPr>
          <w:rStyle w:val="FontStyle207"/>
          <w:rFonts w:ascii="Times New Roman" w:eastAsia="Microsoft Sans Serif" w:hAnsi="Times New Roman" w:cs="Times New Roman"/>
          <w:sz w:val="24"/>
          <w:szCs w:val="24"/>
        </w:rPr>
        <w:t xml:space="preserve">Великая Отечественная война в произведениях художников. </w:t>
      </w:r>
    </w:p>
    <w:p w:rsidR="00C80AE7" w:rsidRPr="00025A8A" w:rsidRDefault="00C80AE7" w:rsidP="009E0B10">
      <w:pPr>
        <w:pStyle w:val="Style11"/>
        <w:numPr>
          <w:ilvl w:val="0"/>
          <w:numId w:val="12"/>
        </w:numPr>
        <w:ind w:left="0" w:firstLine="567"/>
        <w:rPr>
          <w:rStyle w:val="FontStyle207"/>
          <w:rFonts w:ascii="Times New Roman" w:eastAsia="Microsoft Sans Serif" w:hAnsi="Times New Roman" w:cs="Times New Roman"/>
          <w:sz w:val="24"/>
          <w:szCs w:val="24"/>
        </w:rPr>
      </w:pPr>
      <w:r w:rsidRPr="00025A8A">
        <w:rPr>
          <w:rStyle w:val="FontStyle207"/>
          <w:rFonts w:ascii="Times New Roman" w:eastAsia="Microsoft Sans Serif" w:hAnsi="Times New Roman" w:cs="Times New Roman"/>
          <w:sz w:val="24"/>
          <w:szCs w:val="24"/>
        </w:rPr>
        <w:t>Защитники Отечества.</w:t>
      </w:r>
    </w:p>
    <w:p w:rsidR="00C80AE7" w:rsidRPr="00025A8A" w:rsidRDefault="00C80AE7" w:rsidP="009E0B10">
      <w:pPr>
        <w:pStyle w:val="Style128"/>
        <w:numPr>
          <w:ilvl w:val="0"/>
          <w:numId w:val="12"/>
        </w:numPr>
        <w:spacing w:line="240" w:lineRule="auto"/>
        <w:ind w:left="0" w:firstLine="567"/>
        <w:rPr>
          <w:rFonts w:ascii="Times New Roman" w:hAnsi="Times New Roman" w:cs="Times New Roman"/>
        </w:rPr>
      </w:pPr>
      <w:r w:rsidRPr="00025A8A">
        <w:rPr>
          <w:rFonts w:ascii="Times New Roman" w:hAnsi="Times New Roman" w:cs="Times New Roman"/>
        </w:rPr>
        <w:t>Серия «Расскажите детям о…»</w:t>
      </w:r>
    </w:p>
    <w:p w:rsidR="00C80AE7" w:rsidRPr="00025A8A" w:rsidRDefault="00C80AE7" w:rsidP="009E0B10">
      <w:pPr>
        <w:pStyle w:val="Style128"/>
        <w:numPr>
          <w:ilvl w:val="0"/>
          <w:numId w:val="12"/>
        </w:numPr>
        <w:spacing w:line="240" w:lineRule="auto"/>
        <w:ind w:left="0" w:firstLine="567"/>
        <w:rPr>
          <w:rFonts w:ascii="Times New Roman" w:hAnsi="Times New Roman" w:cs="Times New Roman"/>
        </w:rPr>
      </w:pPr>
      <w:r w:rsidRPr="00025A8A">
        <w:rPr>
          <w:rFonts w:ascii="Times New Roman" w:hAnsi="Times New Roman" w:cs="Times New Roman"/>
        </w:rPr>
        <w:t>Овощи, фрукты.</w:t>
      </w:r>
    </w:p>
    <w:p w:rsidR="00C80AE7" w:rsidRPr="00025A8A" w:rsidRDefault="00C80AE7" w:rsidP="009E0B10">
      <w:pPr>
        <w:pStyle w:val="Style128"/>
        <w:numPr>
          <w:ilvl w:val="0"/>
          <w:numId w:val="12"/>
        </w:numPr>
        <w:spacing w:line="240" w:lineRule="auto"/>
        <w:ind w:left="0" w:firstLine="567"/>
        <w:rPr>
          <w:rFonts w:ascii="Times New Roman" w:hAnsi="Times New Roman" w:cs="Times New Roman"/>
        </w:rPr>
      </w:pPr>
      <w:r w:rsidRPr="00025A8A">
        <w:rPr>
          <w:rFonts w:ascii="Times New Roman" w:hAnsi="Times New Roman" w:cs="Times New Roman"/>
        </w:rPr>
        <w:t>Животные России.</w:t>
      </w:r>
    </w:p>
    <w:p w:rsidR="00C80AE7" w:rsidRPr="00025A8A" w:rsidRDefault="00C80AE7" w:rsidP="009E0B10">
      <w:pPr>
        <w:pStyle w:val="Style128"/>
        <w:numPr>
          <w:ilvl w:val="0"/>
          <w:numId w:val="12"/>
        </w:numPr>
        <w:spacing w:line="240" w:lineRule="auto"/>
        <w:ind w:left="0" w:firstLine="567"/>
        <w:rPr>
          <w:rFonts w:ascii="Times New Roman" w:hAnsi="Times New Roman" w:cs="Times New Roman"/>
        </w:rPr>
      </w:pPr>
      <w:r w:rsidRPr="00025A8A">
        <w:rPr>
          <w:rFonts w:ascii="Times New Roman" w:hAnsi="Times New Roman" w:cs="Times New Roman"/>
        </w:rPr>
        <w:t>Птицы.</w:t>
      </w:r>
    </w:p>
    <w:p w:rsidR="00C80AE7" w:rsidRPr="00025A8A" w:rsidRDefault="00C80AE7" w:rsidP="009E0B10">
      <w:pPr>
        <w:pStyle w:val="Style128"/>
        <w:numPr>
          <w:ilvl w:val="0"/>
          <w:numId w:val="12"/>
        </w:numPr>
        <w:spacing w:line="240" w:lineRule="auto"/>
        <w:ind w:left="0" w:firstLine="567"/>
        <w:rPr>
          <w:rFonts w:ascii="Times New Roman" w:hAnsi="Times New Roman" w:cs="Times New Roman"/>
        </w:rPr>
      </w:pPr>
      <w:r w:rsidRPr="00025A8A">
        <w:rPr>
          <w:rFonts w:ascii="Times New Roman" w:hAnsi="Times New Roman" w:cs="Times New Roman"/>
        </w:rPr>
        <w:t>Насекомые.</w:t>
      </w:r>
    </w:p>
    <w:p w:rsidR="00C80AE7" w:rsidRPr="00025A8A" w:rsidRDefault="0012505E" w:rsidP="00C61E01">
      <w:pPr>
        <w:ind w:firstLine="0"/>
        <w:rPr>
          <w:rFonts w:cs="Times New Roman"/>
          <w:b/>
          <w:sz w:val="24"/>
          <w:szCs w:val="24"/>
          <w:u w:val="single"/>
        </w:rPr>
      </w:pPr>
      <w:r w:rsidRPr="00025A8A">
        <w:rPr>
          <w:rFonts w:cs="Times New Roman"/>
          <w:b/>
          <w:sz w:val="24"/>
          <w:szCs w:val="24"/>
          <w:u w:val="single"/>
        </w:rPr>
        <w:t>Серия «</w:t>
      </w:r>
      <w:r w:rsidR="00C80AE7" w:rsidRPr="00025A8A">
        <w:rPr>
          <w:rFonts w:cs="Times New Roman"/>
          <w:b/>
          <w:sz w:val="24"/>
          <w:szCs w:val="24"/>
          <w:u w:val="single"/>
        </w:rPr>
        <w:t>Уроки для самых маленьких»</w:t>
      </w:r>
    </w:p>
    <w:p w:rsidR="00C80AE7" w:rsidRPr="00025A8A" w:rsidRDefault="00C80AE7" w:rsidP="009E0B10">
      <w:pPr>
        <w:pStyle w:val="aff7"/>
        <w:numPr>
          <w:ilvl w:val="0"/>
          <w:numId w:val="13"/>
        </w:numPr>
        <w:ind w:left="0" w:firstLine="567"/>
        <w:rPr>
          <w:rFonts w:cs="Times New Roman"/>
          <w:sz w:val="24"/>
          <w:szCs w:val="24"/>
        </w:rPr>
      </w:pPr>
      <w:r w:rsidRPr="00025A8A">
        <w:rPr>
          <w:rFonts w:cs="Times New Roman"/>
          <w:sz w:val="24"/>
          <w:szCs w:val="24"/>
        </w:rPr>
        <w:t>Птицы.</w:t>
      </w:r>
    </w:p>
    <w:p w:rsidR="00C80AE7" w:rsidRPr="00025A8A" w:rsidRDefault="00C80AE7" w:rsidP="009E0B10">
      <w:pPr>
        <w:pStyle w:val="aff7"/>
        <w:numPr>
          <w:ilvl w:val="0"/>
          <w:numId w:val="13"/>
        </w:numPr>
        <w:ind w:left="0" w:firstLine="567"/>
        <w:rPr>
          <w:rFonts w:cs="Times New Roman"/>
          <w:sz w:val="24"/>
          <w:szCs w:val="24"/>
        </w:rPr>
      </w:pPr>
      <w:r w:rsidRPr="00025A8A">
        <w:rPr>
          <w:rFonts w:cs="Times New Roman"/>
          <w:sz w:val="24"/>
          <w:szCs w:val="24"/>
        </w:rPr>
        <w:t>Эмоции.</w:t>
      </w:r>
    </w:p>
    <w:p w:rsidR="00C80AE7" w:rsidRPr="00025A8A" w:rsidRDefault="00C80AE7" w:rsidP="009E0B10">
      <w:pPr>
        <w:pStyle w:val="aff7"/>
        <w:numPr>
          <w:ilvl w:val="0"/>
          <w:numId w:val="13"/>
        </w:numPr>
        <w:ind w:left="0" w:firstLine="567"/>
        <w:rPr>
          <w:rFonts w:cs="Times New Roman"/>
          <w:sz w:val="24"/>
          <w:szCs w:val="24"/>
        </w:rPr>
      </w:pPr>
      <w:r w:rsidRPr="00025A8A">
        <w:rPr>
          <w:rFonts w:cs="Times New Roman"/>
          <w:sz w:val="24"/>
          <w:szCs w:val="24"/>
        </w:rPr>
        <w:t>Деревья.</w:t>
      </w:r>
    </w:p>
    <w:p w:rsidR="00C27141" w:rsidRPr="00025A8A" w:rsidRDefault="00C27141" w:rsidP="00C61E01">
      <w:pPr>
        <w:ind w:firstLine="0"/>
        <w:rPr>
          <w:rFonts w:cs="Times New Roman"/>
          <w:b/>
          <w:sz w:val="24"/>
          <w:szCs w:val="24"/>
          <w:u w:val="single"/>
          <w:shd w:val="clear" w:color="auto" w:fill="FFFFFF"/>
        </w:rPr>
      </w:pPr>
      <w:r w:rsidRPr="00025A8A">
        <w:rPr>
          <w:rFonts w:cs="Times New Roman"/>
          <w:b/>
          <w:sz w:val="24"/>
          <w:szCs w:val="24"/>
          <w:u w:val="single"/>
          <w:shd w:val="clear" w:color="auto" w:fill="FFFFFF"/>
        </w:rPr>
        <w:t>Алгоритмы в картинках</w:t>
      </w:r>
    </w:p>
    <w:p w:rsidR="00C27141" w:rsidRPr="00025A8A" w:rsidRDefault="00C27141" w:rsidP="009E0B10">
      <w:pPr>
        <w:pStyle w:val="aff7"/>
        <w:numPr>
          <w:ilvl w:val="0"/>
          <w:numId w:val="27"/>
        </w:numPr>
        <w:ind w:left="567" w:firstLine="0"/>
        <w:jc w:val="left"/>
        <w:rPr>
          <w:rFonts w:cs="Times New Roman"/>
          <w:sz w:val="24"/>
          <w:szCs w:val="24"/>
          <w:shd w:val="clear" w:color="auto" w:fill="FFFFFF"/>
        </w:rPr>
      </w:pPr>
      <w:r w:rsidRPr="00025A8A">
        <w:rPr>
          <w:rFonts w:cs="Times New Roman"/>
          <w:sz w:val="24"/>
          <w:szCs w:val="24"/>
          <w:shd w:val="clear" w:color="auto" w:fill="FFFFFF"/>
        </w:rPr>
        <w:t>Культурно-гигиенические и трудовые навыки (5-6 лет)</w:t>
      </w:r>
    </w:p>
    <w:p w:rsidR="00C27141" w:rsidRPr="00025A8A" w:rsidRDefault="00C27141" w:rsidP="009E0B10">
      <w:pPr>
        <w:pStyle w:val="aff7"/>
        <w:numPr>
          <w:ilvl w:val="0"/>
          <w:numId w:val="27"/>
        </w:numPr>
        <w:ind w:left="567" w:firstLine="0"/>
        <w:jc w:val="left"/>
        <w:rPr>
          <w:rFonts w:cs="Times New Roman"/>
          <w:sz w:val="24"/>
          <w:szCs w:val="24"/>
          <w:shd w:val="clear" w:color="auto" w:fill="FFFFFF"/>
        </w:rPr>
      </w:pPr>
      <w:r w:rsidRPr="00025A8A">
        <w:rPr>
          <w:rFonts w:cs="Times New Roman"/>
          <w:sz w:val="24"/>
          <w:szCs w:val="24"/>
          <w:shd w:val="clear" w:color="auto" w:fill="FFFFFF"/>
        </w:rPr>
        <w:t>Культурно-гигиенические и трудовые навыки (6-7 лет)</w:t>
      </w:r>
    </w:p>
    <w:p w:rsidR="0012505E" w:rsidRPr="00025A8A" w:rsidRDefault="0012505E" w:rsidP="00D11708">
      <w:pPr>
        <w:ind w:firstLine="0"/>
        <w:rPr>
          <w:rFonts w:cs="Times New Roman"/>
          <w:sz w:val="24"/>
          <w:szCs w:val="24"/>
        </w:rPr>
        <w:sectPr w:rsidR="0012505E" w:rsidRPr="00025A8A" w:rsidSect="0012505E">
          <w:type w:val="continuous"/>
          <w:pgSz w:w="11906" w:h="16838"/>
          <w:pgMar w:top="1134" w:right="850" w:bottom="1134" w:left="1701" w:header="708" w:footer="708" w:gutter="0"/>
          <w:cols w:num="2" w:space="708"/>
          <w:docGrid w:linePitch="360"/>
        </w:sectPr>
      </w:pPr>
    </w:p>
    <w:p w:rsidR="00C61E01" w:rsidRPr="00025A8A" w:rsidRDefault="00C61E01" w:rsidP="00747756">
      <w:pPr>
        <w:ind w:firstLine="0"/>
        <w:rPr>
          <w:rFonts w:cs="Times New Roman"/>
          <w:b/>
          <w:sz w:val="24"/>
          <w:szCs w:val="24"/>
          <w:shd w:val="clear" w:color="auto" w:fill="FFFFFF"/>
        </w:rPr>
      </w:pPr>
    </w:p>
    <w:p w:rsidR="002A274D" w:rsidRPr="00025A8A" w:rsidRDefault="00C27141" w:rsidP="002A274D">
      <w:pPr>
        <w:ind w:firstLine="142"/>
        <w:jc w:val="center"/>
        <w:rPr>
          <w:rFonts w:cs="Times New Roman"/>
          <w:b/>
          <w:sz w:val="24"/>
          <w:szCs w:val="24"/>
          <w:shd w:val="clear" w:color="auto" w:fill="FFFFFF"/>
        </w:rPr>
      </w:pPr>
      <w:r w:rsidRPr="00025A8A">
        <w:rPr>
          <w:rFonts w:cs="Times New Roman"/>
          <w:b/>
          <w:sz w:val="24"/>
          <w:szCs w:val="24"/>
          <w:shd w:val="clear" w:color="auto" w:fill="FFFFFF"/>
        </w:rPr>
        <w:t>Методическо</w:t>
      </w:r>
      <w:r w:rsidR="002A274D" w:rsidRPr="00025A8A">
        <w:rPr>
          <w:rFonts w:cs="Times New Roman"/>
          <w:b/>
          <w:sz w:val="24"/>
          <w:szCs w:val="24"/>
          <w:shd w:val="clear" w:color="auto" w:fill="FFFFFF"/>
        </w:rPr>
        <w:t>е обеспечение программы в части, формируемой участниками образовательных отношений</w:t>
      </w:r>
    </w:p>
    <w:p w:rsidR="00C27141" w:rsidRPr="00025A8A" w:rsidRDefault="00C27141" w:rsidP="00287BA2">
      <w:pPr>
        <w:pStyle w:val="aff7"/>
        <w:numPr>
          <w:ilvl w:val="0"/>
          <w:numId w:val="34"/>
        </w:numPr>
        <w:ind w:left="284" w:hanging="142"/>
        <w:rPr>
          <w:rFonts w:eastAsia="SimSun" w:cs="Times New Roman"/>
          <w:i/>
          <w:color w:val="000000"/>
          <w:sz w:val="24"/>
          <w:szCs w:val="24"/>
          <w:shd w:val="clear" w:color="auto" w:fill="FFFFFF"/>
        </w:rPr>
      </w:pPr>
      <w:r w:rsidRPr="00025A8A">
        <w:rPr>
          <w:rFonts w:eastAsia="SimSun" w:cs="Times New Roman"/>
          <w:i/>
          <w:iCs/>
          <w:sz w:val="24"/>
          <w:szCs w:val="24"/>
          <w:shd w:val="clear" w:color="auto" w:fill="FFFFFF"/>
        </w:rPr>
        <w:t>Авдеева, Стеркина, Князева:</w:t>
      </w:r>
      <w:r w:rsidRPr="00025A8A">
        <w:rPr>
          <w:rFonts w:eastAsia="SimSun" w:cs="Times New Roman"/>
          <w:sz w:val="24"/>
          <w:szCs w:val="24"/>
          <w:shd w:val="clear" w:color="auto" w:fill="FFFFFF"/>
        </w:rPr>
        <w:t xml:space="preserve"> Безопасность. Учебное пособие по основам безопасности жизнедеятельности детей. ФГОС. Изд-во:</w:t>
      </w:r>
      <w:r w:rsidRPr="00025A8A">
        <w:rPr>
          <w:rFonts w:eastAsia="SimSun" w:cs="Times New Roman"/>
          <w:color w:val="000000"/>
          <w:sz w:val="24"/>
          <w:szCs w:val="24"/>
          <w:shd w:val="clear" w:color="auto" w:fill="FFFFFF"/>
        </w:rPr>
        <w:t xml:space="preserve"> ДЕТСТВО-ПРЕСС</w:t>
      </w:r>
      <w:r w:rsidRPr="00025A8A">
        <w:rPr>
          <w:rFonts w:eastAsia="SimSun" w:cs="Times New Roman"/>
          <w:color w:val="0000FF"/>
          <w:sz w:val="24"/>
          <w:szCs w:val="24"/>
          <w:shd w:val="clear" w:color="auto" w:fill="FFFFFF"/>
          <w:lang w:bidi="ru-RU"/>
        </w:rPr>
        <w:t xml:space="preserve">, </w:t>
      </w:r>
      <w:r w:rsidRPr="00025A8A">
        <w:rPr>
          <w:rFonts w:eastAsia="SimSun" w:cs="Times New Roman"/>
          <w:color w:val="000000"/>
          <w:sz w:val="24"/>
          <w:szCs w:val="24"/>
          <w:shd w:val="clear" w:color="auto" w:fill="FFFFFF"/>
        </w:rPr>
        <w:t xml:space="preserve"> </w:t>
      </w:r>
      <w:r w:rsidRPr="00025A8A">
        <w:rPr>
          <w:rFonts w:eastAsia="SimSun" w:cs="Times New Roman"/>
          <w:sz w:val="24"/>
          <w:szCs w:val="24"/>
          <w:shd w:val="clear" w:color="auto" w:fill="FFFFFF"/>
        </w:rPr>
        <w:t>2015 г. - 144 с.</w:t>
      </w:r>
    </w:p>
    <w:p w:rsidR="00C27141" w:rsidRPr="00025A8A" w:rsidRDefault="00C27141" w:rsidP="00287BA2">
      <w:pPr>
        <w:pStyle w:val="ConsPlusNormal"/>
        <w:widowControl/>
        <w:numPr>
          <w:ilvl w:val="0"/>
          <w:numId w:val="34"/>
        </w:numPr>
        <w:suppressAutoHyphens/>
        <w:autoSpaceDN/>
        <w:adjustRightInd/>
        <w:spacing w:line="100" w:lineRule="atLeast"/>
        <w:ind w:left="284" w:hanging="142"/>
        <w:contextualSpacing w:val="0"/>
        <w:jc w:val="both"/>
        <w:rPr>
          <w:rFonts w:ascii="Times New Roman" w:eastAsia="SimSun" w:hAnsi="Times New Roman" w:cs="Times New Roman"/>
          <w:b/>
          <w:i/>
          <w:color w:val="000000"/>
          <w:sz w:val="24"/>
          <w:szCs w:val="24"/>
          <w:shd w:val="clear" w:color="auto" w:fill="FFFFFF"/>
          <w:lang w:val="ru-RU"/>
        </w:rPr>
      </w:pPr>
      <w:r w:rsidRPr="00025A8A">
        <w:rPr>
          <w:rFonts w:ascii="Times New Roman" w:hAnsi="Times New Roman" w:cs="Times New Roman"/>
          <w:i/>
          <w:sz w:val="24"/>
          <w:szCs w:val="24"/>
          <w:shd w:val="clear" w:color="auto" w:fill="FFFFFF"/>
          <w:lang w:val="ru-RU"/>
        </w:rPr>
        <w:t>Князева О.А., Маханева М.Д.</w:t>
      </w:r>
      <w:r w:rsidRPr="00025A8A">
        <w:rPr>
          <w:rFonts w:ascii="Times New Roman" w:hAnsi="Times New Roman" w:cs="Times New Roman"/>
          <w:sz w:val="24"/>
          <w:szCs w:val="24"/>
          <w:shd w:val="clear" w:color="auto" w:fill="FFFFFF"/>
          <w:lang w:val="ru-RU"/>
        </w:rPr>
        <w:t xml:space="preserve"> Приобщение детей к истокам русской народной культуры: Программа. Учебно-методическое пособие. – 2-е изд., перераб. и доп. – СПб: ООО «ИЗДАТЕЛЬСТВО «ДЕТСТВО-ПРЕСС», 2015. – 304 с.: ил.</w:t>
      </w:r>
    </w:p>
    <w:p w:rsidR="00D34D3D" w:rsidRPr="00025A8A" w:rsidRDefault="00545BBF" w:rsidP="00287BA2">
      <w:pPr>
        <w:pStyle w:val="aff7"/>
        <w:numPr>
          <w:ilvl w:val="0"/>
          <w:numId w:val="34"/>
        </w:numPr>
        <w:ind w:left="284" w:hanging="142"/>
        <w:rPr>
          <w:rFonts w:cs="Times New Roman"/>
          <w:sz w:val="24"/>
          <w:szCs w:val="24"/>
        </w:rPr>
      </w:pPr>
      <w:r w:rsidRPr="00025A8A">
        <w:rPr>
          <w:rFonts w:cs="Times New Roman"/>
          <w:sz w:val="24"/>
          <w:szCs w:val="24"/>
        </w:rPr>
        <w:t xml:space="preserve"> </w:t>
      </w:r>
      <w:r w:rsidR="00B3453A" w:rsidRPr="00025A8A">
        <w:rPr>
          <w:rFonts w:cs="Times New Roman"/>
          <w:sz w:val="24"/>
          <w:szCs w:val="24"/>
        </w:rPr>
        <w:t xml:space="preserve">«Программа обучения плаванию в детском саду» </w:t>
      </w:r>
      <w:r w:rsidR="00B3453A" w:rsidRPr="00025A8A">
        <w:rPr>
          <w:rFonts w:cs="Times New Roman"/>
          <w:i/>
          <w:sz w:val="24"/>
          <w:szCs w:val="24"/>
        </w:rPr>
        <w:t xml:space="preserve">Воронова Е.К., </w:t>
      </w:r>
      <w:r w:rsidR="00B3453A" w:rsidRPr="00025A8A">
        <w:rPr>
          <w:rFonts w:cs="Times New Roman"/>
          <w:sz w:val="24"/>
          <w:szCs w:val="24"/>
        </w:rPr>
        <w:t>Спб.: «Детство - пресс», 2003.</w:t>
      </w:r>
    </w:p>
    <w:p w:rsidR="00C80AE7" w:rsidRPr="00025A8A" w:rsidRDefault="00EA49F5" w:rsidP="00EA49F5">
      <w:pPr>
        <w:jc w:val="center"/>
        <w:rPr>
          <w:rFonts w:cs="Times New Roman"/>
          <w:b/>
          <w:sz w:val="24"/>
          <w:szCs w:val="24"/>
          <w:shd w:val="clear" w:color="auto" w:fill="FFFFFF"/>
        </w:rPr>
      </w:pPr>
      <w:r w:rsidRPr="00025A8A">
        <w:rPr>
          <w:rFonts w:cs="Times New Roman"/>
          <w:b/>
          <w:sz w:val="24"/>
          <w:szCs w:val="24"/>
          <w:shd w:val="clear" w:color="auto" w:fill="FFFFFF"/>
        </w:rPr>
        <w:t>Методическое обеспечение программы воспитания</w:t>
      </w:r>
    </w:p>
    <w:p w:rsidR="00EA49F5" w:rsidRPr="00025A8A" w:rsidRDefault="00EA49F5" w:rsidP="00287BA2">
      <w:pPr>
        <w:pStyle w:val="aff7"/>
        <w:numPr>
          <w:ilvl w:val="0"/>
          <w:numId w:val="28"/>
        </w:numPr>
        <w:ind w:left="284" w:hanging="142"/>
        <w:rPr>
          <w:sz w:val="24"/>
          <w:szCs w:val="24"/>
        </w:rPr>
      </w:pPr>
      <w:r w:rsidRPr="00025A8A">
        <w:rPr>
          <w:sz w:val="24"/>
          <w:szCs w:val="24"/>
        </w:rPr>
        <w:t xml:space="preserve"> «Нравственно-патриотическое воспитание детей дошкольного возраста» </w:t>
      </w:r>
      <w:r w:rsidR="00C24FD5" w:rsidRPr="00025A8A">
        <w:rPr>
          <w:i/>
          <w:sz w:val="24"/>
          <w:szCs w:val="24"/>
        </w:rPr>
        <w:t>Ветохина А. Я., Дмитренко З.</w:t>
      </w:r>
      <w:r w:rsidRPr="00025A8A">
        <w:rPr>
          <w:i/>
          <w:sz w:val="24"/>
          <w:szCs w:val="24"/>
        </w:rPr>
        <w:t>С.</w:t>
      </w:r>
      <w:r w:rsidR="003F7021" w:rsidRPr="00025A8A">
        <w:rPr>
          <w:i/>
          <w:sz w:val="24"/>
          <w:szCs w:val="24"/>
        </w:rPr>
        <w:t xml:space="preserve"> </w:t>
      </w:r>
      <w:r w:rsidRPr="00025A8A">
        <w:rPr>
          <w:sz w:val="24"/>
          <w:szCs w:val="24"/>
        </w:rPr>
        <w:t xml:space="preserve">и др. Детство-Пресс, 2013. </w:t>
      </w:r>
    </w:p>
    <w:p w:rsidR="00EA49F5" w:rsidRPr="00025A8A" w:rsidRDefault="00023735" w:rsidP="00287BA2">
      <w:pPr>
        <w:pStyle w:val="aff7"/>
        <w:numPr>
          <w:ilvl w:val="0"/>
          <w:numId w:val="28"/>
        </w:numPr>
        <w:ind w:left="284" w:hanging="142"/>
        <w:rPr>
          <w:sz w:val="24"/>
          <w:szCs w:val="24"/>
        </w:rPr>
      </w:pPr>
      <w:r w:rsidRPr="00025A8A">
        <w:rPr>
          <w:i/>
          <w:sz w:val="24"/>
          <w:szCs w:val="24"/>
        </w:rPr>
        <w:t>Белоусова Л.Е.</w:t>
      </w:r>
      <w:r w:rsidRPr="00025A8A">
        <w:rPr>
          <w:sz w:val="24"/>
          <w:szCs w:val="24"/>
        </w:rPr>
        <w:t xml:space="preserve"> </w:t>
      </w:r>
      <w:r w:rsidR="00EA49F5" w:rsidRPr="00025A8A">
        <w:rPr>
          <w:sz w:val="24"/>
          <w:szCs w:val="24"/>
        </w:rPr>
        <w:t>«Навстречу Дню Победы»</w:t>
      </w:r>
      <w:r w:rsidRPr="00025A8A">
        <w:rPr>
          <w:sz w:val="24"/>
          <w:szCs w:val="24"/>
        </w:rPr>
        <w:t xml:space="preserve"> Детство-Пресс, </w:t>
      </w:r>
      <w:r w:rsidR="00EA49F5" w:rsidRPr="00025A8A">
        <w:rPr>
          <w:sz w:val="24"/>
          <w:szCs w:val="24"/>
        </w:rPr>
        <w:t>2016</w:t>
      </w:r>
      <w:r w:rsidRPr="00025A8A">
        <w:rPr>
          <w:sz w:val="24"/>
          <w:szCs w:val="24"/>
        </w:rPr>
        <w:t>.</w:t>
      </w:r>
    </w:p>
    <w:p w:rsidR="00023735" w:rsidRPr="00025A8A" w:rsidRDefault="00023735" w:rsidP="00287BA2">
      <w:pPr>
        <w:pStyle w:val="aff7"/>
        <w:numPr>
          <w:ilvl w:val="0"/>
          <w:numId w:val="28"/>
        </w:numPr>
        <w:ind w:left="284" w:hanging="142"/>
        <w:rPr>
          <w:sz w:val="24"/>
          <w:szCs w:val="24"/>
        </w:rPr>
      </w:pPr>
      <w:r w:rsidRPr="00025A8A">
        <w:rPr>
          <w:sz w:val="24"/>
          <w:szCs w:val="24"/>
        </w:rPr>
        <w:t>«Государственные символы Российской Федерации». Наглядно-дидактическое пособие</w:t>
      </w:r>
      <w:r w:rsidRPr="00025A8A">
        <w:rPr>
          <w:i/>
          <w:sz w:val="24"/>
          <w:szCs w:val="24"/>
        </w:rPr>
        <w:t>. Е. Краснушкина</w:t>
      </w:r>
      <w:r w:rsidRPr="00025A8A">
        <w:rPr>
          <w:sz w:val="24"/>
          <w:szCs w:val="24"/>
        </w:rPr>
        <w:t>.:  Мозаика-Синтез,  2013.</w:t>
      </w:r>
    </w:p>
    <w:p w:rsidR="00023735" w:rsidRPr="00025A8A" w:rsidRDefault="00023735" w:rsidP="00287BA2">
      <w:pPr>
        <w:pStyle w:val="aff7"/>
        <w:numPr>
          <w:ilvl w:val="0"/>
          <w:numId w:val="28"/>
        </w:numPr>
        <w:ind w:left="284" w:hanging="142"/>
        <w:rPr>
          <w:sz w:val="24"/>
          <w:szCs w:val="24"/>
        </w:rPr>
      </w:pPr>
      <w:r w:rsidRPr="00025A8A">
        <w:rPr>
          <w:sz w:val="24"/>
          <w:szCs w:val="24"/>
        </w:rPr>
        <w:t xml:space="preserve"> «Нравственно-патриотическое воспитание дошкольников».</w:t>
      </w:r>
      <w:r w:rsidR="003F7021" w:rsidRPr="00025A8A">
        <w:rPr>
          <w:sz w:val="24"/>
          <w:szCs w:val="24"/>
        </w:rPr>
        <w:t xml:space="preserve"> </w:t>
      </w:r>
      <w:r w:rsidR="00C24FD5" w:rsidRPr="00025A8A">
        <w:rPr>
          <w:i/>
          <w:sz w:val="24"/>
          <w:szCs w:val="24"/>
        </w:rPr>
        <w:t>М.Д.</w:t>
      </w:r>
      <w:r w:rsidRPr="00025A8A">
        <w:rPr>
          <w:i/>
          <w:sz w:val="24"/>
          <w:szCs w:val="24"/>
        </w:rPr>
        <w:t>Маханева</w:t>
      </w:r>
      <w:r w:rsidRPr="00025A8A">
        <w:rPr>
          <w:sz w:val="24"/>
          <w:szCs w:val="24"/>
        </w:rPr>
        <w:t xml:space="preserve"> Сфера,  2012.</w:t>
      </w:r>
    </w:p>
    <w:p w:rsidR="00023735" w:rsidRPr="00025A8A" w:rsidRDefault="00023735" w:rsidP="00287BA2">
      <w:pPr>
        <w:pStyle w:val="aff7"/>
        <w:numPr>
          <w:ilvl w:val="0"/>
          <w:numId w:val="28"/>
        </w:numPr>
        <w:ind w:left="284" w:hanging="142"/>
        <w:rPr>
          <w:sz w:val="24"/>
          <w:szCs w:val="24"/>
        </w:rPr>
      </w:pPr>
      <w:r w:rsidRPr="00025A8A">
        <w:rPr>
          <w:sz w:val="24"/>
          <w:szCs w:val="24"/>
        </w:rPr>
        <w:t xml:space="preserve">Патриотическое  </w:t>
      </w:r>
      <w:r w:rsidR="00C24FD5" w:rsidRPr="00025A8A">
        <w:rPr>
          <w:sz w:val="24"/>
          <w:szCs w:val="24"/>
        </w:rPr>
        <w:t>воспитание детей 4-6 лет.</w:t>
      </w:r>
      <w:r w:rsidRPr="00025A8A">
        <w:rPr>
          <w:sz w:val="24"/>
          <w:szCs w:val="24"/>
        </w:rPr>
        <w:t xml:space="preserve"> </w:t>
      </w:r>
      <w:r w:rsidRPr="00025A8A">
        <w:rPr>
          <w:i/>
          <w:sz w:val="24"/>
          <w:szCs w:val="24"/>
        </w:rPr>
        <w:t>Комратова Н.Г., Грибова Л.Ф.</w:t>
      </w:r>
      <w:r w:rsidR="00C24FD5" w:rsidRPr="00025A8A">
        <w:rPr>
          <w:i/>
          <w:sz w:val="24"/>
          <w:szCs w:val="24"/>
        </w:rPr>
        <w:t>:</w:t>
      </w:r>
      <w:r w:rsidRPr="00025A8A">
        <w:rPr>
          <w:sz w:val="24"/>
          <w:szCs w:val="24"/>
        </w:rPr>
        <w:t xml:space="preserve"> Сфера, 2007.</w:t>
      </w:r>
    </w:p>
    <w:p w:rsidR="00023735" w:rsidRPr="00025A8A" w:rsidRDefault="00023735" w:rsidP="00D11708">
      <w:pPr>
        <w:pStyle w:val="aff7"/>
        <w:numPr>
          <w:ilvl w:val="0"/>
          <w:numId w:val="28"/>
        </w:numPr>
        <w:ind w:left="284" w:hanging="142"/>
        <w:rPr>
          <w:sz w:val="24"/>
          <w:szCs w:val="24"/>
        </w:rPr>
      </w:pPr>
      <w:r w:rsidRPr="00025A8A">
        <w:rPr>
          <w:sz w:val="24"/>
          <w:szCs w:val="24"/>
        </w:rPr>
        <w:t>Патриотическое воспитание детей 6-7 лет</w:t>
      </w:r>
      <w:r w:rsidR="00C24FD5" w:rsidRPr="00025A8A">
        <w:rPr>
          <w:sz w:val="24"/>
          <w:szCs w:val="24"/>
        </w:rPr>
        <w:t>.</w:t>
      </w:r>
      <w:r w:rsidRPr="00025A8A">
        <w:rPr>
          <w:sz w:val="24"/>
          <w:szCs w:val="24"/>
        </w:rPr>
        <w:t xml:space="preserve"> </w:t>
      </w:r>
      <w:r w:rsidRPr="00025A8A">
        <w:rPr>
          <w:i/>
          <w:sz w:val="24"/>
          <w:szCs w:val="24"/>
        </w:rPr>
        <w:t>Комратова Н.Г.</w:t>
      </w:r>
      <w:r w:rsidRPr="00025A8A">
        <w:rPr>
          <w:sz w:val="24"/>
          <w:szCs w:val="24"/>
        </w:rPr>
        <w:t xml:space="preserve"> Сфера, 2007.</w:t>
      </w:r>
    </w:p>
    <w:p w:rsidR="00023735" w:rsidRPr="00025A8A" w:rsidRDefault="00023735" w:rsidP="00D11708">
      <w:pPr>
        <w:pStyle w:val="aff7"/>
        <w:numPr>
          <w:ilvl w:val="0"/>
          <w:numId w:val="28"/>
        </w:numPr>
        <w:ind w:left="284" w:hanging="142"/>
        <w:rPr>
          <w:sz w:val="24"/>
          <w:szCs w:val="24"/>
        </w:rPr>
      </w:pPr>
      <w:r w:rsidRPr="00025A8A">
        <w:rPr>
          <w:sz w:val="24"/>
          <w:szCs w:val="24"/>
        </w:rPr>
        <w:t xml:space="preserve">«Детям о Великой Победе!» </w:t>
      </w:r>
      <w:r w:rsidRPr="00025A8A">
        <w:rPr>
          <w:i/>
          <w:sz w:val="24"/>
          <w:szCs w:val="24"/>
        </w:rPr>
        <w:t>А. П. Казаков, Т. А. Шорыгина</w:t>
      </w:r>
      <w:r w:rsidRPr="00025A8A">
        <w:rPr>
          <w:sz w:val="24"/>
          <w:szCs w:val="24"/>
        </w:rPr>
        <w:t xml:space="preserve">, Гном -  2011. </w:t>
      </w:r>
    </w:p>
    <w:p w:rsidR="00023735" w:rsidRPr="00025A8A" w:rsidRDefault="00023735" w:rsidP="00023735">
      <w:pPr>
        <w:ind w:left="567" w:firstLine="0"/>
        <w:rPr>
          <w:sz w:val="24"/>
          <w:szCs w:val="24"/>
        </w:rPr>
      </w:pPr>
    </w:p>
    <w:p w:rsidR="00023735" w:rsidRPr="00025A8A" w:rsidRDefault="00023735" w:rsidP="00023735">
      <w:pPr>
        <w:ind w:left="567" w:firstLine="0"/>
        <w:rPr>
          <w:sz w:val="24"/>
          <w:szCs w:val="24"/>
        </w:rPr>
      </w:pPr>
    </w:p>
    <w:p w:rsidR="00023735" w:rsidRPr="00025A8A" w:rsidRDefault="00023735" w:rsidP="00023735">
      <w:pPr>
        <w:ind w:left="567" w:firstLine="0"/>
        <w:rPr>
          <w:sz w:val="24"/>
          <w:szCs w:val="24"/>
        </w:rPr>
      </w:pPr>
    </w:p>
    <w:p w:rsidR="00023735" w:rsidRPr="00025A8A" w:rsidRDefault="00023735" w:rsidP="00023735">
      <w:pPr>
        <w:ind w:left="567" w:firstLine="0"/>
        <w:rPr>
          <w:sz w:val="24"/>
          <w:szCs w:val="24"/>
        </w:rPr>
      </w:pPr>
    </w:p>
    <w:p w:rsidR="00023735" w:rsidRPr="00025A8A" w:rsidRDefault="00023735" w:rsidP="00023735">
      <w:pPr>
        <w:ind w:left="567" w:firstLine="0"/>
        <w:rPr>
          <w:sz w:val="24"/>
          <w:szCs w:val="24"/>
        </w:rPr>
      </w:pPr>
    </w:p>
    <w:p w:rsidR="00023735" w:rsidRPr="00025A8A" w:rsidRDefault="00023735" w:rsidP="00023735">
      <w:pPr>
        <w:ind w:left="567" w:firstLine="0"/>
        <w:rPr>
          <w:sz w:val="24"/>
          <w:szCs w:val="24"/>
        </w:rPr>
      </w:pPr>
    </w:p>
    <w:p w:rsidR="00023735" w:rsidRPr="00025A8A" w:rsidRDefault="00023735" w:rsidP="00023735">
      <w:pPr>
        <w:ind w:left="567" w:firstLine="0"/>
        <w:rPr>
          <w:sz w:val="24"/>
          <w:szCs w:val="24"/>
        </w:rPr>
      </w:pPr>
    </w:p>
    <w:p w:rsidR="00023735" w:rsidRPr="00025A8A" w:rsidRDefault="00023735" w:rsidP="00023735">
      <w:pPr>
        <w:ind w:left="567" w:firstLine="0"/>
        <w:rPr>
          <w:sz w:val="24"/>
          <w:szCs w:val="24"/>
        </w:rPr>
      </w:pPr>
    </w:p>
    <w:p w:rsidR="00023735" w:rsidRPr="00025A8A" w:rsidRDefault="00023735" w:rsidP="00023735">
      <w:pPr>
        <w:ind w:left="567" w:firstLine="0"/>
        <w:rPr>
          <w:sz w:val="24"/>
          <w:szCs w:val="24"/>
        </w:rPr>
      </w:pPr>
    </w:p>
    <w:p w:rsidR="00023735" w:rsidRPr="00025A8A" w:rsidRDefault="00023735" w:rsidP="00023735">
      <w:pPr>
        <w:ind w:left="567" w:firstLine="0"/>
        <w:rPr>
          <w:sz w:val="24"/>
          <w:szCs w:val="24"/>
        </w:rPr>
      </w:pPr>
    </w:p>
    <w:p w:rsidR="00023735" w:rsidRPr="00025A8A" w:rsidRDefault="00023735" w:rsidP="00023735">
      <w:pPr>
        <w:ind w:left="567" w:firstLine="0"/>
        <w:rPr>
          <w:sz w:val="24"/>
          <w:szCs w:val="24"/>
        </w:rPr>
      </w:pPr>
    </w:p>
    <w:p w:rsidR="00023735" w:rsidRPr="00025A8A" w:rsidRDefault="00023735" w:rsidP="00023735">
      <w:pPr>
        <w:ind w:left="567" w:firstLine="0"/>
        <w:rPr>
          <w:sz w:val="24"/>
          <w:szCs w:val="24"/>
        </w:rPr>
      </w:pPr>
    </w:p>
    <w:p w:rsidR="00023735" w:rsidRPr="00025A8A" w:rsidRDefault="00023735" w:rsidP="00023735">
      <w:pPr>
        <w:ind w:left="567" w:firstLine="0"/>
        <w:rPr>
          <w:sz w:val="24"/>
          <w:szCs w:val="24"/>
        </w:rPr>
      </w:pPr>
    </w:p>
    <w:p w:rsidR="00023735" w:rsidRPr="00025A8A" w:rsidRDefault="00023735" w:rsidP="00023735">
      <w:pPr>
        <w:ind w:left="567" w:firstLine="0"/>
        <w:rPr>
          <w:sz w:val="24"/>
          <w:szCs w:val="24"/>
        </w:rPr>
      </w:pPr>
    </w:p>
    <w:p w:rsidR="00023735" w:rsidRPr="00025A8A" w:rsidRDefault="00023735" w:rsidP="00023735">
      <w:pPr>
        <w:ind w:left="567" w:firstLine="0"/>
        <w:rPr>
          <w:sz w:val="24"/>
          <w:szCs w:val="24"/>
        </w:rPr>
      </w:pPr>
    </w:p>
    <w:p w:rsidR="00023735" w:rsidRPr="00025A8A" w:rsidRDefault="00023735" w:rsidP="00023735">
      <w:pPr>
        <w:ind w:left="567" w:firstLine="0"/>
        <w:rPr>
          <w:sz w:val="24"/>
          <w:szCs w:val="24"/>
        </w:rPr>
      </w:pPr>
    </w:p>
    <w:p w:rsidR="00023735" w:rsidRPr="00023735" w:rsidRDefault="00023735" w:rsidP="00023735">
      <w:pPr>
        <w:ind w:left="567" w:firstLine="0"/>
      </w:pPr>
    </w:p>
    <w:p w:rsidR="00023735" w:rsidRPr="00023735" w:rsidRDefault="00023735" w:rsidP="00023735">
      <w:pPr>
        <w:ind w:left="567" w:firstLine="0"/>
        <w:rPr>
          <w:sz w:val="26"/>
          <w:szCs w:val="26"/>
        </w:rPr>
      </w:pPr>
    </w:p>
    <w:p w:rsidR="00023735" w:rsidRPr="00023735" w:rsidRDefault="00023735" w:rsidP="00023735">
      <w:pPr>
        <w:ind w:left="567" w:firstLine="0"/>
      </w:pPr>
    </w:p>
    <w:p w:rsidR="00023735" w:rsidRPr="00023735" w:rsidRDefault="00023735" w:rsidP="00023735">
      <w:pPr>
        <w:ind w:left="567" w:firstLine="0"/>
      </w:pPr>
    </w:p>
    <w:p w:rsidR="00023735" w:rsidRPr="00023735" w:rsidRDefault="00023735" w:rsidP="00023735">
      <w:pPr>
        <w:ind w:left="567" w:firstLine="0"/>
      </w:pPr>
    </w:p>
    <w:p w:rsidR="00EA49F5" w:rsidRPr="00023735" w:rsidRDefault="00EA49F5" w:rsidP="00023735">
      <w:pPr>
        <w:ind w:left="567" w:firstLine="0"/>
        <w:rPr>
          <w:sz w:val="26"/>
          <w:szCs w:val="26"/>
        </w:rPr>
      </w:pPr>
    </w:p>
    <w:p w:rsidR="00EA49F5" w:rsidRPr="00023735" w:rsidRDefault="00EA49F5" w:rsidP="00023735">
      <w:pPr>
        <w:ind w:left="567" w:firstLine="0"/>
      </w:pPr>
    </w:p>
    <w:p w:rsidR="00EA49F5" w:rsidRPr="00023735" w:rsidRDefault="00EA49F5" w:rsidP="00023735">
      <w:pPr>
        <w:ind w:left="567" w:firstLine="0"/>
      </w:pPr>
    </w:p>
    <w:p w:rsidR="00EA49F5" w:rsidRPr="00023735" w:rsidRDefault="00EA49F5" w:rsidP="00023735">
      <w:pPr>
        <w:ind w:left="567" w:firstLine="0"/>
      </w:pPr>
      <w:r w:rsidRPr="00023735">
        <w:br/>
      </w:r>
    </w:p>
    <w:p w:rsidR="00C80AE7" w:rsidRPr="0012505E" w:rsidRDefault="00C80AE7" w:rsidP="00545BBF">
      <w:pPr>
        <w:rPr>
          <w:rFonts w:cs="Times New Roman"/>
          <w:sz w:val="26"/>
          <w:szCs w:val="26"/>
        </w:rPr>
      </w:pPr>
    </w:p>
    <w:p w:rsidR="00C80AE7" w:rsidRPr="0012505E" w:rsidRDefault="00C80AE7" w:rsidP="00545BBF">
      <w:pPr>
        <w:rPr>
          <w:rFonts w:cs="Times New Roman"/>
          <w:sz w:val="26"/>
          <w:szCs w:val="26"/>
        </w:rPr>
      </w:pPr>
    </w:p>
    <w:p w:rsidR="00C80AE7" w:rsidRPr="0012505E" w:rsidRDefault="00C80AE7" w:rsidP="00545BBF">
      <w:pPr>
        <w:rPr>
          <w:rFonts w:cs="Times New Roman"/>
          <w:sz w:val="26"/>
          <w:szCs w:val="26"/>
        </w:rPr>
      </w:pPr>
    </w:p>
    <w:p w:rsidR="00BD37AB" w:rsidRPr="0012505E" w:rsidRDefault="00BD37AB" w:rsidP="004F6397">
      <w:pPr>
        <w:ind w:firstLine="284"/>
        <w:rPr>
          <w:rFonts w:cs="Times New Roman"/>
          <w:sz w:val="26"/>
          <w:szCs w:val="26"/>
        </w:rPr>
      </w:pPr>
    </w:p>
    <w:sectPr w:rsidR="00BD37AB" w:rsidRPr="0012505E" w:rsidSect="0012505E">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FD7" w:rsidRDefault="00625FD7" w:rsidP="00FB7DDE">
      <w:r>
        <w:separator/>
      </w:r>
    </w:p>
  </w:endnote>
  <w:endnote w:type="continuationSeparator" w:id="0">
    <w:p w:rsidR="00625FD7" w:rsidRDefault="00625FD7" w:rsidP="00FB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3" w:usb2="00000000" w:usb3="00000000" w:csb0="0000009F" w:csb1="00000000"/>
  </w:font>
  <w:font w:name="Century Schoolbook">
    <w:altName w:val="Times New Roman"/>
    <w:charset w:val="CC"/>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3" w:usb1="08070000" w:usb2="00000010" w:usb3="00000000" w:csb0="00020001" w:csb1="00000000"/>
  </w:font>
  <w:font w:name="ZapfDingbats">
    <w:altName w:val="Zapf Dingbats"/>
    <w:charset w:val="02"/>
    <w:family w:val="decorative"/>
    <w:pitch w:val="variable"/>
    <w:sig w:usb0="00000000" w:usb1="10000000" w:usb2="00000000" w:usb3="00000000" w:csb0="80000000" w:csb1="00000000"/>
  </w:font>
  <w:font w:name="YS Tex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468851"/>
      <w:docPartObj>
        <w:docPartGallery w:val="Page Numbers (Bottom of Page)"/>
        <w:docPartUnique/>
      </w:docPartObj>
    </w:sdtPr>
    <w:sdtEndPr/>
    <w:sdtContent>
      <w:p w:rsidR="004F4F00" w:rsidRDefault="0089090B">
        <w:pPr>
          <w:pStyle w:val="a9"/>
          <w:jc w:val="right"/>
        </w:pPr>
        <w:r>
          <w:fldChar w:fldCharType="begin"/>
        </w:r>
        <w:r>
          <w:instrText xml:space="preserve"> PAGE   \* MERGEFORMAT </w:instrText>
        </w:r>
        <w:r>
          <w:fldChar w:fldCharType="separate"/>
        </w:r>
        <w:r w:rsidR="00000AC2">
          <w:rPr>
            <w:noProof/>
          </w:rPr>
          <w:t>1</w:t>
        </w:r>
        <w:r>
          <w:rPr>
            <w:noProof/>
          </w:rPr>
          <w:fldChar w:fldCharType="end"/>
        </w:r>
      </w:p>
    </w:sdtContent>
  </w:sdt>
  <w:p w:rsidR="004F4F00" w:rsidRDefault="004F4F00" w:rsidP="00FB7DD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FD7" w:rsidRDefault="00625FD7" w:rsidP="00FB7DDE">
      <w:r>
        <w:separator/>
      </w:r>
    </w:p>
  </w:footnote>
  <w:footnote w:type="continuationSeparator" w:id="0">
    <w:p w:rsidR="00625FD7" w:rsidRDefault="00625FD7" w:rsidP="00FB7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 w15:restartNumberingAfterBreak="0">
    <w:nsid w:val="00000004"/>
    <w:multiLevelType w:val="multilevel"/>
    <w:tmpl w:val="00000004"/>
    <w:name w:val="WW8Num4"/>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927" w:hanging="360"/>
      </w:pPr>
    </w:lvl>
  </w:abstractNum>
  <w:abstractNum w:abstractNumId="3" w15:restartNumberingAfterBreak="0">
    <w:nsid w:val="00000008"/>
    <w:multiLevelType w:val="singleLevel"/>
    <w:tmpl w:val="00000008"/>
    <w:name w:val="WW8Num8"/>
    <w:lvl w:ilvl="0">
      <w:numFmt w:val="bullet"/>
      <w:lvlText w:val="-"/>
      <w:lvlJc w:val="left"/>
      <w:pPr>
        <w:tabs>
          <w:tab w:val="num" w:pos="0"/>
        </w:tabs>
        <w:ind w:left="720" w:hanging="360"/>
      </w:pPr>
      <w:rPr>
        <w:rFonts w:ascii="Times New Roman" w:hAnsi="Times New Roman" w:cs="Symbol"/>
        <w:b w:val="0"/>
        <w:i w:val="0"/>
        <w:strike w:val="0"/>
        <w:dstrike w:val="0"/>
        <w:color w:val="000000"/>
        <w:position w:val="0"/>
        <w:sz w:val="24"/>
        <w:u w:val="none"/>
        <w:effect w:val="none"/>
        <w:vertAlign w:val="baseline"/>
      </w:rPr>
    </w:lvl>
  </w:abstractNum>
  <w:abstractNum w:abstractNumId="4"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sz w:val="20"/>
      </w:rPr>
    </w:lvl>
  </w:abstractNum>
  <w:abstractNum w:abstractNumId="5" w15:restartNumberingAfterBreak="0">
    <w:nsid w:val="00000011"/>
    <w:multiLevelType w:val="singleLevel"/>
    <w:tmpl w:val="00000011"/>
    <w:name w:val="WW8Num17"/>
    <w:lvl w:ilvl="0">
      <w:start w:val="1"/>
      <w:numFmt w:val="bullet"/>
      <w:lvlText w:val=""/>
      <w:lvlJc w:val="left"/>
      <w:pPr>
        <w:tabs>
          <w:tab w:val="num" w:pos="780"/>
        </w:tabs>
        <w:ind w:left="780" w:hanging="360"/>
      </w:pPr>
      <w:rPr>
        <w:rFonts w:ascii="Symbol" w:hAnsi="Symbol" w:cs="Symbol"/>
      </w:rPr>
    </w:lvl>
  </w:abstractNum>
  <w:abstractNum w:abstractNumId="6"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Symbol" w:hAnsi="Symbol" w:cs="Symbol"/>
      </w:rPr>
    </w:lvl>
  </w:abstractNum>
  <w:abstractNum w:abstractNumId="7" w15:restartNumberingAfterBreak="0">
    <w:nsid w:val="00000014"/>
    <w:multiLevelType w:val="singleLevel"/>
    <w:tmpl w:val="00000014"/>
    <w:name w:val="WW8Num20"/>
    <w:lvl w:ilvl="0">
      <w:start w:val="1"/>
      <w:numFmt w:val="bullet"/>
      <w:lvlText w:val=""/>
      <w:lvlJc w:val="left"/>
      <w:pPr>
        <w:tabs>
          <w:tab w:val="num" w:pos="0"/>
        </w:tabs>
        <w:ind w:left="1287" w:hanging="360"/>
      </w:pPr>
      <w:rPr>
        <w:rFonts w:ascii="Wingdings" w:hAnsi="Wingdings" w:cs="Symbol"/>
      </w:rPr>
    </w:lvl>
  </w:abstractNum>
  <w:abstractNum w:abstractNumId="8" w15:restartNumberingAfterBreak="0">
    <w:nsid w:val="00000015"/>
    <w:multiLevelType w:val="singleLevel"/>
    <w:tmpl w:val="00000015"/>
    <w:name w:val="WW8Num21"/>
    <w:lvl w:ilvl="0">
      <w:start w:val="1"/>
      <w:numFmt w:val="bullet"/>
      <w:lvlText w:val=""/>
      <w:lvlJc w:val="left"/>
      <w:pPr>
        <w:tabs>
          <w:tab w:val="num" w:pos="0"/>
        </w:tabs>
        <w:ind w:left="1008" w:hanging="360"/>
      </w:pPr>
      <w:rPr>
        <w:rFonts w:ascii="Symbol" w:hAnsi="Symbol" w:cs="Symbol"/>
      </w:rPr>
    </w:lvl>
  </w:abstractNum>
  <w:abstractNum w:abstractNumId="9"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10" w15:restartNumberingAfterBreak="0">
    <w:nsid w:val="00000018"/>
    <w:multiLevelType w:val="singleLevel"/>
    <w:tmpl w:val="00000018"/>
    <w:name w:val="WW8Num24"/>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1C"/>
    <w:multiLevelType w:val="singleLevel"/>
    <w:tmpl w:val="FA449876"/>
    <w:name w:val="WW8Num28"/>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12" w15:restartNumberingAfterBreak="0">
    <w:nsid w:val="08624EF6"/>
    <w:multiLevelType w:val="hybridMultilevel"/>
    <w:tmpl w:val="1750A6AE"/>
    <w:lvl w:ilvl="0" w:tplc="960CF53E">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08857C66"/>
    <w:multiLevelType w:val="hybridMultilevel"/>
    <w:tmpl w:val="4D3E9C18"/>
    <w:lvl w:ilvl="0" w:tplc="C56AEA50">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80443200">
      <w:numFmt w:val="bullet"/>
      <w:lvlText w:val="•"/>
      <w:lvlJc w:val="left"/>
      <w:pPr>
        <w:ind w:left="1126" w:hanging="140"/>
      </w:pPr>
      <w:rPr>
        <w:lang w:val="ru-RU" w:eastAsia="en-US" w:bidi="ar-SA"/>
      </w:rPr>
    </w:lvl>
    <w:lvl w:ilvl="2" w:tplc="775ECB1A">
      <w:numFmt w:val="bullet"/>
      <w:lvlText w:val="•"/>
      <w:lvlJc w:val="left"/>
      <w:pPr>
        <w:ind w:left="2133" w:hanging="140"/>
      </w:pPr>
      <w:rPr>
        <w:lang w:val="ru-RU" w:eastAsia="en-US" w:bidi="ar-SA"/>
      </w:rPr>
    </w:lvl>
    <w:lvl w:ilvl="3" w:tplc="36689250">
      <w:numFmt w:val="bullet"/>
      <w:lvlText w:val="•"/>
      <w:lvlJc w:val="left"/>
      <w:pPr>
        <w:ind w:left="3139" w:hanging="140"/>
      </w:pPr>
      <w:rPr>
        <w:lang w:val="ru-RU" w:eastAsia="en-US" w:bidi="ar-SA"/>
      </w:rPr>
    </w:lvl>
    <w:lvl w:ilvl="4" w:tplc="A2D68590">
      <w:numFmt w:val="bullet"/>
      <w:lvlText w:val="•"/>
      <w:lvlJc w:val="left"/>
      <w:pPr>
        <w:ind w:left="4146" w:hanging="140"/>
      </w:pPr>
      <w:rPr>
        <w:lang w:val="ru-RU" w:eastAsia="en-US" w:bidi="ar-SA"/>
      </w:rPr>
    </w:lvl>
    <w:lvl w:ilvl="5" w:tplc="5FCEF588">
      <w:numFmt w:val="bullet"/>
      <w:lvlText w:val="•"/>
      <w:lvlJc w:val="left"/>
      <w:pPr>
        <w:ind w:left="5152" w:hanging="140"/>
      </w:pPr>
      <w:rPr>
        <w:lang w:val="ru-RU" w:eastAsia="en-US" w:bidi="ar-SA"/>
      </w:rPr>
    </w:lvl>
    <w:lvl w:ilvl="6" w:tplc="0D12A6C4">
      <w:numFmt w:val="bullet"/>
      <w:lvlText w:val="•"/>
      <w:lvlJc w:val="left"/>
      <w:pPr>
        <w:ind w:left="6159" w:hanging="140"/>
      </w:pPr>
      <w:rPr>
        <w:lang w:val="ru-RU" w:eastAsia="en-US" w:bidi="ar-SA"/>
      </w:rPr>
    </w:lvl>
    <w:lvl w:ilvl="7" w:tplc="1E9A7EC0">
      <w:numFmt w:val="bullet"/>
      <w:lvlText w:val="•"/>
      <w:lvlJc w:val="left"/>
      <w:pPr>
        <w:ind w:left="7165" w:hanging="140"/>
      </w:pPr>
      <w:rPr>
        <w:lang w:val="ru-RU" w:eastAsia="en-US" w:bidi="ar-SA"/>
      </w:rPr>
    </w:lvl>
    <w:lvl w:ilvl="8" w:tplc="1B109F04">
      <w:numFmt w:val="bullet"/>
      <w:lvlText w:val="•"/>
      <w:lvlJc w:val="left"/>
      <w:pPr>
        <w:ind w:left="8172" w:hanging="140"/>
      </w:pPr>
      <w:rPr>
        <w:lang w:val="ru-RU" w:eastAsia="en-US" w:bidi="ar-SA"/>
      </w:rPr>
    </w:lvl>
  </w:abstractNum>
  <w:abstractNum w:abstractNumId="14" w15:restartNumberingAfterBreak="0">
    <w:nsid w:val="0A2967D3"/>
    <w:multiLevelType w:val="hybridMultilevel"/>
    <w:tmpl w:val="D004CC8C"/>
    <w:lvl w:ilvl="0" w:tplc="960CF53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2771C6B"/>
    <w:multiLevelType w:val="singleLevel"/>
    <w:tmpl w:val="00000016"/>
    <w:lvl w:ilvl="0">
      <w:start w:val="1"/>
      <w:numFmt w:val="decimal"/>
      <w:lvlText w:val="%1."/>
      <w:lvlJc w:val="left"/>
      <w:pPr>
        <w:tabs>
          <w:tab w:val="num" w:pos="0"/>
        </w:tabs>
        <w:ind w:left="720" w:hanging="360"/>
      </w:pPr>
    </w:lvl>
  </w:abstractNum>
  <w:abstractNum w:abstractNumId="16" w15:restartNumberingAfterBreak="0">
    <w:nsid w:val="140B1D6E"/>
    <w:multiLevelType w:val="hybridMultilevel"/>
    <w:tmpl w:val="97A64616"/>
    <w:lvl w:ilvl="0" w:tplc="4BBA708A">
      <w:start w:val="1"/>
      <w:numFmt w:val="bullet"/>
      <w:lvlText w:val="•"/>
      <w:lvlJc w:val="left"/>
      <w:pPr>
        <w:ind w:left="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1" w:tplc="D098ED92">
      <w:start w:val="1"/>
      <w:numFmt w:val="bullet"/>
      <w:lvlText w:val="o"/>
      <w:lvlJc w:val="left"/>
      <w:pPr>
        <w:ind w:left="142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2" w:tplc="88F6B346">
      <w:start w:val="1"/>
      <w:numFmt w:val="bullet"/>
      <w:lvlText w:val="▪"/>
      <w:lvlJc w:val="left"/>
      <w:pPr>
        <w:ind w:left="214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3" w:tplc="088E6B4C">
      <w:start w:val="1"/>
      <w:numFmt w:val="bullet"/>
      <w:lvlText w:val="•"/>
      <w:lvlJc w:val="left"/>
      <w:pPr>
        <w:ind w:left="286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4" w:tplc="A67684FA">
      <w:start w:val="1"/>
      <w:numFmt w:val="bullet"/>
      <w:lvlText w:val="o"/>
      <w:lvlJc w:val="left"/>
      <w:pPr>
        <w:ind w:left="358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5" w:tplc="D7BA859A">
      <w:start w:val="1"/>
      <w:numFmt w:val="bullet"/>
      <w:lvlText w:val="▪"/>
      <w:lvlJc w:val="left"/>
      <w:pPr>
        <w:ind w:left="430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6" w:tplc="E576A744">
      <w:start w:val="1"/>
      <w:numFmt w:val="bullet"/>
      <w:lvlText w:val="•"/>
      <w:lvlJc w:val="left"/>
      <w:pPr>
        <w:ind w:left="502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7" w:tplc="5DAAD67A">
      <w:start w:val="1"/>
      <w:numFmt w:val="bullet"/>
      <w:lvlText w:val="o"/>
      <w:lvlJc w:val="left"/>
      <w:pPr>
        <w:ind w:left="574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8" w:tplc="B6929FA0">
      <w:start w:val="1"/>
      <w:numFmt w:val="bullet"/>
      <w:lvlText w:val="▪"/>
      <w:lvlJc w:val="left"/>
      <w:pPr>
        <w:ind w:left="646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abstractNum>
  <w:abstractNum w:abstractNumId="17" w15:restartNumberingAfterBreak="0">
    <w:nsid w:val="152F64BB"/>
    <w:multiLevelType w:val="hybridMultilevel"/>
    <w:tmpl w:val="4AD64F74"/>
    <w:lvl w:ilvl="0" w:tplc="7D2C6ABA">
      <w:numFmt w:val="bullet"/>
      <w:lvlText w:val="-"/>
      <w:lvlJc w:val="left"/>
      <w:pPr>
        <w:ind w:left="692" w:hanging="142"/>
      </w:pPr>
      <w:rPr>
        <w:rFonts w:ascii="Times New Roman" w:eastAsia="Times New Roman" w:hAnsi="Times New Roman" w:cs="Times New Roman" w:hint="default"/>
        <w:w w:val="100"/>
        <w:sz w:val="24"/>
        <w:szCs w:val="24"/>
        <w:lang w:val="ru-RU" w:eastAsia="en-US" w:bidi="ar-SA"/>
      </w:rPr>
    </w:lvl>
    <w:lvl w:ilvl="1" w:tplc="DA08F474">
      <w:numFmt w:val="bullet"/>
      <w:lvlText w:val=""/>
      <w:lvlJc w:val="left"/>
      <w:pPr>
        <w:ind w:left="1478" w:hanging="360"/>
      </w:pPr>
      <w:rPr>
        <w:rFonts w:ascii="Wingdings" w:eastAsia="Wingdings" w:hAnsi="Wingdings" w:cs="Wingdings" w:hint="default"/>
        <w:w w:val="100"/>
        <w:sz w:val="24"/>
        <w:szCs w:val="24"/>
        <w:lang w:val="ru-RU" w:eastAsia="en-US" w:bidi="ar-SA"/>
      </w:rPr>
    </w:lvl>
    <w:lvl w:ilvl="2" w:tplc="88B02BF2">
      <w:numFmt w:val="bullet"/>
      <w:lvlText w:val=""/>
      <w:lvlJc w:val="left"/>
      <w:pPr>
        <w:ind w:left="1762" w:hanging="360"/>
      </w:pPr>
      <w:rPr>
        <w:rFonts w:ascii="Wingdings" w:eastAsia="Wingdings" w:hAnsi="Wingdings" w:cs="Wingdings" w:hint="default"/>
        <w:w w:val="100"/>
        <w:sz w:val="24"/>
        <w:szCs w:val="24"/>
        <w:lang w:val="ru-RU" w:eastAsia="en-US" w:bidi="ar-SA"/>
      </w:rPr>
    </w:lvl>
    <w:lvl w:ilvl="3" w:tplc="299C921A">
      <w:numFmt w:val="bullet"/>
      <w:lvlText w:val="•"/>
      <w:lvlJc w:val="left"/>
      <w:pPr>
        <w:ind w:left="2948" w:hanging="360"/>
      </w:pPr>
      <w:rPr>
        <w:lang w:val="ru-RU" w:eastAsia="en-US" w:bidi="ar-SA"/>
      </w:rPr>
    </w:lvl>
    <w:lvl w:ilvl="4" w:tplc="5CE42AC4">
      <w:numFmt w:val="bullet"/>
      <w:lvlText w:val="•"/>
      <w:lvlJc w:val="left"/>
      <w:pPr>
        <w:ind w:left="4137" w:hanging="360"/>
      </w:pPr>
      <w:rPr>
        <w:lang w:val="ru-RU" w:eastAsia="en-US" w:bidi="ar-SA"/>
      </w:rPr>
    </w:lvl>
    <w:lvl w:ilvl="5" w:tplc="1E5AC5A8">
      <w:numFmt w:val="bullet"/>
      <w:lvlText w:val="•"/>
      <w:lvlJc w:val="left"/>
      <w:pPr>
        <w:ind w:left="5326" w:hanging="360"/>
      </w:pPr>
      <w:rPr>
        <w:lang w:val="ru-RU" w:eastAsia="en-US" w:bidi="ar-SA"/>
      </w:rPr>
    </w:lvl>
    <w:lvl w:ilvl="6" w:tplc="694CE9D2">
      <w:numFmt w:val="bullet"/>
      <w:lvlText w:val="•"/>
      <w:lvlJc w:val="left"/>
      <w:pPr>
        <w:ind w:left="6515" w:hanging="360"/>
      </w:pPr>
      <w:rPr>
        <w:lang w:val="ru-RU" w:eastAsia="en-US" w:bidi="ar-SA"/>
      </w:rPr>
    </w:lvl>
    <w:lvl w:ilvl="7" w:tplc="DAE2BB02">
      <w:numFmt w:val="bullet"/>
      <w:lvlText w:val="•"/>
      <w:lvlJc w:val="left"/>
      <w:pPr>
        <w:ind w:left="7703" w:hanging="360"/>
      </w:pPr>
      <w:rPr>
        <w:lang w:val="ru-RU" w:eastAsia="en-US" w:bidi="ar-SA"/>
      </w:rPr>
    </w:lvl>
    <w:lvl w:ilvl="8" w:tplc="F23EF9F4">
      <w:numFmt w:val="bullet"/>
      <w:lvlText w:val="•"/>
      <w:lvlJc w:val="left"/>
      <w:pPr>
        <w:ind w:left="8892" w:hanging="360"/>
      </w:pPr>
      <w:rPr>
        <w:lang w:val="ru-RU" w:eastAsia="en-US" w:bidi="ar-SA"/>
      </w:rPr>
    </w:lvl>
  </w:abstractNum>
  <w:abstractNum w:abstractNumId="18" w15:restartNumberingAfterBreak="0">
    <w:nsid w:val="1BDC0E46"/>
    <w:multiLevelType w:val="hybridMultilevel"/>
    <w:tmpl w:val="2BFE1AE0"/>
    <w:lvl w:ilvl="0" w:tplc="844003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1DE46651"/>
    <w:multiLevelType w:val="hybridMultilevel"/>
    <w:tmpl w:val="F13C2318"/>
    <w:lvl w:ilvl="0" w:tplc="960CF53E">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3F51BAA"/>
    <w:multiLevelType w:val="hybridMultilevel"/>
    <w:tmpl w:val="1982D0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2DB402BB"/>
    <w:multiLevelType w:val="hybridMultilevel"/>
    <w:tmpl w:val="D6563DC6"/>
    <w:lvl w:ilvl="0" w:tplc="960CF53E">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2F93638E"/>
    <w:multiLevelType w:val="hybridMultilevel"/>
    <w:tmpl w:val="0B5036D0"/>
    <w:lvl w:ilvl="0" w:tplc="960CF53E">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19A2601"/>
    <w:multiLevelType w:val="hybridMultilevel"/>
    <w:tmpl w:val="557E47DA"/>
    <w:lvl w:ilvl="0" w:tplc="299C921A">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41424F6"/>
    <w:multiLevelType w:val="hybridMultilevel"/>
    <w:tmpl w:val="71A2D442"/>
    <w:lvl w:ilvl="0" w:tplc="960CF53E">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AF21BBF"/>
    <w:multiLevelType w:val="hybridMultilevel"/>
    <w:tmpl w:val="6524A548"/>
    <w:lvl w:ilvl="0" w:tplc="8440034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3D204191"/>
    <w:multiLevelType w:val="hybridMultilevel"/>
    <w:tmpl w:val="2746EF66"/>
    <w:lvl w:ilvl="0" w:tplc="960CF53E">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37B7E0C"/>
    <w:multiLevelType w:val="hybridMultilevel"/>
    <w:tmpl w:val="E7D09554"/>
    <w:lvl w:ilvl="0" w:tplc="960CF53E">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51D28F4"/>
    <w:multiLevelType w:val="hybridMultilevel"/>
    <w:tmpl w:val="B3AC471E"/>
    <w:lvl w:ilvl="0" w:tplc="299C921A">
      <w:numFmt w:val="bullet"/>
      <w:lvlText w:val="•"/>
      <w:lvlJc w:val="left"/>
      <w:pPr>
        <w:ind w:left="1287" w:hanging="360"/>
      </w:pPr>
      <w:rPr>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BFF46B7"/>
    <w:multiLevelType w:val="multilevel"/>
    <w:tmpl w:val="B01A6CC0"/>
    <w:lvl w:ilvl="0">
      <w:start w:val="1"/>
      <w:numFmt w:val="decimal"/>
      <w:lvlText w:val="%1."/>
      <w:lvlJc w:val="left"/>
      <w:pPr>
        <w:ind w:left="720" w:hanging="360"/>
      </w:pPr>
      <w:rPr>
        <w:b w:val="0"/>
        <w:color w:val="000000"/>
      </w:rPr>
    </w:lvl>
    <w:lvl w:ilvl="1">
      <w:start w:val="1"/>
      <w:numFmt w:val="decimal"/>
      <w:isLgl/>
      <w:lvlText w:val="%1.%2."/>
      <w:lvlJc w:val="left"/>
      <w:pPr>
        <w:ind w:left="720" w:hanging="360"/>
      </w:pPr>
      <w:rPr>
        <w:color w:val="000000"/>
      </w:rPr>
    </w:lvl>
    <w:lvl w:ilvl="2">
      <w:start w:val="1"/>
      <w:numFmt w:val="decimal"/>
      <w:isLgl/>
      <w:lvlText w:val="%1.%2.%3."/>
      <w:lvlJc w:val="left"/>
      <w:pPr>
        <w:ind w:left="1080" w:hanging="720"/>
      </w:pPr>
      <w:rPr>
        <w:color w:val="000000"/>
      </w:rPr>
    </w:lvl>
    <w:lvl w:ilvl="3">
      <w:start w:val="1"/>
      <w:numFmt w:val="decimal"/>
      <w:isLgl/>
      <w:lvlText w:val="%1.%2.%3.%4."/>
      <w:lvlJc w:val="left"/>
      <w:pPr>
        <w:ind w:left="1080" w:hanging="720"/>
      </w:pPr>
      <w:rPr>
        <w:color w:val="000000"/>
      </w:rPr>
    </w:lvl>
    <w:lvl w:ilvl="4">
      <w:start w:val="1"/>
      <w:numFmt w:val="decimal"/>
      <w:isLgl/>
      <w:lvlText w:val="%1.%2.%3.%4.%5."/>
      <w:lvlJc w:val="left"/>
      <w:pPr>
        <w:ind w:left="1440" w:hanging="1080"/>
      </w:pPr>
      <w:rPr>
        <w:color w:val="000000"/>
      </w:rPr>
    </w:lvl>
    <w:lvl w:ilvl="5">
      <w:start w:val="1"/>
      <w:numFmt w:val="decimal"/>
      <w:isLgl/>
      <w:lvlText w:val="%1.%2.%3.%4.%5.%6."/>
      <w:lvlJc w:val="left"/>
      <w:pPr>
        <w:ind w:left="1440" w:hanging="1080"/>
      </w:pPr>
      <w:rPr>
        <w:color w:val="000000"/>
      </w:rPr>
    </w:lvl>
    <w:lvl w:ilvl="6">
      <w:start w:val="1"/>
      <w:numFmt w:val="decimal"/>
      <w:isLgl/>
      <w:lvlText w:val="%1.%2.%3.%4.%5.%6.%7."/>
      <w:lvlJc w:val="left"/>
      <w:pPr>
        <w:ind w:left="1800" w:hanging="1440"/>
      </w:pPr>
      <w:rPr>
        <w:color w:val="000000"/>
      </w:rPr>
    </w:lvl>
    <w:lvl w:ilvl="7">
      <w:start w:val="1"/>
      <w:numFmt w:val="decimal"/>
      <w:isLgl/>
      <w:lvlText w:val="%1.%2.%3.%4.%5.%6.%7.%8."/>
      <w:lvlJc w:val="left"/>
      <w:pPr>
        <w:ind w:left="1800" w:hanging="1440"/>
      </w:pPr>
      <w:rPr>
        <w:color w:val="000000"/>
      </w:rPr>
    </w:lvl>
    <w:lvl w:ilvl="8">
      <w:start w:val="1"/>
      <w:numFmt w:val="decimal"/>
      <w:isLgl/>
      <w:lvlText w:val="%1.%2.%3.%4.%5.%6.%7.%8.%9."/>
      <w:lvlJc w:val="left"/>
      <w:pPr>
        <w:ind w:left="2160" w:hanging="1800"/>
      </w:pPr>
      <w:rPr>
        <w:color w:val="000000"/>
      </w:rPr>
    </w:lvl>
  </w:abstractNum>
  <w:abstractNum w:abstractNumId="30" w15:restartNumberingAfterBreak="0">
    <w:nsid w:val="4C9E195A"/>
    <w:multiLevelType w:val="hybridMultilevel"/>
    <w:tmpl w:val="B4B03604"/>
    <w:lvl w:ilvl="0" w:tplc="960CF53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F9421AE"/>
    <w:multiLevelType w:val="hybridMultilevel"/>
    <w:tmpl w:val="8A0EDE86"/>
    <w:lvl w:ilvl="0" w:tplc="621C4FAE">
      <w:start w:val="1"/>
      <w:numFmt w:val="decimal"/>
      <w:lvlText w:val="%1."/>
      <w:lvlJc w:val="left"/>
      <w:pPr>
        <w:ind w:left="502" w:hanging="360"/>
      </w:pPr>
      <w:rPr>
        <w:rFonts w:cs="Times New Roman"/>
        <w:b w:val="0"/>
        <w:i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2" w15:restartNumberingAfterBreak="0">
    <w:nsid w:val="531C0E63"/>
    <w:multiLevelType w:val="hybridMultilevel"/>
    <w:tmpl w:val="3648CD7E"/>
    <w:lvl w:ilvl="0" w:tplc="960CF53E">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54260389"/>
    <w:multiLevelType w:val="hybridMultilevel"/>
    <w:tmpl w:val="324E267E"/>
    <w:lvl w:ilvl="0" w:tplc="299C921A">
      <w:numFmt w:val="bullet"/>
      <w:lvlText w:val="•"/>
      <w:lvlJc w:val="left"/>
      <w:pPr>
        <w:ind w:left="795" w:hanging="360"/>
      </w:pPr>
      <w:rPr>
        <w:rFonts w:hint="default"/>
        <w:lang w:val="ru-RU" w:eastAsia="en-US" w:bidi="ar-SA"/>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645D17B0"/>
    <w:multiLevelType w:val="hybridMultilevel"/>
    <w:tmpl w:val="BE4041E4"/>
    <w:lvl w:ilvl="0" w:tplc="8440034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67533958"/>
    <w:multiLevelType w:val="hybridMultilevel"/>
    <w:tmpl w:val="26F88102"/>
    <w:lvl w:ilvl="0" w:tplc="D2267DEA">
      <w:numFmt w:val="bullet"/>
      <w:lvlText w:val=""/>
      <w:lvlJc w:val="left"/>
      <w:pPr>
        <w:ind w:left="542" w:hanging="720"/>
      </w:pPr>
      <w:rPr>
        <w:rFonts w:ascii="Symbol" w:eastAsia="Symbol" w:hAnsi="Symbol" w:cs="Symbol" w:hint="default"/>
        <w:w w:val="100"/>
        <w:sz w:val="28"/>
        <w:szCs w:val="28"/>
        <w:lang w:val="ru-RU" w:eastAsia="en-US" w:bidi="ar-SA"/>
      </w:rPr>
    </w:lvl>
    <w:lvl w:ilvl="1" w:tplc="D96A71F4">
      <w:numFmt w:val="bullet"/>
      <w:lvlText w:val="•"/>
      <w:lvlJc w:val="left"/>
      <w:pPr>
        <w:ind w:left="1531" w:hanging="720"/>
      </w:pPr>
      <w:rPr>
        <w:lang w:val="ru-RU" w:eastAsia="en-US" w:bidi="ar-SA"/>
      </w:rPr>
    </w:lvl>
    <w:lvl w:ilvl="2" w:tplc="2DC4FFBE">
      <w:numFmt w:val="bullet"/>
      <w:lvlText w:val="•"/>
      <w:lvlJc w:val="left"/>
      <w:pPr>
        <w:ind w:left="2522" w:hanging="720"/>
      </w:pPr>
      <w:rPr>
        <w:lang w:val="ru-RU" w:eastAsia="en-US" w:bidi="ar-SA"/>
      </w:rPr>
    </w:lvl>
    <w:lvl w:ilvl="3" w:tplc="A4B43364">
      <w:numFmt w:val="bullet"/>
      <w:lvlText w:val="•"/>
      <w:lvlJc w:val="left"/>
      <w:pPr>
        <w:ind w:left="3513" w:hanging="720"/>
      </w:pPr>
      <w:rPr>
        <w:lang w:val="ru-RU" w:eastAsia="en-US" w:bidi="ar-SA"/>
      </w:rPr>
    </w:lvl>
    <w:lvl w:ilvl="4" w:tplc="E592902A">
      <w:numFmt w:val="bullet"/>
      <w:lvlText w:val="•"/>
      <w:lvlJc w:val="left"/>
      <w:pPr>
        <w:ind w:left="4504" w:hanging="720"/>
      </w:pPr>
      <w:rPr>
        <w:lang w:val="ru-RU" w:eastAsia="en-US" w:bidi="ar-SA"/>
      </w:rPr>
    </w:lvl>
    <w:lvl w:ilvl="5" w:tplc="43FA30B8">
      <w:numFmt w:val="bullet"/>
      <w:lvlText w:val="•"/>
      <w:lvlJc w:val="left"/>
      <w:pPr>
        <w:ind w:left="5495" w:hanging="720"/>
      </w:pPr>
      <w:rPr>
        <w:lang w:val="ru-RU" w:eastAsia="en-US" w:bidi="ar-SA"/>
      </w:rPr>
    </w:lvl>
    <w:lvl w:ilvl="6" w:tplc="61705FD4">
      <w:numFmt w:val="bullet"/>
      <w:lvlText w:val="•"/>
      <w:lvlJc w:val="left"/>
      <w:pPr>
        <w:ind w:left="6486" w:hanging="720"/>
      </w:pPr>
      <w:rPr>
        <w:lang w:val="ru-RU" w:eastAsia="en-US" w:bidi="ar-SA"/>
      </w:rPr>
    </w:lvl>
    <w:lvl w:ilvl="7" w:tplc="B53AE04C">
      <w:numFmt w:val="bullet"/>
      <w:lvlText w:val="•"/>
      <w:lvlJc w:val="left"/>
      <w:pPr>
        <w:ind w:left="7477" w:hanging="720"/>
      </w:pPr>
      <w:rPr>
        <w:lang w:val="ru-RU" w:eastAsia="en-US" w:bidi="ar-SA"/>
      </w:rPr>
    </w:lvl>
    <w:lvl w:ilvl="8" w:tplc="7A884C70">
      <w:numFmt w:val="bullet"/>
      <w:lvlText w:val="•"/>
      <w:lvlJc w:val="left"/>
      <w:pPr>
        <w:ind w:left="8468" w:hanging="720"/>
      </w:pPr>
      <w:rPr>
        <w:lang w:val="ru-RU" w:eastAsia="en-US" w:bidi="ar-SA"/>
      </w:rPr>
    </w:lvl>
  </w:abstractNum>
  <w:abstractNum w:abstractNumId="36" w15:restartNumberingAfterBreak="0">
    <w:nsid w:val="6B420229"/>
    <w:multiLevelType w:val="hybridMultilevel"/>
    <w:tmpl w:val="244A9FB6"/>
    <w:lvl w:ilvl="0" w:tplc="960CF53E">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6E6B454E"/>
    <w:multiLevelType w:val="hybridMultilevel"/>
    <w:tmpl w:val="390025F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74D2791F"/>
    <w:multiLevelType w:val="hybridMultilevel"/>
    <w:tmpl w:val="BF3009C8"/>
    <w:lvl w:ilvl="0" w:tplc="960CF53E">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74FD6445"/>
    <w:multiLevelType w:val="hybridMultilevel"/>
    <w:tmpl w:val="C9FEC338"/>
    <w:lvl w:ilvl="0" w:tplc="299C921A">
      <w:numFmt w:val="bullet"/>
      <w:lvlText w:val="•"/>
      <w:lvlJc w:val="left"/>
      <w:pPr>
        <w:ind w:left="1287" w:hanging="360"/>
      </w:pPr>
      <w:rPr>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75AD3007"/>
    <w:multiLevelType w:val="multilevel"/>
    <w:tmpl w:val="1C0082D8"/>
    <w:styleLink w:val="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E3B7903"/>
    <w:multiLevelType w:val="hybridMultilevel"/>
    <w:tmpl w:val="66A092E8"/>
    <w:lvl w:ilvl="0" w:tplc="960CF53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9"/>
    <w:lvlOverride w:ilvl="0">
      <w:startOverride w:val="1"/>
    </w:lvlOverride>
  </w:num>
  <w:num w:numId="3">
    <w:abstractNumId w:val="27"/>
  </w:num>
  <w:num w:numId="4">
    <w:abstractNumId w:val="12"/>
  </w:num>
  <w:num w:numId="5">
    <w:abstractNumId w:val="38"/>
  </w:num>
  <w:num w:numId="6">
    <w:abstractNumId w:val="32"/>
  </w:num>
  <w:num w:numId="7">
    <w:abstractNumId w:val="24"/>
  </w:num>
  <w:num w:numId="8">
    <w:abstractNumId w:val="21"/>
  </w:num>
  <w:num w:numId="9">
    <w:abstractNumId w:val="26"/>
  </w:num>
  <w:num w:numId="10">
    <w:abstractNumId w:val="30"/>
  </w:num>
  <w:num w:numId="11">
    <w:abstractNumId w:val="36"/>
  </w:num>
  <w:num w:numId="12">
    <w:abstractNumId w:val="41"/>
  </w:num>
  <w:num w:numId="13">
    <w:abstractNumId w:val="19"/>
  </w:num>
  <w:num w:numId="14">
    <w:abstractNumId w:val="14"/>
  </w:num>
  <w:num w:numId="15">
    <w:abstractNumId w:val="22"/>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6"/>
  </w:num>
  <w:num w:numId="25">
    <w:abstractNumId w:val="33"/>
  </w:num>
  <w:num w:numId="26">
    <w:abstractNumId w:val="35"/>
  </w:num>
  <w:num w:numId="27">
    <w:abstractNumId w:val="28"/>
  </w:num>
  <w:num w:numId="28">
    <w:abstractNumId w:val="39"/>
  </w:num>
  <w:num w:numId="29">
    <w:abstractNumId w:val="15"/>
  </w:num>
  <w:num w:numId="30">
    <w:abstractNumId w:val="37"/>
  </w:num>
  <w:num w:numId="31">
    <w:abstractNumId w:val="31"/>
  </w:num>
  <w:num w:numId="32">
    <w:abstractNumId w:val="20"/>
  </w:num>
  <w:num w:numId="3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AE7"/>
    <w:rsid w:val="00000AC2"/>
    <w:rsid w:val="00023735"/>
    <w:rsid w:val="00025A8A"/>
    <w:rsid w:val="00026328"/>
    <w:rsid w:val="000301C0"/>
    <w:rsid w:val="0003198F"/>
    <w:rsid w:val="000349D7"/>
    <w:rsid w:val="00035DB0"/>
    <w:rsid w:val="00042C57"/>
    <w:rsid w:val="000462AC"/>
    <w:rsid w:val="0005013D"/>
    <w:rsid w:val="000564A5"/>
    <w:rsid w:val="00066899"/>
    <w:rsid w:val="000718A5"/>
    <w:rsid w:val="00076032"/>
    <w:rsid w:val="00094769"/>
    <w:rsid w:val="000A4599"/>
    <w:rsid w:val="000A4AF1"/>
    <w:rsid w:val="000B30BF"/>
    <w:rsid w:val="000C2C89"/>
    <w:rsid w:val="000C3701"/>
    <w:rsid w:val="000C385E"/>
    <w:rsid w:val="00114BA3"/>
    <w:rsid w:val="00117634"/>
    <w:rsid w:val="0012505E"/>
    <w:rsid w:val="001445A8"/>
    <w:rsid w:val="00157E7E"/>
    <w:rsid w:val="001605EF"/>
    <w:rsid w:val="0017572E"/>
    <w:rsid w:val="00186E99"/>
    <w:rsid w:val="00192D5E"/>
    <w:rsid w:val="001A0802"/>
    <w:rsid w:val="001D1A07"/>
    <w:rsid w:val="001D2FBA"/>
    <w:rsid w:val="001D4D45"/>
    <w:rsid w:val="001E47C5"/>
    <w:rsid w:val="001F1674"/>
    <w:rsid w:val="0021752A"/>
    <w:rsid w:val="00221197"/>
    <w:rsid w:val="002369C4"/>
    <w:rsid w:val="002474B9"/>
    <w:rsid w:val="00255F74"/>
    <w:rsid w:val="00261110"/>
    <w:rsid w:val="00262327"/>
    <w:rsid w:val="0026273B"/>
    <w:rsid w:val="002731C3"/>
    <w:rsid w:val="0027556F"/>
    <w:rsid w:val="002764A7"/>
    <w:rsid w:val="00287BA2"/>
    <w:rsid w:val="00295035"/>
    <w:rsid w:val="002A274D"/>
    <w:rsid w:val="002A4EA6"/>
    <w:rsid w:val="002A79E2"/>
    <w:rsid w:val="002C1220"/>
    <w:rsid w:val="002E22F5"/>
    <w:rsid w:val="002F1140"/>
    <w:rsid w:val="003053E5"/>
    <w:rsid w:val="00331BF3"/>
    <w:rsid w:val="00336624"/>
    <w:rsid w:val="003501E8"/>
    <w:rsid w:val="00356CC5"/>
    <w:rsid w:val="00365C85"/>
    <w:rsid w:val="00393FC9"/>
    <w:rsid w:val="003A506C"/>
    <w:rsid w:val="003C50B9"/>
    <w:rsid w:val="003F7021"/>
    <w:rsid w:val="003F7466"/>
    <w:rsid w:val="00410813"/>
    <w:rsid w:val="004210A0"/>
    <w:rsid w:val="00426B09"/>
    <w:rsid w:val="0043388A"/>
    <w:rsid w:val="00445544"/>
    <w:rsid w:val="00471734"/>
    <w:rsid w:val="00483158"/>
    <w:rsid w:val="004A5FB2"/>
    <w:rsid w:val="004D275F"/>
    <w:rsid w:val="004D5950"/>
    <w:rsid w:val="004F0685"/>
    <w:rsid w:val="004F26FC"/>
    <w:rsid w:val="004F2B6D"/>
    <w:rsid w:val="004F4F00"/>
    <w:rsid w:val="004F6397"/>
    <w:rsid w:val="004F6EC0"/>
    <w:rsid w:val="005179EC"/>
    <w:rsid w:val="00545BBF"/>
    <w:rsid w:val="00546BEB"/>
    <w:rsid w:val="00567402"/>
    <w:rsid w:val="00597424"/>
    <w:rsid w:val="005A601F"/>
    <w:rsid w:val="005E28AC"/>
    <w:rsid w:val="005E6D7E"/>
    <w:rsid w:val="00605092"/>
    <w:rsid w:val="00616D4A"/>
    <w:rsid w:val="00620F4E"/>
    <w:rsid w:val="00625FD7"/>
    <w:rsid w:val="00676E86"/>
    <w:rsid w:val="006B1889"/>
    <w:rsid w:val="006B2F18"/>
    <w:rsid w:val="006B6A80"/>
    <w:rsid w:val="006D1A60"/>
    <w:rsid w:val="006F1E0F"/>
    <w:rsid w:val="006F25CA"/>
    <w:rsid w:val="00701646"/>
    <w:rsid w:val="00705891"/>
    <w:rsid w:val="00710D7A"/>
    <w:rsid w:val="0073340D"/>
    <w:rsid w:val="00737E58"/>
    <w:rsid w:val="00745398"/>
    <w:rsid w:val="00747756"/>
    <w:rsid w:val="007A54F5"/>
    <w:rsid w:val="007B5866"/>
    <w:rsid w:val="007C766F"/>
    <w:rsid w:val="00832CA3"/>
    <w:rsid w:val="00835F64"/>
    <w:rsid w:val="0089090B"/>
    <w:rsid w:val="0089450B"/>
    <w:rsid w:val="008B451B"/>
    <w:rsid w:val="008B528B"/>
    <w:rsid w:val="008C252A"/>
    <w:rsid w:val="008C74AF"/>
    <w:rsid w:val="008C7914"/>
    <w:rsid w:val="008E0CBA"/>
    <w:rsid w:val="008E7777"/>
    <w:rsid w:val="008F7EA0"/>
    <w:rsid w:val="0091025E"/>
    <w:rsid w:val="009405FA"/>
    <w:rsid w:val="009411F2"/>
    <w:rsid w:val="00942A42"/>
    <w:rsid w:val="00942B0D"/>
    <w:rsid w:val="00945F54"/>
    <w:rsid w:val="00962005"/>
    <w:rsid w:val="009816EA"/>
    <w:rsid w:val="00994065"/>
    <w:rsid w:val="009966A9"/>
    <w:rsid w:val="009D32C8"/>
    <w:rsid w:val="009E0B10"/>
    <w:rsid w:val="009E3E14"/>
    <w:rsid w:val="009E4A15"/>
    <w:rsid w:val="009F3D65"/>
    <w:rsid w:val="00A21249"/>
    <w:rsid w:val="00A353DC"/>
    <w:rsid w:val="00A4204D"/>
    <w:rsid w:val="00A451AF"/>
    <w:rsid w:val="00A570AC"/>
    <w:rsid w:val="00A60B7F"/>
    <w:rsid w:val="00A9154D"/>
    <w:rsid w:val="00A91818"/>
    <w:rsid w:val="00A93D1C"/>
    <w:rsid w:val="00AA1DE5"/>
    <w:rsid w:val="00AA4F3C"/>
    <w:rsid w:val="00AB0C80"/>
    <w:rsid w:val="00AB4247"/>
    <w:rsid w:val="00AC01A4"/>
    <w:rsid w:val="00AD0EE9"/>
    <w:rsid w:val="00AD1211"/>
    <w:rsid w:val="00AD5696"/>
    <w:rsid w:val="00AF7679"/>
    <w:rsid w:val="00B26B98"/>
    <w:rsid w:val="00B3453A"/>
    <w:rsid w:val="00B404DE"/>
    <w:rsid w:val="00B41823"/>
    <w:rsid w:val="00B600C4"/>
    <w:rsid w:val="00B608B3"/>
    <w:rsid w:val="00B6158E"/>
    <w:rsid w:val="00B66E6E"/>
    <w:rsid w:val="00B67522"/>
    <w:rsid w:val="00B67CE3"/>
    <w:rsid w:val="00B7789B"/>
    <w:rsid w:val="00B86D6C"/>
    <w:rsid w:val="00BA02B4"/>
    <w:rsid w:val="00BA2EBA"/>
    <w:rsid w:val="00BB4FB7"/>
    <w:rsid w:val="00BC5336"/>
    <w:rsid w:val="00BC6024"/>
    <w:rsid w:val="00BC61D3"/>
    <w:rsid w:val="00BD0C43"/>
    <w:rsid w:val="00BD37AB"/>
    <w:rsid w:val="00C074E3"/>
    <w:rsid w:val="00C10B32"/>
    <w:rsid w:val="00C16812"/>
    <w:rsid w:val="00C20F32"/>
    <w:rsid w:val="00C24FD5"/>
    <w:rsid w:val="00C27141"/>
    <w:rsid w:val="00C27AAF"/>
    <w:rsid w:val="00C30973"/>
    <w:rsid w:val="00C45EFD"/>
    <w:rsid w:val="00C535D2"/>
    <w:rsid w:val="00C61E01"/>
    <w:rsid w:val="00C73109"/>
    <w:rsid w:val="00C77167"/>
    <w:rsid w:val="00C80AE7"/>
    <w:rsid w:val="00CA7092"/>
    <w:rsid w:val="00CB50A7"/>
    <w:rsid w:val="00CD292E"/>
    <w:rsid w:val="00CF0642"/>
    <w:rsid w:val="00CF11BC"/>
    <w:rsid w:val="00CF18DB"/>
    <w:rsid w:val="00CF4262"/>
    <w:rsid w:val="00CF5E3B"/>
    <w:rsid w:val="00D11708"/>
    <w:rsid w:val="00D122A8"/>
    <w:rsid w:val="00D20AEE"/>
    <w:rsid w:val="00D26445"/>
    <w:rsid w:val="00D34D3D"/>
    <w:rsid w:val="00D42B18"/>
    <w:rsid w:val="00D50E92"/>
    <w:rsid w:val="00D55A97"/>
    <w:rsid w:val="00D55C62"/>
    <w:rsid w:val="00D562A0"/>
    <w:rsid w:val="00D74D69"/>
    <w:rsid w:val="00D76B9D"/>
    <w:rsid w:val="00D964D9"/>
    <w:rsid w:val="00DA34CF"/>
    <w:rsid w:val="00DA4A98"/>
    <w:rsid w:val="00DB38BD"/>
    <w:rsid w:val="00DE105C"/>
    <w:rsid w:val="00DE6B18"/>
    <w:rsid w:val="00DF6650"/>
    <w:rsid w:val="00DF68E5"/>
    <w:rsid w:val="00DF7E00"/>
    <w:rsid w:val="00E00E6C"/>
    <w:rsid w:val="00E06428"/>
    <w:rsid w:val="00E3258C"/>
    <w:rsid w:val="00E46209"/>
    <w:rsid w:val="00E529D4"/>
    <w:rsid w:val="00E65220"/>
    <w:rsid w:val="00E70928"/>
    <w:rsid w:val="00E80772"/>
    <w:rsid w:val="00E91F70"/>
    <w:rsid w:val="00EA49F5"/>
    <w:rsid w:val="00EA7BC5"/>
    <w:rsid w:val="00EB7B88"/>
    <w:rsid w:val="00F160D2"/>
    <w:rsid w:val="00F43F9B"/>
    <w:rsid w:val="00F52F5B"/>
    <w:rsid w:val="00F567AA"/>
    <w:rsid w:val="00F61931"/>
    <w:rsid w:val="00F679C6"/>
    <w:rsid w:val="00F71418"/>
    <w:rsid w:val="00F77374"/>
    <w:rsid w:val="00FA50D5"/>
    <w:rsid w:val="00FB0D19"/>
    <w:rsid w:val="00FB2531"/>
    <w:rsid w:val="00FB296A"/>
    <w:rsid w:val="00FB7DDE"/>
    <w:rsid w:val="00FC2DCA"/>
    <w:rsid w:val="00FF0BF5"/>
    <w:rsid w:val="00FF38B3"/>
    <w:rsid w:val="00FF4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9B601E-03ED-49AB-AD87-17F2E8B34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327"/>
    <w:pPr>
      <w:spacing w:after="0" w:line="240" w:lineRule="auto"/>
      <w:ind w:firstLine="567"/>
      <w:contextualSpacing/>
      <w:jc w:val="both"/>
    </w:pPr>
    <w:rPr>
      <w:rFonts w:ascii="Times New Roman" w:hAnsi="Times New Roman"/>
      <w:sz w:val="28"/>
      <w:szCs w:val="28"/>
      <w:lang w:val="ru-RU" w:eastAsia="ru-RU"/>
    </w:rPr>
  </w:style>
  <w:style w:type="paragraph" w:styleId="10">
    <w:name w:val="heading 1"/>
    <w:basedOn w:val="a"/>
    <w:next w:val="a"/>
    <w:link w:val="11"/>
    <w:uiPriority w:val="9"/>
    <w:qFormat/>
    <w:rsid w:val="00D562A0"/>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semiHidden/>
    <w:unhideWhenUsed/>
    <w:qFormat/>
    <w:rsid w:val="00D562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562A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2A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562A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562A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562A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562A0"/>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D562A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D562A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562A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562A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562A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D562A0"/>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rsid w:val="00D562A0"/>
    <w:rPr>
      <w:rFonts w:asciiTheme="majorHAnsi" w:eastAsiaTheme="majorEastAsia" w:hAnsiTheme="majorHAnsi" w:cstheme="majorBidi"/>
      <w:i/>
      <w:iCs/>
      <w:color w:val="404040" w:themeColor="text1" w:themeTint="BF"/>
    </w:rPr>
  </w:style>
  <w:style w:type="character" w:styleId="a3">
    <w:name w:val="Hyperlink"/>
    <w:semiHidden/>
    <w:unhideWhenUsed/>
    <w:rsid w:val="00C80AE7"/>
    <w:rPr>
      <w:color w:val="0000FF"/>
      <w:u w:val="single"/>
    </w:rPr>
  </w:style>
  <w:style w:type="character" w:styleId="a4">
    <w:name w:val="FollowedHyperlink"/>
    <w:basedOn w:val="a0"/>
    <w:uiPriority w:val="99"/>
    <w:semiHidden/>
    <w:unhideWhenUsed/>
    <w:rsid w:val="00C80AE7"/>
    <w:rPr>
      <w:color w:val="800080"/>
      <w:u w:val="single"/>
    </w:rPr>
  </w:style>
  <w:style w:type="paragraph" w:styleId="a5">
    <w:name w:val="Normal (Web)"/>
    <w:aliases w:val="Знак Знак1"/>
    <w:basedOn w:val="a"/>
    <w:autoRedefine/>
    <w:uiPriority w:val="99"/>
    <w:unhideWhenUsed/>
    <w:qFormat/>
    <w:rsid w:val="00EA49F5"/>
    <w:pPr>
      <w:shd w:val="clear" w:color="auto" w:fill="F5F5F5"/>
      <w:ind w:firstLine="0"/>
    </w:pPr>
    <w:rPr>
      <w:b/>
      <w:sz w:val="24"/>
      <w:szCs w:val="24"/>
    </w:rPr>
  </w:style>
  <w:style w:type="character" w:customStyle="1" w:styleId="21">
    <w:name w:val="Оглавление 2 Знак"/>
    <w:basedOn w:val="a0"/>
    <w:link w:val="22"/>
    <w:semiHidden/>
    <w:locked/>
    <w:rsid w:val="00C80AE7"/>
    <w:rPr>
      <w:sz w:val="27"/>
      <w:szCs w:val="27"/>
    </w:rPr>
  </w:style>
  <w:style w:type="character" w:customStyle="1" w:styleId="a6">
    <w:name w:val="Верхний колонтитул Знак"/>
    <w:basedOn w:val="a0"/>
    <w:link w:val="a7"/>
    <w:uiPriority w:val="99"/>
    <w:locked/>
    <w:rsid w:val="00C80AE7"/>
  </w:style>
  <w:style w:type="character" w:customStyle="1" w:styleId="a8">
    <w:name w:val="Нижний колонтитул Знак"/>
    <w:basedOn w:val="a0"/>
    <w:link w:val="a9"/>
    <w:uiPriority w:val="99"/>
    <w:locked/>
    <w:rsid w:val="00C80AE7"/>
  </w:style>
  <w:style w:type="character" w:customStyle="1" w:styleId="aa">
    <w:name w:val="Заголовок Знак"/>
    <w:basedOn w:val="a0"/>
    <w:link w:val="ab"/>
    <w:uiPriority w:val="99"/>
    <w:locked/>
    <w:rsid w:val="00D562A0"/>
    <w:rPr>
      <w:rFonts w:asciiTheme="majorHAnsi" w:eastAsiaTheme="majorEastAsia" w:hAnsiTheme="majorHAnsi" w:cstheme="majorBidi"/>
      <w:color w:val="17365D" w:themeColor="text2" w:themeShade="BF"/>
      <w:spacing w:val="5"/>
      <w:kern w:val="28"/>
      <w:sz w:val="52"/>
      <w:szCs w:val="52"/>
    </w:rPr>
  </w:style>
  <w:style w:type="character" w:customStyle="1" w:styleId="ac">
    <w:name w:val="Основной текст Знак"/>
    <w:basedOn w:val="a0"/>
    <w:link w:val="ad"/>
    <w:uiPriority w:val="1"/>
    <w:locked/>
    <w:rsid w:val="00C80AE7"/>
  </w:style>
  <w:style w:type="character" w:customStyle="1" w:styleId="ae">
    <w:name w:val="Основной текст с отступом Знак"/>
    <w:basedOn w:val="a0"/>
    <w:link w:val="af"/>
    <w:semiHidden/>
    <w:locked/>
    <w:rsid w:val="00C80AE7"/>
  </w:style>
  <w:style w:type="character" w:customStyle="1" w:styleId="23">
    <w:name w:val="Основной текст 2 Знак"/>
    <w:basedOn w:val="a0"/>
    <w:link w:val="24"/>
    <w:uiPriority w:val="99"/>
    <w:semiHidden/>
    <w:locked/>
    <w:rsid w:val="00C80AE7"/>
    <w:rPr>
      <w:rFonts w:ascii="Times New Roman" w:eastAsia="Times New Roman" w:hAnsi="Times New Roman" w:cs="Times New Roman"/>
      <w:sz w:val="24"/>
      <w:szCs w:val="24"/>
    </w:rPr>
  </w:style>
  <w:style w:type="character" w:customStyle="1" w:styleId="31">
    <w:name w:val="Основной текст 3 Знак"/>
    <w:basedOn w:val="a0"/>
    <w:link w:val="32"/>
    <w:uiPriority w:val="99"/>
    <w:semiHidden/>
    <w:locked/>
    <w:rsid w:val="00C80AE7"/>
    <w:rPr>
      <w:rFonts w:ascii="Times New Roman" w:eastAsia="Times New Roman" w:hAnsi="Times New Roman" w:cs="Times New Roman"/>
      <w:sz w:val="16"/>
      <w:szCs w:val="16"/>
    </w:rPr>
  </w:style>
  <w:style w:type="character" w:customStyle="1" w:styleId="25">
    <w:name w:val="Основной текст с отступом 2 Знак"/>
    <w:basedOn w:val="a0"/>
    <w:link w:val="26"/>
    <w:uiPriority w:val="99"/>
    <w:semiHidden/>
    <w:locked/>
    <w:rsid w:val="00C80AE7"/>
    <w:rPr>
      <w:rFonts w:ascii="Times New Roman" w:eastAsia="Times New Roman" w:hAnsi="Times New Roman" w:cs="Times New Roman"/>
      <w:b/>
      <w:bCs/>
      <w:sz w:val="24"/>
      <w:szCs w:val="24"/>
    </w:rPr>
  </w:style>
  <w:style w:type="character" w:customStyle="1" w:styleId="33">
    <w:name w:val="Основной текст с отступом 3 Знак"/>
    <w:basedOn w:val="a0"/>
    <w:link w:val="34"/>
    <w:uiPriority w:val="99"/>
    <w:semiHidden/>
    <w:locked/>
    <w:rsid w:val="00C80AE7"/>
    <w:rPr>
      <w:rFonts w:ascii="Times New Roman" w:hAnsi="Times New Roman" w:cs="Times New Roman"/>
      <w:b/>
      <w:bCs/>
      <w:sz w:val="24"/>
      <w:szCs w:val="24"/>
    </w:rPr>
  </w:style>
  <w:style w:type="character" w:customStyle="1" w:styleId="af0">
    <w:name w:val="Текст Знак"/>
    <w:basedOn w:val="a0"/>
    <w:link w:val="af1"/>
    <w:uiPriority w:val="99"/>
    <w:locked/>
    <w:rsid w:val="00C80AE7"/>
    <w:rPr>
      <w:rFonts w:ascii="Consolas" w:hAnsi="Consolas" w:cs="Consolas"/>
      <w:sz w:val="21"/>
      <w:szCs w:val="21"/>
    </w:rPr>
  </w:style>
  <w:style w:type="character" w:customStyle="1" w:styleId="af2">
    <w:name w:val="Текст выноски Знак"/>
    <w:basedOn w:val="a0"/>
    <w:link w:val="af3"/>
    <w:uiPriority w:val="99"/>
    <w:semiHidden/>
    <w:locked/>
    <w:rsid w:val="00C80AE7"/>
    <w:rPr>
      <w:rFonts w:ascii="Tahoma" w:hAnsi="Tahoma" w:cs="Tahoma"/>
      <w:sz w:val="16"/>
      <w:szCs w:val="16"/>
    </w:rPr>
  </w:style>
  <w:style w:type="character" w:customStyle="1" w:styleId="12">
    <w:name w:val="Без интервала Знак1"/>
    <w:link w:val="af4"/>
    <w:uiPriority w:val="1"/>
    <w:locked/>
    <w:rsid w:val="00D562A0"/>
  </w:style>
  <w:style w:type="paragraph" w:customStyle="1" w:styleId="Default">
    <w:name w:val="Default"/>
    <w:uiPriority w:val="99"/>
    <w:qFormat/>
    <w:rsid w:val="00D562A0"/>
    <w:pPr>
      <w:autoSpaceDE w:val="0"/>
      <w:autoSpaceDN w:val="0"/>
      <w:adjustRightInd w:val="0"/>
      <w:spacing w:after="0" w:line="240" w:lineRule="auto"/>
      <w:contextualSpacing/>
    </w:pPr>
    <w:rPr>
      <w:rFonts w:ascii="Times New Roman" w:eastAsia="Calibri" w:hAnsi="Times New Roman" w:cs="Times New Roman"/>
      <w:color w:val="000000"/>
      <w:sz w:val="24"/>
      <w:szCs w:val="24"/>
    </w:rPr>
  </w:style>
  <w:style w:type="paragraph" w:customStyle="1" w:styleId="ConsPlusNormal">
    <w:name w:val="ConsPlusNormal"/>
    <w:uiPriority w:val="99"/>
    <w:qFormat/>
    <w:rsid w:val="00D562A0"/>
    <w:pPr>
      <w:widowControl w:val="0"/>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character" w:customStyle="1" w:styleId="af5">
    <w:name w:val="Абзац списка Знак"/>
    <w:aliases w:val="литература Знак,Абзац списка1 Знак"/>
    <w:link w:val="13"/>
    <w:uiPriority w:val="99"/>
    <w:qFormat/>
    <w:locked/>
    <w:rsid w:val="00D562A0"/>
    <w:rPr>
      <w:rFonts w:ascii="Arial Unicode MS" w:eastAsia="Arial Unicode MS" w:hAnsi="Arial Unicode MS" w:cs="Arial Unicode MS"/>
      <w:color w:val="000000"/>
      <w:sz w:val="24"/>
      <w:szCs w:val="24"/>
    </w:rPr>
  </w:style>
  <w:style w:type="paragraph" w:customStyle="1" w:styleId="13">
    <w:name w:val="Абзац списка1"/>
    <w:aliases w:val="литература"/>
    <w:basedOn w:val="a"/>
    <w:link w:val="af5"/>
    <w:uiPriority w:val="99"/>
    <w:qFormat/>
    <w:rsid w:val="00D562A0"/>
    <w:pPr>
      <w:ind w:left="720"/>
    </w:pPr>
    <w:rPr>
      <w:rFonts w:ascii="Arial Unicode MS" w:eastAsia="Arial Unicode MS" w:hAnsi="Arial Unicode MS" w:cs="Arial Unicode MS"/>
      <w:color w:val="000000"/>
      <w:sz w:val="24"/>
      <w:szCs w:val="24"/>
    </w:rPr>
  </w:style>
  <w:style w:type="paragraph" w:customStyle="1" w:styleId="c10">
    <w:name w:val="c10"/>
    <w:basedOn w:val="a"/>
    <w:uiPriority w:val="34"/>
    <w:qFormat/>
    <w:rsid w:val="00D562A0"/>
    <w:pPr>
      <w:spacing w:before="100" w:beforeAutospacing="1" w:after="100" w:afterAutospacing="1"/>
    </w:pPr>
    <w:rPr>
      <w:rFonts w:eastAsia="Times New Roman"/>
      <w:sz w:val="24"/>
      <w:szCs w:val="24"/>
    </w:rPr>
  </w:style>
  <w:style w:type="paragraph" w:customStyle="1" w:styleId="Style4">
    <w:name w:val="Style4"/>
    <w:basedOn w:val="a"/>
    <w:uiPriority w:val="99"/>
    <w:rsid w:val="00D562A0"/>
    <w:pPr>
      <w:widowControl w:val="0"/>
      <w:autoSpaceDE w:val="0"/>
      <w:autoSpaceDN w:val="0"/>
      <w:adjustRightInd w:val="0"/>
      <w:spacing w:line="269" w:lineRule="exact"/>
    </w:pPr>
    <w:rPr>
      <w:rFonts w:eastAsia="Times New Roman"/>
      <w:sz w:val="24"/>
      <w:szCs w:val="24"/>
    </w:rPr>
  </w:style>
  <w:style w:type="paragraph" w:customStyle="1" w:styleId="27">
    <w:name w:val="Абзац списка2"/>
    <w:basedOn w:val="a"/>
    <w:uiPriority w:val="99"/>
    <w:qFormat/>
    <w:rsid w:val="00D562A0"/>
    <w:pPr>
      <w:ind w:left="720"/>
    </w:pPr>
    <w:rPr>
      <w:sz w:val="24"/>
      <w:szCs w:val="24"/>
    </w:rPr>
  </w:style>
  <w:style w:type="paragraph" w:customStyle="1" w:styleId="35">
    <w:name w:val="Абзац списка3"/>
    <w:basedOn w:val="a"/>
    <w:uiPriority w:val="99"/>
    <w:qFormat/>
    <w:rsid w:val="00D562A0"/>
    <w:pPr>
      <w:ind w:left="720"/>
    </w:pPr>
    <w:rPr>
      <w:sz w:val="24"/>
      <w:szCs w:val="24"/>
    </w:rPr>
  </w:style>
  <w:style w:type="paragraph" w:customStyle="1" w:styleId="maincontent">
    <w:name w:val="maincontent"/>
    <w:basedOn w:val="a"/>
    <w:uiPriority w:val="99"/>
    <w:rsid w:val="00D562A0"/>
    <w:pPr>
      <w:spacing w:before="100" w:beforeAutospacing="1" w:after="100" w:afterAutospacing="1"/>
    </w:pPr>
    <w:rPr>
      <w:rFonts w:eastAsia="Times New Roman"/>
      <w:sz w:val="24"/>
      <w:szCs w:val="24"/>
    </w:rPr>
  </w:style>
  <w:style w:type="character" w:customStyle="1" w:styleId="14">
    <w:name w:val="Заголовок №1_"/>
    <w:basedOn w:val="a0"/>
    <w:link w:val="15"/>
    <w:locked/>
    <w:rsid w:val="00D562A0"/>
    <w:rPr>
      <w:b/>
      <w:bCs/>
      <w:sz w:val="51"/>
      <w:szCs w:val="51"/>
      <w:shd w:val="clear" w:color="auto" w:fill="FFFFFF"/>
    </w:rPr>
  </w:style>
  <w:style w:type="paragraph" w:customStyle="1" w:styleId="15">
    <w:name w:val="Заголовок №1"/>
    <w:basedOn w:val="a"/>
    <w:link w:val="14"/>
    <w:rsid w:val="00D562A0"/>
    <w:pPr>
      <w:shd w:val="clear" w:color="auto" w:fill="FFFFFF"/>
      <w:spacing w:before="2700" w:after="1320" w:line="600" w:lineRule="exact"/>
      <w:jc w:val="center"/>
      <w:outlineLvl w:val="0"/>
    </w:pPr>
    <w:rPr>
      <w:rFonts w:asciiTheme="minorHAnsi" w:eastAsiaTheme="minorHAnsi" w:hAnsiTheme="minorHAnsi"/>
      <w:b/>
      <w:bCs/>
      <w:sz w:val="51"/>
      <w:szCs w:val="51"/>
    </w:rPr>
  </w:style>
  <w:style w:type="character" w:customStyle="1" w:styleId="28">
    <w:name w:val="Заголовок №2_"/>
    <w:basedOn w:val="a0"/>
    <w:link w:val="29"/>
    <w:locked/>
    <w:rsid w:val="00D562A0"/>
    <w:rPr>
      <w:b/>
      <w:bCs/>
      <w:i/>
      <w:iCs/>
      <w:sz w:val="27"/>
      <w:szCs w:val="27"/>
      <w:shd w:val="clear" w:color="auto" w:fill="FFFFFF"/>
    </w:rPr>
  </w:style>
  <w:style w:type="paragraph" w:customStyle="1" w:styleId="29">
    <w:name w:val="Заголовок №2"/>
    <w:basedOn w:val="a"/>
    <w:link w:val="28"/>
    <w:rsid w:val="00D562A0"/>
    <w:pPr>
      <w:shd w:val="clear" w:color="auto" w:fill="FFFFFF"/>
      <w:spacing w:before="1320" w:line="317" w:lineRule="exact"/>
      <w:jc w:val="right"/>
      <w:outlineLvl w:val="1"/>
    </w:pPr>
    <w:rPr>
      <w:rFonts w:asciiTheme="minorHAnsi" w:eastAsiaTheme="minorHAnsi" w:hAnsiTheme="minorHAnsi"/>
      <w:b/>
      <w:bCs/>
      <w:i/>
      <w:iCs/>
      <w:sz w:val="27"/>
      <w:szCs w:val="27"/>
    </w:rPr>
  </w:style>
  <w:style w:type="character" w:customStyle="1" w:styleId="2a">
    <w:name w:val="Основной текст (2)_"/>
    <w:basedOn w:val="a0"/>
    <w:link w:val="210"/>
    <w:locked/>
    <w:rsid w:val="00D562A0"/>
    <w:rPr>
      <w:b/>
      <w:bCs/>
      <w:sz w:val="27"/>
      <w:szCs w:val="27"/>
      <w:shd w:val="clear" w:color="auto" w:fill="FFFFFF"/>
    </w:rPr>
  </w:style>
  <w:style w:type="paragraph" w:customStyle="1" w:styleId="210">
    <w:name w:val="Основной текст (2)1"/>
    <w:basedOn w:val="a"/>
    <w:link w:val="2a"/>
    <w:rsid w:val="00D562A0"/>
    <w:pPr>
      <w:shd w:val="clear" w:color="auto" w:fill="FFFFFF"/>
      <w:spacing w:after="420" w:line="240" w:lineRule="atLeast"/>
      <w:ind w:hanging="1720"/>
    </w:pPr>
    <w:rPr>
      <w:rFonts w:asciiTheme="minorHAnsi" w:eastAsiaTheme="minorHAnsi" w:hAnsiTheme="minorHAnsi"/>
      <w:b/>
      <w:bCs/>
      <w:sz w:val="27"/>
      <w:szCs w:val="27"/>
    </w:rPr>
  </w:style>
  <w:style w:type="character" w:customStyle="1" w:styleId="220">
    <w:name w:val="Заголовок №2 (2)_"/>
    <w:basedOn w:val="a0"/>
    <w:link w:val="221"/>
    <w:locked/>
    <w:rsid w:val="00D562A0"/>
    <w:rPr>
      <w:b/>
      <w:bCs/>
      <w:sz w:val="27"/>
      <w:szCs w:val="27"/>
      <w:shd w:val="clear" w:color="auto" w:fill="FFFFFF"/>
    </w:rPr>
  </w:style>
  <w:style w:type="paragraph" w:customStyle="1" w:styleId="221">
    <w:name w:val="Заголовок №2 (2)1"/>
    <w:basedOn w:val="a"/>
    <w:link w:val="220"/>
    <w:rsid w:val="00D562A0"/>
    <w:pPr>
      <w:shd w:val="clear" w:color="auto" w:fill="FFFFFF"/>
      <w:spacing w:before="300" w:after="720" w:line="240" w:lineRule="atLeast"/>
      <w:jc w:val="right"/>
      <w:outlineLvl w:val="1"/>
    </w:pPr>
    <w:rPr>
      <w:rFonts w:asciiTheme="minorHAnsi" w:eastAsiaTheme="minorHAnsi" w:hAnsiTheme="minorHAnsi"/>
      <w:b/>
      <w:bCs/>
      <w:sz w:val="27"/>
      <w:szCs w:val="27"/>
    </w:rPr>
  </w:style>
  <w:style w:type="character" w:customStyle="1" w:styleId="230">
    <w:name w:val="Заголовок №2 (3)_"/>
    <w:basedOn w:val="a0"/>
    <w:link w:val="231"/>
    <w:locked/>
    <w:rsid w:val="00D562A0"/>
    <w:rPr>
      <w:sz w:val="27"/>
      <w:szCs w:val="27"/>
      <w:shd w:val="clear" w:color="auto" w:fill="FFFFFF"/>
    </w:rPr>
  </w:style>
  <w:style w:type="paragraph" w:customStyle="1" w:styleId="231">
    <w:name w:val="Заголовок №2 (3)"/>
    <w:basedOn w:val="a"/>
    <w:link w:val="230"/>
    <w:rsid w:val="00D562A0"/>
    <w:pPr>
      <w:shd w:val="clear" w:color="auto" w:fill="FFFFFF"/>
      <w:spacing w:after="300" w:line="240" w:lineRule="atLeast"/>
      <w:outlineLvl w:val="1"/>
    </w:pPr>
    <w:rPr>
      <w:rFonts w:asciiTheme="minorHAnsi" w:eastAsiaTheme="minorHAnsi" w:hAnsiTheme="minorHAnsi"/>
      <w:sz w:val="27"/>
      <w:szCs w:val="27"/>
    </w:rPr>
  </w:style>
  <w:style w:type="character" w:customStyle="1" w:styleId="af6">
    <w:name w:val="Колонтитул_"/>
    <w:basedOn w:val="a0"/>
    <w:link w:val="af7"/>
    <w:locked/>
    <w:rsid w:val="00D562A0"/>
    <w:rPr>
      <w:shd w:val="clear" w:color="auto" w:fill="FFFFFF"/>
    </w:rPr>
  </w:style>
  <w:style w:type="paragraph" w:customStyle="1" w:styleId="af7">
    <w:name w:val="Колонтитул"/>
    <w:basedOn w:val="a"/>
    <w:link w:val="af6"/>
    <w:rsid w:val="00D562A0"/>
    <w:pPr>
      <w:shd w:val="clear" w:color="auto" w:fill="FFFFFF"/>
    </w:pPr>
    <w:rPr>
      <w:rFonts w:asciiTheme="minorHAnsi" w:eastAsiaTheme="minorHAnsi" w:hAnsiTheme="minorHAnsi"/>
    </w:rPr>
  </w:style>
  <w:style w:type="character" w:customStyle="1" w:styleId="51">
    <w:name w:val="Основной текст (5)_"/>
    <w:basedOn w:val="a0"/>
    <w:link w:val="52"/>
    <w:locked/>
    <w:rsid w:val="00D562A0"/>
    <w:rPr>
      <w:shd w:val="clear" w:color="auto" w:fill="FFFFFF"/>
    </w:rPr>
  </w:style>
  <w:style w:type="paragraph" w:customStyle="1" w:styleId="52">
    <w:name w:val="Основной текст (5)"/>
    <w:basedOn w:val="a"/>
    <w:link w:val="51"/>
    <w:rsid w:val="00D562A0"/>
    <w:pPr>
      <w:shd w:val="clear" w:color="auto" w:fill="FFFFFF"/>
      <w:spacing w:line="322" w:lineRule="exact"/>
      <w:ind w:hanging="340"/>
    </w:pPr>
    <w:rPr>
      <w:rFonts w:asciiTheme="minorHAnsi" w:eastAsiaTheme="minorHAnsi" w:hAnsiTheme="minorHAnsi"/>
    </w:rPr>
  </w:style>
  <w:style w:type="character" w:customStyle="1" w:styleId="71">
    <w:name w:val="Основной текст (7)_"/>
    <w:basedOn w:val="a0"/>
    <w:link w:val="72"/>
    <w:locked/>
    <w:rsid w:val="00D562A0"/>
    <w:rPr>
      <w:b/>
      <w:bCs/>
      <w:shd w:val="clear" w:color="auto" w:fill="FFFFFF"/>
    </w:rPr>
  </w:style>
  <w:style w:type="paragraph" w:customStyle="1" w:styleId="72">
    <w:name w:val="Основной текст (7)"/>
    <w:basedOn w:val="a"/>
    <w:link w:val="71"/>
    <w:rsid w:val="00D562A0"/>
    <w:pPr>
      <w:shd w:val="clear" w:color="auto" w:fill="FFFFFF"/>
      <w:spacing w:line="240" w:lineRule="atLeast"/>
      <w:ind w:hanging="560"/>
    </w:pPr>
    <w:rPr>
      <w:rFonts w:asciiTheme="minorHAnsi" w:eastAsiaTheme="minorHAnsi" w:hAnsiTheme="minorHAnsi"/>
      <w:b/>
      <w:bCs/>
    </w:rPr>
  </w:style>
  <w:style w:type="character" w:customStyle="1" w:styleId="100">
    <w:name w:val="Основной текст (10)_"/>
    <w:basedOn w:val="a0"/>
    <w:link w:val="101"/>
    <w:locked/>
    <w:rsid w:val="00D562A0"/>
    <w:rPr>
      <w:sz w:val="19"/>
      <w:szCs w:val="19"/>
      <w:shd w:val="clear" w:color="auto" w:fill="FFFFFF"/>
    </w:rPr>
  </w:style>
  <w:style w:type="paragraph" w:customStyle="1" w:styleId="101">
    <w:name w:val="Основной текст (10)"/>
    <w:basedOn w:val="a"/>
    <w:link w:val="100"/>
    <w:rsid w:val="00D562A0"/>
    <w:pPr>
      <w:shd w:val="clear" w:color="auto" w:fill="FFFFFF"/>
      <w:spacing w:line="235" w:lineRule="exact"/>
    </w:pPr>
    <w:rPr>
      <w:rFonts w:asciiTheme="minorHAnsi" w:eastAsiaTheme="minorHAnsi" w:hAnsiTheme="minorHAnsi"/>
      <w:sz w:val="19"/>
      <w:szCs w:val="19"/>
    </w:rPr>
  </w:style>
  <w:style w:type="character" w:customStyle="1" w:styleId="36">
    <w:name w:val="Основной текст (3)_"/>
    <w:basedOn w:val="a0"/>
    <w:link w:val="37"/>
    <w:locked/>
    <w:rsid w:val="00D562A0"/>
    <w:rPr>
      <w:rFonts w:ascii="Verdana" w:hAnsi="Verdana"/>
      <w:b/>
      <w:bCs/>
      <w:sz w:val="15"/>
      <w:szCs w:val="15"/>
      <w:shd w:val="clear" w:color="auto" w:fill="FFFFFF"/>
    </w:rPr>
  </w:style>
  <w:style w:type="paragraph" w:customStyle="1" w:styleId="37">
    <w:name w:val="Основной текст (3)"/>
    <w:basedOn w:val="a"/>
    <w:link w:val="36"/>
    <w:rsid w:val="00D562A0"/>
    <w:pPr>
      <w:widowControl w:val="0"/>
      <w:shd w:val="clear" w:color="auto" w:fill="FFFFFF"/>
      <w:spacing w:line="211" w:lineRule="exact"/>
      <w:ind w:firstLine="280"/>
    </w:pPr>
    <w:rPr>
      <w:rFonts w:ascii="Verdana" w:eastAsiaTheme="minorHAnsi" w:hAnsi="Verdana"/>
      <w:b/>
      <w:bCs/>
      <w:sz w:val="15"/>
      <w:szCs w:val="15"/>
    </w:rPr>
  </w:style>
  <w:style w:type="character" w:customStyle="1" w:styleId="415">
    <w:name w:val="Заголовок №4 (15)_"/>
    <w:basedOn w:val="a0"/>
    <w:link w:val="4150"/>
    <w:locked/>
    <w:rsid w:val="00D562A0"/>
    <w:rPr>
      <w:sz w:val="28"/>
      <w:szCs w:val="28"/>
      <w:shd w:val="clear" w:color="auto" w:fill="FFFFFF"/>
    </w:rPr>
  </w:style>
  <w:style w:type="paragraph" w:customStyle="1" w:styleId="4150">
    <w:name w:val="Заголовок №4 (15)"/>
    <w:basedOn w:val="a"/>
    <w:link w:val="415"/>
    <w:rsid w:val="00D562A0"/>
    <w:pPr>
      <w:shd w:val="clear" w:color="auto" w:fill="FFFFFF"/>
      <w:spacing w:after="60" w:line="0" w:lineRule="atLeast"/>
      <w:outlineLvl w:val="3"/>
    </w:pPr>
    <w:rPr>
      <w:rFonts w:asciiTheme="minorHAnsi" w:eastAsiaTheme="minorHAnsi" w:hAnsiTheme="minorHAnsi"/>
    </w:rPr>
  </w:style>
  <w:style w:type="paragraph" w:customStyle="1" w:styleId="af8">
    <w:name w:val="Основной"/>
    <w:basedOn w:val="a"/>
    <w:uiPriority w:val="99"/>
    <w:qFormat/>
    <w:rsid w:val="00D562A0"/>
    <w:pPr>
      <w:autoSpaceDE w:val="0"/>
      <w:autoSpaceDN w:val="0"/>
      <w:adjustRightInd w:val="0"/>
      <w:spacing w:line="214" w:lineRule="atLeast"/>
      <w:ind w:firstLine="283"/>
    </w:pPr>
    <w:rPr>
      <w:rFonts w:ascii="NewtonCSanPin" w:eastAsia="Times New Roman" w:hAnsi="NewtonCSanPin" w:cs="NewtonCSanPin"/>
      <w:color w:val="000000"/>
      <w:sz w:val="21"/>
      <w:szCs w:val="21"/>
    </w:rPr>
  </w:style>
  <w:style w:type="paragraph" w:customStyle="1" w:styleId="Heading21">
    <w:name w:val="Heading 21"/>
    <w:basedOn w:val="a"/>
    <w:uiPriority w:val="99"/>
    <w:qFormat/>
    <w:rsid w:val="00D562A0"/>
    <w:pPr>
      <w:widowControl w:val="0"/>
      <w:ind w:left="119"/>
      <w:outlineLvl w:val="2"/>
    </w:pPr>
    <w:rPr>
      <w:rFonts w:eastAsia="Times New Roman"/>
      <w:b/>
      <w:bCs/>
      <w:lang w:val="en-US"/>
    </w:rPr>
  </w:style>
  <w:style w:type="paragraph" w:customStyle="1" w:styleId="c2">
    <w:name w:val="c2"/>
    <w:basedOn w:val="a"/>
    <w:uiPriority w:val="99"/>
    <w:rsid w:val="00D562A0"/>
    <w:pPr>
      <w:spacing w:before="100" w:beforeAutospacing="1" w:after="100" w:afterAutospacing="1"/>
    </w:pPr>
    <w:rPr>
      <w:rFonts w:eastAsia="Times New Roman"/>
      <w:sz w:val="24"/>
      <w:szCs w:val="24"/>
    </w:rPr>
  </w:style>
  <w:style w:type="paragraph" w:customStyle="1" w:styleId="text">
    <w:name w:val="text"/>
    <w:basedOn w:val="a"/>
    <w:uiPriority w:val="99"/>
    <w:rsid w:val="00D562A0"/>
    <w:pPr>
      <w:spacing w:before="100" w:beforeAutospacing="1" w:after="100" w:afterAutospacing="1"/>
      <w:ind w:firstLine="150"/>
    </w:pPr>
    <w:rPr>
      <w:rFonts w:eastAsia="Times New Roman"/>
      <w:sz w:val="24"/>
      <w:szCs w:val="24"/>
    </w:rPr>
  </w:style>
  <w:style w:type="paragraph" w:customStyle="1" w:styleId="c34">
    <w:name w:val="c34"/>
    <w:basedOn w:val="a"/>
    <w:uiPriority w:val="99"/>
    <w:rsid w:val="00D562A0"/>
    <w:pPr>
      <w:spacing w:before="100" w:beforeAutospacing="1" w:after="100" w:afterAutospacing="1"/>
    </w:pPr>
    <w:rPr>
      <w:rFonts w:eastAsia="Times New Roman"/>
      <w:sz w:val="24"/>
      <w:szCs w:val="24"/>
    </w:rPr>
  </w:style>
  <w:style w:type="paragraph" w:customStyle="1" w:styleId="Style6">
    <w:name w:val="Style6"/>
    <w:basedOn w:val="a"/>
    <w:uiPriority w:val="99"/>
    <w:rsid w:val="00D562A0"/>
    <w:pPr>
      <w:widowControl w:val="0"/>
      <w:suppressAutoHyphens/>
      <w:autoSpaceDE w:val="0"/>
    </w:pPr>
    <w:rPr>
      <w:rFonts w:eastAsia="Times New Roman"/>
      <w:sz w:val="24"/>
      <w:szCs w:val="24"/>
      <w:lang w:eastAsia="ar-SA"/>
    </w:rPr>
  </w:style>
  <w:style w:type="paragraph" w:customStyle="1" w:styleId="c22">
    <w:name w:val="c22"/>
    <w:basedOn w:val="a"/>
    <w:uiPriority w:val="99"/>
    <w:rsid w:val="00D562A0"/>
    <w:pPr>
      <w:spacing w:before="100" w:beforeAutospacing="1" w:after="100" w:afterAutospacing="1"/>
    </w:pPr>
    <w:rPr>
      <w:rFonts w:eastAsia="Times New Roman"/>
      <w:sz w:val="24"/>
      <w:szCs w:val="24"/>
    </w:rPr>
  </w:style>
  <w:style w:type="paragraph" w:customStyle="1" w:styleId="WW-">
    <w:name w:val="WW-Базовый"/>
    <w:uiPriority w:val="99"/>
    <w:rsid w:val="00D562A0"/>
    <w:pPr>
      <w:suppressAutoHyphens/>
      <w:contextualSpacing/>
    </w:pPr>
    <w:rPr>
      <w:rFonts w:ascii="Calibri" w:eastAsia="SimSun" w:hAnsi="Calibri" w:cs="Times New Roman"/>
      <w:kern w:val="2"/>
      <w:lang w:eastAsia="zh-CN"/>
    </w:rPr>
  </w:style>
  <w:style w:type="paragraph" w:customStyle="1" w:styleId="af9">
    <w:name w:val="Базовый"/>
    <w:uiPriority w:val="99"/>
    <w:rsid w:val="00D562A0"/>
    <w:pPr>
      <w:suppressAutoHyphens/>
      <w:contextualSpacing/>
    </w:pPr>
    <w:rPr>
      <w:rFonts w:ascii="Calibri" w:eastAsia="SimSun" w:hAnsi="Calibri" w:cs="Times New Roman"/>
      <w:color w:val="00000A"/>
      <w:lang w:eastAsia="ru-RU"/>
    </w:rPr>
  </w:style>
  <w:style w:type="character" w:customStyle="1" w:styleId="Bodytext3">
    <w:name w:val="Body text (3)_"/>
    <w:basedOn w:val="a0"/>
    <w:link w:val="Bodytext30"/>
    <w:locked/>
    <w:rsid w:val="00D562A0"/>
    <w:rPr>
      <w:spacing w:val="-10"/>
      <w:sz w:val="27"/>
      <w:szCs w:val="27"/>
      <w:shd w:val="clear" w:color="auto" w:fill="FFFFFF"/>
    </w:rPr>
  </w:style>
  <w:style w:type="paragraph" w:customStyle="1" w:styleId="Bodytext30">
    <w:name w:val="Body text (3)"/>
    <w:basedOn w:val="a"/>
    <w:link w:val="Bodytext3"/>
    <w:rsid w:val="00D562A0"/>
    <w:pPr>
      <w:shd w:val="clear" w:color="auto" w:fill="FFFFFF"/>
      <w:spacing w:after="360" w:line="240" w:lineRule="atLeast"/>
    </w:pPr>
    <w:rPr>
      <w:rFonts w:asciiTheme="minorHAnsi" w:eastAsiaTheme="minorHAnsi" w:hAnsiTheme="minorHAnsi"/>
      <w:spacing w:val="-10"/>
      <w:sz w:val="27"/>
      <w:szCs w:val="27"/>
    </w:rPr>
  </w:style>
  <w:style w:type="paragraph" w:customStyle="1" w:styleId="afa">
    <w:name w:val="Содержимое таблицы"/>
    <w:basedOn w:val="af9"/>
    <w:uiPriority w:val="99"/>
    <w:rsid w:val="00D562A0"/>
    <w:pPr>
      <w:suppressLineNumbers/>
    </w:pPr>
  </w:style>
  <w:style w:type="paragraph" w:customStyle="1" w:styleId="western">
    <w:name w:val="western"/>
    <w:basedOn w:val="a"/>
    <w:uiPriority w:val="99"/>
    <w:rsid w:val="00D562A0"/>
    <w:pPr>
      <w:spacing w:before="100" w:beforeAutospacing="1" w:after="100" w:afterAutospacing="1"/>
    </w:pPr>
    <w:rPr>
      <w:rFonts w:eastAsia="Times New Roman"/>
      <w:sz w:val="24"/>
      <w:szCs w:val="24"/>
    </w:rPr>
  </w:style>
  <w:style w:type="paragraph" w:customStyle="1" w:styleId="ConsNormal">
    <w:name w:val="ConsNormal"/>
    <w:uiPriority w:val="99"/>
    <w:rsid w:val="00D562A0"/>
    <w:pPr>
      <w:widowControl w:val="0"/>
      <w:snapToGrid w:val="0"/>
      <w:spacing w:after="0" w:line="240" w:lineRule="auto"/>
      <w:ind w:firstLine="720"/>
      <w:contextualSpacing/>
    </w:pPr>
    <w:rPr>
      <w:rFonts w:ascii="Arial" w:eastAsia="Times New Roman" w:hAnsi="Arial" w:cs="Arial"/>
      <w:sz w:val="20"/>
      <w:szCs w:val="20"/>
      <w:lang w:eastAsia="ru-RU"/>
    </w:rPr>
  </w:style>
  <w:style w:type="paragraph" w:customStyle="1" w:styleId="msonormalbullet1gif">
    <w:name w:val="msonormalbullet1.gif"/>
    <w:basedOn w:val="a"/>
    <w:uiPriority w:val="99"/>
    <w:rsid w:val="00D562A0"/>
    <w:pPr>
      <w:spacing w:before="100" w:beforeAutospacing="1" w:after="100" w:afterAutospacing="1"/>
    </w:pPr>
    <w:rPr>
      <w:rFonts w:eastAsia="Times New Roman"/>
      <w:sz w:val="24"/>
      <w:szCs w:val="24"/>
    </w:rPr>
  </w:style>
  <w:style w:type="paragraph" w:customStyle="1" w:styleId="msonormalbullet2gif">
    <w:name w:val="msonormalbullet2.gif"/>
    <w:basedOn w:val="a"/>
    <w:uiPriority w:val="99"/>
    <w:rsid w:val="00D562A0"/>
    <w:pPr>
      <w:spacing w:before="100" w:beforeAutospacing="1" w:after="100" w:afterAutospacing="1"/>
    </w:pPr>
    <w:rPr>
      <w:rFonts w:eastAsia="Times New Roman"/>
      <w:sz w:val="24"/>
      <w:szCs w:val="24"/>
    </w:rPr>
  </w:style>
  <w:style w:type="paragraph" w:customStyle="1" w:styleId="msonormalbullet3gif">
    <w:name w:val="msonormalbullet3.gif"/>
    <w:basedOn w:val="a"/>
    <w:uiPriority w:val="99"/>
    <w:rsid w:val="00D562A0"/>
    <w:pPr>
      <w:spacing w:before="100" w:beforeAutospacing="1" w:after="100" w:afterAutospacing="1"/>
    </w:pPr>
    <w:rPr>
      <w:rFonts w:eastAsia="Times New Roman"/>
      <w:sz w:val="24"/>
      <w:szCs w:val="24"/>
    </w:rPr>
  </w:style>
  <w:style w:type="paragraph" w:customStyle="1" w:styleId="Style1">
    <w:name w:val="Style1"/>
    <w:basedOn w:val="a"/>
    <w:uiPriority w:val="99"/>
    <w:rsid w:val="00D562A0"/>
    <w:pPr>
      <w:widowControl w:val="0"/>
      <w:autoSpaceDE w:val="0"/>
      <w:autoSpaceDN w:val="0"/>
      <w:adjustRightInd w:val="0"/>
    </w:pPr>
    <w:rPr>
      <w:rFonts w:eastAsia="Times New Roman"/>
      <w:sz w:val="24"/>
      <w:szCs w:val="24"/>
    </w:rPr>
  </w:style>
  <w:style w:type="paragraph" w:customStyle="1" w:styleId="Style2">
    <w:name w:val="Style2"/>
    <w:basedOn w:val="a"/>
    <w:uiPriority w:val="99"/>
    <w:rsid w:val="00D562A0"/>
    <w:pPr>
      <w:widowControl w:val="0"/>
      <w:autoSpaceDE w:val="0"/>
      <w:autoSpaceDN w:val="0"/>
      <w:adjustRightInd w:val="0"/>
    </w:pPr>
    <w:rPr>
      <w:rFonts w:eastAsia="Times New Roman"/>
      <w:sz w:val="24"/>
      <w:szCs w:val="24"/>
    </w:rPr>
  </w:style>
  <w:style w:type="paragraph" w:customStyle="1" w:styleId="Style3">
    <w:name w:val="Style3"/>
    <w:basedOn w:val="a"/>
    <w:uiPriority w:val="99"/>
    <w:rsid w:val="00D562A0"/>
    <w:pPr>
      <w:widowControl w:val="0"/>
      <w:autoSpaceDE w:val="0"/>
      <w:autoSpaceDN w:val="0"/>
      <w:adjustRightInd w:val="0"/>
    </w:pPr>
    <w:rPr>
      <w:rFonts w:eastAsia="Times New Roman"/>
      <w:sz w:val="24"/>
      <w:szCs w:val="24"/>
    </w:rPr>
  </w:style>
  <w:style w:type="paragraph" w:customStyle="1" w:styleId="Style5">
    <w:name w:val="Style5"/>
    <w:basedOn w:val="a"/>
    <w:uiPriority w:val="99"/>
    <w:rsid w:val="00D562A0"/>
    <w:pPr>
      <w:widowControl w:val="0"/>
      <w:autoSpaceDE w:val="0"/>
      <w:autoSpaceDN w:val="0"/>
      <w:adjustRightInd w:val="0"/>
    </w:pPr>
    <w:rPr>
      <w:rFonts w:eastAsia="Times New Roman"/>
      <w:sz w:val="24"/>
      <w:szCs w:val="24"/>
    </w:rPr>
  </w:style>
  <w:style w:type="character" w:customStyle="1" w:styleId="afb">
    <w:name w:val="Основной текст_"/>
    <w:link w:val="120"/>
    <w:locked/>
    <w:rsid w:val="00D562A0"/>
    <w:rPr>
      <w:rFonts w:ascii="Times New Roman" w:hAnsi="Times New Roman"/>
      <w:sz w:val="21"/>
      <w:szCs w:val="21"/>
      <w:shd w:val="clear" w:color="auto" w:fill="FFFFFF"/>
    </w:rPr>
  </w:style>
  <w:style w:type="paragraph" w:customStyle="1" w:styleId="120">
    <w:name w:val="Основной текст12"/>
    <w:basedOn w:val="a"/>
    <w:link w:val="afb"/>
    <w:uiPriority w:val="99"/>
    <w:rsid w:val="00D562A0"/>
    <w:pPr>
      <w:shd w:val="clear" w:color="auto" w:fill="FFFFFF"/>
      <w:spacing w:before="600" w:after="2760" w:line="250" w:lineRule="exact"/>
      <w:ind w:hanging="340"/>
      <w:jc w:val="center"/>
    </w:pPr>
    <w:rPr>
      <w:rFonts w:eastAsiaTheme="minorHAnsi"/>
      <w:sz w:val="21"/>
      <w:szCs w:val="21"/>
    </w:rPr>
  </w:style>
  <w:style w:type="character" w:customStyle="1" w:styleId="61">
    <w:name w:val="Основной текст (6)_"/>
    <w:link w:val="62"/>
    <w:uiPriority w:val="99"/>
    <w:locked/>
    <w:rsid w:val="00D562A0"/>
    <w:rPr>
      <w:rFonts w:ascii="Times New Roman" w:hAnsi="Times New Roman"/>
      <w:sz w:val="16"/>
      <w:szCs w:val="16"/>
      <w:shd w:val="clear" w:color="auto" w:fill="FFFFFF"/>
    </w:rPr>
  </w:style>
  <w:style w:type="paragraph" w:customStyle="1" w:styleId="62">
    <w:name w:val="Основной текст (6)"/>
    <w:basedOn w:val="a"/>
    <w:link w:val="61"/>
    <w:uiPriority w:val="99"/>
    <w:rsid w:val="00D562A0"/>
    <w:pPr>
      <w:shd w:val="clear" w:color="auto" w:fill="FFFFFF"/>
      <w:spacing w:before="360" w:line="182" w:lineRule="exact"/>
    </w:pPr>
    <w:rPr>
      <w:rFonts w:eastAsiaTheme="minorHAnsi"/>
      <w:sz w:val="16"/>
      <w:szCs w:val="16"/>
    </w:rPr>
  </w:style>
  <w:style w:type="character" w:customStyle="1" w:styleId="42">
    <w:name w:val="Заголовок №4 (2)_"/>
    <w:link w:val="420"/>
    <w:uiPriority w:val="99"/>
    <w:locked/>
    <w:rsid w:val="00D562A0"/>
    <w:rPr>
      <w:rFonts w:ascii="Times New Roman" w:hAnsi="Times New Roman"/>
      <w:sz w:val="21"/>
      <w:szCs w:val="21"/>
      <w:shd w:val="clear" w:color="auto" w:fill="FFFFFF"/>
    </w:rPr>
  </w:style>
  <w:style w:type="paragraph" w:customStyle="1" w:styleId="420">
    <w:name w:val="Заголовок №4 (2)"/>
    <w:basedOn w:val="a"/>
    <w:link w:val="42"/>
    <w:uiPriority w:val="99"/>
    <w:rsid w:val="00D562A0"/>
    <w:pPr>
      <w:shd w:val="clear" w:color="auto" w:fill="FFFFFF"/>
      <w:spacing w:before="60" w:line="226" w:lineRule="exact"/>
      <w:ind w:firstLine="320"/>
      <w:outlineLvl w:val="3"/>
    </w:pPr>
    <w:rPr>
      <w:rFonts w:eastAsiaTheme="minorHAnsi"/>
      <w:sz w:val="21"/>
      <w:szCs w:val="21"/>
    </w:rPr>
  </w:style>
  <w:style w:type="paragraph" w:customStyle="1" w:styleId="Style7">
    <w:name w:val="Style7"/>
    <w:basedOn w:val="a"/>
    <w:uiPriority w:val="99"/>
    <w:rsid w:val="00D562A0"/>
    <w:pPr>
      <w:widowControl w:val="0"/>
      <w:autoSpaceDE w:val="0"/>
      <w:autoSpaceDN w:val="0"/>
      <w:adjustRightInd w:val="0"/>
      <w:spacing w:line="220" w:lineRule="exact"/>
      <w:ind w:firstLine="230"/>
    </w:pPr>
    <w:rPr>
      <w:rFonts w:ascii="Tahoma" w:eastAsia="Times New Roman" w:hAnsi="Tahoma" w:cs="Tahoma"/>
      <w:sz w:val="24"/>
      <w:szCs w:val="24"/>
    </w:rPr>
  </w:style>
  <w:style w:type="character" w:customStyle="1" w:styleId="695">
    <w:name w:val="Основной текст (695)_"/>
    <w:link w:val="6950"/>
    <w:locked/>
    <w:rsid w:val="00D562A0"/>
    <w:rPr>
      <w:rFonts w:ascii="Times New Roman" w:hAnsi="Times New Roman"/>
      <w:sz w:val="23"/>
      <w:szCs w:val="23"/>
      <w:shd w:val="clear" w:color="auto" w:fill="FFFFFF"/>
    </w:rPr>
  </w:style>
  <w:style w:type="paragraph" w:customStyle="1" w:styleId="6950">
    <w:name w:val="Основной текст (695)"/>
    <w:basedOn w:val="a"/>
    <w:link w:val="695"/>
    <w:rsid w:val="00D562A0"/>
    <w:pPr>
      <w:shd w:val="clear" w:color="auto" w:fill="FFFFFF"/>
      <w:spacing w:line="250" w:lineRule="exact"/>
      <w:ind w:hanging="380"/>
    </w:pPr>
    <w:rPr>
      <w:rFonts w:eastAsiaTheme="minorHAnsi"/>
      <w:sz w:val="23"/>
      <w:szCs w:val="23"/>
    </w:rPr>
  </w:style>
  <w:style w:type="character" w:customStyle="1" w:styleId="512">
    <w:name w:val="Заголовок №5 (12)_"/>
    <w:link w:val="5120"/>
    <w:locked/>
    <w:rsid w:val="00D562A0"/>
    <w:rPr>
      <w:rFonts w:ascii="Microsoft Sans Serif" w:hAnsi="Microsoft Sans Serif" w:cs="Microsoft Sans Serif"/>
      <w:sz w:val="17"/>
      <w:szCs w:val="17"/>
      <w:shd w:val="clear" w:color="auto" w:fill="FFFFFF"/>
    </w:rPr>
  </w:style>
  <w:style w:type="paragraph" w:customStyle="1" w:styleId="5120">
    <w:name w:val="Заголовок №5 (12)"/>
    <w:basedOn w:val="a"/>
    <w:link w:val="512"/>
    <w:rsid w:val="00D562A0"/>
    <w:pPr>
      <w:shd w:val="clear" w:color="auto" w:fill="FFFFFF"/>
      <w:spacing w:after="1560" w:line="264" w:lineRule="exact"/>
      <w:jc w:val="center"/>
      <w:outlineLvl w:val="4"/>
    </w:pPr>
    <w:rPr>
      <w:rFonts w:ascii="Microsoft Sans Serif" w:eastAsiaTheme="minorHAnsi" w:hAnsi="Microsoft Sans Serif" w:cs="Microsoft Sans Serif"/>
      <w:sz w:val="17"/>
      <w:szCs w:val="17"/>
    </w:rPr>
  </w:style>
  <w:style w:type="character" w:customStyle="1" w:styleId="114">
    <w:name w:val="Основной текст (114)_"/>
    <w:link w:val="1140"/>
    <w:locked/>
    <w:rsid w:val="00D562A0"/>
    <w:rPr>
      <w:rFonts w:ascii="Times New Roman" w:hAnsi="Times New Roman"/>
      <w:spacing w:val="-10"/>
      <w:sz w:val="23"/>
      <w:szCs w:val="23"/>
      <w:shd w:val="clear" w:color="auto" w:fill="FFFFFF"/>
    </w:rPr>
  </w:style>
  <w:style w:type="paragraph" w:customStyle="1" w:styleId="1140">
    <w:name w:val="Основной текст (114)"/>
    <w:basedOn w:val="a"/>
    <w:link w:val="114"/>
    <w:rsid w:val="00D562A0"/>
    <w:pPr>
      <w:shd w:val="clear" w:color="auto" w:fill="FFFFFF"/>
      <w:spacing w:line="250" w:lineRule="exact"/>
    </w:pPr>
    <w:rPr>
      <w:rFonts w:eastAsiaTheme="minorHAnsi"/>
      <w:spacing w:val="-10"/>
      <w:sz w:val="23"/>
      <w:szCs w:val="23"/>
    </w:rPr>
  </w:style>
  <w:style w:type="character" w:customStyle="1" w:styleId="322">
    <w:name w:val="Заголовок №3 (22)_"/>
    <w:link w:val="3220"/>
    <w:locked/>
    <w:rsid w:val="00D562A0"/>
    <w:rPr>
      <w:rFonts w:ascii="Times New Roman" w:hAnsi="Times New Roman"/>
      <w:sz w:val="23"/>
      <w:szCs w:val="23"/>
      <w:shd w:val="clear" w:color="auto" w:fill="FFFFFF"/>
    </w:rPr>
  </w:style>
  <w:style w:type="paragraph" w:customStyle="1" w:styleId="3220">
    <w:name w:val="Заголовок №3 (22)"/>
    <w:basedOn w:val="a"/>
    <w:link w:val="322"/>
    <w:rsid w:val="00D562A0"/>
    <w:pPr>
      <w:shd w:val="clear" w:color="auto" w:fill="FFFFFF"/>
      <w:spacing w:after="180" w:line="240" w:lineRule="atLeast"/>
      <w:outlineLvl w:val="2"/>
    </w:pPr>
    <w:rPr>
      <w:rFonts w:eastAsiaTheme="minorHAnsi"/>
      <w:sz w:val="23"/>
      <w:szCs w:val="23"/>
    </w:rPr>
  </w:style>
  <w:style w:type="paragraph" w:customStyle="1" w:styleId="afc">
    <w:name w:val="Знак Знак Знак Знак Знак Знак Знак Знак Знак Знак Знак Знак Знак Знак Знак Знак"/>
    <w:basedOn w:val="a"/>
    <w:uiPriority w:val="99"/>
    <w:rsid w:val="00D562A0"/>
    <w:pPr>
      <w:spacing w:after="160" w:line="240" w:lineRule="exact"/>
    </w:pPr>
    <w:rPr>
      <w:rFonts w:ascii="Verdana" w:eastAsia="Times New Roman" w:hAnsi="Verdana" w:cs="Verdana"/>
      <w:sz w:val="20"/>
      <w:szCs w:val="20"/>
      <w:lang w:val="en-US"/>
    </w:rPr>
  </w:style>
  <w:style w:type="paragraph" w:customStyle="1" w:styleId="msonormalcxspmiddle">
    <w:name w:val="msonormalcxspmiddle"/>
    <w:basedOn w:val="a"/>
    <w:uiPriority w:val="99"/>
    <w:rsid w:val="00D562A0"/>
    <w:pPr>
      <w:spacing w:before="100" w:beforeAutospacing="1" w:after="100" w:afterAutospacing="1"/>
    </w:pPr>
    <w:rPr>
      <w:rFonts w:eastAsia="Times New Roman"/>
      <w:sz w:val="24"/>
      <w:szCs w:val="24"/>
    </w:rPr>
  </w:style>
  <w:style w:type="paragraph" w:customStyle="1" w:styleId="16">
    <w:name w:val="Без интервала1"/>
    <w:uiPriority w:val="99"/>
    <w:rsid w:val="00D562A0"/>
    <w:pPr>
      <w:spacing w:after="0" w:line="240" w:lineRule="auto"/>
      <w:contextualSpacing/>
    </w:pPr>
    <w:rPr>
      <w:rFonts w:ascii="Arial Unicode MS" w:eastAsia="Arial Unicode MS" w:hAnsi="Arial Unicode MS" w:cs="Arial Unicode MS"/>
      <w:color w:val="000000"/>
      <w:sz w:val="24"/>
      <w:szCs w:val="24"/>
      <w:lang w:eastAsia="ru-RU"/>
    </w:rPr>
  </w:style>
  <w:style w:type="character" w:customStyle="1" w:styleId="2100">
    <w:name w:val="Заголовок №2 (10)_"/>
    <w:basedOn w:val="a0"/>
    <w:link w:val="2101"/>
    <w:locked/>
    <w:rsid w:val="00D562A0"/>
    <w:rPr>
      <w:sz w:val="28"/>
      <w:szCs w:val="28"/>
      <w:shd w:val="clear" w:color="auto" w:fill="FFFFFF"/>
    </w:rPr>
  </w:style>
  <w:style w:type="paragraph" w:customStyle="1" w:styleId="2101">
    <w:name w:val="Заголовок №2 (10)"/>
    <w:basedOn w:val="a"/>
    <w:link w:val="2100"/>
    <w:rsid w:val="00D562A0"/>
    <w:pPr>
      <w:shd w:val="clear" w:color="auto" w:fill="FFFFFF"/>
      <w:spacing w:after="60" w:line="0" w:lineRule="atLeast"/>
      <w:outlineLvl w:val="1"/>
    </w:pPr>
    <w:rPr>
      <w:rFonts w:asciiTheme="minorHAnsi" w:eastAsiaTheme="minorHAnsi" w:hAnsiTheme="minorHAnsi"/>
    </w:rPr>
  </w:style>
  <w:style w:type="character" w:customStyle="1" w:styleId="327">
    <w:name w:val="Заголовок №3 (27)_"/>
    <w:basedOn w:val="a0"/>
    <w:link w:val="3270"/>
    <w:locked/>
    <w:rsid w:val="00D562A0"/>
    <w:rPr>
      <w:rFonts w:ascii="Microsoft Sans Serif" w:eastAsia="Microsoft Sans Serif" w:hAnsi="Microsoft Sans Serif" w:cs="Microsoft Sans Serif"/>
      <w:sz w:val="17"/>
      <w:szCs w:val="17"/>
      <w:shd w:val="clear" w:color="auto" w:fill="FFFFFF"/>
    </w:rPr>
  </w:style>
  <w:style w:type="paragraph" w:customStyle="1" w:styleId="3270">
    <w:name w:val="Заголовок №3 (27)"/>
    <w:basedOn w:val="a"/>
    <w:link w:val="327"/>
    <w:rsid w:val="00D562A0"/>
    <w:pPr>
      <w:shd w:val="clear" w:color="auto" w:fill="FFFFFF"/>
      <w:spacing w:line="250" w:lineRule="exact"/>
      <w:outlineLvl w:val="2"/>
    </w:pPr>
    <w:rPr>
      <w:rFonts w:ascii="Microsoft Sans Serif" w:eastAsia="Microsoft Sans Serif" w:hAnsi="Microsoft Sans Serif" w:cs="Microsoft Sans Serif"/>
      <w:sz w:val="17"/>
      <w:szCs w:val="17"/>
    </w:rPr>
  </w:style>
  <w:style w:type="character" w:customStyle="1" w:styleId="198">
    <w:name w:val="Основной текст (198)_"/>
    <w:basedOn w:val="a0"/>
    <w:link w:val="1980"/>
    <w:locked/>
    <w:rsid w:val="00D562A0"/>
    <w:rPr>
      <w:rFonts w:ascii="Microsoft Sans Serif" w:eastAsia="Microsoft Sans Serif" w:hAnsi="Microsoft Sans Serif" w:cs="Microsoft Sans Serif"/>
      <w:sz w:val="17"/>
      <w:szCs w:val="17"/>
      <w:shd w:val="clear" w:color="auto" w:fill="FFFFFF"/>
    </w:rPr>
  </w:style>
  <w:style w:type="paragraph" w:customStyle="1" w:styleId="1980">
    <w:name w:val="Основной текст (198)"/>
    <w:basedOn w:val="a"/>
    <w:link w:val="198"/>
    <w:rsid w:val="00D562A0"/>
    <w:pPr>
      <w:shd w:val="clear" w:color="auto" w:fill="FFFFFF"/>
      <w:spacing w:line="0" w:lineRule="atLeast"/>
    </w:pPr>
    <w:rPr>
      <w:rFonts w:ascii="Microsoft Sans Serif" w:eastAsia="Microsoft Sans Serif" w:hAnsi="Microsoft Sans Serif" w:cs="Microsoft Sans Serif"/>
      <w:sz w:val="17"/>
      <w:szCs w:val="17"/>
    </w:rPr>
  </w:style>
  <w:style w:type="character" w:customStyle="1" w:styleId="614">
    <w:name w:val="Заголовок №6 (14)_"/>
    <w:basedOn w:val="a0"/>
    <w:link w:val="6140"/>
    <w:locked/>
    <w:rsid w:val="00D562A0"/>
    <w:rPr>
      <w:rFonts w:ascii="Microsoft Sans Serif" w:eastAsia="Microsoft Sans Serif" w:hAnsi="Microsoft Sans Serif" w:cs="Microsoft Sans Serif"/>
      <w:sz w:val="17"/>
      <w:szCs w:val="17"/>
      <w:shd w:val="clear" w:color="auto" w:fill="FFFFFF"/>
    </w:rPr>
  </w:style>
  <w:style w:type="paragraph" w:customStyle="1" w:styleId="6140">
    <w:name w:val="Заголовок №6 (14)"/>
    <w:basedOn w:val="a"/>
    <w:link w:val="614"/>
    <w:rsid w:val="00D562A0"/>
    <w:pPr>
      <w:shd w:val="clear" w:color="auto" w:fill="FFFFFF"/>
      <w:spacing w:before="60" w:line="259" w:lineRule="exact"/>
      <w:outlineLvl w:val="5"/>
    </w:pPr>
    <w:rPr>
      <w:rFonts w:ascii="Microsoft Sans Serif" w:eastAsia="Microsoft Sans Serif" w:hAnsi="Microsoft Sans Serif" w:cs="Microsoft Sans Serif"/>
      <w:sz w:val="17"/>
      <w:szCs w:val="17"/>
    </w:rPr>
  </w:style>
  <w:style w:type="character" w:customStyle="1" w:styleId="434">
    <w:name w:val="Заголовок №4 (34)_"/>
    <w:basedOn w:val="a0"/>
    <w:link w:val="4340"/>
    <w:locked/>
    <w:rsid w:val="00D562A0"/>
    <w:rPr>
      <w:sz w:val="23"/>
      <w:szCs w:val="23"/>
      <w:shd w:val="clear" w:color="auto" w:fill="FFFFFF"/>
    </w:rPr>
  </w:style>
  <w:style w:type="paragraph" w:customStyle="1" w:styleId="4340">
    <w:name w:val="Заголовок №4 (34)"/>
    <w:basedOn w:val="a"/>
    <w:link w:val="434"/>
    <w:rsid w:val="00D562A0"/>
    <w:pPr>
      <w:shd w:val="clear" w:color="auto" w:fill="FFFFFF"/>
      <w:spacing w:before="540" w:after="240" w:line="269" w:lineRule="exact"/>
      <w:ind w:firstLine="920"/>
      <w:outlineLvl w:val="3"/>
    </w:pPr>
    <w:rPr>
      <w:rFonts w:asciiTheme="minorHAnsi" w:eastAsiaTheme="minorHAnsi" w:hAnsiTheme="minorHAnsi"/>
      <w:sz w:val="23"/>
      <w:szCs w:val="23"/>
    </w:rPr>
  </w:style>
  <w:style w:type="paragraph" w:customStyle="1" w:styleId="2b">
    <w:name w:val="Основной текст (2)"/>
    <w:basedOn w:val="a"/>
    <w:uiPriority w:val="99"/>
    <w:rsid w:val="00D562A0"/>
    <w:pPr>
      <w:shd w:val="clear" w:color="auto" w:fill="FFFFFF"/>
      <w:spacing w:before="180" w:line="485" w:lineRule="exact"/>
    </w:pPr>
  </w:style>
  <w:style w:type="character" w:customStyle="1" w:styleId="315">
    <w:name w:val="Заголовок №3 (15)_"/>
    <w:basedOn w:val="a0"/>
    <w:link w:val="3150"/>
    <w:locked/>
    <w:rsid w:val="00D562A0"/>
    <w:rPr>
      <w:sz w:val="28"/>
      <w:szCs w:val="28"/>
      <w:shd w:val="clear" w:color="auto" w:fill="FFFFFF"/>
    </w:rPr>
  </w:style>
  <w:style w:type="paragraph" w:customStyle="1" w:styleId="3150">
    <w:name w:val="Заголовок №3 (15)"/>
    <w:basedOn w:val="a"/>
    <w:link w:val="315"/>
    <w:rsid w:val="00D562A0"/>
    <w:pPr>
      <w:shd w:val="clear" w:color="auto" w:fill="FFFFFF"/>
      <w:spacing w:before="480" w:after="240" w:line="0" w:lineRule="atLeast"/>
      <w:outlineLvl w:val="2"/>
    </w:pPr>
    <w:rPr>
      <w:rFonts w:asciiTheme="minorHAnsi" w:eastAsiaTheme="minorHAnsi" w:hAnsiTheme="minorHAnsi"/>
    </w:rPr>
  </w:style>
  <w:style w:type="character" w:customStyle="1" w:styleId="523">
    <w:name w:val="Заголовок №5 (23)_"/>
    <w:basedOn w:val="a0"/>
    <w:link w:val="5230"/>
    <w:locked/>
    <w:rsid w:val="00D562A0"/>
    <w:rPr>
      <w:sz w:val="23"/>
      <w:szCs w:val="23"/>
      <w:shd w:val="clear" w:color="auto" w:fill="FFFFFF"/>
    </w:rPr>
  </w:style>
  <w:style w:type="paragraph" w:customStyle="1" w:styleId="5230">
    <w:name w:val="Заголовок №5 (23)"/>
    <w:basedOn w:val="a"/>
    <w:link w:val="523"/>
    <w:rsid w:val="00D562A0"/>
    <w:pPr>
      <w:shd w:val="clear" w:color="auto" w:fill="FFFFFF"/>
      <w:spacing w:line="250" w:lineRule="exact"/>
      <w:outlineLvl w:val="4"/>
    </w:pPr>
    <w:rPr>
      <w:rFonts w:asciiTheme="minorHAnsi" w:eastAsiaTheme="minorHAnsi" w:hAnsiTheme="minorHAnsi"/>
      <w:sz w:val="23"/>
      <w:szCs w:val="23"/>
    </w:rPr>
  </w:style>
  <w:style w:type="character" w:customStyle="1" w:styleId="321">
    <w:name w:val="Заголовок №3 (21)_"/>
    <w:basedOn w:val="a0"/>
    <w:link w:val="3210"/>
    <w:locked/>
    <w:rsid w:val="00D562A0"/>
    <w:rPr>
      <w:sz w:val="23"/>
      <w:szCs w:val="23"/>
      <w:shd w:val="clear" w:color="auto" w:fill="FFFFFF"/>
    </w:rPr>
  </w:style>
  <w:style w:type="paragraph" w:customStyle="1" w:styleId="3210">
    <w:name w:val="Заголовок №3 (21)"/>
    <w:basedOn w:val="a"/>
    <w:link w:val="321"/>
    <w:rsid w:val="00D562A0"/>
    <w:pPr>
      <w:shd w:val="clear" w:color="auto" w:fill="FFFFFF"/>
      <w:spacing w:after="120" w:line="0" w:lineRule="atLeast"/>
      <w:outlineLvl w:val="2"/>
    </w:pPr>
    <w:rPr>
      <w:rFonts w:asciiTheme="minorHAnsi" w:eastAsiaTheme="minorHAnsi" w:hAnsiTheme="minorHAnsi"/>
      <w:sz w:val="23"/>
      <w:szCs w:val="23"/>
    </w:rPr>
  </w:style>
  <w:style w:type="character" w:customStyle="1" w:styleId="422">
    <w:name w:val="Заголовок №4 (22)_"/>
    <w:basedOn w:val="a0"/>
    <w:link w:val="4220"/>
    <w:locked/>
    <w:rsid w:val="00D562A0"/>
    <w:rPr>
      <w:spacing w:val="-10"/>
      <w:sz w:val="23"/>
      <w:szCs w:val="23"/>
      <w:shd w:val="clear" w:color="auto" w:fill="FFFFFF"/>
    </w:rPr>
  </w:style>
  <w:style w:type="paragraph" w:customStyle="1" w:styleId="4220">
    <w:name w:val="Заголовок №4 (22)"/>
    <w:basedOn w:val="a"/>
    <w:link w:val="422"/>
    <w:rsid w:val="00D562A0"/>
    <w:pPr>
      <w:shd w:val="clear" w:color="auto" w:fill="FFFFFF"/>
      <w:spacing w:before="600" w:after="600" w:line="317" w:lineRule="exact"/>
      <w:ind w:firstLine="420"/>
      <w:outlineLvl w:val="3"/>
    </w:pPr>
    <w:rPr>
      <w:rFonts w:asciiTheme="minorHAnsi" w:eastAsiaTheme="minorHAnsi" w:hAnsiTheme="minorHAnsi"/>
      <w:spacing w:val="-10"/>
      <w:sz w:val="23"/>
      <w:szCs w:val="23"/>
    </w:rPr>
  </w:style>
  <w:style w:type="paragraph" w:customStyle="1" w:styleId="222">
    <w:name w:val="22"/>
    <w:basedOn w:val="a"/>
    <w:uiPriority w:val="99"/>
    <w:rsid w:val="00D562A0"/>
    <w:pPr>
      <w:spacing w:before="100" w:beforeAutospacing="1" w:after="100" w:afterAutospacing="1"/>
    </w:pPr>
    <w:rPr>
      <w:rFonts w:eastAsia="Times New Roman"/>
      <w:sz w:val="24"/>
      <w:szCs w:val="24"/>
    </w:rPr>
  </w:style>
  <w:style w:type="paragraph" w:customStyle="1" w:styleId="msonormalcxspmiddlecxspmiddle">
    <w:name w:val="msonormalcxspmiddlecxspmiddle"/>
    <w:basedOn w:val="a"/>
    <w:uiPriority w:val="99"/>
    <w:rsid w:val="00D562A0"/>
    <w:pPr>
      <w:suppressAutoHyphens/>
      <w:spacing w:before="280" w:after="280"/>
    </w:pPr>
    <w:rPr>
      <w:rFonts w:eastAsia="Times New Roman"/>
      <w:sz w:val="24"/>
      <w:szCs w:val="24"/>
      <w:lang w:eastAsia="ar-SA"/>
    </w:rPr>
  </w:style>
  <w:style w:type="paragraph" w:customStyle="1" w:styleId="afd">
    <w:name w:val="a"/>
    <w:basedOn w:val="a"/>
    <w:uiPriority w:val="99"/>
    <w:rsid w:val="00D562A0"/>
    <w:pPr>
      <w:spacing w:line="260" w:lineRule="atLeast"/>
      <w:ind w:left="720"/>
    </w:pPr>
    <w:rPr>
      <w:rFonts w:ascii="Arial" w:eastAsia="Times New Roman" w:hAnsi="Arial" w:cs="Arial"/>
    </w:rPr>
  </w:style>
  <w:style w:type="character" w:customStyle="1" w:styleId="afe">
    <w:name w:val="А ОСН ТЕКСТ Знак"/>
    <w:link w:val="aff"/>
    <w:locked/>
    <w:rsid w:val="00D562A0"/>
    <w:rPr>
      <w:rFonts w:ascii="Times New Roman" w:eastAsia="Arial Unicode MS" w:hAnsi="Times New Roman"/>
      <w:color w:val="000000"/>
      <w:sz w:val="28"/>
      <w:szCs w:val="28"/>
    </w:rPr>
  </w:style>
  <w:style w:type="paragraph" w:customStyle="1" w:styleId="aff">
    <w:name w:val="А ОСН ТЕКСТ"/>
    <w:basedOn w:val="a"/>
    <w:link w:val="afe"/>
    <w:qFormat/>
    <w:rsid w:val="00D562A0"/>
    <w:pPr>
      <w:spacing w:line="360" w:lineRule="auto"/>
      <w:ind w:firstLine="454"/>
    </w:pPr>
    <w:rPr>
      <w:rFonts w:eastAsia="Arial Unicode MS"/>
      <w:color w:val="000000"/>
    </w:rPr>
  </w:style>
  <w:style w:type="paragraph" w:customStyle="1" w:styleId="dash041e005f0431005f044b005f0447005f043d005f044b005f0439">
    <w:name w:val="dash041e_005f0431_005f044b_005f0447_005f043d_005f044b_005f0439"/>
    <w:basedOn w:val="a"/>
    <w:uiPriority w:val="99"/>
    <w:qFormat/>
    <w:rsid w:val="00D562A0"/>
    <w:rPr>
      <w:sz w:val="24"/>
      <w:szCs w:val="24"/>
    </w:rPr>
  </w:style>
  <w:style w:type="paragraph" w:customStyle="1" w:styleId="41">
    <w:name w:val="Абзац списка4"/>
    <w:basedOn w:val="a"/>
    <w:uiPriority w:val="99"/>
    <w:rsid w:val="00D562A0"/>
    <w:pPr>
      <w:ind w:left="720"/>
    </w:pPr>
    <w:rPr>
      <w:sz w:val="24"/>
      <w:szCs w:val="24"/>
    </w:rPr>
  </w:style>
  <w:style w:type="paragraph" w:customStyle="1" w:styleId="c20">
    <w:name w:val="c20"/>
    <w:basedOn w:val="a"/>
    <w:uiPriority w:val="99"/>
    <w:rsid w:val="00D562A0"/>
    <w:pPr>
      <w:spacing w:before="100" w:beforeAutospacing="1" w:after="100" w:afterAutospacing="1"/>
    </w:pPr>
    <w:rPr>
      <w:rFonts w:eastAsia="Times New Roman"/>
      <w:sz w:val="24"/>
      <w:szCs w:val="24"/>
    </w:rPr>
  </w:style>
  <w:style w:type="paragraph" w:customStyle="1" w:styleId="p14">
    <w:name w:val="p14"/>
    <w:basedOn w:val="a"/>
    <w:uiPriority w:val="99"/>
    <w:rsid w:val="00D562A0"/>
    <w:pPr>
      <w:spacing w:before="100" w:beforeAutospacing="1" w:after="100" w:afterAutospacing="1"/>
    </w:pPr>
    <w:rPr>
      <w:rFonts w:eastAsia="Times New Roman"/>
      <w:sz w:val="24"/>
      <w:szCs w:val="24"/>
    </w:rPr>
  </w:style>
  <w:style w:type="paragraph" w:customStyle="1" w:styleId="p15">
    <w:name w:val="p15"/>
    <w:basedOn w:val="a"/>
    <w:uiPriority w:val="99"/>
    <w:rsid w:val="00D562A0"/>
    <w:pPr>
      <w:spacing w:before="100" w:beforeAutospacing="1" w:after="100" w:afterAutospacing="1"/>
    </w:pPr>
    <w:rPr>
      <w:rFonts w:eastAsia="Times New Roman"/>
      <w:sz w:val="24"/>
      <w:szCs w:val="24"/>
    </w:rPr>
  </w:style>
  <w:style w:type="paragraph" w:customStyle="1" w:styleId="p1">
    <w:name w:val="p1"/>
    <w:basedOn w:val="a"/>
    <w:uiPriority w:val="99"/>
    <w:rsid w:val="00D562A0"/>
    <w:pPr>
      <w:spacing w:before="100" w:beforeAutospacing="1" w:after="100" w:afterAutospacing="1"/>
    </w:pPr>
    <w:rPr>
      <w:rFonts w:eastAsia="Times New Roman"/>
      <w:sz w:val="24"/>
      <w:szCs w:val="24"/>
    </w:rPr>
  </w:style>
  <w:style w:type="paragraph" w:customStyle="1" w:styleId="Style11">
    <w:name w:val="Style11"/>
    <w:basedOn w:val="a"/>
    <w:uiPriority w:val="1"/>
    <w:qFormat/>
    <w:rsid w:val="00FB7DDE"/>
  </w:style>
  <w:style w:type="paragraph" w:customStyle="1" w:styleId="Style128">
    <w:name w:val="Style128"/>
    <w:basedOn w:val="a"/>
    <w:uiPriority w:val="1"/>
    <w:qFormat/>
    <w:rsid w:val="00D562A0"/>
    <w:pPr>
      <w:widowControl w:val="0"/>
      <w:autoSpaceDE w:val="0"/>
      <w:autoSpaceDN w:val="0"/>
      <w:adjustRightInd w:val="0"/>
      <w:spacing w:line="264" w:lineRule="exact"/>
    </w:pPr>
    <w:rPr>
      <w:rFonts w:ascii="Tahoma" w:eastAsia="Times New Roman" w:hAnsi="Tahoma" w:cs="Tahoma"/>
      <w:sz w:val="24"/>
      <w:szCs w:val="24"/>
    </w:rPr>
  </w:style>
  <w:style w:type="paragraph" w:customStyle="1" w:styleId="Style24">
    <w:name w:val="Style24"/>
    <w:basedOn w:val="a"/>
    <w:uiPriority w:val="1"/>
    <w:qFormat/>
    <w:rsid w:val="00D562A0"/>
    <w:pPr>
      <w:widowControl w:val="0"/>
      <w:autoSpaceDE w:val="0"/>
      <w:autoSpaceDN w:val="0"/>
      <w:adjustRightInd w:val="0"/>
      <w:spacing w:line="262" w:lineRule="exact"/>
      <w:ind w:firstLine="355"/>
    </w:pPr>
    <w:rPr>
      <w:rFonts w:ascii="Tahoma" w:eastAsia="Times New Roman" w:hAnsi="Tahoma" w:cs="Tahoma"/>
      <w:sz w:val="24"/>
      <w:szCs w:val="24"/>
    </w:rPr>
  </w:style>
  <w:style w:type="character" w:styleId="aff0">
    <w:name w:val="page number"/>
    <w:basedOn w:val="a0"/>
    <w:uiPriority w:val="99"/>
    <w:semiHidden/>
    <w:unhideWhenUsed/>
    <w:rsid w:val="00C80AE7"/>
    <w:rPr>
      <w:rFonts w:ascii="Times New Roman" w:hAnsi="Times New Roman" w:cs="Times New Roman" w:hint="default"/>
    </w:rPr>
  </w:style>
  <w:style w:type="character" w:customStyle="1" w:styleId="710">
    <w:name w:val="Заголовок 7 Знак1"/>
    <w:basedOn w:val="a0"/>
    <w:semiHidden/>
    <w:rsid w:val="00C80AE7"/>
    <w:rPr>
      <w:rFonts w:asciiTheme="majorHAnsi" w:eastAsiaTheme="majorEastAsia" w:hAnsiTheme="majorHAnsi" w:cstheme="majorBidi"/>
      <w:i/>
      <w:iCs/>
      <w:color w:val="404040" w:themeColor="text1" w:themeTint="BF"/>
      <w:sz w:val="22"/>
      <w:szCs w:val="22"/>
      <w:lang w:eastAsia="en-US"/>
    </w:rPr>
  </w:style>
  <w:style w:type="paragraph" w:styleId="a7">
    <w:name w:val="header"/>
    <w:basedOn w:val="a"/>
    <w:link w:val="a6"/>
    <w:uiPriority w:val="99"/>
    <w:unhideWhenUsed/>
    <w:rsid w:val="00C80AE7"/>
    <w:pPr>
      <w:tabs>
        <w:tab w:val="center" w:pos="4677"/>
        <w:tab w:val="right" w:pos="9355"/>
      </w:tabs>
    </w:pPr>
    <w:rPr>
      <w:rFonts w:asciiTheme="minorHAnsi" w:eastAsiaTheme="minorHAnsi" w:hAnsiTheme="minorHAnsi"/>
    </w:rPr>
  </w:style>
  <w:style w:type="character" w:customStyle="1" w:styleId="17">
    <w:name w:val="Верхний колонтитул Знак1"/>
    <w:basedOn w:val="a0"/>
    <w:uiPriority w:val="99"/>
    <w:semiHidden/>
    <w:rsid w:val="00C80AE7"/>
    <w:rPr>
      <w:rFonts w:ascii="Calibri" w:eastAsia="Calibri" w:hAnsi="Calibri" w:cs="Times New Roman"/>
    </w:rPr>
  </w:style>
  <w:style w:type="paragraph" w:styleId="a9">
    <w:name w:val="footer"/>
    <w:basedOn w:val="a"/>
    <w:link w:val="a8"/>
    <w:uiPriority w:val="99"/>
    <w:unhideWhenUsed/>
    <w:rsid w:val="00C80AE7"/>
    <w:pPr>
      <w:tabs>
        <w:tab w:val="center" w:pos="4677"/>
        <w:tab w:val="right" w:pos="9355"/>
      </w:tabs>
    </w:pPr>
    <w:rPr>
      <w:rFonts w:asciiTheme="minorHAnsi" w:eastAsiaTheme="minorHAnsi" w:hAnsiTheme="minorHAnsi"/>
    </w:rPr>
  </w:style>
  <w:style w:type="character" w:customStyle="1" w:styleId="18">
    <w:name w:val="Нижний колонтитул Знак1"/>
    <w:basedOn w:val="a0"/>
    <w:uiPriority w:val="99"/>
    <w:semiHidden/>
    <w:rsid w:val="00C80AE7"/>
    <w:rPr>
      <w:rFonts w:ascii="Calibri" w:eastAsia="Calibri" w:hAnsi="Calibri" w:cs="Times New Roman"/>
    </w:rPr>
  </w:style>
  <w:style w:type="paragraph" w:styleId="ab">
    <w:name w:val="Title"/>
    <w:basedOn w:val="a"/>
    <w:next w:val="a"/>
    <w:link w:val="aa"/>
    <w:uiPriority w:val="99"/>
    <w:qFormat/>
    <w:rsid w:val="00D562A0"/>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19">
    <w:name w:val="Название Знак1"/>
    <w:basedOn w:val="a0"/>
    <w:uiPriority w:val="99"/>
    <w:rsid w:val="00C80AE7"/>
    <w:rPr>
      <w:rFonts w:asciiTheme="majorHAnsi" w:eastAsiaTheme="majorEastAsia" w:hAnsiTheme="majorHAnsi" w:cstheme="majorBidi"/>
      <w:color w:val="17365D" w:themeColor="text2" w:themeShade="BF"/>
      <w:spacing w:val="5"/>
      <w:kern w:val="28"/>
      <w:sz w:val="52"/>
      <w:szCs w:val="52"/>
    </w:rPr>
  </w:style>
  <w:style w:type="paragraph" w:styleId="ad">
    <w:name w:val="Body Text"/>
    <w:basedOn w:val="a"/>
    <w:link w:val="ac"/>
    <w:uiPriority w:val="1"/>
    <w:unhideWhenUsed/>
    <w:qFormat/>
    <w:rsid w:val="00C80AE7"/>
    <w:pPr>
      <w:spacing w:after="120"/>
    </w:pPr>
    <w:rPr>
      <w:rFonts w:asciiTheme="minorHAnsi" w:eastAsiaTheme="minorHAnsi" w:hAnsiTheme="minorHAnsi"/>
    </w:rPr>
  </w:style>
  <w:style w:type="character" w:customStyle="1" w:styleId="1a">
    <w:name w:val="Основной текст Знак1"/>
    <w:basedOn w:val="a0"/>
    <w:uiPriority w:val="1"/>
    <w:semiHidden/>
    <w:rsid w:val="00C80AE7"/>
    <w:rPr>
      <w:rFonts w:ascii="Calibri" w:eastAsia="Calibri" w:hAnsi="Calibri" w:cs="Times New Roman"/>
    </w:rPr>
  </w:style>
  <w:style w:type="paragraph" w:styleId="af">
    <w:name w:val="Body Text Indent"/>
    <w:basedOn w:val="a"/>
    <w:link w:val="ae"/>
    <w:semiHidden/>
    <w:unhideWhenUsed/>
    <w:rsid w:val="00C80AE7"/>
    <w:pPr>
      <w:spacing w:after="120"/>
      <w:ind w:left="283"/>
    </w:pPr>
    <w:rPr>
      <w:rFonts w:asciiTheme="minorHAnsi" w:eastAsiaTheme="minorHAnsi" w:hAnsiTheme="minorHAnsi"/>
    </w:rPr>
  </w:style>
  <w:style w:type="character" w:customStyle="1" w:styleId="1b">
    <w:name w:val="Основной текст с отступом Знак1"/>
    <w:basedOn w:val="a0"/>
    <w:semiHidden/>
    <w:rsid w:val="00C80AE7"/>
    <w:rPr>
      <w:rFonts w:ascii="Calibri" w:eastAsia="Calibri" w:hAnsi="Calibri" w:cs="Times New Roman"/>
    </w:rPr>
  </w:style>
  <w:style w:type="paragraph" w:styleId="32">
    <w:name w:val="Body Text 3"/>
    <w:basedOn w:val="a"/>
    <w:link w:val="31"/>
    <w:uiPriority w:val="99"/>
    <w:semiHidden/>
    <w:unhideWhenUsed/>
    <w:rsid w:val="00C80AE7"/>
    <w:pPr>
      <w:spacing w:after="120"/>
    </w:pPr>
    <w:rPr>
      <w:rFonts w:eastAsia="Times New Roman"/>
      <w:sz w:val="16"/>
      <w:szCs w:val="16"/>
    </w:rPr>
  </w:style>
  <w:style w:type="character" w:customStyle="1" w:styleId="310">
    <w:name w:val="Основной текст 3 Знак1"/>
    <w:basedOn w:val="a0"/>
    <w:uiPriority w:val="99"/>
    <w:semiHidden/>
    <w:rsid w:val="00C80AE7"/>
    <w:rPr>
      <w:rFonts w:ascii="Calibri" w:eastAsia="Calibri" w:hAnsi="Calibri" w:cs="Times New Roman"/>
      <w:sz w:val="16"/>
      <w:szCs w:val="16"/>
    </w:rPr>
  </w:style>
  <w:style w:type="paragraph" w:styleId="af1">
    <w:name w:val="Plain Text"/>
    <w:basedOn w:val="a"/>
    <w:link w:val="af0"/>
    <w:uiPriority w:val="99"/>
    <w:unhideWhenUsed/>
    <w:rsid w:val="00C80AE7"/>
    <w:rPr>
      <w:rFonts w:ascii="Consolas" w:eastAsiaTheme="minorHAnsi" w:hAnsi="Consolas" w:cs="Consolas"/>
      <w:sz w:val="21"/>
      <w:szCs w:val="21"/>
    </w:rPr>
  </w:style>
  <w:style w:type="character" w:customStyle="1" w:styleId="1c">
    <w:name w:val="Текст Знак1"/>
    <w:basedOn w:val="a0"/>
    <w:uiPriority w:val="99"/>
    <w:rsid w:val="00C80AE7"/>
    <w:rPr>
      <w:rFonts w:ascii="Consolas" w:eastAsia="Calibri" w:hAnsi="Consolas" w:cs="Consolas"/>
      <w:sz w:val="21"/>
      <w:szCs w:val="21"/>
    </w:rPr>
  </w:style>
  <w:style w:type="paragraph" w:styleId="af3">
    <w:name w:val="Balloon Text"/>
    <w:basedOn w:val="a"/>
    <w:link w:val="af2"/>
    <w:uiPriority w:val="99"/>
    <w:semiHidden/>
    <w:unhideWhenUsed/>
    <w:rsid w:val="00C80AE7"/>
    <w:rPr>
      <w:rFonts w:ascii="Tahoma" w:eastAsiaTheme="minorHAnsi" w:hAnsi="Tahoma" w:cs="Tahoma"/>
      <w:sz w:val="16"/>
      <w:szCs w:val="16"/>
    </w:rPr>
  </w:style>
  <w:style w:type="character" w:customStyle="1" w:styleId="1d">
    <w:name w:val="Текст выноски Знак1"/>
    <w:basedOn w:val="a0"/>
    <w:uiPriority w:val="99"/>
    <w:semiHidden/>
    <w:rsid w:val="00C80AE7"/>
    <w:rPr>
      <w:rFonts w:ascii="Tahoma" w:eastAsia="Calibri" w:hAnsi="Tahoma" w:cs="Tahoma"/>
      <w:sz w:val="16"/>
      <w:szCs w:val="16"/>
    </w:rPr>
  </w:style>
  <w:style w:type="paragraph" w:styleId="af4">
    <w:name w:val="No Spacing"/>
    <w:link w:val="12"/>
    <w:qFormat/>
    <w:rsid w:val="00D562A0"/>
    <w:pPr>
      <w:spacing w:after="0" w:line="240" w:lineRule="auto"/>
    </w:pPr>
  </w:style>
  <w:style w:type="character" w:customStyle="1" w:styleId="c4">
    <w:name w:val="c4"/>
    <w:basedOn w:val="a0"/>
    <w:rsid w:val="00C80AE7"/>
  </w:style>
  <w:style w:type="character" w:customStyle="1" w:styleId="apple-converted-space">
    <w:name w:val="apple-converted-space"/>
    <w:basedOn w:val="a0"/>
    <w:rsid w:val="00C80AE7"/>
  </w:style>
  <w:style w:type="character" w:customStyle="1" w:styleId="FontStyle223">
    <w:name w:val="Font Style223"/>
    <w:basedOn w:val="a0"/>
    <w:rsid w:val="00C80AE7"/>
    <w:rPr>
      <w:rFonts w:ascii="Microsoft Sans Serif" w:hAnsi="Microsoft Sans Serif" w:cs="Microsoft Sans Serif" w:hint="default"/>
      <w:b/>
      <w:bCs/>
      <w:sz w:val="32"/>
      <w:szCs w:val="32"/>
    </w:rPr>
  </w:style>
  <w:style w:type="character" w:customStyle="1" w:styleId="FontStyle40">
    <w:name w:val="Font Style40"/>
    <w:rsid w:val="00C80AE7"/>
    <w:rPr>
      <w:rFonts w:ascii="Times New Roman" w:hAnsi="Times New Roman" w:cs="Times New Roman" w:hint="default"/>
      <w:sz w:val="20"/>
    </w:rPr>
  </w:style>
  <w:style w:type="character" w:customStyle="1" w:styleId="c1">
    <w:name w:val="c1"/>
    <w:basedOn w:val="a0"/>
    <w:uiPriority w:val="99"/>
    <w:rsid w:val="00C80AE7"/>
  </w:style>
  <w:style w:type="character" w:customStyle="1" w:styleId="aff1">
    <w:name w:val="Обычный (веб) Знак"/>
    <w:aliases w:val="Знак Знак1 Знак"/>
    <w:uiPriority w:val="99"/>
    <w:qFormat/>
    <w:locked/>
    <w:rsid w:val="00C80AE7"/>
  </w:style>
  <w:style w:type="character" w:customStyle="1" w:styleId="aff2">
    <w:name w:val="Без интервала Знак"/>
    <w:locked/>
    <w:rsid w:val="00C80AE7"/>
    <w:rPr>
      <w:rFonts w:ascii="Calibri" w:eastAsia="Calibri" w:hAnsi="Calibri" w:cs="Times New Roman" w:hint="default"/>
    </w:rPr>
  </w:style>
  <w:style w:type="paragraph" w:styleId="22">
    <w:name w:val="toc 2"/>
    <w:basedOn w:val="a"/>
    <w:next w:val="a"/>
    <w:link w:val="21"/>
    <w:autoRedefine/>
    <w:semiHidden/>
    <w:unhideWhenUsed/>
    <w:rsid w:val="00C80AE7"/>
    <w:pPr>
      <w:spacing w:after="100"/>
      <w:ind w:left="220"/>
    </w:pPr>
    <w:rPr>
      <w:rFonts w:asciiTheme="minorHAnsi" w:eastAsiaTheme="minorHAnsi" w:hAnsiTheme="minorHAnsi"/>
      <w:sz w:val="27"/>
      <w:szCs w:val="27"/>
    </w:rPr>
  </w:style>
  <w:style w:type="character" w:customStyle="1" w:styleId="11pt">
    <w:name w:val="Колонтитул + 11 pt"/>
    <w:basedOn w:val="af6"/>
    <w:rsid w:val="00C80AE7"/>
    <w:rPr>
      <w:spacing w:val="0"/>
      <w:sz w:val="22"/>
      <w:szCs w:val="22"/>
      <w:shd w:val="clear" w:color="auto" w:fill="FFFFFF"/>
    </w:rPr>
  </w:style>
  <w:style w:type="character" w:customStyle="1" w:styleId="53">
    <w:name w:val="Основной текст (5) + Полужирный"/>
    <w:basedOn w:val="51"/>
    <w:rsid w:val="00C80AE7"/>
    <w:rPr>
      <w:b/>
      <w:bCs/>
      <w:shd w:val="clear" w:color="auto" w:fill="FFFFFF"/>
    </w:rPr>
  </w:style>
  <w:style w:type="character" w:customStyle="1" w:styleId="13pt">
    <w:name w:val="Колонтитул + 13 pt"/>
    <w:aliases w:val="Полужирный"/>
    <w:basedOn w:val="af6"/>
    <w:rsid w:val="00C80AE7"/>
    <w:rPr>
      <w:rFonts w:ascii="Times New Roman" w:hAnsi="Times New Roman" w:cs="Times New Roman" w:hint="default"/>
      <w:b/>
      <w:bCs/>
      <w:spacing w:val="0"/>
      <w:sz w:val="26"/>
      <w:szCs w:val="26"/>
      <w:u w:val="single"/>
      <w:shd w:val="clear" w:color="auto" w:fill="FFFFFF"/>
    </w:rPr>
  </w:style>
  <w:style w:type="character" w:customStyle="1" w:styleId="11pt1">
    <w:name w:val="Колонтитул + 11 pt1"/>
    <w:aliases w:val="Полужирный8"/>
    <w:basedOn w:val="af6"/>
    <w:rsid w:val="00C80AE7"/>
    <w:rPr>
      <w:rFonts w:ascii="Times New Roman" w:hAnsi="Times New Roman" w:cs="Times New Roman" w:hint="default"/>
      <w:b/>
      <w:bCs/>
      <w:spacing w:val="0"/>
      <w:sz w:val="22"/>
      <w:szCs w:val="22"/>
      <w:u w:val="single"/>
      <w:shd w:val="clear" w:color="auto" w:fill="FFFFFF"/>
    </w:rPr>
  </w:style>
  <w:style w:type="character" w:customStyle="1" w:styleId="415MicrosoftSansSerif">
    <w:name w:val="Заголовок №4 (15) + Microsoft Sans Serif"/>
    <w:aliases w:val="8,5 pt,Не курсив,Интервал 0 pt,Основной текст + 9,Основной текст + Arial Unicode MS,5,Основной текст + 91,5 pt2,Основной текст (61) + Microsoft Sans Serif,Заголовок №2 (10) + Microsoft Sans Serif"/>
    <w:basedOn w:val="415"/>
    <w:rsid w:val="00C80AE7"/>
    <w:rPr>
      <w:rFonts w:ascii="Microsoft Sans Serif" w:eastAsia="Microsoft Sans Serif" w:hAnsi="Microsoft Sans Serif" w:cs="Microsoft Sans Serif" w:hint="default"/>
      <w:i/>
      <w:iCs/>
      <w:spacing w:val="-10"/>
      <w:sz w:val="17"/>
      <w:szCs w:val="17"/>
      <w:shd w:val="clear" w:color="auto" w:fill="FFFFFF"/>
    </w:rPr>
  </w:style>
  <w:style w:type="character" w:customStyle="1" w:styleId="s4">
    <w:name w:val="s4"/>
    <w:rsid w:val="00C80AE7"/>
  </w:style>
  <w:style w:type="character" w:customStyle="1" w:styleId="s6">
    <w:name w:val="s6"/>
    <w:rsid w:val="00C80AE7"/>
  </w:style>
  <w:style w:type="character" w:customStyle="1" w:styleId="s8">
    <w:name w:val="s8"/>
    <w:rsid w:val="00C80AE7"/>
  </w:style>
  <w:style w:type="character" w:customStyle="1" w:styleId="s3">
    <w:name w:val="s3"/>
    <w:rsid w:val="00C80AE7"/>
  </w:style>
  <w:style w:type="paragraph" w:styleId="24">
    <w:name w:val="Body Text 2"/>
    <w:basedOn w:val="a"/>
    <w:link w:val="23"/>
    <w:uiPriority w:val="99"/>
    <w:semiHidden/>
    <w:unhideWhenUsed/>
    <w:rsid w:val="00C80AE7"/>
    <w:pPr>
      <w:spacing w:after="120" w:line="480" w:lineRule="auto"/>
    </w:pPr>
    <w:rPr>
      <w:rFonts w:eastAsia="Times New Roman"/>
      <w:sz w:val="24"/>
      <w:szCs w:val="24"/>
    </w:rPr>
  </w:style>
  <w:style w:type="character" w:customStyle="1" w:styleId="211">
    <w:name w:val="Основной текст 2 Знак1"/>
    <w:basedOn w:val="a0"/>
    <w:uiPriority w:val="99"/>
    <w:semiHidden/>
    <w:rsid w:val="00C80AE7"/>
    <w:rPr>
      <w:rFonts w:ascii="Calibri" w:eastAsia="Calibri" w:hAnsi="Calibri" w:cs="Times New Roman"/>
    </w:rPr>
  </w:style>
  <w:style w:type="paragraph" w:styleId="26">
    <w:name w:val="Body Text Indent 2"/>
    <w:basedOn w:val="a"/>
    <w:link w:val="25"/>
    <w:uiPriority w:val="99"/>
    <w:semiHidden/>
    <w:unhideWhenUsed/>
    <w:rsid w:val="00C80AE7"/>
    <w:pPr>
      <w:spacing w:after="120" w:line="480" w:lineRule="auto"/>
      <w:ind w:left="283"/>
    </w:pPr>
    <w:rPr>
      <w:rFonts w:eastAsia="Times New Roman"/>
      <w:b/>
      <w:bCs/>
      <w:sz w:val="24"/>
      <w:szCs w:val="24"/>
    </w:rPr>
  </w:style>
  <w:style w:type="character" w:customStyle="1" w:styleId="212">
    <w:name w:val="Основной текст с отступом 2 Знак1"/>
    <w:basedOn w:val="a0"/>
    <w:uiPriority w:val="99"/>
    <w:semiHidden/>
    <w:rsid w:val="00C80AE7"/>
    <w:rPr>
      <w:rFonts w:ascii="Calibri" w:eastAsia="Calibri" w:hAnsi="Calibri" w:cs="Times New Roman"/>
    </w:rPr>
  </w:style>
  <w:style w:type="paragraph" w:styleId="34">
    <w:name w:val="Body Text Indent 3"/>
    <w:basedOn w:val="a"/>
    <w:link w:val="33"/>
    <w:uiPriority w:val="99"/>
    <w:semiHidden/>
    <w:unhideWhenUsed/>
    <w:rsid w:val="00C80AE7"/>
    <w:pPr>
      <w:spacing w:after="120"/>
      <w:ind w:left="283"/>
    </w:pPr>
    <w:rPr>
      <w:rFonts w:eastAsiaTheme="minorHAnsi"/>
      <w:b/>
      <w:bCs/>
      <w:sz w:val="24"/>
      <w:szCs w:val="24"/>
    </w:rPr>
  </w:style>
  <w:style w:type="character" w:customStyle="1" w:styleId="311">
    <w:name w:val="Основной текст с отступом 3 Знак1"/>
    <w:basedOn w:val="a0"/>
    <w:uiPriority w:val="99"/>
    <w:semiHidden/>
    <w:rsid w:val="00C80AE7"/>
    <w:rPr>
      <w:rFonts w:ascii="Calibri" w:eastAsia="Calibri" w:hAnsi="Calibri" w:cs="Times New Roman"/>
      <w:sz w:val="16"/>
      <w:szCs w:val="16"/>
    </w:rPr>
  </w:style>
  <w:style w:type="character" w:customStyle="1" w:styleId="c8">
    <w:name w:val="c8"/>
    <w:basedOn w:val="a0"/>
    <w:rsid w:val="00C80AE7"/>
  </w:style>
  <w:style w:type="character" w:customStyle="1" w:styleId="610">
    <w:name w:val="Основной текст (61)"/>
    <w:rsid w:val="00C80AE7"/>
    <w:rPr>
      <w:rFonts w:ascii="Times New Roman" w:hAnsi="Times New Roman" w:cs="Times New Roman" w:hint="default"/>
      <w:strike w:val="0"/>
      <w:dstrike w:val="0"/>
      <w:spacing w:val="0"/>
      <w:sz w:val="23"/>
      <w:szCs w:val="23"/>
      <w:u w:val="none"/>
      <w:effect w:val="none"/>
    </w:rPr>
  </w:style>
  <w:style w:type="character" w:customStyle="1" w:styleId="c0">
    <w:name w:val="c0"/>
    <w:basedOn w:val="a0"/>
    <w:rsid w:val="00C80AE7"/>
  </w:style>
  <w:style w:type="character" w:customStyle="1" w:styleId="c14">
    <w:name w:val="c14"/>
    <w:basedOn w:val="a0"/>
    <w:rsid w:val="00C80AE7"/>
  </w:style>
  <w:style w:type="character" w:customStyle="1" w:styleId="c6">
    <w:name w:val="c6"/>
    <w:basedOn w:val="a0"/>
    <w:rsid w:val="00C80AE7"/>
  </w:style>
  <w:style w:type="character" w:customStyle="1" w:styleId="c7">
    <w:name w:val="c7"/>
    <w:basedOn w:val="a0"/>
    <w:rsid w:val="00C80AE7"/>
  </w:style>
  <w:style w:type="character" w:customStyle="1" w:styleId="c3">
    <w:name w:val="c3"/>
    <w:basedOn w:val="a0"/>
    <w:rsid w:val="00C80AE7"/>
  </w:style>
  <w:style w:type="character" w:customStyle="1" w:styleId="c5c15">
    <w:name w:val="c5 c15"/>
    <w:basedOn w:val="a0"/>
    <w:rsid w:val="00C80AE7"/>
  </w:style>
  <w:style w:type="character" w:customStyle="1" w:styleId="c5">
    <w:name w:val="c5"/>
    <w:basedOn w:val="a0"/>
    <w:rsid w:val="00C80AE7"/>
  </w:style>
  <w:style w:type="character" w:customStyle="1" w:styleId="submenu-table">
    <w:name w:val="submenu-table"/>
    <w:basedOn w:val="a0"/>
    <w:rsid w:val="00C80AE7"/>
  </w:style>
  <w:style w:type="character" w:customStyle="1" w:styleId="c9">
    <w:name w:val="c9"/>
    <w:basedOn w:val="a0"/>
    <w:rsid w:val="00C80AE7"/>
  </w:style>
  <w:style w:type="character" w:customStyle="1" w:styleId="c11">
    <w:name w:val="c11"/>
    <w:basedOn w:val="a0"/>
    <w:rsid w:val="00C80AE7"/>
  </w:style>
  <w:style w:type="character" w:customStyle="1" w:styleId="63">
    <w:name w:val="Знак Знак6"/>
    <w:basedOn w:val="a0"/>
    <w:locked/>
    <w:rsid w:val="00C80AE7"/>
    <w:rPr>
      <w:rFonts w:ascii="Cambria" w:hAnsi="Cambria" w:hint="default"/>
      <w:b/>
      <w:bCs/>
      <w:kern w:val="32"/>
      <w:sz w:val="32"/>
      <w:szCs w:val="32"/>
      <w:lang w:val="ru-RU" w:eastAsia="ru-RU" w:bidi="ar-SA"/>
    </w:rPr>
  </w:style>
  <w:style w:type="character" w:customStyle="1" w:styleId="2c">
    <w:name w:val="Знак Знак2"/>
    <w:basedOn w:val="a0"/>
    <w:locked/>
    <w:rsid w:val="00C80AE7"/>
    <w:rPr>
      <w:rFonts w:ascii="Calibri" w:hAnsi="Calibri" w:cs="Calibri" w:hint="default"/>
      <w:sz w:val="22"/>
      <w:szCs w:val="22"/>
      <w:lang w:val="ru-RU" w:eastAsia="ru-RU" w:bidi="ar-SA"/>
    </w:rPr>
  </w:style>
  <w:style w:type="character" w:customStyle="1" w:styleId="43">
    <w:name w:val="Знак Знак4"/>
    <w:basedOn w:val="a0"/>
    <w:locked/>
    <w:rsid w:val="00C80AE7"/>
    <w:rPr>
      <w:b/>
      <w:bCs/>
      <w:sz w:val="32"/>
      <w:szCs w:val="32"/>
      <w:lang w:val="ru-RU" w:eastAsia="ru-RU" w:bidi="ar-SA"/>
    </w:rPr>
  </w:style>
  <w:style w:type="character" w:customStyle="1" w:styleId="c24">
    <w:name w:val="c24"/>
    <w:basedOn w:val="a0"/>
    <w:rsid w:val="00C80AE7"/>
    <w:rPr>
      <w:rFonts w:ascii="Times New Roman" w:hAnsi="Times New Roman" w:cs="Times New Roman" w:hint="default"/>
    </w:rPr>
  </w:style>
  <w:style w:type="character" w:customStyle="1" w:styleId="c35">
    <w:name w:val="c35"/>
    <w:basedOn w:val="a0"/>
    <w:rsid w:val="00C80AE7"/>
    <w:rPr>
      <w:rFonts w:ascii="Times New Roman" w:hAnsi="Times New Roman" w:cs="Times New Roman" w:hint="default"/>
    </w:rPr>
  </w:style>
  <w:style w:type="character" w:customStyle="1" w:styleId="110">
    <w:name w:val="Знак Знак11"/>
    <w:basedOn w:val="a0"/>
    <w:locked/>
    <w:rsid w:val="00C80AE7"/>
    <w:rPr>
      <w:rFonts w:ascii="Courier New" w:hAnsi="Courier New" w:cs="Courier New" w:hint="default"/>
      <w:lang w:val="ru-RU" w:eastAsia="ru-RU" w:bidi="ar-SA"/>
    </w:rPr>
  </w:style>
  <w:style w:type="character" w:customStyle="1" w:styleId="aff3">
    <w:name w:val="Выделение жирным"/>
    <w:rsid w:val="00C80AE7"/>
    <w:rPr>
      <w:rFonts w:ascii="Times New Roman" w:hAnsi="Times New Roman" w:cs="Times New Roman" w:hint="default"/>
      <w:b/>
      <w:bCs/>
    </w:rPr>
  </w:style>
  <w:style w:type="character" w:customStyle="1" w:styleId="FontStyle11">
    <w:name w:val="Font Style11"/>
    <w:rsid w:val="00C80AE7"/>
    <w:rPr>
      <w:rFonts w:ascii="Times New Roman" w:hAnsi="Times New Roman" w:cs="Times New Roman" w:hint="default"/>
      <w:sz w:val="22"/>
      <w:szCs w:val="22"/>
    </w:rPr>
  </w:style>
  <w:style w:type="character" w:customStyle="1" w:styleId="FontStyle12">
    <w:name w:val="Font Style12"/>
    <w:uiPriority w:val="99"/>
    <w:rsid w:val="00C80AE7"/>
    <w:rPr>
      <w:rFonts w:ascii="Times New Roman" w:hAnsi="Times New Roman" w:cs="Times New Roman" w:hint="default"/>
      <w:sz w:val="24"/>
      <w:szCs w:val="24"/>
    </w:rPr>
  </w:style>
  <w:style w:type="character" w:customStyle="1" w:styleId="FontStyle13">
    <w:name w:val="Font Style13"/>
    <w:uiPriority w:val="99"/>
    <w:rsid w:val="00C80AE7"/>
    <w:rPr>
      <w:rFonts w:ascii="Times New Roman" w:hAnsi="Times New Roman" w:cs="Times New Roman" w:hint="default"/>
      <w:sz w:val="24"/>
      <w:szCs w:val="24"/>
    </w:rPr>
  </w:style>
  <w:style w:type="character" w:customStyle="1" w:styleId="FontStyle14">
    <w:name w:val="Font Style14"/>
    <w:uiPriority w:val="99"/>
    <w:rsid w:val="00C80AE7"/>
    <w:rPr>
      <w:rFonts w:ascii="Times New Roman" w:hAnsi="Times New Roman" w:cs="Times New Roman" w:hint="default"/>
      <w:spacing w:val="10"/>
      <w:sz w:val="24"/>
      <w:szCs w:val="24"/>
    </w:rPr>
  </w:style>
  <w:style w:type="character" w:customStyle="1" w:styleId="FontStyle15">
    <w:name w:val="Font Style15"/>
    <w:uiPriority w:val="99"/>
    <w:rsid w:val="00C80AE7"/>
    <w:rPr>
      <w:rFonts w:ascii="Trebuchet MS" w:hAnsi="Trebuchet MS" w:cs="Trebuchet MS" w:hint="default"/>
      <w:sz w:val="30"/>
      <w:szCs w:val="30"/>
    </w:rPr>
  </w:style>
  <w:style w:type="character" w:customStyle="1" w:styleId="aff4">
    <w:name w:val="Основной текст + Полужирный"/>
    <w:aliases w:val="Курсив,Основной текст + 6,5 pt3,Основной текст + Полужирный35"/>
    <w:rsid w:val="00C80AE7"/>
    <w:rPr>
      <w:rFonts w:ascii="Times New Roman" w:hAnsi="Times New Roman" w:cs="Times New Roman" w:hint="default"/>
      <w:b/>
      <w:bCs/>
      <w:i/>
      <w:iCs/>
      <w:spacing w:val="0"/>
      <w:sz w:val="21"/>
      <w:szCs w:val="21"/>
      <w:shd w:val="clear" w:color="auto" w:fill="FFFFFF"/>
    </w:rPr>
  </w:style>
  <w:style w:type="character" w:customStyle="1" w:styleId="aff5">
    <w:name w:val="Основной текст + Курсив"/>
    <w:uiPriority w:val="99"/>
    <w:rsid w:val="00C80AE7"/>
    <w:rPr>
      <w:rFonts w:ascii="Times New Roman" w:hAnsi="Times New Roman" w:cs="Times New Roman" w:hint="default"/>
      <w:i/>
      <w:iCs/>
      <w:sz w:val="21"/>
      <w:szCs w:val="21"/>
      <w:shd w:val="clear" w:color="auto" w:fill="FFFFFF"/>
    </w:rPr>
  </w:style>
  <w:style w:type="character" w:customStyle="1" w:styleId="1e">
    <w:name w:val="Основной текст + Полужирный1"/>
    <w:aliases w:val="Курсив1,Основной текст (61) + Полужирный,Основной текст (269) + Полужирный,Основной текст (269) + 12 pt,Основной текст (695) + 12 pt,Основной текст (695) + Полужирный,Основной текст (61) + 12 pt"/>
    <w:rsid w:val="00C80AE7"/>
    <w:rPr>
      <w:rFonts w:ascii="Times New Roman" w:hAnsi="Times New Roman" w:cs="Times New Roman" w:hint="default"/>
      <w:b/>
      <w:bCs/>
      <w:strike w:val="0"/>
      <w:dstrike w:val="0"/>
      <w:spacing w:val="0"/>
      <w:sz w:val="21"/>
      <w:szCs w:val="21"/>
      <w:u w:val="none"/>
      <w:effect w:val="none"/>
    </w:rPr>
  </w:style>
  <w:style w:type="character" w:customStyle="1" w:styleId="44">
    <w:name w:val="Основной текст (4)"/>
    <w:uiPriority w:val="99"/>
    <w:rsid w:val="00C80AE7"/>
    <w:rPr>
      <w:rFonts w:ascii="Times New Roman" w:hAnsi="Times New Roman" w:cs="Times New Roman" w:hint="default"/>
      <w:strike w:val="0"/>
      <w:dstrike w:val="0"/>
      <w:spacing w:val="0"/>
      <w:sz w:val="19"/>
      <w:szCs w:val="19"/>
      <w:u w:val="none"/>
      <w:effect w:val="none"/>
    </w:rPr>
  </w:style>
  <w:style w:type="character" w:customStyle="1" w:styleId="1f">
    <w:name w:val="Основной текст1"/>
    <w:basedOn w:val="afb"/>
    <w:uiPriority w:val="99"/>
    <w:rsid w:val="00C80AE7"/>
    <w:rPr>
      <w:rFonts w:ascii="Times New Roman" w:hAnsi="Times New Roman"/>
      <w:sz w:val="21"/>
      <w:szCs w:val="21"/>
      <w:shd w:val="clear" w:color="auto" w:fill="FFFFFF"/>
    </w:rPr>
  </w:style>
  <w:style w:type="character" w:customStyle="1" w:styleId="54">
    <w:name w:val="Основной текст (5) + Не курсив"/>
    <w:uiPriority w:val="99"/>
    <w:rsid w:val="00C80AE7"/>
    <w:rPr>
      <w:rFonts w:ascii="Times New Roman" w:hAnsi="Times New Roman" w:cs="Times New Roman" w:hint="default"/>
      <w:i/>
      <w:iCs/>
      <w:spacing w:val="0"/>
      <w:sz w:val="21"/>
      <w:szCs w:val="21"/>
    </w:rPr>
  </w:style>
  <w:style w:type="character" w:customStyle="1" w:styleId="81">
    <w:name w:val="Основной текст8"/>
    <w:basedOn w:val="afb"/>
    <w:uiPriority w:val="99"/>
    <w:rsid w:val="00C80AE7"/>
    <w:rPr>
      <w:rFonts w:ascii="Times New Roman" w:hAnsi="Times New Roman"/>
      <w:sz w:val="21"/>
      <w:szCs w:val="21"/>
      <w:shd w:val="clear" w:color="auto" w:fill="FFFFFF"/>
    </w:rPr>
  </w:style>
  <w:style w:type="character" w:customStyle="1" w:styleId="38">
    <w:name w:val="Основной текст (3) + Не полужирный"/>
    <w:uiPriority w:val="99"/>
    <w:rsid w:val="00C80AE7"/>
    <w:rPr>
      <w:rFonts w:ascii="Times New Roman" w:hAnsi="Times New Roman" w:cs="Times New Roman" w:hint="default"/>
      <w:b/>
      <w:bCs/>
      <w:strike w:val="0"/>
      <w:dstrike w:val="0"/>
      <w:spacing w:val="0"/>
      <w:sz w:val="21"/>
      <w:szCs w:val="21"/>
      <w:u w:val="none"/>
      <w:effect w:val="none"/>
    </w:rPr>
  </w:style>
  <w:style w:type="character" w:customStyle="1" w:styleId="330">
    <w:name w:val="Заголовок №3 (3)"/>
    <w:uiPriority w:val="99"/>
    <w:rsid w:val="00C80AE7"/>
    <w:rPr>
      <w:rFonts w:ascii="Times New Roman" w:hAnsi="Times New Roman" w:cs="Times New Roman" w:hint="default"/>
      <w:strike w:val="0"/>
      <w:dstrike w:val="0"/>
      <w:spacing w:val="0"/>
      <w:sz w:val="21"/>
      <w:szCs w:val="21"/>
      <w:u w:val="none"/>
      <w:effect w:val="none"/>
    </w:rPr>
  </w:style>
  <w:style w:type="character" w:customStyle="1" w:styleId="55">
    <w:name w:val="Заголовок №5"/>
    <w:uiPriority w:val="99"/>
    <w:rsid w:val="00C80AE7"/>
    <w:rPr>
      <w:rFonts w:ascii="Times New Roman" w:hAnsi="Times New Roman" w:cs="Times New Roman" w:hint="default"/>
      <w:strike w:val="0"/>
      <w:dstrike w:val="0"/>
      <w:spacing w:val="0"/>
      <w:sz w:val="21"/>
      <w:szCs w:val="21"/>
      <w:u w:val="none"/>
      <w:effect w:val="none"/>
    </w:rPr>
  </w:style>
  <w:style w:type="character" w:customStyle="1" w:styleId="320">
    <w:name w:val="Основной текст + Полужирный32"/>
    <w:uiPriority w:val="99"/>
    <w:rsid w:val="00C80AE7"/>
    <w:rPr>
      <w:rFonts w:ascii="Times New Roman" w:hAnsi="Times New Roman" w:cs="Times New Roman" w:hint="default"/>
      <w:b/>
      <w:bCs/>
      <w:spacing w:val="0"/>
      <w:sz w:val="23"/>
      <w:szCs w:val="23"/>
    </w:rPr>
  </w:style>
  <w:style w:type="character" w:customStyle="1" w:styleId="312">
    <w:name w:val="Основной текст + Полужирный31"/>
    <w:rsid w:val="00C80AE7"/>
    <w:rPr>
      <w:rFonts w:ascii="Times New Roman" w:hAnsi="Times New Roman" w:cs="Times New Roman" w:hint="default"/>
      <w:b/>
      <w:bCs/>
      <w:spacing w:val="0"/>
      <w:sz w:val="23"/>
      <w:szCs w:val="23"/>
    </w:rPr>
  </w:style>
  <w:style w:type="character" w:customStyle="1" w:styleId="82">
    <w:name w:val="Заголовок №8"/>
    <w:uiPriority w:val="99"/>
    <w:rsid w:val="00C80AE7"/>
    <w:rPr>
      <w:rFonts w:ascii="Times New Roman" w:hAnsi="Times New Roman" w:cs="Times New Roman" w:hint="default"/>
      <w:strike w:val="0"/>
      <w:dstrike w:val="0"/>
      <w:spacing w:val="0"/>
      <w:sz w:val="21"/>
      <w:szCs w:val="21"/>
      <w:u w:val="none"/>
      <w:effect w:val="none"/>
    </w:rPr>
  </w:style>
  <w:style w:type="character" w:customStyle="1" w:styleId="BodyTextIndent3Char">
    <w:name w:val="Body Text Indent 3 Char"/>
    <w:uiPriority w:val="99"/>
    <w:semiHidden/>
    <w:locked/>
    <w:rsid w:val="00C80AE7"/>
    <w:rPr>
      <w:rFonts w:ascii="Times New Roman" w:hAnsi="Times New Roman" w:cs="Times New Roman" w:hint="default"/>
      <w:b/>
      <w:bCs/>
      <w:sz w:val="24"/>
      <w:szCs w:val="24"/>
    </w:rPr>
  </w:style>
  <w:style w:type="character" w:customStyle="1" w:styleId="BodyTextIndent3Char1">
    <w:name w:val="Body Text Indent 3 Char1"/>
    <w:basedOn w:val="a0"/>
    <w:uiPriority w:val="99"/>
    <w:semiHidden/>
    <w:locked/>
    <w:rsid w:val="00C80AE7"/>
    <w:rPr>
      <w:rFonts w:ascii="Times New Roman" w:hAnsi="Times New Roman" w:cs="Times New Roman" w:hint="default"/>
      <w:sz w:val="16"/>
      <w:szCs w:val="16"/>
    </w:rPr>
  </w:style>
  <w:style w:type="character" w:customStyle="1" w:styleId="269">
    <w:name w:val="Основной текст (269)"/>
    <w:uiPriority w:val="99"/>
    <w:rsid w:val="00C80AE7"/>
    <w:rPr>
      <w:rFonts w:ascii="Times New Roman" w:hAnsi="Times New Roman" w:cs="Times New Roman" w:hint="default"/>
      <w:strike w:val="0"/>
      <w:dstrike w:val="0"/>
      <w:spacing w:val="0"/>
      <w:sz w:val="23"/>
      <w:szCs w:val="23"/>
      <w:u w:val="none"/>
      <w:effect w:val="none"/>
    </w:rPr>
  </w:style>
  <w:style w:type="character" w:customStyle="1" w:styleId="611">
    <w:name w:val="Основной текст (61)_"/>
    <w:uiPriority w:val="99"/>
    <w:locked/>
    <w:rsid w:val="00C80AE7"/>
    <w:rPr>
      <w:rFonts w:ascii="Times New Roman" w:hAnsi="Times New Roman" w:cs="Times New Roman" w:hint="default"/>
      <w:sz w:val="23"/>
      <w:szCs w:val="23"/>
      <w:shd w:val="clear" w:color="auto" w:fill="FFFFFF"/>
    </w:rPr>
  </w:style>
  <w:style w:type="character" w:customStyle="1" w:styleId="1140pt">
    <w:name w:val="Основной текст (114) + Интервал 0 pt"/>
    <w:rsid w:val="00C80AE7"/>
    <w:rPr>
      <w:rFonts w:ascii="Times New Roman" w:hAnsi="Times New Roman" w:cs="Times New Roman" w:hint="default"/>
      <w:strike w:val="0"/>
      <w:dstrike w:val="0"/>
      <w:spacing w:val="0"/>
      <w:sz w:val="23"/>
      <w:szCs w:val="23"/>
      <w:u w:val="none"/>
      <w:effect w:val="none"/>
    </w:rPr>
  </w:style>
  <w:style w:type="character" w:customStyle="1" w:styleId="61MicrosoftSansSerif1">
    <w:name w:val="Основной текст (61) + Microsoft Sans Serif1"/>
    <w:aliases w:val="81,5 pt1,Полужирный1,Интервал 0 pt1,Основной текст + 11 pt1,Основной текст + Arial Unicode MS1,51,Малые прописные1"/>
    <w:uiPriority w:val="99"/>
    <w:rsid w:val="00C80AE7"/>
    <w:rPr>
      <w:rFonts w:ascii="Microsoft Sans Serif" w:hAnsi="Microsoft Sans Serif" w:cs="Microsoft Sans Serif" w:hint="default"/>
      <w:b/>
      <w:bCs/>
      <w:spacing w:val="-10"/>
      <w:sz w:val="17"/>
      <w:szCs w:val="17"/>
    </w:rPr>
  </w:style>
  <w:style w:type="character" w:customStyle="1" w:styleId="510">
    <w:name w:val="Основной текст (5) + Полужирный1"/>
    <w:aliases w:val="Не курсив1,Основной текст (6) + 8 pt,Не полужирный,Малые прописные,Интервал 1 pt,Основной текст + 8 pt"/>
    <w:uiPriority w:val="99"/>
    <w:rsid w:val="00C80AE7"/>
    <w:rPr>
      <w:rFonts w:ascii="Times New Roman" w:hAnsi="Times New Roman" w:cs="Times New Roman" w:hint="default"/>
      <w:b/>
      <w:bCs/>
      <w:i/>
      <w:iCs/>
      <w:strike w:val="0"/>
      <w:dstrike w:val="0"/>
      <w:spacing w:val="0"/>
      <w:sz w:val="21"/>
      <w:szCs w:val="21"/>
      <w:u w:val="none"/>
      <w:effect w:val="none"/>
    </w:rPr>
  </w:style>
  <w:style w:type="character" w:customStyle="1" w:styleId="FontStyle52">
    <w:name w:val="Font Style52"/>
    <w:uiPriority w:val="99"/>
    <w:rsid w:val="00C80AE7"/>
    <w:rPr>
      <w:rFonts w:ascii="Times New Roman" w:hAnsi="Times New Roman" w:cs="Times New Roman" w:hint="default"/>
      <w:i/>
      <w:iCs/>
      <w:sz w:val="20"/>
      <w:szCs w:val="20"/>
    </w:rPr>
  </w:style>
  <w:style w:type="character" w:customStyle="1" w:styleId="FontStyle55">
    <w:name w:val="Font Style55"/>
    <w:uiPriority w:val="99"/>
    <w:rsid w:val="00C80AE7"/>
    <w:rPr>
      <w:rFonts w:ascii="Times New Roman" w:hAnsi="Times New Roman" w:cs="Times New Roman" w:hint="default"/>
      <w:sz w:val="20"/>
      <w:szCs w:val="20"/>
    </w:rPr>
  </w:style>
  <w:style w:type="character" w:customStyle="1" w:styleId="10pt">
    <w:name w:val="Основной текст + 10 pt"/>
    <w:uiPriority w:val="99"/>
    <w:rsid w:val="00C80AE7"/>
    <w:rPr>
      <w:rFonts w:ascii="Times New Roman" w:hAnsi="Times New Roman" w:cs="Times New Roman" w:hint="default"/>
      <w:spacing w:val="0"/>
      <w:sz w:val="20"/>
      <w:szCs w:val="20"/>
      <w:shd w:val="clear" w:color="auto" w:fill="FFFFFF"/>
    </w:rPr>
  </w:style>
  <w:style w:type="character" w:customStyle="1" w:styleId="2d">
    <w:name w:val="Заголовок №2 + Не полужирный"/>
    <w:uiPriority w:val="99"/>
    <w:rsid w:val="00C80AE7"/>
    <w:rPr>
      <w:rFonts w:ascii="Times New Roman" w:hAnsi="Times New Roman" w:cs="Times New Roman" w:hint="default"/>
      <w:b/>
      <w:bCs/>
      <w:shd w:val="clear" w:color="auto" w:fill="FFFFFF"/>
    </w:rPr>
  </w:style>
  <w:style w:type="character" w:customStyle="1" w:styleId="39">
    <w:name w:val="Основной текст + Полужирный3"/>
    <w:basedOn w:val="a0"/>
    <w:uiPriority w:val="99"/>
    <w:rsid w:val="00C80AE7"/>
    <w:rPr>
      <w:b/>
      <w:bCs/>
      <w:spacing w:val="0"/>
      <w:sz w:val="14"/>
      <w:szCs w:val="14"/>
      <w:shd w:val="clear" w:color="auto" w:fill="FFFFFF"/>
    </w:rPr>
  </w:style>
  <w:style w:type="character" w:customStyle="1" w:styleId="1pt">
    <w:name w:val="Основной текст + Интервал 1 pt"/>
    <w:basedOn w:val="ac"/>
    <w:uiPriority w:val="99"/>
    <w:rsid w:val="00C80AE7"/>
    <w:rPr>
      <w:rFonts w:ascii="Times New Roman" w:eastAsia="Times New Roman" w:hAnsi="Times New Roman" w:cs="Times New Roman" w:hint="default"/>
      <w:b/>
      <w:bCs/>
      <w:spacing w:val="30"/>
      <w:sz w:val="14"/>
      <w:szCs w:val="14"/>
      <w:shd w:val="clear" w:color="auto" w:fill="FFFFFF"/>
      <w:lang w:eastAsia="ru-RU"/>
    </w:rPr>
  </w:style>
  <w:style w:type="character" w:customStyle="1" w:styleId="45">
    <w:name w:val="Основной текст (4)_"/>
    <w:basedOn w:val="a0"/>
    <w:uiPriority w:val="99"/>
    <w:locked/>
    <w:rsid w:val="00C80AE7"/>
    <w:rPr>
      <w:b/>
      <w:bCs/>
      <w:shd w:val="clear" w:color="auto" w:fill="FFFFFF"/>
    </w:rPr>
  </w:style>
  <w:style w:type="character" w:customStyle="1" w:styleId="11pt0">
    <w:name w:val="Основной текст + 11 pt"/>
    <w:aliases w:val="Полужирный3"/>
    <w:basedOn w:val="ac"/>
    <w:uiPriority w:val="99"/>
    <w:rsid w:val="00C80AE7"/>
    <w:rPr>
      <w:rFonts w:ascii="Times New Roman" w:eastAsia="Times New Roman" w:hAnsi="Times New Roman" w:cs="Times New Roman" w:hint="default"/>
      <w:b/>
      <w:bCs/>
      <w:spacing w:val="0"/>
      <w:sz w:val="32"/>
      <w:szCs w:val="32"/>
      <w:shd w:val="clear" w:color="auto" w:fill="FFFFFF"/>
      <w:lang w:eastAsia="ru-RU"/>
    </w:rPr>
  </w:style>
  <w:style w:type="character" w:customStyle="1" w:styleId="64">
    <w:name w:val="Основной текст + Полужирный6"/>
    <w:basedOn w:val="ac"/>
    <w:uiPriority w:val="99"/>
    <w:rsid w:val="00C80AE7"/>
    <w:rPr>
      <w:rFonts w:ascii="Times New Roman" w:eastAsia="Times New Roman" w:hAnsi="Times New Roman" w:cs="Times New Roman" w:hint="default"/>
      <w:b/>
      <w:bCs/>
      <w:spacing w:val="0"/>
      <w:sz w:val="14"/>
      <w:szCs w:val="14"/>
      <w:shd w:val="clear" w:color="auto" w:fill="FFFFFF"/>
      <w:lang w:eastAsia="ru-RU"/>
    </w:rPr>
  </w:style>
  <w:style w:type="character" w:customStyle="1" w:styleId="2e">
    <w:name w:val="Основной текст + Полужирный2"/>
    <w:basedOn w:val="64"/>
    <w:uiPriority w:val="99"/>
    <w:rsid w:val="00C80AE7"/>
    <w:rPr>
      <w:rFonts w:ascii="Times New Roman" w:eastAsia="Times New Roman" w:hAnsi="Times New Roman" w:cs="Times New Roman" w:hint="default"/>
      <w:b/>
      <w:bCs/>
      <w:spacing w:val="0"/>
      <w:sz w:val="14"/>
      <w:szCs w:val="14"/>
      <w:shd w:val="clear" w:color="auto" w:fill="FFFFFF"/>
      <w:lang w:eastAsia="ru-RU"/>
    </w:rPr>
  </w:style>
  <w:style w:type="character" w:customStyle="1" w:styleId="56">
    <w:name w:val="Основной текст + Полужирный5"/>
    <w:basedOn w:val="64"/>
    <w:uiPriority w:val="99"/>
    <w:rsid w:val="00C80AE7"/>
    <w:rPr>
      <w:rFonts w:ascii="Times New Roman" w:eastAsia="Times New Roman" w:hAnsi="Times New Roman" w:cs="Times New Roman" w:hint="default"/>
      <w:b/>
      <w:bCs/>
      <w:spacing w:val="0"/>
      <w:sz w:val="14"/>
      <w:szCs w:val="14"/>
      <w:shd w:val="clear" w:color="auto" w:fill="FFFFFF"/>
      <w:lang w:eastAsia="ru-RU"/>
    </w:rPr>
  </w:style>
  <w:style w:type="character" w:customStyle="1" w:styleId="3270pt">
    <w:name w:val="Заголовок №3 (27) + Интервал 0 pt"/>
    <w:basedOn w:val="327"/>
    <w:rsid w:val="00C80AE7"/>
    <w:rPr>
      <w:rFonts w:ascii="Microsoft Sans Serif" w:eastAsia="Microsoft Sans Serif" w:hAnsi="Microsoft Sans Serif" w:cs="Microsoft Sans Serif"/>
      <w:spacing w:val="-10"/>
      <w:sz w:val="17"/>
      <w:szCs w:val="17"/>
      <w:shd w:val="clear" w:color="auto" w:fill="FFFFFF"/>
    </w:rPr>
  </w:style>
  <w:style w:type="character" w:customStyle="1" w:styleId="1980pt">
    <w:name w:val="Основной текст (198) + Интервал 0 pt"/>
    <w:basedOn w:val="198"/>
    <w:rsid w:val="00C80AE7"/>
    <w:rPr>
      <w:rFonts w:ascii="Microsoft Sans Serif" w:eastAsia="Microsoft Sans Serif" w:hAnsi="Microsoft Sans Serif" w:cs="Microsoft Sans Serif"/>
      <w:spacing w:val="-10"/>
      <w:sz w:val="17"/>
      <w:szCs w:val="17"/>
      <w:shd w:val="clear" w:color="auto" w:fill="FFFFFF"/>
    </w:rPr>
  </w:style>
  <w:style w:type="character" w:customStyle="1" w:styleId="5120pt">
    <w:name w:val="Заголовок №5 (12) + Интервал 0 pt"/>
    <w:basedOn w:val="512"/>
    <w:rsid w:val="00C80AE7"/>
    <w:rPr>
      <w:rFonts w:ascii="Microsoft Sans Serif" w:eastAsia="Microsoft Sans Serif" w:hAnsi="Microsoft Sans Serif" w:cs="Microsoft Sans Serif"/>
      <w:spacing w:val="-10"/>
      <w:sz w:val="17"/>
      <w:szCs w:val="17"/>
      <w:shd w:val="clear" w:color="auto" w:fill="FFFFFF"/>
    </w:rPr>
  </w:style>
  <w:style w:type="character" w:customStyle="1" w:styleId="6951">
    <w:name w:val="Основной текст (695) + Курсив"/>
    <w:basedOn w:val="695"/>
    <w:rsid w:val="00C80AE7"/>
    <w:rPr>
      <w:rFonts w:ascii="Times New Roman" w:hAnsi="Times New Roman"/>
      <w:i/>
      <w:iCs/>
      <w:sz w:val="23"/>
      <w:szCs w:val="23"/>
      <w:shd w:val="clear" w:color="auto" w:fill="FFFFFF"/>
    </w:rPr>
  </w:style>
  <w:style w:type="character" w:customStyle="1" w:styleId="6140pt">
    <w:name w:val="Заголовок №6 (14) + Интервал 0 pt"/>
    <w:basedOn w:val="614"/>
    <w:rsid w:val="00C80AE7"/>
    <w:rPr>
      <w:rFonts w:ascii="Microsoft Sans Serif" w:eastAsia="Microsoft Sans Serif" w:hAnsi="Microsoft Sans Serif" w:cs="Microsoft Sans Serif"/>
      <w:b w:val="0"/>
      <w:bCs w:val="0"/>
      <w:i w:val="0"/>
      <w:iCs w:val="0"/>
      <w:smallCaps w:val="0"/>
      <w:strike w:val="0"/>
      <w:dstrike w:val="0"/>
      <w:spacing w:val="-10"/>
      <w:sz w:val="17"/>
      <w:szCs w:val="17"/>
      <w:u w:val="none"/>
      <w:effect w:val="none"/>
      <w:shd w:val="clear" w:color="auto" w:fill="FFFFFF"/>
    </w:rPr>
  </w:style>
  <w:style w:type="character" w:customStyle="1" w:styleId="20pt">
    <w:name w:val="Основной текст (2) + Интервал 0 pt"/>
    <w:basedOn w:val="2a"/>
    <w:rsid w:val="00C80AE7"/>
    <w:rPr>
      <w:b/>
      <w:bCs/>
      <w:spacing w:val="-10"/>
      <w:sz w:val="28"/>
      <w:szCs w:val="28"/>
      <w:shd w:val="clear" w:color="auto" w:fill="FFFFFF"/>
    </w:rPr>
  </w:style>
  <w:style w:type="character" w:customStyle="1" w:styleId="3150pt">
    <w:name w:val="Заголовок №3 (15) + Интервал 0 pt"/>
    <w:basedOn w:val="315"/>
    <w:rsid w:val="00C80AE7"/>
    <w:rPr>
      <w:spacing w:val="-10"/>
      <w:sz w:val="28"/>
      <w:szCs w:val="28"/>
      <w:shd w:val="clear" w:color="auto" w:fill="FFFFFF"/>
    </w:rPr>
  </w:style>
  <w:style w:type="character" w:customStyle="1" w:styleId="5230pt">
    <w:name w:val="Заголовок №5 (23) + Интервал 0 pt"/>
    <w:basedOn w:val="523"/>
    <w:rsid w:val="00C80AE7"/>
    <w:rPr>
      <w:spacing w:val="-10"/>
      <w:sz w:val="23"/>
      <w:szCs w:val="23"/>
      <w:shd w:val="clear" w:color="auto" w:fill="FFFFFF"/>
    </w:rPr>
  </w:style>
  <w:style w:type="character" w:customStyle="1" w:styleId="4220pt">
    <w:name w:val="Заголовок №4 (22) + Интервал 0 pt"/>
    <w:basedOn w:val="422"/>
    <w:rsid w:val="00C80AE7"/>
    <w:rPr>
      <w:spacing w:val="0"/>
      <w:sz w:val="23"/>
      <w:szCs w:val="23"/>
      <w:shd w:val="clear" w:color="auto" w:fill="FFFFFF"/>
    </w:rPr>
  </w:style>
  <w:style w:type="character" w:customStyle="1" w:styleId="fontstyle01">
    <w:name w:val="fontstyle01"/>
    <w:basedOn w:val="a0"/>
    <w:rsid w:val="00C80AE7"/>
    <w:rPr>
      <w:rFonts w:ascii="Times New Roman" w:hAnsi="Times New Roman" w:cs="Times New Roman" w:hint="default"/>
      <w:b/>
      <w:bCs/>
      <w:i w:val="0"/>
      <w:iCs w:val="0"/>
      <w:color w:val="000000"/>
      <w:sz w:val="28"/>
      <w:szCs w:val="28"/>
    </w:rPr>
  </w:style>
  <w:style w:type="character" w:customStyle="1" w:styleId="Zag11">
    <w:name w:val="Zag_11"/>
    <w:rsid w:val="00C80AE7"/>
  </w:style>
  <w:style w:type="character" w:customStyle="1" w:styleId="dash041e005f0431005f044b005f0447005f043d005f044b005f0439005f005fchar1char1">
    <w:name w:val="dash041e_005f0431_005f044b_005f0447_005f043d_005f044b_005f0439_005f_005fchar1__char1"/>
    <w:basedOn w:val="a0"/>
    <w:rsid w:val="00C80AE7"/>
    <w:rPr>
      <w:rFonts w:ascii="Times New Roman" w:hAnsi="Times New Roman" w:cs="Times New Roman" w:hint="default"/>
      <w:strike w:val="0"/>
      <w:dstrike w:val="0"/>
      <w:sz w:val="24"/>
      <w:szCs w:val="24"/>
      <w:u w:val="none"/>
      <w:effect w:val="none"/>
    </w:rPr>
  </w:style>
  <w:style w:type="character" w:customStyle="1" w:styleId="300">
    <w:name w:val="Основной текст + Полужирный30"/>
    <w:basedOn w:val="ac"/>
    <w:rsid w:val="00C80AE7"/>
    <w:rPr>
      <w:rFonts w:ascii="Times New Roman" w:hAnsi="Times New Roman" w:cs="Times New Roman" w:hint="default"/>
      <w:b/>
      <w:bCs/>
      <w:spacing w:val="0"/>
      <w:sz w:val="27"/>
      <w:szCs w:val="27"/>
    </w:rPr>
  </w:style>
  <w:style w:type="character" w:customStyle="1" w:styleId="280">
    <w:name w:val="Основной текст + Полужирный28"/>
    <w:basedOn w:val="ac"/>
    <w:rsid w:val="00C80AE7"/>
    <w:rPr>
      <w:rFonts w:ascii="Times New Roman" w:hAnsi="Times New Roman" w:cs="Times New Roman" w:hint="default"/>
      <w:b/>
      <w:bCs/>
      <w:spacing w:val="0"/>
      <w:sz w:val="27"/>
      <w:szCs w:val="27"/>
    </w:rPr>
  </w:style>
  <w:style w:type="character" w:customStyle="1" w:styleId="223">
    <w:name w:val="Основной текст + Полужирный22"/>
    <w:basedOn w:val="ac"/>
    <w:rsid w:val="00C80AE7"/>
    <w:rPr>
      <w:rFonts w:ascii="Times New Roman" w:hAnsi="Times New Roman" w:cs="Times New Roman" w:hint="default"/>
      <w:b/>
      <w:bCs/>
      <w:spacing w:val="0"/>
      <w:sz w:val="27"/>
      <w:szCs w:val="27"/>
    </w:rPr>
  </w:style>
  <w:style w:type="character" w:customStyle="1" w:styleId="160">
    <w:name w:val="Основной текст + Полужирный16"/>
    <w:basedOn w:val="ac"/>
    <w:rsid w:val="00C80AE7"/>
    <w:rPr>
      <w:rFonts w:ascii="Times New Roman" w:hAnsi="Times New Roman" w:cs="Times New Roman" w:hint="default"/>
      <w:b/>
      <w:bCs/>
      <w:spacing w:val="0"/>
      <w:sz w:val="27"/>
      <w:szCs w:val="27"/>
    </w:rPr>
  </w:style>
  <w:style w:type="character" w:customStyle="1" w:styleId="102">
    <w:name w:val="Основной текст + Полужирный10"/>
    <w:basedOn w:val="ac"/>
    <w:rsid w:val="00C80AE7"/>
    <w:rPr>
      <w:rFonts w:ascii="Times New Roman" w:hAnsi="Times New Roman" w:cs="Times New Roman" w:hint="default"/>
      <w:b/>
      <w:bCs/>
      <w:spacing w:val="0"/>
      <w:sz w:val="27"/>
      <w:szCs w:val="27"/>
    </w:rPr>
  </w:style>
  <w:style w:type="character" w:customStyle="1" w:styleId="FooterChar">
    <w:name w:val="Footer Char"/>
    <w:basedOn w:val="a0"/>
    <w:locked/>
    <w:rsid w:val="00C80AE7"/>
    <w:rPr>
      <w:rFonts w:ascii="Times New Roman" w:hAnsi="Times New Roman" w:cs="Times New Roman" w:hint="default"/>
      <w:sz w:val="24"/>
      <w:szCs w:val="24"/>
      <w:lang w:eastAsia="ru-RU"/>
    </w:rPr>
  </w:style>
  <w:style w:type="character" w:customStyle="1" w:styleId="c0c1">
    <w:name w:val="c0 c1"/>
    <w:basedOn w:val="a0"/>
    <w:rsid w:val="00C80AE7"/>
  </w:style>
  <w:style w:type="character" w:customStyle="1" w:styleId="FontStyle207">
    <w:name w:val="Font Style207"/>
    <w:rsid w:val="00C80AE7"/>
    <w:rPr>
      <w:rFonts w:ascii="Century Schoolbook" w:hAnsi="Century Schoolbook" w:cs="Century Schoolbook" w:hint="default"/>
      <w:sz w:val="18"/>
      <w:szCs w:val="18"/>
    </w:rPr>
  </w:style>
  <w:style w:type="character" w:customStyle="1" w:styleId="FontStyle314">
    <w:name w:val="Font Style314"/>
    <w:rsid w:val="00C80AE7"/>
    <w:rPr>
      <w:rFonts w:ascii="Century Schoolbook" w:hAnsi="Century Schoolbook" w:cs="Century Schoolbook" w:hint="default"/>
      <w:b/>
      <w:bCs/>
      <w:i/>
      <w:iCs/>
      <w:spacing w:val="-10"/>
      <w:sz w:val="18"/>
      <w:szCs w:val="18"/>
    </w:rPr>
  </w:style>
  <w:style w:type="table" w:styleId="aff6">
    <w:name w:val="Table Grid"/>
    <w:basedOn w:val="a1"/>
    <w:uiPriority w:val="39"/>
    <w:rsid w:val="00C80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uiPriority w:val="99"/>
    <w:rsid w:val="00C80AE7"/>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
    <w:name w:val="Сетка таблицы2"/>
    <w:basedOn w:val="a1"/>
    <w:uiPriority w:val="99"/>
    <w:rsid w:val="00C80AE7"/>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a">
    <w:name w:val="Сетка таблицы3"/>
    <w:uiPriority w:val="99"/>
    <w:rsid w:val="00C80AE7"/>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
    <w:name w:val="Сетка таблицы4"/>
    <w:uiPriority w:val="99"/>
    <w:rsid w:val="00C80A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C80AE7"/>
    <w:pPr>
      <w:numPr>
        <w:numId w:val="1"/>
      </w:numPr>
    </w:pPr>
  </w:style>
  <w:style w:type="paragraph" w:styleId="aff7">
    <w:name w:val="List Paragraph"/>
    <w:basedOn w:val="a"/>
    <w:uiPriority w:val="99"/>
    <w:qFormat/>
    <w:rsid w:val="00D562A0"/>
    <w:pPr>
      <w:ind w:left="720"/>
    </w:pPr>
  </w:style>
  <w:style w:type="paragraph" w:customStyle="1" w:styleId="1f1">
    <w:name w:val="Обычный1"/>
    <w:uiPriority w:val="99"/>
    <w:qFormat/>
    <w:rsid w:val="0089450B"/>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60">
    <w:name w:val="Заголовок 6 Знак"/>
    <w:basedOn w:val="a0"/>
    <w:link w:val="6"/>
    <w:uiPriority w:val="9"/>
    <w:rsid w:val="00D562A0"/>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rsid w:val="00D562A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D562A0"/>
    <w:rPr>
      <w:rFonts w:asciiTheme="majorHAnsi" w:eastAsiaTheme="majorEastAsia" w:hAnsiTheme="majorHAnsi" w:cstheme="majorBidi"/>
      <w:i/>
      <w:iCs/>
      <w:color w:val="404040" w:themeColor="text1" w:themeTint="BF"/>
      <w:sz w:val="20"/>
      <w:szCs w:val="20"/>
    </w:rPr>
  </w:style>
  <w:style w:type="paragraph" w:styleId="aff8">
    <w:name w:val="caption"/>
    <w:basedOn w:val="a"/>
    <w:next w:val="a"/>
    <w:uiPriority w:val="35"/>
    <w:semiHidden/>
    <w:unhideWhenUsed/>
    <w:qFormat/>
    <w:rsid w:val="00D562A0"/>
    <w:rPr>
      <w:b/>
      <w:bCs/>
      <w:color w:val="4F81BD" w:themeColor="accent1"/>
      <w:sz w:val="18"/>
      <w:szCs w:val="18"/>
    </w:rPr>
  </w:style>
  <w:style w:type="paragraph" w:styleId="aff9">
    <w:name w:val="Subtitle"/>
    <w:basedOn w:val="a"/>
    <w:next w:val="a"/>
    <w:link w:val="affa"/>
    <w:uiPriority w:val="11"/>
    <w:qFormat/>
    <w:rsid w:val="00D562A0"/>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affa">
    <w:name w:val="Подзаголовок Знак"/>
    <w:basedOn w:val="a0"/>
    <w:link w:val="aff9"/>
    <w:uiPriority w:val="11"/>
    <w:rsid w:val="00D562A0"/>
    <w:rPr>
      <w:rFonts w:asciiTheme="majorHAnsi" w:eastAsiaTheme="majorEastAsia" w:hAnsiTheme="majorHAnsi" w:cstheme="majorBidi"/>
      <w:i/>
      <w:iCs/>
      <w:color w:val="4F81BD" w:themeColor="accent1"/>
      <w:spacing w:val="15"/>
      <w:sz w:val="24"/>
      <w:szCs w:val="24"/>
    </w:rPr>
  </w:style>
  <w:style w:type="character" w:styleId="affb">
    <w:name w:val="Strong"/>
    <w:basedOn w:val="a0"/>
    <w:uiPriority w:val="22"/>
    <w:qFormat/>
    <w:rsid w:val="00D562A0"/>
    <w:rPr>
      <w:b/>
      <w:bCs/>
    </w:rPr>
  </w:style>
  <w:style w:type="character" w:styleId="affc">
    <w:name w:val="Emphasis"/>
    <w:basedOn w:val="a0"/>
    <w:uiPriority w:val="20"/>
    <w:qFormat/>
    <w:rsid w:val="00D562A0"/>
    <w:rPr>
      <w:i/>
      <w:iCs/>
    </w:rPr>
  </w:style>
  <w:style w:type="paragraph" w:styleId="2f0">
    <w:name w:val="Quote"/>
    <w:basedOn w:val="a"/>
    <w:next w:val="a"/>
    <w:link w:val="2f1"/>
    <w:uiPriority w:val="29"/>
    <w:qFormat/>
    <w:rsid w:val="00D562A0"/>
    <w:rPr>
      <w:i/>
      <w:iCs/>
      <w:color w:val="000000" w:themeColor="text1"/>
    </w:rPr>
  </w:style>
  <w:style w:type="character" w:customStyle="1" w:styleId="2f1">
    <w:name w:val="Цитата 2 Знак"/>
    <w:basedOn w:val="a0"/>
    <w:link w:val="2f0"/>
    <w:uiPriority w:val="29"/>
    <w:rsid w:val="00D562A0"/>
    <w:rPr>
      <w:i/>
      <w:iCs/>
      <w:color w:val="000000" w:themeColor="text1"/>
    </w:rPr>
  </w:style>
  <w:style w:type="paragraph" w:styleId="affd">
    <w:name w:val="Intense Quote"/>
    <w:basedOn w:val="a"/>
    <w:next w:val="a"/>
    <w:link w:val="affe"/>
    <w:uiPriority w:val="30"/>
    <w:qFormat/>
    <w:rsid w:val="00D562A0"/>
    <w:pPr>
      <w:pBdr>
        <w:bottom w:val="single" w:sz="4" w:space="4" w:color="4F81BD" w:themeColor="accent1"/>
      </w:pBdr>
      <w:spacing w:before="200" w:after="280"/>
      <w:ind w:left="936" w:right="936"/>
    </w:pPr>
    <w:rPr>
      <w:b/>
      <w:bCs/>
      <w:i/>
      <w:iCs/>
      <w:color w:val="4F81BD" w:themeColor="accent1"/>
    </w:rPr>
  </w:style>
  <w:style w:type="character" w:customStyle="1" w:styleId="affe">
    <w:name w:val="Выделенная цитата Знак"/>
    <w:basedOn w:val="a0"/>
    <w:link w:val="affd"/>
    <w:uiPriority w:val="30"/>
    <w:rsid w:val="00D562A0"/>
    <w:rPr>
      <w:b/>
      <w:bCs/>
      <w:i/>
      <w:iCs/>
      <w:color w:val="4F81BD" w:themeColor="accent1"/>
    </w:rPr>
  </w:style>
  <w:style w:type="character" w:styleId="afff">
    <w:name w:val="Subtle Emphasis"/>
    <w:basedOn w:val="a0"/>
    <w:uiPriority w:val="19"/>
    <w:qFormat/>
    <w:rsid w:val="00D562A0"/>
    <w:rPr>
      <w:i/>
      <w:iCs/>
      <w:color w:val="808080" w:themeColor="text1" w:themeTint="7F"/>
    </w:rPr>
  </w:style>
  <w:style w:type="character" w:styleId="afff0">
    <w:name w:val="Intense Emphasis"/>
    <w:basedOn w:val="a0"/>
    <w:uiPriority w:val="21"/>
    <w:qFormat/>
    <w:rsid w:val="00D562A0"/>
    <w:rPr>
      <w:b/>
      <w:bCs/>
      <w:i/>
      <w:iCs/>
      <w:color w:val="4F81BD" w:themeColor="accent1"/>
    </w:rPr>
  </w:style>
  <w:style w:type="character" w:styleId="afff1">
    <w:name w:val="Subtle Reference"/>
    <w:basedOn w:val="a0"/>
    <w:uiPriority w:val="31"/>
    <w:qFormat/>
    <w:rsid w:val="00D562A0"/>
    <w:rPr>
      <w:smallCaps/>
      <w:color w:val="C0504D" w:themeColor="accent2"/>
      <w:u w:val="single"/>
    </w:rPr>
  </w:style>
  <w:style w:type="character" w:styleId="afff2">
    <w:name w:val="Intense Reference"/>
    <w:basedOn w:val="a0"/>
    <w:uiPriority w:val="32"/>
    <w:qFormat/>
    <w:rsid w:val="00D562A0"/>
    <w:rPr>
      <w:b/>
      <w:bCs/>
      <w:smallCaps/>
      <w:color w:val="C0504D" w:themeColor="accent2"/>
      <w:spacing w:val="5"/>
      <w:u w:val="single"/>
    </w:rPr>
  </w:style>
  <w:style w:type="character" w:styleId="afff3">
    <w:name w:val="Book Title"/>
    <w:basedOn w:val="a0"/>
    <w:uiPriority w:val="33"/>
    <w:qFormat/>
    <w:rsid w:val="00D562A0"/>
    <w:rPr>
      <w:b/>
      <w:bCs/>
      <w:smallCaps/>
      <w:spacing w:val="5"/>
    </w:rPr>
  </w:style>
  <w:style w:type="paragraph" w:styleId="afff4">
    <w:name w:val="TOC Heading"/>
    <w:basedOn w:val="10"/>
    <w:next w:val="a"/>
    <w:uiPriority w:val="39"/>
    <w:semiHidden/>
    <w:unhideWhenUsed/>
    <w:qFormat/>
    <w:rsid w:val="00D562A0"/>
    <w:pPr>
      <w:outlineLvl w:val="9"/>
    </w:pPr>
  </w:style>
  <w:style w:type="paragraph" w:customStyle="1" w:styleId="TableParagraph">
    <w:name w:val="Table Paragraph"/>
    <w:basedOn w:val="a"/>
    <w:uiPriority w:val="1"/>
    <w:qFormat/>
    <w:rsid w:val="00F52F5B"/>
    <w:pPr>
      <w:widowControl w:val="0"/>
      <w:autoSpaceDE w:val="0"/>
      <w:autoSpaceDN w:val="0"/>
      <w:ind w:left="108" w:firstLine="0"/>
      <w:contextualSpacing w:val="0"/>
      <w:jc w:val="left"/>
    </w:pPr>
    <w:rPr>
      <w:rFonts w:eastAsia="Times New Roman" w:cs="Times New Roman"/>
      <w:sz w:val="22"/>
      <w:szCs w:val="22"/>
      <w:lang w:eastAsia="en-US" w:bidi="ar-SA"/>
    </w:rPr>
  </w:style>
  <w:style w:type="paragraph" w:customStyle="1" w:styleId="1f2">
    <w:name w:val="Обычный (веб)1"/>
    <w:basedOn w:val="a"/>
    <w:uiPriority w:val="99"/>
    <w:qFormat/>
    <w:rsid w:val="00F52F5B"/>
    <w:pPr>
      <w:spacing w:before="100" w:beforeAutospacing="1" w:after="100" w:afterAutospacing="1"/>
      <w:ind w:firstLine="0"/>
      <w:contextualSpacing w:val="0"/>
      <w:jc w:val="left"/>
    </w:pPr>
    <w:rPr>
      <w:rFonts w:eastAsia="Times New Roman" w:cs="Times New Roman"/>
      <w:sz w:val="24"/>
      <w:szCs w:val="24"/>
      <w:lang w:bidi="ar-SA"/>
    </w:rPr>
  </w:style>
  <w:style w:type="paragraph" w:customStyle="1" w:styleId="73">
    <w:name w:val="Основной текст7"/>
    <w:basedOn w:val="a"/>
    <w:qFormat/>
    <w:rsid w:val="00F52F5B"/>
    <w:pPr>
      <w:shd w:val="clear" w:color="auto" w:fill="FFFFFF"/>
      <w:spacing w:before="180" w:line="274" w:lineRule="exact"/>
      <w:ind w:hanging="780"/>
      <w:contextualSpacing w:val="0"/>
      <w:jc w:val="left"/>
    </w:pPr>
    <w:rPr>
      <w:rFonts w:asciiTheme="minorHAnsi" w:hAnsiTheme="minorHAnsi"/>
      <w:sz w:val="22"/>
      <w:szCs w:val="22"/>
      <w:lang w:val="en-US" w:eastAsia="en-US"/>
    </w:rPr>
  </w:style>
  <w:style w:type="table" w:customStyle="1" w:styleId="TableNormal">
    <w:name w:val="Table Normal"/>
    <w:uiPriority w:val="2"/>
    <w:semiHidden/>
    <w:qFormat/>
    <w:rsid w:val="00F52F5B"/>
    <w:pPr>
      <w:widowControl w:val="0"/>
      <w:autoSpaceDE w:val="0"/>
      <w:autoSpaceDN w:val="0"/>
      <w:spacing w:after="0" w:line="240" w:lineRule="auto"/>
    </w:pPr>
    <w:rPr>
      <w:rFonts w:ascii="Calibri" w:eastAsia="Calibri" w:hAnsi="Calibri" w:cs="Times New Roman"/>
      <w:lang w:bidi="ar-S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4606">
      <w:bodyDiv w:val="1"/>
      <w:marLeft w:val="0"/>
      <w:marRight w:val="0"/>
      <w:marTop w:val="0"/>
      <w:marBottom w:val="0"/>
      <w:divBdr>
        <w:top w:val="none" w:sz="0" w:space="0" w:color="auto"/>
        <w:left w:val="none" w:sz="0" w:space="0" w:color="auto"/>
        <w:bottom w:val="none" w:sz="0" w:space="0" w:color="auto"/>
        <w:right w:val="none" w:sz="0" w:space="0" w:color="auto"/>
      </w:divBdr>
    </w:div>
    <w:div w:id="43406063">
      <w:bodyDiv w:val="1"/>
      <w:marLeft w:val="0"/>
      <w:marRight w:val="0"/>
      <w:marTop w:val="0"/>
      <w:marBottom w:val="0"/>
      <w:divBdr>
        <w:top w:val="none" w:sz="0" w:space="0" w:color="auto"/>
        <w:left w:val="none" w:sz="0" w:space="0" w:color="auto"/>
        <w:bottom w:val="none" w:sz="0" w:space="0" w:color="auto"/>
        <w:right w:val="none" w:sz="0" w:space="0" w:color="auto"/>
      </w:divBdr>
    </w:div>
    <w:div w:id="43481789">
      <w:bodyDiv w:val="1"/>
      <w:marLeft w:val="0"/>
      <w:marRight w:val="0"/>
      <w:marTop w:val="0"/>
      <w:marBottom w:val="0"/>
      <w:divBdr>
        <w:top w:val="none" w:sz="0" w:space="0" w:color="auto"/>
        <w:left w:val="none" w:sz="0" w:space="0" w:color="auto"/>
        <w:bottom w:val="none" w:sz="0" w:space="0" w:color="auto"/>
        <w:right w:val="none" w:sz="0" w:space="0" w:color="auto"/>
      </w:divBdr>
    </w:div>
    <w:div w:id="54789583">
      <w:bodyDiv w:val="1"/>
      <w:marLeft w:val="0"/>
      <w:marRight w:val="0"/>
      <w:marTop w:val="0"/>
      <w:marBottom w:val="0"/>
      <w:divBdr>
        <w:top w:val="none" w:sz="0" w:space="0" w:color="auto"/>
        <w:left w:val="none" w:sz="0" w:space="0" w:color="auto"/>
        <w:bottom w:val="none" w:sz="0" w:space="0" w:color="auto"/>
        <w:right w:val="none" w:sz="0" w:space="0" w:color="auto"/>
      </w:divBdr>
    </w:div>
    <w:div w:id="60562393">
      <w:bodyDiv w:val="1"/>
      <w:marLeft w:val="0"/>
      <w:marRight w:val="0"/>
      <w:marTop w:val="0"/>
      <w:marBottom w:val="0"/>
      <w:divBdr>
        <w:top w:val="none" w:sz="0" w:space="0" w:color="auto"/>
        <w:left w:val="none" w:sz="0" w:space="0" w:color="auto"/>
        <w:bottom w:val="none" w:sz="0" w:space="0" w:color="auto"/>
        <w:right w:val="none" w:sz="0" w:space="0" w:color="auto"/>
      </w:divBdr>
    </w:div>
    <w:div w:id="83379471">
      <w:bodyDiv w:val="1"/>
      <w:marLeft w:val="0"/>
      <w:marRight w:val="0"/>
      <w:marTop w:val="0"/>
      <w:marBottom w:val="0"/>
      <w:divBdr>
        <w:top w:val="none" w:sz="0" w:space="0" w:color="auto"/>
        <w:left w:val="none" w:sz="0" w:space="0" w:color="auto"/>
        <w:bottom w:val="none" w:sz="0" w:space="0" w:color="auto"/>
        <w:right w:val="none" w:sz="0" w:space="0" w:color="auto"/>
      </w:divBdr>
    </w:div>
    <w:div w:id="88545699">
      <w:bodyDiv w:val="1"/>
      <w:marLeft w:val="0"/>
      <w:marRight w:val="0"/>
      <w:marTop w:val="0"/>
      <w:marBottom w:val="0"/>
      <w:divBdr>
        <w:top w:val="none" w:sz="0" w:space="0" w:color="auto"/>
        <w:left w:val="none" w:sz="0" w:space="0" w:color="auto"/>
        <w:bottom w:val="none" w:sz="0" w:space="0" w:color="auto"/>
        <w:right w:val="none" w:sz="0" w:space="0" w:color="auto"/>
      </w:divBdr>
    </w:div>
    <w:div w:id="93673349">
      <w:bodyDiv w:val="1"/>
      <w:marLeft w:val="0"/>
      <w:marRight w:val="0"/>
      <w:marTop w:val="0"/>
      <w:marBottom w:val="0"/>
      <w:divBdr>
        <w:top w:val="none" w:sz="0" w:space="0" w:color="auto"/>
        <w:left w:val="none" w:sz="0" w:space="0" w:color="auto"/>
        <w:bottom w:val="none" w:sz="0" w:space="0" w:color="auto"/>
        <w:right w:val="none" w:sz="0" w:space="0" w:color="auto"/>
      </w:divBdr>
    </w:div>
    <w:div w:id="114033405">
      <w:bodyDiv w:val="1"/>
      <w:marLeft w:val="0"/>
      <w:marRight w:val="0"/>
      <w:marTop w:val="0"/>
      <w:marBottom w:val="0"/>
      <w:divBdr>
        <w:top w:val="none" w:sz="0" w:space="0" w:color="auto"/>
        <w:left w:val="none" w:sz="0" w:space="0" w:color="auto"/>
        <w:bottom w:val="none" w:sz="0" w:space="0" w:color="auto"/>
        <w:right w:val="none" w:sz="0" w:space="0" w:color="auto"/>
      </w:divBdr>
    </w:div>
    <w:div w:id="127743053">
      <w:bodyDiv w:val="1"/>
      <w:marLeft w:val="0"/>
      <w:marRight w:val="0"/>
      <w:marTop w:val="0"/>
      <w:marBottom w:val="0"/>
      <w:divBdr>
        <w:top w:val="none" w:sz="0" w:space="0" w:color="auto"/>
        <w:left w:val="none" w:sz="0" w:space="0" w:color="auto"/>
        <w:bottom w:val="none" w:sz="0" w:space="0" w:color="auto"/>
        <w:right w:val="none" w:sz="0" w:space="0" w:color="auto"/>
      </w:divBdr>
    </w:div>
    <w:div w:id="128089628">
      <w:bodyDiv w:val="1"/>
      <w:marLeft w:val="0"/>
      <w:marRight w:val="0"/>
      <w:marTop w:val="0"/>
      <w:marBottom w:val="0"/>
      <w:divBdr>
        <w:top w:val="none" w:sz="0" w:space="0" w:color="auto"/>
        <w:left w:val="none" w:sz="0" w:space="0" w:color="auto"/>
        <w:bottom w:val="none" w:sz="0" w:space="0" w:color="auto"/>
        <w:right w:val="none" w:sz="0" w:space="0" w:color="auto"/>
      </w:divBdr>
    </w:div>
    <w:div w:id="145125001">
      <w:bodyDiv w:val="1"/>
      <w:marLeft w:val="0"/>
      <w:marRight w:val="0"/>
      <w:marTop w:val="0"/>
      <w:marBottom w:val="0"/>
      <w:divBdr>
        <w:top w:val="none" w:sz="0" w:space="0" w:color="auto"/>
        <w:left w:val="none" w:sz="0" w:space="0" w:color="auto"/>
        <w:bottom w:val="none" w:sz="0" w:space="0" w:color="auto"/>
        <w:right w:val="none" w:sz="0" w:space="0" w:color="auto"/>
      </w:divBdr>
    </w:div>
    <w:div w:id="214699285">
      <w:bodyDiv w:val="1"/>
      <w:marLeft w:val="0"/>
      <w:marRight w:val="0"/>
      <w:marTop w:val="0"/>
      <w:marBottom w:val="0"/>
      <w:divBdr>
        <w:top w:val="none" w:sz="0" w:space="0" w:color="auto"/>
        <w:left w:val="none" w:sz="0" w:space="0" w:color="auto"/>
        <w:bottom w:val="none" w:sz="0" w:space="0" w:color="auto"/>
        <w:right w:val="none" w:sz="0" w:space="0" w:color="auto"/>
      </w:divBdr>
    </w:div>
    <w:div w:id="216166963">
      <w:bodyDiv w:val="1"/>
      <w:marLeft w:val="0"/>
      <w:marRight w:val="0"/>
      <w:marTop w:val="0"/>
      <w:marBottom w:val="0"/>
      <w:divBdr>
        <w:top w:val="none" w:sz="0" w:space="0" w:color="auto"/>
        <w:left w:val="none" w:sz="0" w:space="0" w:color="auto"/>
        <w:bottom w:val="none" w:sz="0" w:space="0" w:color="auto"/>
        <w:right w:val="none" w:sz="0" w:space="0" w:color="auto"/>
      </w:divBdr>
    </w:div>
    <w:div w:id="234170235">
      <w:bodyDiv w:val="1"/>
      <w:marLeft w:val="0"/>
      <w:marRight w:val="0"/>
      <w:marTop w:val="0"/>
      <w:marBottom w:val="0"/>
      <w:divBdr>
        <w:top w:val="none" w:sz="0" w:space="0" w:color="auto"/>
        <w:left w:val="none" w:sz="0" w:space="0" w:color="auto"/>
        <w:bottom w:val="none" w:sz="0" w:space="0" w:color="auto"/>
        <w:right w:val="none" w:sz="0" w:space="0" w:color="auto"/>
      </w:divBdr>
    </w:div>
    <w:div w:id="235434140">
      <w:bodyDiv w:val="1"/>
      <w:marLeft w:val="0"/>
      <w:marRight w:val="0"/>
      <w:marTop w:val="0"/>
      <w:marBottom w:val="0"/>
      <w:divBdr>
        <w:top w:val="none" w:sz="0" w:space="0" w:color="auto"/>
        <w:left w:val="none" w:sz="0" w:space="0" w:color="auto"/>
        <w:bottom w:val="none" w:sz="0" w:space="0" w:color="auto"/>
        <w:right w:val="none" w:sz="0" w:space="0" w:color="auto"/>
      </w:divBdr>
    </w:div>
    <w:div w:id="243607499">
      <w:bodyDiv w:val="1"/>
      <w:marLeft w:val="0"/>
      <w:marRight w:val="0"/>
      <w:marTop w:val="0"/>
      <w:marBottom w:val="0"/>
      <w:divBdr>
        <w:top w:val="none" w:sz="0" w:space="0" w:color="auto"/>
        <w:left w:val="none" w:sz="0" w:space="0" w:color="auto"/>
        <w:bottom w:val="none" w:sz="0" w:space="0" w:color="auto"/>
        <w:right w:val="none" w:sz="0" w:space="0" w:color="auto"/>
      </w:divBdr>
    </w:div>
    <w:div w:id="249000716">
      <w:bodyDiv w:val="1"/>
      <w:marLeft w:val="0"/>
      <w:marRight w:val="0"/>
      <w:marTop w:val="0"/>
      <w:marBottom w:val="0"/>
      <w:divBdr>
        <w:top w:val="none" w:sz="0" w:space="0" w:color="auto"/>
        <w:left w:val="none" w:sz="0" w:space="0" w:color="auto"/>
        <w:bottom w:val="none" w:sz="0" w:space="0" w:color="auto"/>
        <w:right w:val="none" w:sz="0" w:space="0" w:color="auto"/>
      </w:divBdr>
    </w:div>
    <w:div w:id="256791863">
      <w:bodyDiv w:val="1"/>
      <w:marLeft w:val="0"/>
      <w:marRight w:val="0"/>
      <w:marTop w:val="0"/>
      <w:marBottom w:val="0"/>
      <w:divBdr>
        <w:top w:val="none" w:sz="0" w:space="0" w:color="auto"/>
        <w:left w:val="none" w:sz="0" w:space="0" w:color="auto"/>
        <w:bottom w:val="none" w:sz="0" w:space="0" w:color="auto"/>
        <w:right w:val="none" w:sz="0" w:space="0" w:color="auto"/>
      </w:divBdr>
    </w:div>
    <w:div w:id="261912585">
      <w:bodyDiv w:val="1"/>
      <w:marLeft w:val="0"/>
      <w:marRight w:val="0"/>
      <w:marTop w:val="0"/>
      <w:marBottom w:val="0"/>
      <w:divBdr>
        <w:top w:val="none" w:sz="0" w:space="0" w:color="auto"/>
        <w:left w:val="none" w:sz="0" w:space="0" w:color="auto"/>
        <w:bottom w:val="none" w:sz="0" w:space="0" w:color="auto"/>
        <w:right w:val="none" w:sz="0" w:space="0" w:color="auto"/>
      </w:divBdr>
    </w:div>
    <w:div w:id="265433415">
      <w:bodyDiv w:val="1"/>
      <w:marLeft w:val="0"/>
      <w:marRight w:val="0"/>
      <w:marTop w:val="0"/>
      <w:marBottom w:val="0"/>
      <w:divBdr>
        <w:top w:val="none" w:sz="0" w:space="0" w:color="auto"/>
        <w:left w:val="none" w:sz="0" w:space="0" w:color="auto"/>
        <w:bottom w:val="none" w:sz="0" w:space="0" w:color="auto"/>
        <w:right w:val="none" w:sz="0" w:space="0" w:color="auto"/>
      </w:divBdr>
    </w:div>
    <w:div w:id="272631771">
      <w:bodyDiv w:val="1"/>
      <w:marLeft w:val="0"/>
      <w:marRight w:val="0"/>
      <w:marTop w:val="0"/>
      <w:marBottom w:val="0"/>
      <w:divBdr>
        <w:top w:val="none" w:sz="0" w:space="0" w:color="auto"/>
        <w:left w:val="none" w:sz="0" w:space="0" w:color="auto"/>
        <w:bottom w:val="none" w:sz="0" w:space="0" w:color="auto"/>
        <w:right w:val="none" w:sz="0" w:space="0" w:color="auto"/>
      </w:divBdr>
    </w:div>
    <w:div w:id="273753252">
      <w:bodyDiv w:val="1"/>
      <w:marLeft w:val="0"/>
      <w:marRight w:val="0"/>
      <w:marTop w:val="0"/>
      <w:marBottom w:val="0"/>
      <w:divBdr>
        <w:top w:val="none" w:sz="0" w:space="0" w:color="auto"/>
        <w:left w:val="none" w:sz="0" w:space="0" w:color="auto"/>
        <w:bottom w:val="none" w:sz="0" w:space="0" w:color="auto"/>
        <w:right w:val="none" w:sz="0" w:space="0" w:color="auto"/>
      </w:divBdr>
    </w:div>
    <w:div w:id="275645853">
      <w:bodyDiv w:val="1"/>
      <w:marLeft w:val="0"/>
      <w:marRight w:val="0"/>
      <w:marTop w:val="0"/>
      <w:marBottom w:val="0"/>
      <w:divBdr>
        <w:top w:val="none" w:sz="0" w:space="0" w:color="auto"/>
        <w:left w:val="none" w:sz="0" w:space="0" w:color="auto"/>
        <w:bottom w:val="none" w:sz="0" w:space="0" w:color="auto"/>
        <w:right w:val="none" w:sz="0" w:space="0" w:color="auto"/>
      </w:divBdr>
    </w:div>
    <w:div w:id="284427601">
      <w:bodyDiv w:val="1"/>
      <w:marLeft w:val="0"/>
      <w:marRight w:val="0"/>
      <w:marTop w:val="0"/>
      <w:marBottom w:val="0"/>
      <w:divBdr>
        <w:top w:val="none" w:sz="0" w:space="0" w:color="auto"/>
        <w:left w:val="none" w:sz="0" w:space="0" w:color="auto"/>
        <w:bottom w:val="none" w:sz="0" w:space="0" w:color="auto"/>
        <w:right w:val="none" w:sz="0" w:space="0" w:color="auto"/>
      </w:divBdr>
    </w:div>
    <w:div w:id="292563449">
      <w:bodyDiv w:val="1"/>
      <w:marLeft w:val="0"/>
      <w:marRight w:val="0"/>
      <w:marTop w:val="0"/>
      <w:marBottom w:val="0"/>
      <w:divBdr>
        <w:top w:val="none" w:sz="0" w:space="0" w:color="auto"/>
        <w:left w:val="none" w:sz="0" w:space="0" w:color="auto"/>
        <w:bottom w:val="none" w:sz="0" w:space="0" w:color="auto"/>
        <w:right w:val="none" w:sz="0" w:space="0" w:color="auto"/>
      </w:divBdr>
    </w:div>
    <w:div w:id="303968339">
      <w:bodyDiv w:val="1"/>
      <w:marLeft w:val="0"/>
      <w:marRight w:val="0"/>
      <w:marTop w:val="0"/>
      <w:marBottom w:val="0"/>
      <w:divBdr>
        <w:top w:val="none" w:sz="0" w:space="0" w:color="auto"/>
        <w:left w:val="none" w:sz="0" w:space="0" w:color="auto"/>
        <w:bottom w:val="none" w:sz="0" w:space="0" w:color="auto"/>
        <w:right w:val="none" w:sz="0" w:space="0" w:color="auto"/>
      </w:divBdr>
    </w:div>
    <w:div w:id="316960251">
      <w:bodyDiv w:val="1"/>
      <w:marLeft w:val="0"/>
      <w:marRight w:val="0"/>
      <w:marTop w:val="0"/>
      <w:marBottom w:val="0"/>
      <w:divBdr>
        <w:top w:val="none" w:sz="0" w:space="0" w:color="auto"/>
        <w:left w:val="none" w:sz="0" w:space="0" w:color="auto"/>
        <w:bottom w:val="none" w:sz="0" w:space="0" w:color="auto"/>
        <w:right w:val="none" w:sz="0" w:space="0" w:color="auto"/>
      </w:divBdr>
    </w:div>
    <w:div w:id="328485663">
      <w:bodyDiv w:val="1"/>
      <w:marLeft w:val="0"/>
      <w:marRight w:val="0"/>
      <w:marTop w:val="0"/>
      <w:marBottom w:val="0"/>
      <w:divBdr>
        <w:top w:val="none" w:sz="0" w:space="0" w:color="auto"/>
        <w:left w:val="none" w:sz="0" w:space="0" w:color="auto"/>
        <w:bottom w:val="none" w:sz="0" w:space="0" w:color="auto"/>
        <w:right w:val="none" w:sz="0" w:space="0" w:color="auto"/>
      </w:divBdr>
    </w:div>
    <w:div w:id="333604815">
      <w:bodyDiv w:val="1"/>
      <w:marLeft w:val="0"/>
      <w:marRight w:val="0"/>
      <w:marTop w:val="0"/>
      <w:marBottom w:val="0"/>
      <w:divBdr>
        <w:top w:val="none" w:sz="0" w:space="0" w:color="auto"/>
        <w:left w:val="none" w:sz="0" w:space="0" w:color="auto"/>
        <w:bottom w:val="none" w:sz="0" w:space="0" w:color="auto"/>
        <w:right w:val="none" w:sz="0" w:space="0" w:color="auto"/>
      </w:divBdr>
    </w:div>
    <w:div w:id="343093839">
      <w:bodyDiv w:val="1"/>
      <w:marLeft w:val="0"/>
      <w:marRight w:val="0"/>
      <w:marTop w:val="0"/>
      <w:marBottom w:val="0"/>
      <w:divBdr>
        <w:top w:val="none" w:sz="0" w:space="0" w:color="auto"/>
        <w:left w:val="none" w:sz="0" w:space="0" w:color="auto"/>
        <w:bottom w:val="none" w:sz="0" w:space="0" w:color="auto"/>
        <w:right w:val="none" w:sz="0" w:space="0" w:color="auto"/>
      </w:divBdr>
    </w:div>
    <w:div w:id="356202615">
      <w:bodyDiv w:val="1"/>
      <w:marLeft w:val="0"/>
      <w:marRight w:val="0"/>
      <w:marTop w:val="0"/>
      <w:marBottom w:val="0"/>
      <w:divBdr>
        <w:top w:val="none" w:sz="0" w:space="0" w:color="auto"/>
        <w:left w:val="none" w:sz="0" w:space="0" w:color="auto"/>
        <w:bottom w:val="none" w:sz="0" w:space="0" w:color="auto"/>
        <w:right w:val="none" w:sz="0" w:space="0" w:color="auto"/>
      </w:divBdr>
    </w:div>
    <w:div w:id="370573207">
      <w:bodyDiv w:val="1"/>
      <w:marLeft w:val="0"/>
      <w:marRight w:val="0"/>
      <w:marTop w:val="0"/>
      <w:marBottom w:val="0"/>
      <w:divBdr>
        <w:top w:val="none" w:sz="0" w:space="0" w:color="auto"/>
        <w:left w:val="none" w:sz="0" w:space="0" w:color="auto"/>
        <w:bottom w:val="none" w:sz="0" w:space="0" w:color="auto"/>
        <w:right w:val="none" w:sz="0" w:space="0" w:color="auto"/>
      </w:divBdr>
    </w:div>
    <w:div w:id="472870990">
      <w:bodyDiv w:val="1"/>
      <w:marLeft w:val="0"/>
      <w:marRight w:val="0"/>
      <w:marTop w:val="0"/>
      <w:marBottom w:val="0"/>
      <w:divBdr>
        <w:top w:val="none" w:sz="0" w:space="0" w:color="auto"/>
        <w:left w:val="none" w:sz="0" w:space="0" w:color="auto"/>
        <w:bottom w:val="none" w:sz="0" w:space="0" w:color="auto"/>
        <w:right w:val="none" w:sz="0" w:space="0" w:color="auto"/>
      </w:divBdr>
    </w:div>
    <w:div w:id="509373649">
      <w:bodyDiv w:val="1"/>
      <w:marLeft w:val="0"/>
      <w:marRight w:val="0"/>
      <w:marTop w:val="0"/>
      <w:marBottom w:val="0"/>
      <w:divBdr>
        <w:top w:val="none" w:sz="0" w:space="0" w:color="auto"/>
        <w:left w:val="none" w:sz="0" w:space="0" w:color="auto"/>
        <w:bottom w:val="none" w:sz="0" w:space="0" w:color="auto"/>
        <w:right w:val="none" w:sz="0" w:space="0" w:color="auto"/>
      </w:divBdr>
    </w:div>
    <w:div w:id="524487206">
      <w:bodyDiv w:val="1"/>
      <w:marLeft w:val="0"/>
      <w:marRight w:val="0"/>
      <w:marTop w:val="0"/>
      <w:marBottom w:val="0"/>
      <w:divBdr>
        <w:top w:val="none" w:sz="0" w:space="0" w:color="auto"/>
        <w:left w:val="none" w:sz="0" w:space="0" w:color="auto"/>
        <w:bottom w:val="none" w:sz="0" w:space="0" w:color="auto"/>
        <w:right w:val="none" w:sz="0" w:space="0" w:color="auto"/>
      </w:divBdr>
    </w:div>
    <w:div w:id="541022600">
      <w:bodyDiv w:val="1"/>
      <w:marLeft w:val="0"/>
      <w:marRight w:val="0"/>
      <w:marTop w:val="0"/>
      <w:marBottom w:val="0"/>
      <w:divBdr>
        <w:top w:val="none" w:sz="0" w:space="0" w:color="auto"/>
        <w:left w:val="none" w:sz="0" w:space="0" w:color="auto"/>
        <w:bottom w:val="none" w:sz="0" w:space="0" w:color="auto"/>
        <w:right w:val="none" w:sz="0" w:space="0" w:color="auto"/>
      </w:divBdr>
    </w:div>
    <w:div w:id="549222730">
      <w:bodyDiv w:val="1"/>
      <w:marLeft w:val="0"/>
      <w:marRight w:val="0"/>
      <w:marTop w:val="0"/>
      <w:marBottom w:val="0"/>
      <w:divBdr>
        <w:top w:val="none" w:sz="0" w:space="0" w:color="auto"/>
        <w:left w:val="none" w:sz="0" w:space="0" w:color="auto"/>
        <w:bottom w:val="none" w:sz="0" w:space="0" w:color="auto"/>
        <w:right w:val="none" w:sz="0" w:space="0" w:color="auto"/>
      </w:divBdr>
    </w:div>
    <w:div w:id="550843369">
      <w:bodyDiv w:val="1"/>
      <w:marLeft w:val="0"/>
      <w:marRight w:val="0"/>
      <w:marTop w:val="0"/>
      <w:marBottom w:val="0"/>
      <w:divBdr>
        <w:top w:val="none" w:sz="0" w:space="0" w:color="auto"/>
        <w:left w:val="none" w:sz="0" w:space="0" w:color="auto"/>
        <w:bottom w:val="none" w:sz="0" w:space="0" w:color="auto"/>
        <w:right w:val="none" w:sz="0" w:space="0" w:color="auto"/>
      </w:divBdr>
    </w:div>
    <w:div w:id="577519896">
      <w:bodyDiv w:val="1"/>
      <w:marLeft w:val="0"/>
      <w:marRight w:val="0"/>
      <w:marTop w:val="0"/>
      <w:marBottom w:val="0"/>
      <w:divBdr>
        <w:top w:val="none" w:sz="0" w:space="0" w:color="auto"/>
        <w:left w:val="none" w:sz="0" w:space="0" w:color="auto"/>
        <w:bottom w:val="none" w:sz="0" w:space="0" w:color="auto"/>
        <w:right w:val="none" w:sz="0" w:space="0" w:color="auto"/>
      </w:divBdr>
    </w:div>
    <w:div w:id="580406669">
      <w:bodyDiv w:val="1"/>
      <w:marLeft w:val="0"/>
      <w:marRight w:val="0"/>
      <w:marTop w:val="0"/>
      <w:marBottom w:val="0"/>
      <w:divBdr>
        <w:top w:val="none" w:sz="0" w:space="0" w:color="auto"/>
        <w:left w:val="none" w:sz="0" w:space="0" w:color="auto"/>
        <w:bottom w:val="none" w:sz="0" w:space="0" w:color="auto"/>
        <w:right w:val="none" w:sz="0" w:space="0" w:color="auto"/>
      </w:divBdr>
    </w:div>
    <w:div w:id="586037049">
      <w:bodyDiv w:val="1"/>
      <w:marLeft w:val="0"/>
      <w:marRight w:val="0"/>
      <w:marTop w:val="0"/>
      <w:marBottom w:val="0"/>
      <w:divBdr>
        <w:top w:val="none" w:sz="0" w:space="0" w:color="auto"/>
        <w:left w:val="none" w:sz="0" w:space="0" w:color="auto"/>
        <w:bottom w:val="none" w:sz="0" w:space="0" w:color="auto"/>
        <w:right w:val="none" w:sz="0" w:space="0" w:color="auto"/>
      </w:divBdr>
    </w:div>
    <w:div w:id="614406768">
      <w:bodyDiv w:val="1"/>
      <w:marLeft w:val="0"/>
      <w:marRight w:val="0"/>
      <w:marTop w:val="0"/>
      <w:marBottom w:val="0"/>
      <w:divBdr>
        <w:top w:val="none" w:sz="0" w:space="0" w:color="auto"/>
        <w:left w:val="none" w:sz="0" w:space="0" w:color="auto"/>
        <w:bottom w:val="none" w:sz="0" w:space="0" w:color="auto"/>
        <w:right w:val="none" w:sz="0" w:space="0" w:color="auto"/>
      </w:divBdr>
    </w:div>
    <w:div w:id="624123916">
      <w:bodyDiv w:val="1"/>
      <w:marLeft w:val="0"/>
      <w:marRight w:val="0"/>
      <w:marTop w:val="0"/>
      <w:marBottom w:val="0"/>
      <w:divBdr>
        <w:top w:val="none" w:sz="0" w:space="0" w:color="auto"/>
        <w:left w:val="none" w:sz="0" w:space="0" w:color="auto"/>
        <w:bottom w:val="none" w:sz="0" w:space="0" w:color="auto"/>
        <w:right w:val="none" w:sz="0" w:space="0" w:color="auto"/>
      </w:divBdr>
    </w:div>
    <w:div w:id="645159162">
      <w:bodyDiv w:val="1"/>
      <w:marLeft w:val="0"/>
      <w:marRight w:val="0"/>
      <w:marTop w:val="0"/>
      <w:marBottom w:val="0"/>
      <w:divBdr>
        <w:top w:val="none" w:sz="0" w:space="0" w:color="auto"/>
        <w:left w:val="none" w:sz="0" w:space="0" w:color="auto"/>
        <w:bottom w:val="none" w:sz="0" w:space="0" w:color="auto"/>
        <w:right w:val="none" w:sz="0" w:space="0" w:color="auto"/>
      </w:divBdr>
    </w:div>
    <w:div w:id="646476780">
      <w:bodyDiv w:val="1"/>
      <w:marLeft w:val="0"/>
      <w:marRight w:val="0"/>
      <w:marTop w:val="0"/>
      <w:marBottom w:val="0"/>
      <w:divBdr>
        <w:top w:val="none" w:sz="0" w:space="0" w:color="auto"/>
        <w:left w:val="none" w:sz="0" w:space="0" w:color="auto"/>
        <w:bottom w:val="none" w:sz="0" w:space="0" w:color="auto"/>
        <w:right w:val="none" w:sz="0" w:space="0" w:color="auto"/>
      </w:divBdr>
    </w:div>
    <w:div w:id="650450121">
      <w:bodyDiv w:val="1"/>
      <w:marLeft w:val="0"/>
      <w:marRight w:val="0"/>
      <w:marTop w:val="0"/>
      <w:marBottom w:val="0"/>
      <w:divBdr>
        <w:top w:val="none" w:sz="0" w:space="0" w:color="auto"/>
        <w:left w:val="none" w:sz="0" w:space="0" w:color="auto"/>
        <w:bottom w:val="none" w:sz="0" w:space="0" w:color="auto"/>
        <w:right w:val="none" w:sz="0" w:space="0" w:color="auto"/>
      </w:divBdr>
      <w:divsChild>
        <w:div w:id="1832477255">
          <w:marLeft w:val="0"/>
          <w:marRight w:val="0"/>
          <w:marTop w:val="0"/>
          <w:marBottom w:val="0"/>
          <w:divBdr>
            <w:top w:val="none" w:sz="0" w:space="0" w:color="auto"/>
            <w:left w:val="none" w:sz="0" w:space="0" w:color="auto"/>
            <w:bottom w:val="none" w:sz="0" w:space="0" w:color="auto"/>
            <w:right w:val="none" w:sz="0" w:space="0" w:color="auto"/>
          </w:divBdr>
        </w:div>
        <w:div w:id="1505318960">
          <w:marLeft w:val="0"/>
          <w:marRight w:val="0"/>
          <w:marTop w:val="0"/>
          <w:marBottom w:val="0"/>
          <w:divBdr>
            <w:top w:val="none" w:sz="0" w:space="0" w:color="auto"/>
            <w:left w:val="none" w:sz="0" w:space="0" w:color="auto"/>
            <w:bottom w:val="none" w:sz="0" w:space="0" w:color="auto"/>
            <w:right w:val="none" w:sz="0" w:space="0" w:color="auto"/>
          </w:divBdr>
        </w:div>
        <w:div w:id="1247150478">
          <w:marLeft w:val="0"/>
          <w:marRight w:val="0"/>
          <w:marTop w:val="0"/>
          <w:marBottom w:val="0"/>
          <w:divBdr>
            <w:top w:val="none" w:sz="0" w:space="0" w:color="auto"/>
            <w:left w:val="none" w:sz="0" w:space="0" w:color="auto"/>
            <w:bottom w:val="none" w:sz="0" w:space="0" w:color="auto"/>
            <w:right w:val="none" w:sz="0" w:space="0" w:color="auto"/>
          </w:divBdr>
        </w:div>
        <w:div w:id="457187078">
          <w:marLeft w:val="0"/>
          <w:marRight w:val="0"/>
          <w:marTop w:val="0"/>
          <w:marBottom w:val="0"/>
          <w:divBdr>
            <w:top w:val="none" w:sz="0" w:space="0" w:color="auto"/>
            <w:left w:val="none" w:sz="0" w:space="0" w:color="auto"/>
            <w:bottom w:val="none" w:sz="0" w:space="0" w:color="auto"/>
            <w:right w:val="none" w:sz="0" w:space="0" w:color="auto"/>
          </w:divBdr>
        </w:div>
        <w:div w:id="772745897">
          <w:marLeft w:val="0"/>
          <w:marRight w:val="0"/>
          <w:marTop w:val="0"/>
          <w:marBottom w:val="0"/>
          <w:divBdr>
            <w:top w:val="none" w:sz="0" w:space="0" w:color="auto"/>
            <w:left w:val="none" w:sz="0" w:space="0" w:color="auto"/>
            <w:bottom w:val="none" w:sz="0" w:space="0" w:color="auto"/>
            <w:right w:val="none" w:sz="0" w:space="0" w:color="auto"/>
          </w:divBdr>
        </w:div>
      </w:divsChild>
    </w:div>
    <w:div w:id="654190631">
      <w:bodyDiv w:val="1"/>
      <w:marLeft w:val="0"/>
      <w:marRight w:val="0"/>
      <w:marTop w:val="0"/>
      <w:marBottom w:val="0"/>
      <w:divBdr>
        <w:top w:val="none" w:sz="0" w:space="0" w:color="auto"/>
        <w:left w:val="none" w:sz="0" w:space="0" w:color="auto"/>
        <w:bottom w:val="none" w:sz="0" w:space="0" w:color="auto"/>
        <w:right w:val="none" w:sz="0" w:space="0" w:color="auto"/>
      </w:divBdr>
    </w:div>
    <w:div w:id="665011659">
      <w:bodyDiv w:val="1"/>
      <w:marLeft w:val="0"/>
      <w:marRight w:val="0"/>
      <w:marTop w:val="0"/>
      <w:marBottom w:val="0"/>
      <w:divBdr>
        <w:top w:val="none" w:sz="0" w:space="0" w:color="auto"/>
        <w:left w:val="none" w:sz="0" w:space="0" w:color="auto"/>
        <w:bottom w:val="none" w:sz="0" w:space="0" w:color="auto"/>
        <w:right w:val="none" w:sz="0" w:space="0" w:color="auto"/>
      </w:divBdr>
    </w:div>
    <w:div w:id="682515331">
      <w:bodyDiv w:val="1"/>
      <w:marLeft w:val="0"/>
      <w:marRight w:val="0"/>
      <w:marTop w:val="0"/>
      <w:marBottom w:val="0"/>
      <w:divBdr>
        <w:top w:val="none" w:sz="0" w:space="0" w:color="auto"/>
        <w:left w:val="none" w:sz="0" w:space="0" w:color="auto"/>
        <w:bottom w:val="none" w:sz="0" w:space="0" w:color="auto"/>
        <w:right w:val="none" w:sz="0" w:space="0" w:color="auto"/>
      </w:divBdr>
    </w:div>
    <w:div w:id="710958442">
      <w:bodyDiv w:val="1"/>
      <w:marLeft w:val="0"/>
      <w:marRight w:val="0"/>
      <w:marTop w:val="0"/>
      <w:marBottom w:val="0"/>
      <w:divBdr>
        <w:top w:val="none" w:sz="0" w:space="0" w:color="auto"/>
        <w:left w:val="none" w:sz="0" w:space="0" w:color="auto"/>
        <w:bottom w:val="none" w:sz="0" w:space="0" w:color="auto"/>
        <w:right w:val="none" w:sz="0" w:space="0" w:color="auto"/>
      </w:divBdr>
    </w:div>
    <w:div w:id="713892919">
      <w:bodyDiv w:val="1"/>
      <w:marLeft w:val="0"/>
      <w:marRight w:val="0"/>
      <w:marTop w:val="0"/>
      <w:marBottom w:val="0"/>
      <w:divBdr>
        <w:top w:val="none" w:sz="0" w:space="0" w:color="auto"/>
        <w:left w:val="none" w:sz="0" w:space="0" w:color="auto"/>
        <w:bottom w:val="none" w:sz="0" w:space="0" w:color="auto"/>
        <w:right w:val="none" w:sz="0" w:space="0" w:color="auto"/>
      </w:divBdr>
    </w:div>
    <w:div w:id="724793957">
      <w:bodyDiv w:val="1"/>
      <w:marLeft w:val="0"/>
      <w:marRight w:val="0"/>
      <w:marTop w:val="0"/>
      <w:marBottom w:val="0"/>
      <w:divBdr>
        <w:top w:val="none" w:sz="0" w:space="0" w:color="auto"/>
        <w:left w:val="none" w:sz="0" w:space="0" w:color="auto"/>
        <w:bottom w:val="none" w:sz="0" w:space="0" w:color="auto"/>
        <w:right w:val="none" w:sz="0" w:space="0" w:color="auto"/>
      </w:divBdr>
    </w:div>
    <w:div w:id="731201637">
      <w:bodyDiv w:val="1"/>
      <w:marLeft w:val="0"/>
      <w:marRight w:val="0"/>
      <w:marTop w:val="0"/>
      <w:marBottom w:val="0"/>
      <w:divBdr>
        <w:top w:val="none" w:sz="0" w:space="0" w:color="auto"/>
        <w:left w:val="none" w:sz="0" w:space="0" w:color="auto"/>
        <w:bottom w:val="none" w:sz="0" w:space="0" w:color="auto"/>
        <w:right w:val="none" w:sz="0" w:space="0" w:color="auto"/>
      </w:divBdr>
    </w:div>
    <w:div w:id="754548730">
      <w:bodyDiv w:val="1"/>
      <w:marLeft w:val="0"/>
      <w:marRight w:val="0"/>
      <w:marTop w:val="0"/>
      <w:marBottom w:val="0"/>
      <w:divBdr>
        <w:top w:val="none" w:sz="0" w:space="0" w:color="auto"/>
        <w:left w:val="none" w:sz="0" w:space="0" w:color="auto"/>
        <w:bottom w:val="none" w:sz="0" w:space="0" w:color="auto"/>
        <w:right w:val="none" w:sz="0" w:space="0" w:color="auto"/>
      </w:divBdr>
    </w:div>
    <w:div w:id="764348202">
      <w:bodyDiv w:val="1"/>
      <w:marLeft w:val="0"/>
      <w:marRight w:val="0"/>
      <w:marTop w:val="0"/>
      <w:marBottom w:val="0"/>
      <w:divBdr>
        <w:top w:val="none" w:sz="0" w:space="0" w:color="auto"/>
        <w:left w:val="none" w:sz="0" w:space="0" w:color="auto"/>
        <w:bottom w:val="none" w:sz="0" w:space="0" w:color="auto"/>
        <w:right w:val="none" w:sz="0" w:space="0" w:color="auto"/>
      </w:divBdr>
    </w:div>
    <w:div w:id="774327358">
      <w:bodyDiv w:val="1"/>
      <w:marLeft w:val="0"/>
      <w:marRight w:val="0"/>
      <w:marTop w:val="0"/>
      <w:marBottom w:val="0"/>
      <w:divBdr>
        <w:top w:val="none" w:sz="0" w:space="0" w:color="auto"/>
        <w:left w:val="none" w:sz="0" w:space="0" w:color="auto"/>
        <w:bottom w:val="none" w:sz="0" w:space="0" w:color="auto"/>
        <w:right w:val="none" w:sz="0" w:space="0" w:color="auto"/>
      </w:divBdr>
    </w:div>
    <w:div w:id="782043737">
      <w:bodyDiv w:val="1"/>
      <w:marLeft w:val="0"/>
      <w:marRight w:val="0"/>
      <w:marTop w:val="0"/>
      <w:marBottom w:val="0"/>
      <w:divBdr>
        <w:top w:val="none" w:sz="0" w:space="0" w:color="auto"/>
        <w:left w:val="none" w:sz="0" w:space="0" w:color="auto"/>
        <w:bottom w:val="none" w:sz="0" w:space="0" w:color="auto"/>
        <w:right w:val="none" w:sz="0" w:space="0" w:color="auto"/>
      </w:divBdr>
    </w:div>
    <w:div w:id="789936636">
      <w:bodyDiv w:val="1"/>
      <w:marLeft w:val="0"/>
      <w:marRight w:val="0"/>
      <w:marTop w:val="0"/>
      <w:marBottom w:val="0"/>
      <w:divBdr>
        <w:top w:val="none" w:sz="0" w:space="0" w:color="auto"/>
        <w:left w:val="none" w:sz="0" w:space="0" w:color="auto"/>
        <w:bottom w:val="none" w:sz="0" w:space="0" w:color="auto"/>
        <w:right w:val="none" w:sz="0" w:space="0" w:color="auto"/>
      </w:divBdr>
    </w:div>
    <w:div w:id="795294948">
      <w:bodyDiv w:val="1"/>
      <w:marLeft w:val="0"/>
      <w:marRight w:val="0"/>
      <w:marTop w:val="0"/>
      <w:marBottom w:val="0"/>
      <w:divBdr>
        <w:top w:val="none" w:sz="0" w:space="0" w:color="auto"/>
        <w:left w:val="none" w:sz="0" w:space="0" w:color="auto"/>
        <w:bottom w:val="none" w:sz="0" w:space="0" w:color="auto"/>
        <w:right w:val="none" w:sz="0" w:space="0" w:color="auto"/>
      </w:divBdr>
    </w:div>
    <w:div w:id="796685581">
      <w:bodyDiv w:val="1"/>
      <w:marLeft w:val="0"/>
      <w:marRight w:val="0"/>
      <w:marTop w:val="0"/>
      <w:marBottom w:val="0"/>
      <w:divBdr>
        <w:top w:val="none" w:sz="0" w:space="0" w:color="auto"/>
        <w:left w:val="none" w:sz="0" w:space="0" w:color="auto"/>
        <w:bottom w:val="none" w:sz="0" w:space="0" w:color="auto"/>
        <w:right w:val="none" w:sz="0" w:space="0" w:color="auto"/>
      </w:divBdr>
    </w:div>
    <w:div w:id="804930914">
      <w:bodyDiv w:val="1"/>
      <w:marLeft w:val="0"/>
      <w:marRight w:val="0"/>
      <w:marTop w:val="0"/>
      <w:marBottom w:val="0"/>
      <w:divBdr>
        <w:top w:val="none" w:sz="0" w:space="0" w:color="auto"/>
        <w:left w:val="none" w:sz="0" w:space="0" w:color="auto"/>
        <w:bottom w:val="none" w:sz="0" w:space="0" w:color="auto"/>
        <w:right w:val="none" w:sz="0" w:space="0" w:color="auto"/>
      </w:divBdr>
    </w:div>
    <w:div w:id="814222921">
      <w:bodyDiv w:val="1"/>
      <w:marLeft w:val="0"/>
      <w:marRight w:val="0"/>
      <w:marTop w:val="0"/>
      <w:marBottom w:val="0"/>
      <w:divBdr>
        <w:top w:val="none" w:sz="0" w:space="0" w:color="auto"/>
        <w:left w:val="none" w:sz="0" w:space="0" w:color="auto"/>
        <w:bottom w:val="none" w:sz="0" w:space="0" w:color="auto"/>
        <w:right w:val="none" w:sz="0" w:space="0" w:color="auto"/>
      </w:divBdr>
    </w:div>
    <w:div w:id="826356955">
      <w:bodyDiv w:val="1"/>
      <w:marLeft w:val="0"/>
      <w:marRight w:val="0"/>
      <w:marTop w:val="0"/>
      <w:marBottom w:val="0"/>
      <w:divBdr>
        <w:top w:val="none" w:sz="0" w:space="0" w:color="auto"/>
        <w:left w:val="none" w:sz="0" w:space="0" w:color="auto"/>
        <w:bottom w:val="none" w:sz="0" w:space="0" w:color="auto"/>
        <w:right w:val="none" w:sz="0" w:space="0" w:color="auto"/>
      </w:divBdr>
    </w:div>
    <w:div w:id="829366123">
      <w:bodyDiv w:val="1"/>
      <w:marLeft w:val="0"/>
      <w:marRight w:val="0"/>
      <w:marTop w:val="0"/>
      <w:marBottom w:val="0"/>
      <w:divBdr>
        <w:top w:val="none" w:sz="0" w:space="0" w:color="auto"/>
        <w:left w:val="none" w:sz="0" w:space="0" w:color="auto"/>
        <w:bottom w:val="none" w:sz="0" w:space="0" w:color="auto"/>
        <w:right w:val="none" w:sz="0" w:space="0" w:color="auto"/>
      </w:divBdr>
    </w:div>
    <w:div w:id="838620009">
      <w:bodyDiv w:val="1"/>
      <w:marLeft w:val="0"/>
      <w:marRight w:val="0"/>
      <w:marTop w:val="0"/>
      <w:marBottom w:val="0"/>
      <w:divBdr>
        <w:top w:val="none" w:sz="0" w:space="0" w:color="auto"/>
        <w:left w:val="none" w:sz="0" w:space="0" w:color="auto"/>
        <w:bottom w:val="none" w:sz="0" w:space="0" w:color="auto"/>
        <w:right w:val="none" w:sz="0" w:space="0" w:color="auto"/>
      </w:divBdr>
    </w:div>
    <w:div w:id="838738211">
      <w:bodyDiv w:val="1"/>
      <w:marLeft w:val="0"/>
      <w:marRight w:val="0"/>
      <w:marTop w:val="0"/>
      <w:marBottom w:val="0"/>
      <w:divBdr>
        <w:top w:val="none" w:sz="0" w:space="0" w:color="auto"/>
        <w:left w:val="none" w:sz="0" w:space="0" w:color="auto"/>
        <w:bottom w:val="none" w:sz="0" w:space="0" w:color="auto"/>
        <w:right w:val="none" w:sz="0" w:space="0" w:color="auto"/>
      </w:divBdr>
    </w:div>
    <w:div w:id="839657202">
      <w:bodyDiv w:val="1"/>
      <w:marLeft w:val="0"/>
      <w:marRight w:val="0"/>
      <w:marTop w:val="0"/>
      <w:marBottom w:val="0"/>
      <w:divBdr>
        <w:top w:val="none" w:sz="0" w:space="0" w:color="auto"/>
        <w:left w:val="none" w:sz="0" w:space="0" w:color="auto"/>
        <w:bottom w:val="none" w:sz="0" w:space="0" w:color="auto"/>
        <w:right w:val="none" w:sz="0" w:space="0" w:color="auto"/>
      </w:divBdr>
    </w:div>
    <w:div w:id="840973615">
      <w:bodyDiv w:val="1"/>
      <w:marLeft w:val="0"/>
      <w:marRight w:val="0"/>
      <w:marTop w:val="0"/>
      <w:marBottom w:val="0"/>
      <w:divBdr>
        <w:top w:val="none" w:sz="0" w:space="0" w:color="auto"/>
        <w:left w:val="none" w:sz="0" w:space="0" w:color="auto"/>
        <w:bottom w:val="none" w:sz="0" w:space="0" w:color="auto"/>
        <w:right w:val="none" w:sz="0" w:space="0" w:color="auto"/>
      </w:divBdr>
    </w:div>
    <w:div w:id="842627174">
      <w:bodyDiv w:val="1"/>
      <w:marLeft w:val="0"/>
      <w:marRight w:val="0"/>
      <w:marTop w:val="0"/>
      <w:marBottom w:val="0"/>
      <w:divBdr>
        <w:top w:val="none" w:sz="0" w:space="0" w:color="auto"/>
        <w:left w:val="none" w:sz="0" w:space="0" w:color="auto"/>
        <w:bottom w:val="none" w:sz="0" w:space="0" w:color="auto"/>
        <w:right w:val="none" w:sz="0" w:space="0" w:color="auto"/>
      </w:divBdr>
    </w:div>
    <w:div w:id="849100241">
      <w:bodyDiv w:val="1"/>
      <w:marLeft w:val="0"/>
      <w:marRight w:val="0"/>
      <w:marTop w:val="0"/>
      <w:marBottom w:val="0"/>
      <w:divBdr>
        <w:top w:val="none" w:sz="0" w:space="0" w:color="auto"/>
        <w:left w:val="none" w:sz="0" w:space="0" w:color="auto"/>
        <w:bottom w:val="none" w:sz="0" w:space="0" w:color="auto"/>
        <w:right w:val="none" w:sz="0" w:space="0" w:color="auto"/>
      </w:divBdr>
    </w:div>
    <w:div w:id="852457936">
      <w:bodyDiv w:val="1"/>
      <w:marLeft w:val="0"/>
      <w:marRight w:val="0"/>
      <w:marTop w:val="0"/>
      <w:marBottom w:val="0"/>
      <w:divBdr>
        <w:top w:val="none" w:sz="0" w:space="0" w:color="auto"/>
        <w:left w:val="none" w:sz="0" w:space="0" w:color="auto"/>
        <w:bottom w:val="none" w:sz="0" w:space="0" w:color="auto"/>
        <w:right w:val="none" w:sz="0" w:space="0" w:color="auto"/>
      </w:divBdr>
    </w:div>
    <w:div w:id="853571288">
      <w:bodyDiv w:val="1"/>
      <w:marLeft w:val="0"/>
      <w:marRight w:val="0"/>
      <w:marTop w:val="0"/>
      <w:marBottom w:val="0"/>
      <w:divBdr>
        <w:top w:val="none" w:sz="0" w:space="0" w:color="auto"/>
        <w:left w:val="none" w:sz="0" w:space="0" w:color="auto"/>
        <w:bottom w:val="none" w:sz="0" w:space="0" w:color="auto"/>
        <w:right w:val="none" w:sz="0" w:space="0" w:color="auto"/>
      </w:divBdr>
    </w:div>
    <w:div w:id="859011514">
      <w:bodyDiv w:val="1"/>
      <w:marLeft w:val="0"/>
      <w:marRight w:val="0"/>
      <w:marTop w:val="0"/>
      <w:marBottom w:val="0"/>
      <w:divBdr>
        <w:top w:val="none" w:sz="0" w:space="0" w:color="auto"/>
        <w:left w:val="none" w:sz="0" w:space="0" w:color="auto"/>
        <w:bottom w:val="none" w:sz="0" w:space="0" w:color="auto"/>
        <w:right w:val="none" w:sz="0" w:space="0" w:color="auto"/>
      </w:divBdr>
    </w:div>
    <w:div w:id="880173976">
      <w:bodyDiv w:val="1"/>
      <w:marLeft w:val="0"/>
      <w:marRight w:val="0"/>
      <w:marTop w:val="0"/>
      <w:marBottom w:val="0"/>
      <w:divBdr>
        <w:top w:val="none" w:sz="0" w:space="0" w:color="auto"/>
        <w:left w:val="none" w:sz="0" w:space="0" w:color="auto"/>
        <w:bottom w:val="none" w:sz="0" w:space="0" w:color="auto"/>
        <w:right w:val="none" w:sz="0" w:space="0" w:color="auto"/>
      </w:divBdr>
    </w:div>
    <w:div w:id="885026561">
      <w:bodyDiv w:val="1"/>
      <w:marLeft w:val="0"/>
      <w:marRight w:val="0"/>
      <w:marTop w:val="0"/>
      <w:marBottom w:val="0"/>
      <w:divBdr>
        <w:top w:val="none" w:sz="0" w:space="0" w:color="auto"/>
        <w:left w:val="none" w:sz="0" w:space="0" w:color="auto"/>
        <w:bottom w:val="none" w:sz="0" w:space="0" w:color="auto"/>
        <w:right w:val="none" w:sz="0" w:space="0" w:color="auto"/>
      </w:divBdr>
    </w:div>
    <w:div w:id="888807801">
      <w:bodyDiv w:val="1"/>
      <w:marLeft w:val="0"/>
      <w:marRight w:val="0"/>
      <w:marTop w:val="0"/>
      <w:marBottom w:val="0"/>
      <w:divBdr>
        <w:top w:val="none" w:sz="0" w:space="0" w:color="auto"/>
        <w:left w:val="none" w:sz="0" w:space="0" w:color="auto"/>
        <w:bottom w:val="none" w:sz="0" w:space="0" w:color="auto"/>
        <w:right w:val="none" w:sz="0" w:space="0" w:color="auto"/>
      </w:divBdr>
    </w:div>
    <w:div w:id="914511645">
      <w:bodyDiv w:val="1"/>
      <w:marLeft w:val="0"/>
      <w:marRight w:val="0"/>
      <w:marTop w:val="0"/>
      <w:marBottom w:val="0"/>
      <w:divBdr>
        <w:top w:val="none" w:sz="0" w:space="0" w:color="auto"/>
        <w:left w:val="none" w:sz="0" w:space="0" w:color="auto"/>
        <w:bottom w:val="none" w:sz="0" w:space="0" w:color="auto"/>
        <w:right w:val="none" w:sz="0" w:space="0" w:color="auto"/>
      </w:divBdr>
    </w:div>
    <w:div w:id="924920631">
      <w:bodyDiv w:val="1"/>
      <w:marLeft w:val="0"/>
      <w:marRight w:val="0"/>
      <w:marTop w:val="0"/>
      <w:marBottom w:val="0"/>
      <w:divBdr>
        <w:top w:val="none" w:sz="0" w:space="0" w:color="auto"/>
        <w:left w:val="none" w:sz="0" w:space="0" w:color="auto"/>
        <w:bottom w:val="none" w:sz="0" w:space="0" w:color="auto"/>
        <w:right w:val="none" w:sz="0" w:space="0" w:color="auto"/>
      </w:divBdr>
    </w:div>
    <w:div w:id="928269765">
      <w:bodyDiv w:val="1"/>
      <w:marLeft w:val="0"/>
      <w:marRight w:val="0"/>
      <w:marTop w:val="0"/>
      <w:marBottom w:val="0"/>
      <w:divBdr>
        <w:top w:val="none" w:sz="0" w:space="0" w:color="auto"/>
        <w:left w:val="none" w:sz="0" w:space="0" w:color="auto"/>
        <w:bottom w:val="none" w:sz="0" w:space="0" w:color="auto"/>
        <w:right w:val="none" w:sz="0" w:space="0" w:color="auto"/>
      </w:divBdr>
    </w:div>
    <w:div w:id="932906721">
      <w:bodyDiv w:val="1"/>
      <w:marLeft w:val="0"/>
      <w:marRight w:val="0"/>
      <w:marTop w:val="0"/>
      <w:marBottom w:val="0"/>
      <w:divBdr>
        <w:top w:val="none" w:sz="0" w:space="0" w:color="auto"/>
        <w:left w:val="none" w:sz="0" w:space="0" w:color="auto"/>
        <w:bottom w:val="none" w:sz="0" w:space="0" w:color="auto"/>
        <w:right w:val="none" w:sz="0" w:space="0" w:color="auto"/>
      </w:divBdr>
    </w:div>
    <w:div w:id="943072082">
      <w:bodyDiv w:val="1"/>
      <w:marLeft w:val="0"/>
      <w:marRight w:val="0"/>
      <w:marTop w:val="0"/>
      <w:marBottom w:val="0"/>
      <w:divBdr>
        <w:top w:val="none" w:sz="0" w:space="0" w:color="auto"/>
        <w:left w:val="none" w:sz="0" w:space="0" w:color="auto"/>
        <w:bottom w:val="none" w:sz="0" w:space="0" w:color="auto"/>
        <w:right w:val="none" w:sz="0" w:space="0" w:color="auto"/>
      </w:divBdr>
    </w:div>
    <w:div w:id="943423208">
      <w:bodyDiv w:val="1"/>
      <w:marLeft w:val="0"/>
      <w:marRight w:val="0"/>
      <w:marTop w:val="0"/>
      <w:marBottom w:val="0"/>
      <w:divBdr>
        <w:top w:val="none" w:sz="0" w:space="0" w:color="auto"/>
        <w:left w:val="none" w:sz="0" w:space="0" w:color="auto"/>
        <w:bottom w:val="none" w:sz="0" w:space="0" w:color="auto"/>
        <w:right w:val="none" w:sz="0" w:space="0" w:color="auto"/>
      </w:divBdr>
      <w:divsChild>
        <w:div w:id="1541432983">
          <w:marLeft w:val="0"/>
          <w:marRight w:val="0"/>
          <w:marTop w:val="0"/>
          <w:marBottom w:val="0"/>
          <w:divBdr>
            <w:top w:val="none" w:sz="0" w:space="0" w:color="auto"/>
            <w:left w:val="none" w:sz="0" w:space="0" w:color="auto"/>
            <w:bottom w:val="none" w:sz="0" w:space="0" w:color="auto"/>
            <w:right w:val="none" w:sz="0" w:space="0" w:color="auto"/>
          </w:divBdr>
        </w:div>
        <w:div w:id="1526207191">
          <w:marLeft w:val="0"/>
          <w:marRight w:val="0"/>
          <w:marTop w:val="0"/>
          <w:marBottom w:val="0"/>
          <w:divBdr>
            <w:top w:val="none" w:sz="0" w:space="0" w:color="auto"/>
            <w:left w:val="none" w:sz="0" w:space="0" w:color="auto"/>
            <w:bottom w:val="none" w:sz="0" w:space="0" w:color="auto"/>
            <w:right w:val="none" w:sz="0" w:space="0" w:color="auto"/>
          </w:divBdr>
        </w:div>
        <w:div w:id="1221361469">
          <w:marLeft w:val="0"/>
          <w:marRight w:val="0"/>
          <w:marTop w:val="0"/>
          <w:marBottom w:val="0"/>
          <w:divBdr>
            <w:top w:val="none" w:sz="0" w:space="0" w:color="auto"/>
            <w:left w:val="none" w:sz="0" w:space="0" w:color="auto"/>
            <w:bottom w:val="none" w:sz="0" w:space="0" w:color="auto"/>
            <w:right w:val="none" w:sz="0" w:space="0" w:color="auto"/>
          </w:divBdr>
        </w:div>
        <w:div w:id="2038432355">
          <w:marLeft w:val="0"/>
          <w:marRight w:val="0"/>
          <w:marTop w:val="0"/>
          <w:marBottom w:val="0"/>
          <w:divBdr>
            <w:top w:val="none" w:sz="0" w:space="0" w:color="auto"/>
            <w:left w:val="none" w:sz="0" w:space="0" w:color="auto"/>
            <w:bottom w:val="none" w:sz="0" w:space="0" w:color="auto"/>
            <w:right w:val="none" w:sz="0" w:space="0" w:color="auto"/>
          </w:divBdr>
        </w:div>
        <w:div w:id="674764029">
          <w:marLeft w:val="0"/>
          <w:marRight w:val="0"/>
          <w:marTop w:val="0"/>
          <w:marBottom w:val="0"/>
          <w:divBdr>
            <w:top w:val="none" w:sz="0" w:space="0" w:color="auto"/>
            <w:left w:val="none" w:sz="0" w:space="0" w:color="auto"/>
            <w:bottom w:val="none" w:sz="0" w:space="0" w:color="auto"/>
            <w:right w:val="none" w:sz="0" w:space="0" w:color="auto"/>
          </w:divBdr>
        </w:div>
      </w:divsChild>
    </w:div>
    <w:div w:id="964887834">
      <w:bodyDiv w:val="1"/>
      <w:marLeft w:val="0"/>
      <w:marRight w:val="0"/>
      <w:marTop w:val="0"/>
      <w:marBottom w:val="0"/>
      <w:divBdr>
        <w:top w:val="none" w:sz="0" w:space="0" w:color="auto"/>
        <w:left w:val="none" w:sz="0" w:space="0" w:color="auto"/>
        <w:bottom w:val="none" w:sz="0" w:space="0" w:color="auto"/>
        <w:right w:val="none" w:sz="0" w:space="0" w:color="auto"/>
      </w:divBdr>
    </w:div>
    <w:div w:id="978609082">
      <w:bodyDiv w:val="1"/>
      <w:marLeft w:val="0"/>
      <w:marRight w:val="0"/>
      <w:marTop w:val="0"/>
      <w:marBottom w:val="0"/>
      <w:divBdr>
        <w:top w:val="none" w:sz="0" w:space="0" w:color="auto"/>
        <w:left w:val="none" w:sz="0" w:space="0" w:color="auto"/>
        <w:bottom w:val="none" w:sz="0" w:space="0" w:color="auto"/>
        <w:right w:val="none" w:sz="0" w:space="0" w:color="auto"/>
      </w:divBdr>
    </w:div>
    <w:div w:id="979504751">
      <w:bodyDiv w:val="1"/>
      <w:marLeft w:val="0"/>
      <w:marRight w:val="0"/>
      <w:marTop w:val="0"/>
      <w:marBottom w:val="0"/>
      <w:divBdr>
        <w:top w:val="none" w:sz="0" w:space="0" w:color="auto"/>
        <w:left w:val="none" w:sz="0" w:space="0" w:color="auto"/>
        <w:bottom w:val="none" w:sz="0" w:space="0" w:color="auto"/>
        <w:right w:val="none" w:sz="0" w:space="0" w:color="auto"/>
      </w:divBdr>
    </w:div>
    <w:div w:id="1027171966">
      <w:bodyDiv w:val="1"/>
      <w:marLeft w:val="0"/>
      <w:marRight w:val="0"/>
      <w:marTop w:val="0"/>
      <w:marBottom w:val="0"/>
      <w:divBdr>
        <w:top w:val="none" w:sz="0" w:space="0" w:color="auto"/>
        <w:left w:val="none" w:sz="0" w:space="0" w:color="auto"/>
        <w:bottom w:val="none" w:sz="0" w:space="0" w:color="auto"/>
        <w:right w:val="none" w:sz="0" w:space="0" w:color="auto"/>
      </w:divBdr>
    </w:div>
    <w:div w:id="1046218104">
      <w:bodyDiv w:val="1"/>
      <w:marLeft w:val="0"/>
      <w:marRight w:val="0"/>
      <w:marTop w:val="0"/>
      <w:marBottom w:val="0"/>
      <w:divBdr>
        <w:top w:val="none" w:sz="0" w:space="0" w:color="auto"/>
        <w:left w:val="none" w:sz="0" w:space="0" w:color="auto"/>
        <w:bottom w:val="none" w:sz="0" w:space="0" w:color="auto"/>
        <w:right w:val="none" w:sz="0" w:space="0" w:color="auto"/>
      </w:divBdr>
    </w:div>
    <w:div w:id="1059397918">
      <w:bodyDiv w:val="1"/>
      <w:marLeft w:val="0"/>
      <w:marRight w:val="0"/>
      <w:marTop w:val="0"/>
      <w:marBottom w:val="0"/>
      <w:divBdr>
        <w:top w:val="none" w:sz="0" w:space="0" w:color="auto"/>
        <w:left w:val="none" w:sz="0" w:space="0" w:color="auto"/>
        <w:bottom w:val="none" w:sz="0" w:space="0" w:color="auto"/>
        <w:right w:val="none" w:sz="0" w:space="0" w:color="auto"/>
      </w:divBdr>
    </w:div>
    <w:div w:id="1069036750">
      <w:bodyDiv w:val="1"/>
      <w:marLeft w:val="0"/>
      <w:marRight w:val="0"/>
      <w:marTop w:val="0"/>
      <w:marBottom w:val="0"/>
      <w:divBdr>
        <w:top w:val="none" w:sz="0" w:space="0" w:color="auto"/>
        <w:left w:val="none" w:sz="0" w:space="0" w:color="auto"/>
        <w:bottom w:val="none" w:sz="0" w:space="0" w:color="auto"/>
        <w:right w:val="none" w:sz="0" w:space="0" w:color="auto"/>
      </w:divBdr>
    </w:div>
    <w:div w:id="1071657716">
      <w:bodyDiv w:val="1"/>
      <w:marLeft w:val="0"/>
      <w:marRight w:val="0"/>
      <w:marTop w:val="0"/>
      <w:marBottom w:val="0"/>
      <w:divBdr>
        <w:top w:val="none" w:sz="0" w:space="0" w:color="auto"/>
        <w:left w:val="none" w:sz="0" w:space="0" w:color="auto"/>
        <w:bottom w:val="none" w:sz="0" w:space="0" w:color="auto"/>
        <w:right w:val="none" w:sz="0" w:space="0" w:color="auto"/>
      </w:divBdr>
    </w:div>
    <w:div w:id="1079058267">
      <w:bodyDiv w:val="1"/>
      <w:marLeft w:val="0"/>
      <w:marRight w:val="0"/>
      <w:marTop w:val="0"/>
      <w:marBottom w:val="0"/>
      <w:divBdr>
        <w:top w:val="none" w:sz="0" w:space="0" w:color="auto"/>
        <w:left w:val="none" w:sz="0" w:space="0" w:color="auto"/>
        <w:bottom w:val="none" w:sz="0" w:space="0" w:color="auto"/>
        <w:right w:val="none" w:sz="0" w:space="0" w:color="auto"/>
      </w:divBdr>
    </w:div>
    <w:div w:id="1088816186">
      <w:bodyDiv w:val="1"/>
      <w:marLeft w:val="0"/>
      <w:marRight w:val="0"/>
      <w:marTop w:val="0"/>
      <w:marBottom w:val="0"/>
      <w:divBdr>
        <w:top w:val="none" w:sz="0" w:space="0" w:color="auto"/>
        <w:left w:val="none" w:sz="0" w:space="0" w:color="auto"/>
        <w:bottom w:val="none" w:sz="0" w:space="0" w:color="auto"/>
        <w:right w:val="none" w:sz="0" w:space="0" w:color="auto"/>
      </w:divBdr>
    </w:div>
    <w:div w:id="1090351757">
      <w:bodyDiv w:val="1"/>
      <w:marLeft w:val="0"/>
      <w:marRight w:val="0"/>
      <w:marTop w:val="0"/>
      <w:marBottom w:val="0"/>
      <w:divBdr>
        <w:top w:val="none" w:sz="0" w:space="0" w:color="auto"/>
        <w:left w:val="none" w:sz="0" w:space="0" w:color="auto"/>
        <w:bottom w:val="none" w:sz="0" w:space="0" w:color="auto"/>
        <w:right w:val="none" w:sz="0" w:space="0" w:color="auto"/>
      </w:divBdr>
    </w:div>
    <w:div w:id="1091505684">
      <w:bodyDiv w:val="1"/>
      <w:marLeft w:val="0"/>
      <w:marRight w:val="0"/>
      <w:marTop w:val="0"/>
      <w:marBottom w:val="0"/>
      <w:divBdr>
        <w:top w:val="none" w:sz="0" w:space="0" w:color="auto"/>
        <w:left w:val="none" w:sz="0" w:space="0" w:color="auto"/>
        <w:bottom w:val="none" w:sz="0" w:space="0" w:color="auto"/>
        <w:right w:val="none" w:sz="0" w:space="0" w:color="auto"/>
      </w:divBdr>
    </w:div>
    <w:div w:id="1091509421">
      <w:bodyDiv w:val="1"/>
      <w:marLeft w:val="0"/>
      <w:marRight w:val="0"/>
      <w:marTop w:val="0"/>
      <w:marBottom w:val="0"/>
      <w:divBdr>
        <w:top w:val="none" w:sz="0" w:space="0" w:color="auto"/>
        <w:left w:val="none" w:sz="0" w:space="0" w:color="auto"/>
        <w:bottom w:val="none" w:sz="0" w:space="0" w:color="auto"/>
        <w:right w:val="none" w:sz="0" w:space="0" w:color="auto"/>
      </w:divBdr>
    </w:div>
    <w:div w:id="1091924677">
      <w:bodyDiv w:val="1"/>
      <w:marLeft w:val="0"/>
      <w:marRight w:val="0"/>
      <w:marTop w:val="0"/>
      <w:marBottom w:val="0"/>
      <w:divBdr>
        <w:top w:val="none" w:sz="0" w:space="0" w:color="auto"/>
        <w:left w:val="none" w:sz="0" w:space="0" w:color="auto"/>
        <w:bottom w:val="none" w:sz="0" w:space="0" w:color="auto"/>
        <w:right w:val="none" w:sz="0" w:space="0" w:color="auto"/>
      </w:divBdr>
    </w:div>
    <w:div w:id="1119881493">
      <w:bodyDiv w:val="1"/>
      <w:marLeft w:val="0"/>
      <w:marRight w:val="0"/>
      <w:marTop w:val="0"/>
      <w:marBottom w:val="0"/>
      <w:divBdr>
        <w:top w:val="none" w:sz="0" w:space="0" w:color="auto"/>
        <w:left w:val="none" w:sz="0" w:space="0" w:color="auto"/>
        <w:bottom w:val="none" w:sz="0" w:space="0" w:color="auto"/>
        <w:right w:val="none" w:sz="0" w:space="0" w:color="auto"/>
      </w:divBdr>
    </w:div>
    <w:div w:id="1128745969">
      <w:bodyDiv w:val="1"/>
      <w:marLeft w:val="0"/>
      <w:marRight w:val="0"/>
      <w:marTop w:val="0"/>
      <w:marBottom w:val="0"/>
      <w:divBdr>
        <w:top w:val="none" w:sz="0" w:space="0" w:color="auto"/>
        <w:left w:val="none" w:sz="0" w:space="0" w:color="auto"/>
        <w:bottom w:val="none" w:sz="0" w:space="0" w:color="auto"/>
        <w:right w:val="none" w:sz="0" w:space="0" w:color="auto"/>
      </w:divBdr>
    </w:div>
    <w:div w:id="1176267447">
      <w:bodyDiv w:val="1"/>
      <w:marLeft w:val="0"/>
      <w:marRight w:val="0"/>
      <w:marTop w:val="0"/>
      <w:marBottom w:val="0"/>
      <w:divBdr>
        <w:top w:val="none" w:sz="0" w:space="0" w:color="auto"/>
        <w:left w:val="none" w:sz="0" w:space="0" w:color="auto"/>
        <w:bottom w:val="none" w:sz="0" w:space="0" w:color="auto"/>
        <w:right w:val="none" w:sz="0" w:space="0" w:color="auto"/>
      </w:divBdr>
    </w:div>
    <w:div w:id="1183544343">
      <w:bodyDiv w:val="1"/>
      <w:marLeft w:val="0"/>
      <w:marRight w:val="0"/>
      <w:marTop w:val="0"/>
      <w:marBottom w:val="0"/>
      <w:divBdr>
        <w:top w:val="none" w:sz="0" w:space="0" w:color="auto"/>
        <w:left w:val="none" w:sz="0" w:space="0" w:color="auto"/>
        <w:bottom w:val="none" w:sz="0" w:space="0" w:color="auto"/>
        <w:right w:val="none" w:sz="0" w:space="0" w:color="auto"/>
      </w:divBdr>
    </w:div>
    <w:div w:id="1189639561">
      <w:bodyDiv w:val="1"/>
      <w:marLeft w:val="0"/>
      <w:marRight w:val="0"/>
      <w:marTop w:val="0"/>
      <w:marBottom w:val="0"/>
      <w:divBdr>
        <w:top w:val="none" w:sz="0" w:space="0" w:color="auto"/>
        <w:left w:val="none" w:sz="0" w:space="0" w:color="auto"/>
        <w:bottom w:val="none" w:sz="0" w:space="0" w:color="auto"/>
        <w:right w:val="none" w:sz="0" w:space="0" w:color="auto"/>
      </w:divBdr>
    </w:div>
    <w:div w:id="1192036562">
      <w:bodyDiv w:val="1"/>
      <w:marLeft w:val="0"/>
      <w:marRight w:val="0"/>
      <w:marTop w:val="0"/>
      <w:marBottom w:val="0"/>
      <w:divBdr>
        <w:top w:val="none" w:sz="0" w:space="0" w:color="auto"/>
        <w:left w:val="none" w:sz="0" w:space="0" w:color="auto"/>
        <w:bottom w:val="none" w:sz="0" w:space="0" w:color="auto"/>
        <w:right w:val="none" w:sz="0" w:space="0" w:color="auto"/>
      </w:divBdr>
    </w:div>
    <w:div w:id="1200045063">
      <w:bodyDiv w:val="1"/>
      <w:marLeft w:val="0"/>
      <w:marRight w:val="0"/>
      <w:marTop w:val="0"/>
      <w:marBottom w:val="0"/>
      <w:divBdr>
        <w:top w:val="none" w:sz="0" w:space="0" w:color="auto"/>
        <w:left w:val="none" w:sz="0" w:space="0" w:color="auto"/>
        <w:bottom w:val="none" w:sz="0" w:space="0" w:color="auto"/>
        <w:right w:val="none" w:sz="0" w:space="0" w:color="auto"/>
      </w:divBdr>
    </w:div>
    <w:div w:id="1202400417">
      <w:bodyDiv w:val="1"/>
      <w:marLeft w:val="0"/>
      <w:marRight w:val="0"/>
      <w:marTop w:val="0"/>
      <w:marBottom w:val="0"/>
      <w:divBdr>
        <w:top w:val="none" w:sz="0" w:space="0" w:color="auto"/>
        <w:left w:val="none" w:sz="0" w:space="0" w:color="auto"/>
        <w:bottom w:val="none" w:sz="0" w:space="0" w:color="auto"/>
        <w:right w:val="none" w:sz="0" w:space="0" w:color="auto"/>
      </w:divBdr>
    </w:div>
    <w:div w:id="1203901785">
      <w:bodyDiv w:val="1"/>
      <w:marLeft w:val="0"/>
      <w:marRight w:val="0"/>
      <w:marTop w:val="0"/>
      <w:marBottom w:val="0"/>
      <w:divBdr>
        <w:top w:val="none" w:sz="0" w:space="0" w:color="auto"/>
        <w:left w:val="none" w:sz="0" w:space="0" w:color="auto"/>
        <w:bottom w:val="none" w:sz="0" w:space="0" w:color="auto"/>
        <w:right w:val="none" w:sz="0" w:space="0" w:color="auto"/>
      </w:divBdr>
    </w:div>
    <w:div w:id="1214195645">
      <w:bodyDiv w:val="1"/>
      <w:marLeft w:val="0"/>
      <w:marRight w:val="0"/>
      <w:marTop w:val="0"/>
      <w:marBottom w:val="0"/>
      <w:divBdr>
        <w:top w:val="none" w:sz="0" w:space="0" w:color="auto"/>
        <w:left w:val="none" w:sz="0" w:space="0" w:color="auto"/>
        <w:bottom w:val="none" w:sz="0" w:space="0" w:color="auto"/>
        <w:right w:val="none" w:sz="0" w:space="0" w:color="auto"/>
      </w:divBdr>
    </w:div>
    <w:div w:id="1217232485">
      <w:bodyDiv w:val="1"/>
      <w:marLeft w:val="0"/>
      <w:marRight w:val="0"/>
      <w:marTop w:val="0"/>
      <w:marBottom w:val="0"/>
      <w:divBdr>
        <w:top w:val="none" w:sz="0" w:space="0" w:color="auto"/>
        <w:left w:val="none" w:sz="0" w:space="0" w:color="auto"/>
        <w:bottom w:val="none" w:sz="0" w:space="0" w:color="auto"/>
        <w:right w:val="none" w:sz="0" w:space="0" w:color="auto"/>
      </w:divBdr>
    </w:div>
    <w:div w:id="1219050445">
      <w:bodyDiv w:val="1"/>
      <w:marLeft w:val="0"/>
      <w:marRight w:val="0"/>
      <w:marTop w:val="0"/>
      <w:marBottom w:val="0"/>
      <w:divBdr>
        <w:top w:val="none" w:sz="0" w:space="0" w:color="auto"/>
        <w:left w:val="none" w:sz="0" w:space="0" w:color="auto"/>
        <w:bottom w:val="none" w:sz="0" w:space="0" w:color="auto"/>
        <w:right w:val="none" w:sz="0" w:space="0" w:color="auto"/>
      </w:divBdr>
    </w:div>
    <w:div w:id="1233008030">
      <w:bodyDiv w:val="1"/>
      <w:marLeft w:val="0"/>
      <w:marRight w:val="0"/>
      <w:marTop w:val="0"/>
      <w:marBottom w:val="0"/>
      <w:divBdr>
        <w:top w:val="none" w:sz="0" w:space="0" w:color="auto"/>
        <w:left w:val="none" w:sz="0" w:space="0" w:color="auto"/>
        <w:bottom w:val="none" w:sz="0" w:space="0" w:color="auto"/>
        <w:right w:val="none" w:sz="0" w:space="0" w:color="auto"/>
      </w:divBdr>
    </w:div>
    <w:div w:id="1243295201">
      <w:bodyDiv w:val="1"/>
      <w:marLeft w:val="0"/>
      <w:marRight w:val="0"/>
      <w:marTop w:val="0"/>
      <w:marBottom w:val="0"/>
      <w:divBdr>
        <w:top w:val="none" w:sz="0" w:space="0" w:color="auto"/>
        <w:left w:val="none" w:sz="0" w:space="0" w:color="auto"/>
        <w:bottom w:val="none" w:sz="0" w:space="0" w:color="auto"/>
        <w:right w:val="none" w:sz="0" w:space="0" w:color="auto"/>
      </w:divBdr>
    </w:div>
    <w:div w:id="1244492771">
      <w:bodyDiv w:val="1"/>
      <w:marLeft w:val="0"/>
      <w:marRight w:val="0"/>
      <w:marTop w:val="0"/>
      <w:marBottom w:val="0"/>
      <w:divBdr>
        <w:top w:val="none" w:sz="0" w:space="0" w:color="auto"/>
        <w:left w:val="none" w:sz="0" w:space="0" w:color="auto"/>
        <w:bottom w:val="none" w:sz="0" w:space="0" w:color="auto"/>
        <w:right w:val="none" w:sz="0" w:space="0" w:color="auto"/>
      </w:divBdr>
    </w:div>
    <w:div w:id="1251356152">
      <w:bodyDiv w:val="1"/>
      <w:marLeft w:val="0"/>
      <w:marRight w:val="0"/>
      <w:marTop w:val="0"/>
      <w:marBottom w:val="0"/>
      <w:divBdr>
        <w:top w:val="none" w:sz="0" w:space="0" w:color="auto"/>
        <w:left w:val="none" w:sz="0" w:space="0" w:color="auto"/>
        <w:bottom w:val="none" w:sz="0" w:space="0" w:color="auto"/>
        <w:right w:val="none" w:sz="0" w:space="0" w:color="auto"/>
      </w:divBdr>
    </w:div>
    <w:div w:id="1252665686">
      <w:bodyDiv w:val="1"/>
      <w:marLeft w:val="0"/>
      <w:marRight w:val="0"/>
      <w:marTop w:val="0"/>
      <w:marBottom w:val="0"/>
      <w:divBdr>
        <w:top w:val="none" w:sz="0" w:space="0" w:color="auto"/>
        <w:left w:val="none" w:sz="0" w:space="0" w:color="auto"/>
        <w:bottom w:val="none" w:sz="0" w:space="0" w:color="auto"/>
        <w:right w:val="none" w:sz="0" w:space="0" w:color="auto"/>
      </w:divBdr>
    </w:div>
    <w:div w:id="1303850947">
      <w:bodyDiv w:val="1"/>
      <w:marLeft w:val="0"/>
      <w:marRight w:val="0"/>
      <w:marTop w:val="0"/>
      <w:marBottom w:val="0"/>
      <w:divBdr>
        <w:top w:val="none" w:sz="0" w:space="0" w:color="auto"/>
        <w:left w:val="none" w:sz="0" w:space="0" w:color="auto"/>
        <w:bottom w:val="none" w:sz="0" w:space="0" w:color="auto"/>
        <w:right w:val="none" w:sz="0" w:space="0" w:color="auto"/>
      </w:divBdr>
    </w:div>
    <w:div w:id="1314681132">
      <w:bodyDiv w:val="1"/>
      <w:marLeft w:val="0"/>
      <w:marRight w:val="0"/>
      <w:marTop w:val="0"/>
      <w:marBottom w:val="0"/>
      <w:divBdr>
        <w:top w:val="none" w:sz="0" w:space="0" w:color="auto"/>
        <w:left w:val="none" w:sz="0" w:space="0" w:color="auto"/>
        <w:bottom w:val="none" w:sz="0" w:space="0" w:color="auto"/>
        <w:right w:val="none" w:sz="0" w:space="0" w:color="auto"/>
      </w:divBdr>
    </w:div>
    <w:div w:id="1317077493">
      <w:bodyDiv w:val="1"/>
      <w:marLeft w:val="0"/>
      <w:marRight w:val="0"/>
      <w:marTop w:val="0"/>
      <w:marBottom w:val="0"/>
      <w:divBdr>
        <w:top w:val="none" w:sz="0" w:space="0" w:color="auto"/>
        <w:left w:val="none" w:sz="0" w:space="0" w:color="auto"/>
        <w:bottom w:val="none" w:sz="0" w:space="0" w:color="auto"/>
        <w:right w:val="none" w:sz="0" w:space="0" w:color="auto"/>
      </w:divBdr>
    </w:div>
    <w:div w:id="1322077859">
      <w:bodyDiv w:val="1"/>
      <w:marLeft w:val="0"/>
      <w:marRight w:val="0"/>
      <w:marTop w:val="0"/>
      <w:marBottom w:val="0"/>
      <w:divBdr>
        <w:top w:val="none" w:sz="0" w:space="0" w:color="auto"/>
        <w:left w:val="none" w:sz="0" w:space="0" w:color="auto"/>
        <w:bottom w:val="none" w:sz="0" w:space="0" w:color="auto"/>
        <w:right w:val="none" w:sz="0" w:space="0" w:color="auto"/>
      </w:divBdr>
    </w:div>
    <w:div w:id="1323193036">
      <w:bodyDiv w:val="1"/>
      <w:marLeft w:val="0"/>
      <w:marRight w:val="0"/>
      <w:marTop w:val="0"/>
      <w:marBottom w:val="0"/>
      <w:divBdr>
        <w:top w:val="none" w:sz="0" w:space="0" w:color="auto"/>
        <w:left w:val="none" w:sz="0" w:space="0" w:color="auto"/>
        <w:bottom w:val="none" w:sz="0" w:space="0" w:color="auto"/>
        <w:right w:val="none" w:sz="0" w:space="0" w:color="auto"/>
      </w:divBdr>
    </w:div>
    <w:div w:id="1351764155">
      <w:bodyDiv w:val="1"/>
      <w:marLeft w:val="0"/>
      <w:marRight w:val="0"/>
      <w:marTop w:val="0"/>
      <w:marBottom w:val="0"/>
      <w:divBdr>
        <w:top w:val="none" w:sz="0" w:space="0" w:color="auto"/>
        <w:left w:val="none" w:sz="0" w:space="0" w:color="auto"/>
        <w:bottom w:val="none" w:sz="0" w:space="0" w:color="auto"/>
        <w:right w:val="none" w:sz="0" w:space="0" w:color="auto"/>
      </w:divBdr>
    </w:div>
    <w:div w:id="1373185744">
      <w:bodyDiv w:val="1"/>
      <w:marLeft w:val="0"/>
      <w:marRight w:val="0"/>
      <w:marTop w:val="0"/>
      <w:marBottom w:val="0"/>
      <w:divBdr>
        <w:top w:val="none" w:sz="0" w:space="0" w:color="auto"/>
        <w:left w:val="none" w:sz="0" w:space="0" w:color="auto"/>
        <w:bottom w:val="none" w:sz="0" w:space="0" w:color="auto"/>
        <w:right w:val="none" w:sz="0" w:space="0" w:color="auto"/>
      </w:divBdr>
    </w:div>
    <w:div w:id="1383481915">
      <w:bodyDiv w:val="1"/>
      <w:marLeft w:val="0"/>
      <w:marRight w:val="0"/>
      <w:marTop w:val="0"/>
      <w:marBottom w:val="0"/>
      <w:divBdr>
        <w:top w:val="none" w:sz="0" w:space="0" w:color="auto"/>
        <w:left w:val="none" w:sz="0" w:space="0" w:color="auto"/>
        <w:bottom w:val="none" w:sz="0" w:space="0" w:color="auto"/>
        <w:right w:val="none" w:sz="0" w:space="0" w:color="auto"/>
      </w:divBdr>
    </w:div>
    <w:div w:id="1386879656">
      <w:bodyDiv w:val="1"/>
      <w:marLeft w:val="0"/>
      <w:marRight w:val="0"/>
      <w:marTop w:val="0"/>
      <w:marBottom w:val="0"/>
      <w:divBdr>
        <w:top w:val="none" w:sz="0" w:space="0" w:color="auto"/>
        <w:left w:val="none" w:sz="0" w:space="0" w:color="auto"/>
        <w:bottom w:val="none" w:sz="0" w:space="0" w:color="auto"/>
        <w:right w:val="none" w:sz="0" w:space="0" w:color="auto"/>
      </w:divBdr>
    </w:div>
    <w:div w:id="1407997466">
      <w:bodyDiv w:val="1"/>
      <w:marLeft w:val="0"/>
      <w:marRight w:val="0"/>
      <w:marTop w:val="0"/>
      <w:marBottom w:val="0"/>
      <w:divBdr>
        <w:top w:val="none" w:sz="0" w:space="0" w:color="auto"/>
        <w:left w:val="none" w:sz="0" w:space="0" w:color="auto"/>
        <w:bottom w:val="none" w:sz="0" w:space="0" w:color="auto"/>
        <w:right w:val="none" w:sz="0" w:space="0" w:color="auto"/>
      </w:divBdr>
    </w:div>
    <w:div w:id="1427194509">
      <w:bodyDiv w:val="1"/>
      <w:marLeft w:val="0"/>
      <w:marRight w:val="0"/>
      <w:marTop w:val="0"/>
      <w:marBottom w:val="0"/>
      <w:divBdr>
        <w:top w:val="none" w:sz="0" w:space="0" w:color="auto"/>
        <w:left w:val="none" w:sz="0" w:space="0" w:color="auto"/>
        <w:bottom w:val="none" w:sz="0" w:space="0" w:color="auto"/>
        <w:right w:val="none" w:sz="0" w:space="0" w:color="auto"/>
      </w:divBdr>
    </w:div>
    <w:div w:id="1440564422">
      <w:bodyDiv w:val="1"/>
      <w:marLeft w:val="0"/>
      <w:marRight w:val="0"/>
      <w:marTop w:val="0"/>
      <w:marBottom w:val="0"/>
      <w:divBdr>
        <w:top w:val="none" w:sz="0" w:space="0" w:color="auto"/>
        <w:left w:val="none" w:sz="0" w:space="0" w:color="auto"/>
        <w:bottom w:val="none" w:sz="0" w:space="0" w:color="auto"/>
        <w:right w:val="none" w:sz="0" w:space="0" w:color="auto"/>
      </w:divBdr>
    </w:div>
    <w:div w:id="1466117388">
      <w:bodyDiv w:val="1"/>
      <w:marLeft w:val="0"/>
      <w:marRight w:val="0"/>
      <w:marTop w:val="0"/>
      <w:marBottom w:val="0"/>
      <w:divBdr>
        <w:top w:val="none" w:sz="0" w:space="0" w:color="auto"/>
        <w:left w:val="none" w:sz="0" w:space="0" w:color="auto"/>
        <w:bottom w:val="none" w:sz="0" w:space="0" w:color="auto"/>
        <w:right w:val="none" w:sz="0" w:space="0" w:color="auto"/>
      </w:divBdr>
    </w:div>
    <w:div w:id="1480462201">
      <w:bodyDiv w:val="1"/>
      <w:marLeft w:val="0"/>
      <w:marRight w:val="0"/>
      <w:marTop w:val="0"/>
      <w:marBottom w:val="0"/>
      <w:divBdr>
        <w:top w:val="none" w:sz="0" w:space="0" w:color="auto"/>
        <w:left w:val="none" w:sz="0" w:space="0" w:color="auto"/>
        <w:bottom w:val="none" w:sz="0" w:space="0" w:color="auto"/>
        <w:right w:val="none" w:sz="0" w:space="0" w:color="auto"/>
      </w:divBdr>
    </w:div>
    <w:div w:id="1497840328">
      <w:bodyDiv w:val="1"/>
      <w:marLeft w:val="0"/>
      <w:marRight w:val="0"/>
      <w:marTop w:val="0"/>
      <w:marBottom w:val="0"/>
      <w:divBdr>
        <w:top w:val="none" w:sz="0" w:space="0" w:color="auto"/>
        <w:left w:val="none" w:sz="0" w:space="0" w:color="auto"/>
        <w:bottom w:val="none" w:sz="0" w:space="0" w:color="auto"/>
        <w:right w:val="none" w:sz="0" w:space="0" w:color="auto"/>
      </w:divBdr>
    </w:div>
    <w:div w:id="1517386095">
      <w:bodyDiv w:val="1"/>
      <w:marLeft w:val="0"/>
      <w:marRight w:val="0"/>
      <w:marTop w:val="0"/>
      <w:marBottom w:val="0"/>
      <w:divBdr>
        <w:top w:val="none" w:sz="0" w:space="0" w:color="auto"/>
        <w:left w:val="none" w:sz="0" w:space="0" w:color="auto"/>
        <w:bottom w:val="none" w:sz="0" w:space="0" w:color="auto"/>
        <w:right w:val="none" w:sz="0" w:space="0" w:color="auto"/>
      </w:divBdr>
    </w:div>
    <w:div w:id="1519156043">
      <w:bodyDiv w:val="1"/>
      <w:marLeft w:val="0"/>
      <w:marRight w:val="0"/>
      <w:marTop w:val="0"/>
      <w:marBottom w:val="0"/>
      <w:divBdr>
        <w:top w:val="none" w:sz="0" w:space="0" w:color="auto"/>
        <w:left w:val="none" w:sz="0" w:space="0" w:color="auto"/>
        <w:bottom w:val="none" w:sz="0" w:space="0" w:color="auto"/>
        <w:right w:val="none" w:sz="0" w:space="0" w:color="auto"/>
      </w:divBdr>
    </w:div>
    <w:div w:id="1530610384">
      <w:bodyDiv w:val="1"/>
      <w:marLeft w:val="0"/>
      <w:marRight w:val="0"/>
      <w:marTop w:val="0"/>
      <w:marBottom w:val="0"/>
      <w:divBdr>
        <w:top w:val="none" w:sz="0" w:space="0" w:color="auto"/>
        <w:left w:val="none" w:sz="0" w:space="0" w:color="auto"/>
        <w:bottom w:val="none" w:sz="0" w:space="0" w:color="auto"/>
        <w:right w:val="none" w:sz="0" w:space="0" w:color="auto"/>
      </w:divBdr>
    </w:div>
    <w:div w:id="1534806360">
      <w:bodyDiv w:val="1"/>
      <w:marLeft w:val="0"/>
      <w:marRight w:val="0"/>
      <w:marTop w:val="0"/>
      <w:marBottom w:val="0"/>
      <w:divBdr>
        <w:top w:val="none" w:sz="0" w:space="0" w:color="auto"/>
        <w:left w:val="none" w:sz="0" w:space="0" w:color="auto"/>
        <w:bottom w:val="none" w:sz="0" w:space="0" w:color="auto"/>
        <w:right w:val="none" w:sz="0" w:space="0" w:color="auto"/>
      </w:divBdr>
    </w:div>
    <w:div w:id="1546216096">
      <w:bodyDiv w:val="1"/>
      <w:marLeft w:val="0"/>
      <w:marRight w:val="0"/>
      <w:marTop w:val="0"/>
      <w:marBottom w:val="0"/>
      <w:divBdr>
        <w:top w:val="none" w:sz="0" w:space="0" w:color="auto"/>
        <w:left w:val="none" w:sz="0" w:space="0" w:color="auto"/>
        <w:bottom w:val="none" w:sz="0" w:space="0" w:color="auto"/>
        <w:right w:val="none" w:sz="0" w:space="0" w:color="auto"/>
      </w:divBdr>
    </w:div>
    <w:div w:id="1546675268">
      <w:bodyDiv w:val="1"/>
      <w:marLeft w:val="0"/>
      <w:marRight w:val="0"/>
      <w:marTop w:val="0"/>
      <w:marBottom w:val="0"/>
      <w:divBdr>
        <w:top w:val="none" w:sz="0" w:space="0" w:color="auto"/>
        <w:left w:val="none" w:sz="0" w:space="0" w:color="auto"/>
        <w:bottom w:val="none" w:sz="0" w:space="0" w:color="auto"/>
        <w:right w:val="none" w:sz="0" w:space="0" w:color="auto"/>
      </w:divBdr>
    </w:div>
    <w:div w:id="1556351198">
      <w:bodyDiv w:val="1"/>
      <w:marLeft w:val="0"/>
      <w:marRight w:val="0"/>
      <w:marTop w:val="0"/>
      <w:marBottom w:val="0"/>
      <w:divBdr>
        <w:top w:val="none" w:sz="0" w:space="0" w:color="auto"/>
        <w:left w:val="none" w:sz="0" w:space="0" w:color="auto"/>
        <w:bottom w:val="none" w:sz="0" w:space="0" w:color="auto"/>
        <w:right w:val="none" w:sz="0" w:space="0" w:color="auto"/>
      </w:divBdr>
    </w:div>
    <w:div w:id="1562404144">
      <w:bodyDiv w:val="1"/>
      <w:marLeft w:val="0"/>
      <w:marRight w:val="0"/>
      <w:marTop w:val="0"/>
      <w:marBottom w:val="0"/>
      <w:divBdr>
        <w:top w:val="none" w:sz="0" w:space="0" w:color="auto"/>
        <w:left w:val="none" w:sz="0" w:space="0" w:color="auto"/>
        <w:bottom w:val="none" w:sz="0" w:space="0" w:color="auto"/>
        <w:right w:val="none" w:sz="0" w:space="0" w:color="auto"/>
      </w:divBdr>
    </w:div>
    <w:div w:id="1574392409">
      <w:bodyDiv w:val="1"/>
      <w:marLeft w:val="0"/>
      <w:marRight w:val="0"/>
      <w:marTop w:val="0"/>
      <w:marBottom w:val="0"/>
      <w:divBdr>
        <w:top w:val="none" w:sz="0" w:space="0" w:color="auto"/>
        <w:left w:val="none" w:sz="0" w:space="0" w:color="auto"/>
        <w:bottom w:val="none" w:sz="0" w:space="0" w:color="auto"/>
        <w:right w:val="none" w:sz="0" w:space="0" w:color="auto"/>
      </w:divBdr>
    </w:div>
    <w:div w:id="1585144023">
      <w:bodyDiv w:val="1"/>
      <w:marLeft w:val="0"/>
      <w:marRight w:val="0"/>
      <w:marTop w:val="0"/>
      <w:marBottom w:val="0"/>
      <w:divBdr>
        <w:top w:val="none" w:sz="0" w:space="0" w:color="auto"/>
        <w:left w:val="none" w:sz="0" w:space="0" w:color="auto"/>
        <w:bottom w:val="none" w:sz="0" w:space="0" w:color="auto"/>
        <w:right w:val="none" w:sz="0" w:space="0" w:color="auto"/>
      </w:divBdr>
    </w:div>
    <w:div w:id="1592156125">
      <w:bodyDiv w:val="1"/>
      <w:marLeft w:val="0"/>
      <w:marRight w:val="0"/>
      <w:marTop w:val="0"/>
      <w:marBottom w:val="0"/>
      <w:divBdr>
        <w:top w:val="none" w:sz="0" w:space="0" w:color="auto"/>
        <w:left w:val="none" w:sz="0" w:space="0" w:color="auto"/>
        <w:bottom w:val="none" w:sz="0" w:space="0" w:color="auto"/>
        <w:right w:val="none" w:sz="0" w:space="0" w:color="auto"/>
      </w:divBdr>
    </w:div>
    <w:div w:id="1611545220">
      <w:bodyDiv w:val="1"/>
      <w:marLeft w:val="0"/>
      <w:marRight w:val="0"/>
      <w:marTop w:val="0"/>
      <w:marBottom w:val="0"/>
      <w:divBdr>
        <w:top w:val="none" w:sz="0" w:space="0" w:color="auto"/>
        <w:left w:val="none" w:sz="0" w:space="0" w:color="auto"/>
        <w:bottom w:val="none" w:sz="0" w:space="0" w:color="auto"/>
        <w:right w:val="none" w:sz="0" w:space="0" w:color="auto"/>
      </w:divBdr>
    </w:div>
    <w:div w:id="1611550590">
      <w:bodyDiv w:val="1"/>
      <w:marLeft w:val="0"/>
      <w:marRight w:val="0"/>
      <w:marTop w:val="0"/>
      <w:marBottom w:val="0"/>
      <w:divBdr>
        <w:top w:val="none" w:sz="0" w:space="0" w:color="auto"/>
        <w:left w:val="none" w:sz="0" w:space="0" w:color="auto"/>
        <w:bottom w:val="none" w:sz="0" w:space="0" w:color="auto"/>
        <w:right w:val="none" w:sz="0" w:space="0" w:color="auto"/>
      </w:divBdr>
    </w:div>
    <w:div w:id="1648779781">
      <w:bodyDiv w:val="1"/>
      <w:marLeft w:val="0"/>
      <w:marRight w:val="0"/>
      <w:marTop w:val="0"/>
      <w:marBottom w:val="0"/>
      <w:divBdr>
        <w:top w:val="none" w:sz="0" w:space="0" w:color="auto"/>
        <w:left w:val="none" w:sz="0" w:space="0" w:color="auto"/>
        <w:bottom w:val="none" w:sz="0" w:space="0" w:color="auto"/>
        <w:right w:val="none" w:sz="0" w:space="0" w:color="auto"/>
      </w:divBdr>
    </w:div>
    <w:div w:id="1653215475">
      <w:bodyDiv w:val="1"/>
      <w:marLeft w:val="0"/>
      <w:marRight w:val="0"/>
      <w:marTop w:val="0"/>
      <w:marBottom w:val="0"/>
      <w:divBdr>
        <w:top w:val="none" w:sz="0" w:space="0" w:color="auto"/>
        <w:left w:val="none" w:sz="0" w:space="0" w:color="auto"/>
        <w:bottom w:val="none" w:sz="0" w:space="0" w:color="auto"/>
        <w:right w:val="none" w:sz="0" w:space="0" w:color="auto"/>
      </w:divBdr>
    </w:div>
    <w:div w:id="1670327272">
      <w:bodyDiv w:val="1"/>
      <w:marLeft w:val="0"/>
      <w:marRight w:val="0"/>
      <w:marTop w:val="0"/>
      <w:marBottom w:val="0"/>
      <w:divBdr>
        <w:top w:val="none" w:sz="0" w:space="0" w:color="auto"/>
        <w:left w:val="none" w:sz="0" w:space="0" w:color="auto"/>
        <w:bottom w:val="none" w:sz="0" w:space="0" w:color="auto"/>
        <w:right w:val="none" w:sz="0" w:space="0" w:color="auto"/>
      </w:divBdr>
    </w:div>
    <w:div w:id="1686781571">
      <w:bodyDiv w:val="1"/>
      <w:marLeft w:val="0"/>
      <w:marRight w:val="0"/>
      <w:marTop w:val="0"/>
      <w:marBottom w:val="0"/>
      <w:divBdr>
        <w:top w:val="none" w:sz="0" w:space="0" w:color="auto"/>
        <w:left w:val="none" w:sz="0" w:space="0" w:color="auto"/>
        <w:bottom w:val="none" w:sz="0" w:space="0" w:color="auto"/>
        <w:right w:val="none" w:sz="0" w:space="0" w:color="auto"/>
      </w:divBdr>
    </w:div>
    <w:div w:id="1686983020">
      <w:bodyDiv w:val="1"/>
      <w:marLeft w:val="0"/>
      <w:marRight w:val="0"/>
      <w:marTop w:val="0"/>
      <w:marBottom w:val="0"/>
      <w:divBdr>
        <w:top w:val="none" w:sz="0" w:space="0" w:color="auto"/>
        <w:left w:val="none" w:sz="0" w:space="0" w:color="auto"/>
        <w:bottom w:val="none" w:sz="0" w:space="0" w:color="auto"/>
        <w:right w:val="none" w:sz="0" w:space="0" w:color="auto"/>
      </w:divBdr>
    </w:div>
    <w:div w:id="1688747282">
      <w:bodyDiv w:val="1"/>
      <w:marLeft w:val="0"/>
      <w:marRight w:val="0"/>
      <w:marTop w:val="0"/>
      <w:marBottom w:val="0"/>
      <w:divBdr>
        <w:top w:val="none" w:sz="0" w:space="0" w:color="auto"/>
        <w:left w:val="none" w:sz="0" w:space="0" w:color="auto"/>
        <w:bottom w:val="none" w:sz="0" w:space="0" w:color="auto"/>
        <w:right w:val="none" w:sz="0" w:space="0" w:color="auto"/>
      </w:divBdr>
    </w:div>
    <w:div w:id="1690524186">
      <w:bodyDiv w:val="1"/>
      <w:marLeft w:val="0"/>
      <w:marRight w:val="0"/>
      <w:marTop w:val="0"/>
      <w:marBottom w:val="0"/>
      <w:divBdr>
        <w:top w:val="none" w:sz="0" w:space="0" w:color="auto"/>
        <w:left w:val="none" w:sz="0" w:space="0" w:color="auto"/>
        <w:bottom w:val="none" w:sz="0" w:space="0" w:color="auto"/>
        <w:right w:val="none" w:sz="0" w:space="0" w:color="auto"/>
      </w:divBdr>
    </w:div>
    <w:div w:id="1691105959">
      <w:bodyDiv w:val="1"/>
      <w:marLeft w:val="0"/>
      <w:marRight w:val="0"/>
      <w:marTop w:val="0"/>
      <w:marBottom w:val="0"/>
      <w:divBdr>
        <w:top w:val="none" w:sz="0" w:space="0" w:color="auto"/>
        <w:left w:val="none" w:sz="0" w:space="0" w:color="auto"/>
        <w:bottom w:val="none" w:sz="0" w:space="0" w:color="auto"/>
        <w:right w:val="none" w:sz="0" w:space="0" w:color="auto"/>
      </w:divBdr>
    </w:div>
    <w:div w:id="1693991743">
      <w:bodyDiv w:val="1"/>
      <w:marLeft w:val="0"/>
      <w:marRight w:val="0"/>
      <w:marTop w:val="0"/>
      <w:marBottom w:val="0"/>
      <w:divBdr>
        <w:top w:val="none" w:sz="0" w:space="0" w:color="auto"/>
        <w:left w:val="none" w:sz="0" w:space="0" w:color="auto"/>
        <w:bottom w:val="none" w:sz="0" w:space="0" w:color="auto"/>
        <w:right w:val="none" w:sz="0" w:space="0" w:color="auto"/>
      </w:divBdr>
    </w:div>
    <w:div w:id="1698116849">
      <w:bodyDiv w:val="1"/>
      <w:marLeft w:val="0"/>
      <w:marRight w:val="0"/>
      <w:marTop w:val="0"/>
      <w:marBottom w:val="0"/>
      <w:divBdr>
        <w:top w:val="none" w:sz="0" w:space="0" w:color="auto"/>
        <w:left w:val="none" w:sz="0" w:space="0" w:color="auto"/>
        <w:bottom w:val="none" w:sz="0" w:space="0" w:color="auto"/>
        <w:right w:val="none" w:sz="0" w:space="0" w:color="auto"/>
      </w:divBdr>
    </w:div>
    <w:div w:id="1700357219">
      <w:bodyDiv w:val="1"/>
      <w:marLeft w:val="0"/>
      <w:marRight w:val="0"/>
      <w:marTop w:val="0"/>
      <w:marBottom w:val="0"/>
      <w:divBdr>
        <w:top w:val="none" w:sz="0" w:space="0" w:color="auto"/>
        <w:left w:val="none" w:sz="0" w:space="0" w:color="auto"/>
        <w:bottom w:val="none" w:sz="0" w:space="0" w:color="auto"/>
        <w:right w:val="none" w:sz="0" w:space="0" w:color="auto"/>
      </w:divBdr>
    </w:div>
    <w:div w:id="1706371387">
      <w:bodyDiv w:val="1"/>
      <w:marLeft w:val="0"/>
      <w:marRight w:val="0"/>
      <w:marTop w:val="0"/>
      <w:marBottom w:val="0"/>
      <w:divBdr>
        <w:top w:val="none" w:sz="0" w:space="0" w:color="auto"/>
        <w:left w:val="none" w:sz="0" w:space="0" w:color="auto"/>
        <w:bottom w:val="none" w:sz="0" w:space="0" w:color="auto"/>
        <w:right w:val="none" w:sz="0" w:space="0" w:color="auto"/>
      </w:divBdr>
    </w:div>
    <w:div w:id="1709524408">
      <w:bodyDiv w:val="1"/>
      <w:marLeft w:val="0"/>
      <w:marRight w:val="0"/>
      <w:marTop w:val="0"/>
      <w:marBottom w:val="0"/>
      <w:divBdr>
        <w:top w:val="none" w:sz="0" w:space="0" w:color="auto"/>
        <w:left w:val="none" w:sz="0" w:space="0" w:color="auto"/>
        <w:bottom w:val="none" w:sz="0" w:space="0" w:color="auto"/>
        <w:right w:val="none" w:sz="0" w:space="0" w:color="auto"/>
      </w:divBdr>
    </w:div>
    <w:div w:id="1713386329">
      <w:bodyDiv w:val="1"/>
      <w:marLeft w:val="0"/>
      <w:marRight w:val="0"/>
      <w:marTop w:val="0"/>
      <w:marBottom w:val="0"/>
      <w:divBdr>
        <w:top w:val="none" w:sz="0" w:space="0" w:color="auto"/>
        <w:left w:val="none" w:sz="0" w:space="0" w:color="auto"/>
        <w:bottom w:val="none" w:sz="0" w:space="0" w:color="auto"/>
        <w:right w:val="none" w:sz="0" w:space="0" w:color="auto"/>
      </w:divBdr>
    </w:div>
    <w:div w:id="1731538609">
      <w:bodyDiv w:val="1"/>
      <w:marLeft w:val="0"/>
      <w:marRight w:val="0"/>
      <w:marTop w:val="0"/>
      <w:marBottom w:val="0"/>
      <w:divBdr>
        <w:top w:val="none" w:sz="0" w:space="0" w:color="auto"/>
        <w:left w:val="none" w:sz="0" w:space="0" w:color="auto"/>
        <w:bottom w:val="none" w:sz="0" w:space="0" w:color="auto"/>
        <w:right w:val="none" w:sz="0" w:space="0" w:color="auto"/>
      </w:divBdr>
    </w:div>
    <w:div w:id="1746023671">
      <w:bodyDiv w:val="1"/>
      <w:marLeft w:val="0"/>
      <w:marRight w:val="0"/>
      <w:marTop w:val="0"/>
      <w:marBottom w:val="0"/>
      <w:divBdr>
        <w:top w:val="none" w:sz="0" w:space="0" w:color="auto"/>
        <w:left w:val="none" w:sz="0" w:space="0" w:color="auto"/>
        <w:bottom w:val="none" w:sz="0" w:space="0" w:color="auto"/>
        <w:right w:val="none" w:sz="0" w:space="0" w:color="auto"/>
      </w:divBdr>
    </w:div>
    <w:div w:id="1753312234">
      <w:bodyDiv w:val="1"/>
      <w:marLeft w:val="0"/>
      <w:marRight w:val="0"/>
      <w:marTop w:val="0"/>
      <w:marBottom w:val="0"/>
      <w:divBdr>
        <w:top w:val="none" w:sz="0" w:space="0" w:color="auto"/>
        <w:left w:val="none" w:sz="0" w:space="0" w:color="auto"/>
        <w:bottom w:val="none" w:sz="0" w:space="0" w:color="auto"/>
        <w:right w:val="none" w:sz="0" w:space="0" w:color="auto"/>
      </w:divBdr>
    </w:div>
    <w:div w:id="1755084672">
      <w:bodyDiv w:val="1"/>
      <w:marLeft w:val="0"/>
      <w:marRight w:val="0"/>
      <w:marTop w:val="0"/>
      <w:marBottom w:val="0"/>
      <w:divBdr>
        <w:top w:val="none" w:sz="0" w:space="0" w:color="auto"/>
        <w:left w:val="none" w:sz="0" w:space="0" w:color="auto"/>
        <w:bottom w:val="none" w:sz="0" w:space="0" w:color="auto"/>
        <w:right w:val="none" w:sz="0" w:space="0" w:color="auto"/>
      </w:divBdr>
    </w:div>
    <w:div w:id="1763186474">
      <w:bodyDiv w:val="1"/>
      <w:marLeft w:val="0"/>
      <w:marRight w:val="0"/>
      <w:marTop w:val="0"/>
      <w:marBottom w:val="0"/>
      <w:divBdr>
        <w:top w:val="none" w:sz="0" w:space="0" w:color="auto"/>
        <w:left w:val="none" w:sz="0" w:space="0" w:color="auto"/>
        <w:bottom w:val="none" w:sz="0" w:space="0" w:color="auto"/>
        <w:right w:val="none" w:sz="0" w:space="0" w:color="auto"/>
      </w:divBdr>
    </w:div>
    <w:div w:id="1784113053">
      <w:bodyDiv w:val="1"/>
      <w:marLeft w:val="0"/>
      <w:marRight w:val="0"/>
      <w:marTop w:val="0"/>
      <w:marBottom w:val="0"/>
      <w:divBdr>
        <w:top w:val="none" w:sz="0" w:space="0" w:color="auto"/>
        <w:left w:val="none" w:sz="0" w:space="0" w:color="auto"/>
        <w:bottom w:val="none" w:sz="0" w:space="0" w:color="auto"/>
        <w:right w:val="none" w:sz="0" w:space="0" w:color="auto"/>
      </w:divBdr>
    </w:div>
    <w:div w:id="1788546072">
      <w:bodyDiv w:val="1"/>
      <w:marLeft w:val="0"/>
      <w:marRight w:val="0"/>
      <w:marTop w:val="0"/>
      <w:marBottom w:val="0"/>
      <w:divBdr>
        <w:top w:val="none" w:sz="0" w:space="0" w:color="auto"/>
        <w:left w:val="none" w:sz="0" w:space="0" w:color="auto"/>
        <w:bottom w:val="none" w:sz="0" w:space="0" w:color="auto"/>
        <w:right w:val="none" w:sz="0" w:space="0" w:color="auto"/>
      </w:divBdr>
    </w:div>
    <w:div w:id="1799033211">
      <w:bodyDiv w:val="1"/>
      <w:marLeft w:val="0"/>
      <w:marRight w:val="0"/>
      <w:marTop w:val="0"/>
      <w:marBottom w:val="0"/>
      <w:divBdr>
        <w:top w:val="none" w:sz="0" w:space="0" w:color="auto"/>
        <w:left w:val="none" w:sz="0" w:space="0" w:color="auto"/>
        <w:bottom w:val="none" w:sz="0" w:space="0" w:color="auto"/>
        <w:right w:val="none" w:sz="0" w:space="0" w:color="auto"/>
      </w:divBdr>
    </w:div>
    <w:div w:id="1824200206">
      <w:bodyDiv w:val="1"/>
      <w:marLeft w:val="0"/>
      <w:marRight w:val="0"/>
      <w:marTop w:val="0"/>
      <w:marBottom w:val="0"/>
      <w:divBdr>
        <w:top w:val="none" w:sz="0" w:space="0" w:color="auto"/>
        <w:left w:val="none" w:sz="0" w:space="0" w:color="auto"/>
        <w:bottom w:val="none" w:sz="0" w:space="0" w:color="auto"/>
        <w:right w:val="none" w:sz="0" w:space="0" w:color="auto"/>
      </w:divBdr>
    </w:div>
    <w:div w:id="1843281815">
      <w:bodyDiv w:val="1"/>
      <w:marLeft w:val="0"/>
      <w:marRight w:val="0"/>
      <w:marTop w:val="0"/>
      <w:marBottom w:val="0"/>
      <w:divBdr>
        <w:top w:val="none" w:sz="0" w:space="0" w:color="auto"/>
        <w:left w:val="none" w:sz="0" w:space="0" w:color="auto"/>
        <w:bottom w:val="none" w:sz="0" w:space="0" w:color="auto"/>
        <w:right w:val="none" w:sz="0" w:space="0" w:color="auto"/>
      </w:divBdr>
    </w:div>
    <w:div w:id="1848980104">
      <w:bodyDiv w:val="1"/>
      <w:marLeft w:val="0"/>
      <w:marRight w:val="0"/>
      <w:marTop w:val="0"/>
      <w:marBottom w:val="0"/>
      <w:divBdr>
        <w:top w:val="none" w:sz="0" w:space="0" w:color="auto"/>
        <w:left w:val="none" w:sz="0" w:space="0" w:color="auto"/>
        <w:bottom w:val="none" w:sz="0" w:space="0" w:color="auto"/>
        <w:right w:val="none" w:sz="0" w:space="0" w:color="auto"/>
      </w:divBdr>
      <w:divsChild>
        <w:div w:id="1782411220">
          <w:marLeft w:val="0"/>
          <w:marRight w:val="0"/>
          <w:marTop w:val="0"/>
          <w:marBottom w:val="0"/>
          <w:divBdr>
            <w:top w:val="none" w:sz="0" w:space="0" w:color="auto"/>
            <w:left w:val="none" w:sz="0" w:space="0" w:color="auto"/>
            <w:bottom w:val="none" w:sz="0" w:space="0" w:color="auto"/>
            <w:right w:val="none" w:sz="0" w:space="0" w:color="auto"/>
          </w:divBdr>
        </w:div>
        <w:div w:id="1153253376">
          <w:marLeft w:val="0"/>
          <w:marRight w:val="0"/>
          <w:marTop w:val="0"/>
          <w:marBottom w:val="0"/>
          <w:divBdr>
            <w:top w:val="none" w:sz="0" w:space="0" w:color="auto"/>
            <w:left w:val="none" w:sz="0" w:space="0" w:color="auto"/>
            <w:bottom w:val="none" w:sz="0" w:space="0" w:color="auto"/>
            <w:right w:val="none" w:sz="0" w:space="0" w:color="auto"/>
          </w:divBdr>
        </w:div>
        <w:div w:id="1831864610">
          <w:marLeft w:val="0"/>
          <w:marRight w:val="0"/>
          <w:marTop w:val="0"/>
          <w:marBottom w:val="0"/>
          <w:divBdr>
            <w:top w:val="none" w:sz="0" w:space="0" w:color="auto"/>
            <w:left w:val="none" w:sz="0" w:space="0" w:color="auto"/>
            <w:bottom w:val="none" w:sz="0" w:space="0" w:color="auto"/>
            <w:right w:val="none" w:sz="0" w:space="0" w:color="auto"/>
          </w:divBdr>
        </w:div>
        <w:div w:id="1593931321">
          <w:marLeft w:val="0"/>
          <w:marRight w:val="0"/>
          <w:marTop w:val="0"/>
          <w:marBottom w:val="0"/>
          <w:divBdr>
            <w:top w:val="none" w:sz="0" w:space="0" w:color="auto"/>
            <w:left w:val="none" w:sz="0" w:space="0" w:color="auto"/>
            <w:bottom w:val="none" w:sz="0" w:space="0" w:color="auto"/>
            <w:right w:val="none" w:sz="0" w:space="0" w:color="auto"/>
          </w:divBdr>
        </w:div>
        <w:div w:id="412748006">
          <w:marLeft w:val="0"/>
          <w:marRight w:val="0"/>
          <w:marTop w:val="0"/>
          <w:marBottom w:val="0"/>
          <w:divBdr>
            <w:top w:val="none" w:sz="0" w:space="0" w:color="auto"/>
            <w:left w:val="none" w:sz="0" w:space="0" w:color="auto"/>
            <w:bottom w:val="none" w:sz="0" w:space="0" w:color="auto"/>
            <w:right w:val="none" w:sz="0" w:space="0" w:color="auto"/>
          </w:divBdr>
        </w:div>
      </w:divsChild>
    </w:div>
    <w:div w:id="1849832326">
      <w:bodyDiv w:val="1"/>
      <w:marLeft w:val="0"/>
      <w:marRight w:val="0"/>
      <w:marTop w:val="0"/>
      <w:marBottom w:val="0"/>
      <w:divBdr>
        <w:top w:val="none" w:sz="0" w:space="0" w:color="auto"/>
        <w:left w:val="none" w:sz="0" w:space="0" w:color="auto"/>
        <w:bottom w:val="none" w:sz="0" w:space="0" w:color="auto"/>
        <w:right w:val="none" w:sz="0" w:space="0" w:color="auto"/>
      </w:divBdr>
    </w:div>
    <w:div w:id="1858234361">
      <w:bodyDiv w:val="1"/>
      <w:marLeft w:val="0"/>
      <w:marRight w:val="0"/>
      <w:marTop w:val="0"/>
      <w:marBottom w:val="0"/>
      <w:divBdr>
        <w:top w:val="none" w:sz="0" w:space="0" w:color="auto"/>
        <w:left w:val="none" w:sz="0" w:space="0" w:color="auto"/>
        <w:bottom w:val="none" w:sz="0" w:space="0" w:color="auto"/>
        <w:right w:val="none" w:sz="0" w:space="0" w:color="auto"/>
      </w:divBdr>
    </w:div>
    <w:div w:id="1858421380">
      <w:bodyDiv w:val="1"/>
      <w:marLeft w:val="0"/>
      <w:marRight w:val="0"/>
      <w:marTop w:val="0"/>
      <w:marBottom w:val="0"/>
      <w:divBdr>
        <w:top w:val="none" w:sz="0" w:space="0" w:color="auto"/>
        <w:left w:val="none" w:sz="0" w:space="0" w:color="auto"/>
        <w:bottom w:val="none" w:sz="0" w:space="0" w:color="auto"/>
        <w:right w:val="none" w:sz="0" w:space="0" w:color="auto"/>
      </w:divBdr>
    </w:div>
    <w:div w:id="1865249655">
      <w:bodyDiv w:val="1"/>
      <w:marLeft w:val="0"/>
      <w:marRight w:val="0"/>
      <w:marTop w:val="0"/>
      <w:marBottom w:val="0"/>
      <w:divBdr>
        <w:top w:val="none" w:sz="0" w:space="0" w:color="auto"/>
        <w:left w:val="none" w:sz="0" w:space="0" w:color="auto"/>
        <w:bottom w:val="none" w:sz="0" w:space="0" w:color="auto"/>
        <w:right w:val="none" w:sz="0" w:space="0" w:color="auto"/>
      </w:divBdr>
    </w:div>
    <w:div w:id="1880513621">
      <w:bodyDiv w:val="1"/>
      <w:marLeft w:val="0"/>
      <w:marRight w:val="0"/>
      <w:marTop w:val="0"/>
      <w:marBottom w:val="0"/>
      <w:divBdr>
        <w:top w:val="none" w:sz="0" w:space="0" w:color="auto"/>
        <w:left w:val="none" w:sz="0" w:space="0" w:color="auto"/>
        <w:bottom w:val="none" w:sz="0" w:space="0" w:color="auto"/>
        <w:right w:val="none" w:sz="0" w:space="0" w:color="auto"/>
      </w:divBdr>
    </w:div>
    <w:div w:id="1882128743">
      <w:bodyDiv w:val="1"/>
      <w:marLeft w:val="0"/>
      <w:marRight w:val="0"/>
      <w:marTop w:val="0"/>
      <w:marBottom w:val="0"/>
      <w:divBdr>
        <w:top w:val="none" w:sz="0" w:space="0" w:color="auto"/>
        <w:left w:val="none" w:sz="0" w:space="0" w:color="auto"/>
        <w:bottom w:val="none" w:sz="0" w:space="0" w:color="auto"/>
        <w:right w:val="none" w:sz="0" w:space="0" w:color="auto"/>
      </w:divBdr>
    </w:div>
    <w:div w:id="1888489666">
      <w:bodyDiv w:val="1"/>
      <w:marLeft w:val="0"/>
      <w:marRight w:val="0"/>
      <w:marTop w:val="0"/>
      <w:marBottom w:val="0"/>
      <w:divBdr>
        <w:top w:val="none" w:sz="0" w:space="0" w:color="auto"/>
        <w:left w:val="none" w:sz="0" w:space="0" w:color="auto"/>
        <w:bottom w:val="none" w:sz="0" w:space="0" w:color="auto"/>
        <w:right w:val="none" w:sz="0" w:space="0" w:color="auto"/>
      </w:divBdr>
    </w:div>
    <w:div w:id="1908102446">
      <w:bodyDiv w:val="1"/>
      <w:marLeft w:val="0"/>
      <w:marRight w:val="0"/>
      <w:marTop w:val="0"/>
      <w:marBottom w:val="0"/>
      <w:divBdr>
        <w:top w:val="none" w:sz="0" w:space="0" w:color="auto"/>
        <w:left w:val="none" w:sz="0" w:space="0" w:color="auto"/>
        <w:bottom w:val="none" w:sz="0" w:space="0" w:color="auto"/>
        <w:right w:val="none" w:sz="0" w:space="0" w:color="auto"/>
      </w:divBdr>
    </w:div>
    <w:div w:id="1909611739">
      <w:bodyDiv w:val="1"/>
      <w:marLeft w:val="0"/>
      <w:marRight w:val="0"/>
      <w:marTop w:val="0"/>
      <w:marBottom w:val="0"/>
      <w:divBdr>
        <w:top w:val="none" w:sz="0" w:space="0" w:color="auto"/>
        <w:left w:val="none" w:sz="0" w:space="0" w:color="auto"/>
        <w:bottom w:val="none" w:sz="0" w:space="0" w:color="auto"/>
        <w:right w:val="none" w:sz="0" w:space="0" w:color="auto"/>
      </w:divBdr>
    </w:div>
    <w:div w:id="1936938898">
      <w:bodyDiv w:val="1"/>
      <w:marLeft w:val="0"/>
      <w:marRight w:val="0"/>
      <w:marTop w:val="0"/>
      <w:marBottom w:val="0"/>
      <w:divBdr>
        <w:top w:val="none" w:sz="0" w:space="0" w:color="auto"/>
        <w:left w:val="none" w:sz="0" w:space="0" w:color="auto"/>
        <w:bottom w:val="none" w:sz="0" w:space="0" w:color="auto"/>
        <w:right w:val="none" w:sz="0" w:space="0" w:color="auto"/>
      </w:divBdr>
    </w:div>
    <w:div w:id="1979409722">
      <w:bodyDiv w:val="1"/>
      <w:marLeft w:val="0"/>
      <w:marRight w:val="0"/>
      <w:marTop w:val="0"/>
      <w:marBottom w:val="0"/>
      <w:divBdr>
        <w:top w:val="none" w:sz="0" w:space="0" w:color="auto"/>
        <w:left w:val="none" w:sz="0" w:space="0" w:color="auto"/>
        <w:bottom w:val="none" w:sz="0" w:space="0" w:color="auto"/>
        <w:right w:val="none" w:sz="0" w:space="0" w:color="auto"/>
      </w:divBdr>
    </w:div>
    <w:div w:id="1983998677">
      <w:bodyDiv w:val="1"/>
      <w:marLeft w:val="0"/>
      <w:marRight w:val="0"/>
      <w:marTop w:val="0"/>
      <w:marBottom w:val="0"/>
      <w:divBdr>
        <w:top w:val="none" w:sz="0" w:space="0" w:color="auto"/>
        <w:left w:val="none" w:sz="0" w:space="0" w:color="auto"/>
        <w:bottom w:val="none" w:sz="0" w:space="0" w:color="auto"/>
        <w:right w:val="none" w:sz="0" w:space="0" w:color="auto"/>
      </w:divBdr>
    </w:div>
    <w:div w:id="1992294831">
      <w:bodyDiv w:val="1"/>
      <w:marLeft w:val="0"/>
      <w:marRight w:val="0"/>
      <w:marTop w:val="0"/>
      <w:marBottom w:val="0"/>
      <w:divBdr>
        <w:top w:val="none" w:sz="0" w:space="0" w:color="auto"/>
        <w:left w:val="none" w:sz="0" w:space="0" w:color="auto"/>
        <w:bottom w:val="none" w:sz="0" w:space="0" w:color="auto"/>
        <w:right w:val="none" w:sz="0" w:space="0" w:color="auto"/>
      </w:divBdr>
    </w:div>
    <w:div w:id="1996571608">
      <w:bodyDiv w:val="1"/>
      <w:marLeft w:val="0"/>
      <w:marRight w:val="0"/>
      <w:marTop w:val="0"/>
      <w:marBottom w:val="0"/>
      <w:divBdr>
        <w:top w:val="none" w:sz="0" w:space="0" w:color="auto"/>
        <w:left w:val="none" w:sz="0" w:space="0" w:color="auto"/>
        <w:bottom w:val="none" w:sz="0" w:space="0" w:color="auto"/>
        <w:right w:val="none" w:sz="0" w:space="0" w:color="auto"/>
      </w:divBdr>
    </w:div>
    <w:div w:id="2016683079">
      <w:bodyDiv w:val="1"/>
      <w:marLeft w:val="0"/>
      <w:marRight w:val="0"/>
      <w:marTop w:val="0"/>
      <w:marBottom w:val="0"/>
      <w:divBdr>
        <w:top w:val="none" w:sz="0" w:space="0" w:color="auto"/>
        <w:left w:val="none" w:sz="0" w:space="0" w:color="auto"/>
        <w:bottom w:val="none" w:sz="0" w:space="0" w:color="auto"/>
        <w:right w:val="none" w:sz="0" w:space="0" w:color="auto"/>
      </w:divBdr>
    </w:div>
    <w:div w:id="2025015403">
      <w:bodyDiv w:val="1"/>
      <w:marLeft w:val="0"/>
      <w:marRight w:val="0"/>
      <w:marTop w:val="0"/>
      <w:marBottom w:val="0"/>
      <w:divBdr>
        <w:top w:val="none" w:sz="0" w:space="0" w:color="auto"/>
        <w:left w:val="none" w:sz="0" w:space="0" w:color="auto"/>
        <w:bottom w:val="none" w:sz="0" w:space="0" w:color="auto"/>
        <w:right w:val="none" w:sz="0" w:space="0" w:color="auto"/>
      </w:divBdr>
    </w:div>
    <w:div w:id="2025207728">
      <w:bodyDiv w:val="1"/>
      <w:marLeft w:val="0"/>
      <w:marRight w:val="0"/>
      <w:marTop w:val="0"/>
      <w:marBottom w:val="0"/>
      <w:divBdr>
        <w:top w:val="none" w:sz="0" w:space="0" w:color="auto"/>
        <w:left w:val="none" w:sz="0" w:space="0" w:color="auto"/>
        <w:bottom w:val="none" w:sz="0" w:space="0" w:color="auto"/>
        <w:right w:val="none" w:sz="0" w:space="0" w:color="auto"/>
      </w:divBdr>
    </w:div>
    <w:div w:id="2038387098">
      <w:bodyDiv w:val="1"/>
      <w:marLeft w:val="0"/>
      <w:marRight w:val="0"/>
      <w:marTop w:val="0"/>
      <w:marBottom w:val="0"/>
      <w:divBdr>
        <w:top w:val="none" w:sz="0" w:space="0" w:color="auto"/>
        <w:left w:val="none" w:sz="0" w:space="0" w:color="auto"/>
        <w:bottom w:val="none" w:sz="0" w:space="0" w:color="auto"/>
        <w:right w:val="none" w:sz="0" w:space="0" w:color="auto"/>
      </w:divBdr>
    </w:div>
    <w:div w:id="2049450216">
      <w:bodyDiv w:val="1"/>
      <w:marLeft w:val="0"/>
      <w:marRight w:val="0"/>
      <w:marTop w:val="0"/>
      <w:marBottom w:val="0"/>
      <w:divBdr>
        <w:top w:val="none" w:sz="0" w:space="0" w:color="auto"/>
        <w:left w:val="none" w:sz="0" w:space="0" w:color="auto"/>
        <w:bottom w:val="none" w:sz="0" w:space="0" w:color="auto"/>
        <w:right w:val="none" w:sz="0" w:space="0" w:color="auto"/>
      </w:divBdr>
    </w:div>
    <w:div w:id="2055764294">
      <w:bodyDiv w:val="1"/>
      <w:marLeft w:val="0"/>
      <w:marRight w:val="0"/>
      <w:marTop w:val="0"/>
      <w:marBottom w:val="0"/>
      <w:divBdr>
        <w:top w:val="none" w:sz="0" w:space="0" w:color="auto"/>
        <w:left w:val="none" w:sz="0" w:space="0" w:color="auto"/>
        <w:bottom w:val="none" w:sz="0" w:space="0" w:color="auto"/>
        <w:right w:val="none" w:sz="0" w:space="0" w:color="auto"/>
      </w:divBdr>
    </w:div>
    <w:div w:id="2061324422">
      <w:bodyDiv w:val="1"/>
      <w:marLeft w:val="0"/>
      <w:marRight w:val="0"/>
      <w:marTop w:val="0"/>
      <w:marBottom w:val="0"/>
      <w:divBdr>
        <w:top w:val="none" w:sz="0" w:space="0" w:color="auto"/>
        <w:left w:val="none" w:sz="0" w:space="0" w:color="auto"/>
        <w:bottom w:val="none" w:sz="0" w:space="0" w:color="auto"/>
        <w:right w:val="none" w:sz="0" w:space="0" w:color="auto"/>
      </w:divBdr>
    </w:div>
    <w:div w:id="2062944152">
      <w:bodyDiv w:val="1"/>
      <w:marLeft w:val="0"/>
      <w:marRight w:val="0"/>
      <w:marTop w:val="0"/>
      <w:marBottom w:val="0"/>
      <w:divBdr>
        <w:top w:val="none" w:sz="0" w:space="0" w:color="auto"/>
        <w:left w:val="none" w:sz="0" w:space="0" w:color="auto"/>
        <w:bottom w:val="none" w:sz="0" w:space="0" w:color="auto"/>
        <w:right w:val="none" w:sz="0" w:space="0" w:color="auto"/>
      </w:divBdr>
    </w:div>
    <w:div w:id="2076781920">
      <w:bodyDiv w:val="1"/>
      <w:marLeft w:val="0"/>
      <w:marRight w:val="0"/>
      <w:marTop w:val="0"/>
      <w:marBottom w:val="0"/>
      <w:divBdr>
        <w:top w:val="none" w:sz="0" w:space="0" w:color="auto"/>
        <w:left w:val="none" w:sz="0" w:space="0" w:color="auto"/>
        <w:bottom w:val="none" w:sz="0" w:space="0" w:color="auto"/>
        <w:right w:val="none" w:sz="0" w:space="0" w:color="auto"/>
      </w:divBdr>
    </w:div>
    <w:div w:id="2078937959">
      <w:bodyDiv w:val="1"/>
      <w:marLeft w:val="0"/>
      <w:marRight w:val="0"/>
      <w:marTop w:val="0"/>
      <w:marBottom w:val="0"/>
      <w:divBdr>
        <w:top w:val="none" w:sz="0" w:space="0" w:color="auto"/>
        <w:left w:val="none" w:sz="0" w:space="0" w:color="auto"/>
        <w:bottom w:val="none" w:sz="0" w:space="0" w:color="auto"/>
        <w:right w:val="none" w:sz="0" w:space="0" w:color="auto"/>
      </w:divBdr>
    </w:div>
    <w:div w:id="2081903458">
      <w:bodyDiv w:val="1"/>
      <w:marLeft w:val="0"/>
      <w:marRight w:val="0"/>
      <w:marTop w:val="0"/>
      <w:marBottom w:val="0"/>
      <w:divBdr>
        <w:top w:val="none" w:sz="0" w:space="0" w:color="auto"/>
        <w:left w:val="none" w:sz="0" w:space="0" w:color="auto"/>
        <w:bottom w:val="none" w:sz="0" w:space="0" w:color="auto"/>
        <w:right w:val="none" w:sz="0" w:space="0" w:color="auto"/>
      </w:divBdr>
    </w:div>
    <w:div w:id="2144495321">
      <w:bodyDiv w:val="1"/>
      <w:marLeft w:val="0"/>
      <w:marRight w:val="0"/>
      <w:marTop w:val="0"/>
      <w:marBottom w:val="0"/>
      <w:divBdr>
        <w:top w:val="none" w:sz="0" w:space="0" w:color="auto"/>
        <w:left w:val="none" w:sz="0" w:space="0" w:color="auto"/>
        <w:bottom w:val="none" w:sz="0" w:space="0" w:color="auto"/>
        <w:right w:val="none" w:sz="0" w:space="0" w:color="auto"/>
      </w:divBdr>
    </w:div>
    <w:div w:id="2144930989">
      <w:bodyDiv w:val="1"/>
      <w:marLeft w:val="0"/>
      <w:marRight w:val="0"/>
      <w:marTop w:val="0"/>
      <w:marBottom w:val="0"/>
      <w:divBdr>
        <w:top w:val="none" w:sz="0" w:space="0" w:color="auto"/>
        <w:left w:val="none" w:sz="0" w:space="0" w:color="auto"/>
        <w:bottom w:val="none" w:sz="0" w:space="0" w:color="auto"/>
        <w:right w:val="none" w:sz="0" w:space="0" w:color="auto"/>
      </w:divBdr>
    </w:div>
    <w:div w:id="214584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form.instrao.ru"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D75781-3754-43A1-AE27-1F5AA3354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72</Pages>
  <Words>42739</Words>
  <Characters>243613</Characters>
  <Application>Microsoft Office Word</Application>
  <DocSecurity>0</DocSecurity>
  <Lines>2030</Lines>
  <Paragraphs>571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2021-09-20T19:11:00Z</cp:lastPrinted>
  <dcterms:created xsi:type="dcterms:W3CDTF">2021-09-21T06:45:00Z</dcterms:created>
  <dcterms:modified xsi:type="dcterms:W3CDTF">2021-09-21T07:44:00Z</dcterms:modified>
</cp:coreProperties>
</file>